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E3" w:rsidRDefault="00917FE3" w:rsidP="00D4137D">
      <w:pPr>
        <w:pStyle w:val="Style1"/>
        <w:widowControl/>
        <w:spacing w:before="62"/>
        <w:ind w:right="-2"/>
        <w:jc w:val="center"/>
        <w:rPr>
          <w:rStyle w:val="FontStyle11"/>
          <w:b w:val="0"/>
          <w:spacing w:val="0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  <w:r>
        <w:rPr>
          <w:b/>
          <w:bCs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299835" cy="8664575"/>
            <wp:effectExtent l="19050" t="0" r="5715" b="0"/>
            <wp:docPr id="5" name="Рисунок 2" descr="Информатика 8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8-9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  <w:r>
        <w:rPr>
          <w:b/>
          <w:bCs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332630</wp:posOffset>
            </wp:positionH>
            <wp:positionV relativeFrom="paragraph">
              <wp:posOffset>-8463749</wp:posOffset>
            </wp:positionV>
            <wp:extent cx="6296522" cy="8666921"/>
            <wp:effectExtent l="19050" t="0" r="9028" b="0"/>
            <wp:wrapNone/>
            <wp:docPr id="6" name="Рисунок 5" descr="Информатика 8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8-9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522" cy="8666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FE3" w:rsidRDefault="00917FE3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FE7F28" w:rsidRDefault="00FE7F2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  <w:r w:rsidRPr="00D4137D">
        <w:rPr>
          <w:rStyle w:val="FontStyle11"/>
          <w:sz w:val="28"/>
          <w:szCs w:val="28"/>
        </w:rPr>
        <w:lastRenderedPageBreak/>
        <w:t xml:space="preserve">Пояснительная записка </w:t>
      </w:r>
    </w:p>
    <w:p w:rsidR="00FE7F28" w:rsidRDefault="00FE7F28" w:rsidP="00FE7F28">
      <w:pPr>
        <w:pStyle w:val="Style1"/>
        <w:widowControl/>
        <w:spacing w:before="62"/>
        <w:ind w:right="-2"/>
        <w:jc w:val="center"/>
        <w:rPr>
          <w:sz w:val="28"/>
          <w:szCs w:val="28"/>
        </w:rPr>
      </w:pPr>
    </w:p>
    <w:p w:rsidR="00F30899" w:rsidRDefault="00F30899" w:rsidP="00FE7F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7F28">
        <w:rPr>
          <w:rStyle w:val="FontStyle11"/>
          <w:b w:val="0"/>
          <w:spacing w:val="0"/>
          <w:sz w:val="28"/>
          <w:szCs w:val="28"/>
        </w:rPr>
        <w:t>Рабочая учебная программа</w:t>
      </w:r>
      <w:r>
        <w:rPr>
          <w:rStyle w:val="FontStyle11"/>
          <w:b w:val="0"/>
          <w:spacing w:val="0"/>
          <w:sz w:val="28"/>
          <w:szCs w:val="28"/>
        </w:rPr>
        <w:t xml:space="preserve"> базового курса «Информатика и ИКТ» составлена на основе федерального </w:t>
      </w:r>
      <w:r w:rsidRPr="00D4137D">
        <w:rPr>
          <w:rFonts w:ascii="Times New Roman" w:hAnsi="Times New Roman"/>
          <w:sz w:val="28"/>
          <w:szCs w:val="28"/>
        </w:rPr>
        <w:t>компонента г</w:t>
      </w:r>
      <w:r>
        <w:rPr>
          <w:rFonts w:ascii="Times New Roman" w:hAnsi="Times New Roman"/>
          <w:sz w:val="28"/>
          <w:szCs w:val="28"/>
        </w:rPr>
        <w:t>осударственного</w:t>
      </w:r>
      <w:r w:rsidR="00544623">
        <w:rPr>
          <w:rFonts w:ascii="Times New Roman" w:hAnsi="Times New Roman"/>
          <w:sz w:val="28"/>
          <w:szCs w:val="28"/>
        </w:rPr>
        <w:t xml:space="preserve"> </w:t>
      </w:r>
      <w:r w:rsidR="00A033EA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D4137D">
        <w:rPr>
          <w:rFonts w:ascii="Times New Roman" w:hAnsi="Times New Roman"/>
          <w:sz w:val="28"/>
          <w:szCs w:val="28"/>
        </w:rPr>
        <w:t xml:space="preserve">стандарта </w:t>
      </w:r>
      <w:r w:rsidR="00A033EA">
        <w:rPr>
          <w:rFonts w:ascii="Times New Roman" w:hAnsi="Times New Roman"/>
          <w:sz w:val="28"/>
          <w:szCs w:val="28"/>
        </w:rPr>
        <w:t xml:space="preserve">основного </w:t>
      </w:r>
      <w:r w:rsidRPr="00D4137D">
        <w:rPr>
          <w:rFonts w:ascii="Times New Roman" w:hAnsi="Times New Roman"/>
          <w:sz w:val="28"/>
          <w:szCs w:val="28"/>
        </w:rPr>
        <w:t xml:space="preserve">общего образования, утверждённого приказом </w:t>
      </w:r>
      <w:r>
        <w:rPr>
          <w:rFonts w:ascii="Times New Roman" w:hAnsi="Times New Roman"/>
          <w:sz w:val="28"/>
          <w:szCs w:val="28"/>
        </w:rPr>
        <w:t xml:space="preserve">МО РФ № 1312 от 09.03.2004 года и </w:t>
      </w:r>
      <w:r w:rsidRPr="00D4137D">
        <w:rPr>
          <w:rFonts w:ascii="Times New Roman" w:hAnsi="Times New Roman"/>
          <w:sz w:val="28"/>
          <w:szCs w:val="28"/>
        </w:rPr>
        <w:t xml:space="preserve">программы курса  Информатика и ИКТ для основной школы  </w:t>
      </w:r>
    </w:p>
    <w:p w:rsidR="00FE7F28" w:rsidRPr="00FE7F28" w:rsidRDefault="00FE7F28" w:rsidP="00FE7F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 xml:space="preserve">Данная рабочая программа </w:t>
      </w:r>
      <w:r w:rsidR="00337678" w:rsidRPr="00337678">
        <w:rPr>
          <w:rFonts w:ascii="Times New Roman" w:hAnsi="Times New Roman"/>
          <w:sz w:val="28"/>
          <w:szCs w:val="28"/>
        </w:rPr>
        <w:t xml:space="preserve">по информатике и информационно-коммуникационным технологиям </w:t>
      </w:r>
      <w:r w:rsidRPr="00FE7F28">
        <w:rPr>
          <w:rFonts w:ascii="Times New Roman" w:hAnsi="Times New Roman"/>
          <w:sz w:val="28"/>
          <w:szCs w:val="28"/>
        </w:rPr>
        <w:t xml:space="preserve">разработана на основе следующих нормативных документов: </w:t>
      </w:r>
    </w:p>
    <w:p w:rsidR="00FE7F28" w:rsidRPr="00FE7F28" w:rsidRDefault="00FE7F28" w:rsidP="00D94DD0">
      <w:pPr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 xml:space="preserve">Закон РФ «Об образовании»; </w:t>
      </w:r>
    </w:p>
    <w:p w:rsidR="00FE7F28" w:rsidRPr="00FE7F28" w:rsidRDefault="00FE7F28" w:rsidP="00D94DD0">
      <w:pPr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 xml:space="preserve">Федеральный базисный учебный план </w:t>
      </w:r>
      <w:r w:rsidR="0054410C">
        <w:rPr>
          <w:rFonts w:ascii="Times New Roman" w:hAnsi="Times New Roman"/>
          <w:sz w:val="28"/>
          <w:szCs w:val="28"/>
        </w:rPr>
        <w:t xml:space="preserve">и примерные учебные планы </w:t>
      </w:r>
      <w:r w:rsidRPr="00FE7F28">
        <w:rPr>
          <w:rFonts w:ascii="Times New Roman" w:hAnsi="Times New Roman"/>
          <w:sz w:val="28"/>
          <w:szCs w:val="28"/>
        </w:rPr>
        <w:t xml:space="preserve">для образовательных учреждений РФ от 09.03.2004 № 1312; </w:t>
      </w:r>
    </w:p>
    <w:p w:rsidR="00FE7F28" w:rsidRPr="00FE7F28" w:rsidRDefault="00FE7F28" w:rsidP="00D94DD0">
      <w:pPr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 xml:space="preserve">Государственный образовательный стандарт основного общего и среднего (полного) общего образования; </w:t>
      </w:r>
    </w:p>
    <w:p w:rsidR="00FE7F28" w:rsidRPr="00FE7F28" w:rsidRDefault="00FE7F28" w:rsidP="00D94DD0">
      <w:pPr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Примерная программа основного общего образования по информатике и информационн</w:t>
      </w:r>
      <w:r w:rsidR="0054410C">
        <w:rPr>
          <w:rFonts w:ascii="Times New Roman" w:hAnsi="Times New Roman"/>
          <w:sz w:val="28"/>
          <w:szCs w:val="28"/>
        </w:rPr>
        <w:t>ым</w:t>
      </w:r>
      <w:r w:rsidRPr="00FE7F28">
        <w:rPr>
          <w:rFonts w:ascii="Times New Roman" w:hAnsi="Times New Roman"/>
          <w:sz w:val="28"/>
          <w:szCs w:val="28"/>
        </w:rPr>
        <w:t xml:space="preserve">  технологиям  («Программы для общеобразовательных учреждений: Информатика. 2-11 классы» -2-е издание, исправленное и дополненное. М.: БИНОМ.  Лаборатория  знаний, 200</w:t>
      </w:r>
      <w:r>
        <w:rPr>
          <w:rFonts w:ascii="Times New Roman" w:hAnsi="Times New Roman"/>
          <w:sz w:val="28"/>
          <w:szCs w:val="28"/>
        </w:rPr>
        <w:t>9</w:t>
      </w:r>
      <w:r w:rsidRPr="00FE7F28">
        <w:rPr>
          <w:rFonts w:ascii="Times New Roman" w:hAnsi="Times New Roman"/>
          <w:sz w:val="28"/>
          <w:szCs w:val="28"/>
        </w:rPr>
        <w:t>).</w:t>
      </w:r>
    </w:p>
    <w:p w:rsidR="00FE7F28" w:rsidRPr="00FE7F28" w:rsidRDefault="00FE7F28" w:rsidP="00D94DD0">
      <w:pPr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Обязательный минимум со</w:t>
      </w:r>
      <w:r>
        <w:rPr>
          <w:rFonts w:ascii="Times New Roman" w:hAnsi="Times New Roman"/>
          <w:sz w:val="28"/>
          <w:szCs w:val="28"/>
        </w:rPr>
        <w:t>держания основного общего</w:t>
      </w:r>
      <w:r w:rsidRPr="00FE7F28">
        <w:rPr>
          <w:rFonts w:ascii="Times New Roman" w:hAnsi="Times New Roman"/>
          <w:sz w:val="28"/>
          <w:szCs w:val="28"/>
        </w:rPr>
        <w:t xml:space="preserve"> курса информатики;</w:t>
      </w:r>
    </w:p>
    <w:p w:rsidR="00FE7F28" w:rsidRPr="00FE7F28" w:rsidRDefault="00FE7F28" w:rsidP="00D94DD0">
      <w:pPr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 xml:space="preserve">Концепция модернизации Российского образования на период до 2010 года, утвержденная распоряжением Правительства РФ от 29.12.2001 № 1756-р; </w:t>
      </w:r>
    </w:p>
    <w:p w:rsidR="00064510" w:rsidRDefault="00064510" w:rsidP="00064510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7678" w:rsidRPr="00337678" w:rsidRDefault="00337678" w:rsidP="00064510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37678">
        <w:rPr>
          <w:rFonts w:ascii="Times New Roman" w:hAnsi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информатики на ступени основного общего образования отводится не менее 2</w:t>
      </w:r>
      <w:r w:rsidR="000956DE">
        <w:rPr>
          <w:rFonts w:ascii="Times New Roman" w:hAnsi="Times New Roman"/>
          <w:sz w:val="28"/>
          <w:szCs w:val="28"/>
        </w:rPr>
        <w:t>10</w:t>
      </w:r>
      <w:r w:rsidRPr="00337678">
        <w:rPr>
          <w:rFonts w:ascii="Times New Roman" w:hAnsi="Times New Roman"/>
          <w:sz w:val="28"/>
          <w:szCs w:val="28"/>
        </w:rPr>
        <w:t xml:space="preserve"> часов.</w:t>
      </w:r>
    </w:p>
    <w:p w:rsidR="00337678" w:rsidRPr="00337678" w:rsidRDefault="00337678" w:rsidP="00064510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7678">
        <w:rPr>
          <w:rFonts w:ascii="Times New Roman" w:hAnsi="Times New Roman"/>
          <w:sz w:val="28"/>
          <w:szCs w:val="28"/>
        </w:rPr>
        <w:t xml:space="preserve">Основная цель курса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337678" w:rsidRPr="00337678" w:rsidRDefault="00337678" w:rsidP="000645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678">
        <w:rPr>
          <w:rFonts w:ascii="Times New Roman" w:hAnsi="Times New Roman"/>
          <w:sz w:val="28"/>
          <w:szCs w:val="28"/>
        </w:rPr>
        <w:lastRenderedPageBreak/>
        <w:t>Основная задача программы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064510" w:rsidRDefault="00064510" w:rsidP="0006451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899" w:rsidRPr="00F30899" w:rsidRDefault="00F30899" w:rsidP="00F30899">
      <w:pPr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F3089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Изучение информатики и информационно-коммуникационных тех</w:t>
      </w:r>
      <w:r w:rsidRPr="00F3089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нологий на ступени основного общего образования направлено на дости</w:t>
      </w:r>
      <w:r w:rsidRPr="00F3089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жение следующих целей:</w:t>
      </w:r>
    </w:p>
    <w:p w:rsidR="00F30899" w:rsidRPr="00F30899" w:rsidRDefault="00F30899" w:rsidP="00F30899">
      <w:pPr>
        <w:numPr>
          <w:ilvl w:val="0"/>
          <w:numId w:val="28"/>
        </w:numPr>
        <w:shd w:val="clear" w:color="auto" w:fill="FFFFFF"/>
        <w:tabs>
          <w:tab w:val="clear" w:pos="13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89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освоение знаний, </w:t>
      </w:r>
      <w:r w:rsidRPr="00F30899">
        <w:rPr>
          <w:rFonts w:ascii="Times New Roman" w:hAnsi="Times New Roman"/>
          <w:color w:val="000000"/>
          <w:sz w:val="28"/>
          <w:szCs w:val="28"/>
        </w:rPr>
        <w:t xml:space="preserve">составляющих основу научных представлений об информации, информационных процессах, системах, технологиях </w:t>
      </w:r>
      <w:r w:rsidRPr="006F1CCA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F30899">
        <w:rPr>
          <w:rFonts w:ascii="Times New Roman" w:hAnsi="Times New Roman"/>
          <w:color w:val="000000"/>
          <w:sz w:val="28"/>
          <w:szCs w:val="28"/>
        </w:rPr>
        <w:t>моделях;</w:t>
      </w:r>
    </w:p>
    <w:p w:rsidR="00F30899" w:rsidRPr="00F30899" w:rsidRDefault="00F30899" w:rsidP="00F30899">
      <w:pPr>
        <w:numPr>
          <w:ilvl w:val="0"/>
          <w:numId w:val="28"/>
        </w:numPr>
        <w:shd w:val="clear" w:color="auto" w:fill="FFFFFF"/>
        <w:tabs>
          <w:tab w:val="clear" w:pos="13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899">
        <w:rPr>
          <w:rFonts w:ascii="Times New Roman" w:hAnsi="Times New Roman"/>
          <w:b/>
          <w:bCs/>
          <w:color w:val="000000"/>
          <w:sz w:val="28"/>
          <w:szCs w:val="28"/>
        </w:rPr>
        <w:t xml:space="preserve">овладение умениями </w:t>
      </w:r>
      <w:r w:rsidRPr="00F30899">
        <w:rPr>
          <w:rFonts w:ascii="Times New Roman" w:hAnsi="Times New Roman"/>
          <w:color w:val="000000"/>
          <w:sz w:val="28"/>
          <w:szCs w:val="28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</w:t>
      </w:r>
      <w:r w:rsidRPr="00F30899">
        <w:rPr>
          <w:rFonts w:ascii="Times New Roman" w:hAnsi="Times New Roman"/>
          <w:color w:val="000000"/>
          <w:sz w:val="28"/>
          <w:szCs w:val="28"/>
        </w:rPr>
        <w:softHyphen/>
        <w:t>венную информационную деятельность и планировать ее резуль</w:t>
      </w:r>
      <w:r w:rsidRPr="00F30899">
        <w:rPr>
          <w:rFonts w:ascii="Times New Roman" w:hAnsi="Times New Roman"/>
          <w:color w:val="000000"/>
          <w:sz w:val="28"/>
          <w:szCs w:val="28"/>
        </w:rPr>
        <w:softHyphen/>
        <w:t>таты;</w:t>
      </w:r>
    </w:p>
    <w:p w:rsidR="00F30899" w:rsidRPr="00F30899" w:rsidRDefault="00F30899" w:rsidP="00F30899">
      <w:pPr>
        <w:numPr>
          <w:ilvl w:val="0"/>
          <w:numId w:val="28"/>
        </w:numPr>
        <w:shd w:val="clear" w:color="auto" w:fill="FFFFFF"/>
        <w:tabs>
          <w:tab w:val="clear" w:pos="13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89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</w:t>
      </w:r>
      <w:r w:rsidRPr="00F30899">
        <w:rPr>
          <w:rFonts w:ascii="Times New Roman" w:hAnsi="Times New Roman"/>
          <w:color w:val="000000"/>
          <w:sz w:val="28"/>
          <w:szCs w:val="28"/>
        </w:rPr>
        <w:t>познавательных интересов, интеллектуальных и творче</w:t>
      </w:r>
      <w:r w:rsidRPr="00F30899">
        <w:rPr>
          <w:rFonts w:ascii="Times New Roman" w:hAnsi="Times New Roman"/>
          <w:color w:val="000000"/>
          <w:sz w:val="28"/>
          <w:szCs w:val="28"/>
        </w:rPr>
        <w:softHyphen/>
        <w:t xml:space="preserve">ских способностей средствами </w:t>
      </w:r>
      <w:r w:rsidRPr="00F30899">
        <w:rPr>
          <w:rFonts w:ascii="Times New Roman" w:hAnsi="Times New Roman"/>
          <w:b/>
          <w:bCs/>
          <w:color w:val="000000"/>
          <w:sz w:val="28"/>
          <w:szCs w:val="28"/>
        </w:rPr>
        <w:t>ИКТ;</w:t>
      </w:r>
    </w:p>
    <w:p w:rsidR="00F30899" w:rsidRPr="00F30899" w:rsidRDefault="00F30899" w:rsidP="00F30899">
      <w:pPr>
        <w:numPr>
          <w:ilvl w:val="0"/>
          <w:numId w:val="28"/>
        </w:numPr>
        <w:shd w:val="clear" w:color="auto" w:fill="FFFFFF"/>
        <w:tabs>
          <w:tab w:val="clear" w:pos="13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899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воспитание </w:t>
      </w:r>
      <w:r w:rsidRPr="00F30899">
        <w:rPr>
          <w:rFonts w:ascii="Times New Roman" w:hAnsi="Times New Roman"/>
          <w:color w:val="000000"/>
          <w:sz w:val="28"/>
          <w:szCs w:val="28"/>
        </w:rPr>
        <w:t>ответственного отношения к информации с учетом правовых и этических аспектов ее распространения; избиратель</w:t>
      </w:r>
      <w:r w:rsidRPr="00F30899">
        <w:rPr>
          <w:rFonts w:ascii="Times New Roman" w:hAnsi="Times New Roman"/>
          <w:color w:val="000000"/>
          <w:sz w:val="28"/>
          <w:szCs w:val="28"/>
        </w:rPr>
        <w:softHyphen/>
        <w:t>ного отношения к полученной информации;</w:t>
      </w:r>
    </w:p>
    <w:p w:rsidR="00F30899" w:rsidRPr="00F30899" w:rsidRDefault="00F30899" w:rsidP="00F30899">
      <w:pPr>
        <w:numPr>
          <w:ilvl w:val="0"/>
          <w:numId w:val="28"/>
        </w:numPr>
        <w:shd w:val="clear" w:color="auto" w:fill="FFFFFF"/>
        <w:tabs>
          <w:tab w:val="clear" w:pos="132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0899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выработка навыков </w:t>
      </w:r>
      <w:r w:rsidRPr="00F30899">
        <w:rPr>
          <w:rFonts w:ascii="Times New Roman" w:hAnsi="Times New Roman"/>
          <w:color w:val="000000"/>
          <w:sz w:val="28"/>
          <w:szCs w:val="28"/>
        </w:rPr>
        <w:t xml:space="preserve">применения средств </w:t>
      </w:r>
      <w:r w:rsidRPr="00F30899">
        <w:rPr>
          <w:rFonts w:ascii="Times New Roman" w:hAnsi="Times New Roman"/>
          <w:b/>
          <w:bCs/>
          <w:color w:val="000000"/>
          <w:sz w:val="28"/>
          <w:szCs w:val="28"/>
        </w:rPr>
        <w:t xml:space="preserve">ИКТ </w:t>
      </w:r>
      <w:r w:rsidRPr="00F30899">
        <w:rPr>
          <w:rFonts w:ascii="Times New Roman" w:hAnsi="Times New Roman"/>
          <w:color w:val="000000"/>
          <w:sz w:val="28"/>
          <w:szCs w:val="28"/>
        </w:rPr>
        <w:t>в повседневной жиз</w:t>
      </w:r>
      <w:r w:rsidRPr="00F30899">
        <w:rPr>
          <w:rFonts w:ascii="Times New Roman" w:hAnsi="Times New Roman"/>
          <w:color w:val="000000"/>
          <w:sz w:val="28"/>
          <w:szCs w:val="28"/>
        </w:rPr>
        <w:softHyphen/>
        <w:t>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337678" w:rsidRPr="00337678" w:rsidRDefault="00337678" w:rsidP="0006451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678">
        <w:rPr>
          <w:rFonts w:ascii="Times New Roman" w:hAnsi="Times New Roman"/>
          <w:color w:val="000000"/>
          <w:sz w:val="28"/>
          <w:szCs w:val="28"/>
        </w:rPr>
        <w:t>Теоретическая часть курса строится на основе раскрытия содержания информационной технологии решения задачи, через такие обобщающие понятия, как: инфор</w:t>
      </w:r>
      <w:r w:rsidRPr="00337678">
        <w:rPr>
          <w:rFonts w:ascii="Times New Roman" w:hAnsi="Times New Roman"/>
          <w:color w:val="000000"/>
          <w:sz w:val="28"/>
          <w:szCs w:val="28"/>
        </w:rPr>
        <w:softHyphen/>
        <w:t>мационный процесс, информационная модель и информационные основы управления.</w:t>
      </w:r>
    </w:p>
    <w:p w:rsidR="00337678" w:rsidRPr="00337678" w:rsidRDefault="00337678" w:rsidP="0006451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678">
        <w:rPr>
          <w:rFonts w:ascii="Times New Roman" w:hAnsi="Times New Roman"/>
          <w:color w:val="000000"/>
          <w:sz w:val="28"/>
          <w:szCs w:val="28"/>
        </w:rPr>
        <w:t>Программой предполагается проведение непродолжительных практических работ (15-25 мин), направленных на отработку от</w:t>
      </w:r>
      <w:r w:rsidRPr="00337678">
        <w:rPr>
          <w:rFonts w:ascii="Times New Roman" w:hAnsi="Times New Roman"/>
          <w:color w:val="000000"/>
          <w:sz w:val="28"/>
          <w:szCs w:val="28"/>
        </w:rPr>
        <w:softHyphen/>
        <w:t>дельных технологических приемов, и практикумов — интегри</w:t>
      </w:r>
      <w:r w:rsidRPr="00337678">
        <w:rPr>
          <w:rFonts w:ascii="Times New Roman" w:hAnsi="Times New Roman"/>
          <w:color w:val="000000"/>
          <w:sz w:val="28"/>
          <w:szCs w:val="28"/>
        </w:rPr>
        <w:softHyphen/>
        <w:t>рованных практических работ, ориентированных на получение целостного содержательного результата, осмысленного и инте</w:t>
      </w:r>
      <w:r w:rsidRPr="00337678">
        <w:rPr>
          <w:rFonts w:ascii="Times New Roman" w:hAnsi="Times New Roman"/>
          <w:color w:val="000000"/>
          <w:sz w:val="28"/>
          <w:szCs w:val="28"/>
        </w:rPr>
        <w:softHyphen/>
        <w:t>ресного для учащихся. При выполнении работ практикума предполагается использование актуального содержательного ма</w:t>
      </w:r>
      <w:r w:rsidRPr="00337678">
        <w:rPr>
          <w:rFonts w:ascii="Times New Roman" w:hAnsi="Times New Roman"/>
          <w:color w:val="000000"/>
          <w:sz w:val="28"/>
          <w:szCs w:val="28"/>
        </w:rPr>
        <w:softHyphen/>
        <w:t xml:space="preserve">териала и заданий из других предметных областей. </w:t>
      </w:r>
    </w:p>
    <w:p w:rsidR="00337678" w:rsidRPr="00337678" w:rsidRDefault="00337678" w:rsidP="0006451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7678">
        <w:rPr>
          <w:rFonts w:ascii="Times New Roman" w:hAnsi="Times New Roman"/>
          <w:color w:val="000000"/>
          <w:sz w:val="28"/>
          <w:szCs w:val="28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064510" w:rsidRPr="00064510" w:rsidRDefault="00064510" w:rsidP="000645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510">
        <w:rPr>
          <w:rFonts w:ascii="Times New Roman" w:hAnsi="Times New Roman"/>
          <w:sz w:val="28"/>
          <w:szCs w:val="28"/>
        </w:rPr>
        <w:t xml:space="preserve">Для реализации программы «Информатика и ИКТ» </w:t>
      </w:r>
      <w:r>
        <w:rPr>
          <w:rFonts w:ascii="Times New Roman" w:hAnsi="Times New Roman"/>
          <w:sz w:val="28"/>
          <w:szCs w:val="28"/>
        </w:rPr>
        <w:t>используется УМК  Босовой Л.А</w:t>
      </w:r>
      <w:r w:rsidRPr="00064510">
        <w:rPr>
          <w:rFonts w:ascii="Times New Roman" w:hAnsi="Times New Roman"/>
          <w:sz w:val="28"/>
          <w:szCs w:val="28"/>
        </w:rPr>
        <w:t>.</w:t>
      </w:r>
    </w:p>
    <w:p w:rsidR="00FE7F28" w:rsidRDefault="00FE7F28" w:rsidP="00D94DD0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FE7F28" w:rsidRPr="00FE7F28" w:rsidRDefault="00FE7F28" w:rsidP="00562A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lastRenderedPageBreak/>
        <w:t>Цели обучения</w:t>
      </w:r>
      <w:r w:rsidR="00562A40">
        <w:rPr>
          <w:rFonts w:ascii="Times New Roman" w:hAnsi="Times New Roman"/>
          <w:sz w:val="28"/>
          <w:szCs w:val="28"/>
        </w:rPr>
        <w:t xml:space="preserve"> информатике и информационно-коммуникационным технологиям</w:t>
      </w:r>
      <w:r w:rsidRPr="00FE7F28">
        <w:rPr>
          <w:rFonts w:ascii="Times New Roman" w:hAnsi="Times New Roman"/>
          <w:b/>
          <w:sz w:val="28"/>
          <w:szCs w:val="28"/>
        </w:rPr>
        <w:t>:</w:t>
      </w:r>
    </w:p>
    <w:p w:rsidR="00FE7F28" w:rsidRPr="00562A40" w:rsidRDefault="00FE7F28" w:rsidP="00D94DD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обеспечить вхождение учащихся в информационное общество.</w:t>
      </w:r>
    </w:p>
    <w:p w:rsidR="00FE7F28" w:rsidRPr="00562A40" w:rsidRDefault="00FE7F28" w:rsidP="00D94DD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научить учащихся пользоваться массовым ПО (текстовый редактор, графический редактор и др.).</w:t>
      </w:r>
    </w:p>
    <w:p w:rsidR="00FE7F28" w:rsidRPr="00562A40" w:rsidRDefault="00FE7F28" w:rsidP="00D94DD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формировать пользовательские навыки для введения компьютера в учебную деятельность.</w:t>
      </w:r>
    </w:p>
    <w:p w:rsidR="00FE7F28" w:rsidRPr="00562A40" w:rsidRDefault="00FE7F28" w:rsidP="00562A4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FE7F28" w:rsidRPr="00562A40" w:rsidRDefault="00FE7F28" w:rsidP="00562A4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формировать у учащихся готовности к информационно – учебной деятельности, выражающейся в 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FE7F28" w:rsidRPr="00562A40" w:rsidRDefault="00FE7F28" w:rsidP="00562A4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пропедевтика понятий базового курса школьной информатики;</w:t>
      </w:r>
    </w:p>
    <w:p w:rsidR="00FE7F28" w:rsidRPr="00562A40" w:rsidRDefault="00FE7F28" w:rsidP="00562A40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развитие творческих и познавательных способностей учащихся.</w:t>
      </w:r>
    </w:p>
    <w:p w:rsidR="00FE7F28" w:rsidRPr="00FE7F28" w:rsidRDefault="00FE7F28" w:rsidP="00D94D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 xml:space="preserve">В результате обучения информатике обучаемые должны: </w:t>
      </w:r>
    </w:p>
    <w:p w:rsidR="00FE7F28" w:rsidRPr="00FE7F28" w:rsidRDefault="00FE7F28" w:rsidP="00D94DD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E7F28">
        <w:rPr>
          <w:rFonts w:ascii="Times New Roman" w:hAnsi="Times New Roman"/>
          <w:b/>
          <w:i/>
          <w:sz w:val="28"/>
          <w:szCs w:val="28"/>
        </w:rPr>
        <w:t>знать и уметь:</w:t>
      </w:r>
    </w:p>
    <w:p w:rsidR="00FE7F28" w:rsidRPr="00FE7F28" w:rsidRDefault="00FE7F28" w:rsidP="00D94DD0">
      <w:pPr>
        <w:numPr>
          <w:ilvl w:val="0"/>
          <w:numId w:val="15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FE7F28" w:rsidRPr="00FE7F28" w:rsidRDefault="00FE7F28" w:rsidP="00D94DD0">
      <w:pPr>
        <w:numPr>
          <w:ilvl w:val="0"/>
          <w:numId w:val="15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FE7F28" w:rsidRPr="00FE7F28" w:rsidRDefault="00FE7F28" w:rsidP="00D94DD0">
      <w:pPr>
        <w:numPr>
          <w:ilvl w:val="0"/>
          <w:numId w:val="15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FE7F28" w:rsidRPr="00FE7F28" w:rsidRDefault="00FE7F28" w:rsidP="00D94DD0">
      <w:pPr>
        <w:numPr>
          <w:ilvl w:val="0"/>
          <w:numId w:val="15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приводить примеры информационных носителей;</w:t>
      </w:r>
    </w:p>
    <w:p w:rsidR="00FE7F28" w:rsidRPr="00FE7F28" w:rsidRDefault="00FE7F28" w:rsidP="00D94DD0">
      <w:pPr>
        <w:numPr>
          <w:ilvl w:val="0"/>
          <w:numId w:val="15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иметь представление о способах кодирования информации;</w:t>
      </w:r>
    </w:p>
    <w:p w:rsidR="00FE7F28" w:rsidRPr="00FE7F28" w:rsidRDefault="00FE7F28" w:rsidP="00D94DD0">
      <w:pPr>
        <w:numPr>
          <w:ilvl w:val="0"/>
          <w:numId w:val="15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уметь кодировать и декодировать простейшее сообщение;</w:t>
      </w:r>
    </w:p>
    <w:p w:rsidR="00FE7F28" w:rsidRPr="00FE7F28" w:rsidRDefault="00FE7F28" w:rsidP="00D94DD0">
      <w:pPr>
        <w:numPr>
          <w:ilvl w:val="0"/>
          <w:numId w:val="16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FE7F28" w:rsidRPr="00FE7F28" w:rsidRDefault="00FE7F28" w:rsidP="00D94DD0">
      <w:pPr>
        <w:numPr>
          <w:ilvl w:val="0"/>
          <w:numId w:val="16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различать программное и аппаратное обеспечение компьютера;</w:t>
      </w:r>
    </w:p>
    <w:p w:rsidR="00FE7F28" w:rsidRPr="00FE7F28" w:rsidRDefault="00FE7F28" w:rsidP="00D94DD0">
      <w:pPr>
        <w:numPr>
          <w:ilvl w:val="0"/>
          <w:numId w:val="16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запускать программы из меню Пуск;</w:t>
      </w:r>
    </w:p>
    <w:p w:rsidR="00FE7F28" w:rsidRPr="00FE7F28" w:rsidRDefault="00FE7F28" w:rsidP="00D94DD0">
      <w:pPr>
        <w:numPr>
          <w:ilvl w:val="0"/>
          <w:numId w:val="16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уметь изменять размеры и перемещать окна, реагировать на диалоговые окна;</w:t>
      </w:r>
    </w:p>
    <w:p w:rsidR="00FE7F28" w:rsidRPr="00FE7F28" w:rsidRDefault="00FE7F28" w:rsidP="00D94DD0">
      <w:pPr>
        <w:numPr>
          <w:ilvl w:val="0"/>
          <w:numId w:val="16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вводить информацию в компьютер с помощью клавиатуры и мыши;</w:t>
      </w:r>
    </w:p>
    <w:p w:rsidR="00FE7F28" w:rsidRPr="00FE7F28" w:rsidRDefault="00FE7F28" w:rsidP="00D94DD0">
      <w:pPr>
        <w:numPr>
          <w:ilvl w:val="0"/>
          <w:numId w:val="16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FE7F28" w:rsidRPr="00FE7F28" w:rsidRDefault="00FE7F28" w:rsidP="00D94DD0">
      <w:pPr>
        <w:numPr>
          <w:ilvl w:val="0"/>
          <w:numId w:val="16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FE7F28" w:rsidRPr="00FE7F28" w:rsidRDefault="00FE7F28" w:rsidP="00D94DD0">
      <w:pPr>
        <w:numPr>
          <w:ilvl w:val="0"/>
          <w:numId w:val="16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t>уметь выполнять вычисления с помощью приложения Калькулятор;</w:t>
      </w:r>
    </w:p>
    <w:p w:rsidR="00FE7F28" w:rsidRPr="00FE7F28" w:rsidRDefault="00FE7F28" w:rsidP="00D94DD0">
      <w:pPr>
        <w:numPr>
          <w:ilvl w:val="0"/>
          <w:numId w:val="16"/>
        </w:numPr>
        <w:shd w:val="clear" w:color="auto" w:fill="FFFFFF"/>
        <w:tabs>
          <w:tab w:val="clear" w:pos="1287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E7F28">
        <w:rPr>
          <w:rFonts w:ascii="Times New Roman" w:hAnsi="Times New Roman"/>
          <w:sz w:val="28"/>
          <w:szCs w:val="28"/>
        </w:rPr>
        <w:lastRenderedPageBreak/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562A40" w:rsidRDefault="00562A40" w:rsidP="00D94DD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A40" w:rsidRPr="00FE7F28" w:rsidRDefault="00562A40" w:rsidP="00D94DD0">
      <w:pPr>
        <w:ind w:firstLine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оптимальная длительность работы за компьютером обучающихся не должна превышать 10-20 минут, уроки предусматриваются комбинированные, со сменой методов обучения и деятельности обучающихся.</w:t>
      </w:r>
    </w:p>
    <w:p w:rsidR="00562A40" w:rsidRPr="00562A40" w:rsidRDefault="00562A40" w:rsidP="00D94DD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2A40"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</w:p>
    <w:p w:rsidR="00562A40" w:rsidRPr="00562A40" w:rsidRDefault="00562A40" w:rsidP="00D94DD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индивидуальные;</w:t>
      </w:r>
    </w:p>
    <w:p w:rsidR="00562A40" w:rsidRPr="00562A40" w:rsidRDefault="00562A40" w:rsidP="00D94DD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групповые;</w:t>
      </w:r>
    </w:p>
    <w:p w:rsidR="00562A40" w:rsidRPr="00562A40" w:rsidRDefault="00562A40" w:rsidP="00D94DD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фронтальные;</w:t>
      </w:r>
    </w:p>
    <w:p w:rsidR="00562A40" w:rsidRDefault="00562A40" w:rsidP="00D94DD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практикумы.</w:t>
      </w:r>
    </w:p>
    <w:p w:rsidR="00562A40" w:rsidRPr="00562A40" w:rsidRDefault="00562A40" w:rsidP="00D94D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2A40" w:rsidRPr="00562A40" w:rsidRDefault="00562A40" w:rsidP="00D94DD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2A40">
        <w:rPr>
          <w:rFonts w:ascii="Times New Roman" w:hAnsi="Times New Roman"/>
          <w:b/>
          <w:sz w:val="28"/>
          <w:szCs w:val="28"/>
        </w:rPr>
        <w:t xml:space="preserve"> Формы контроля ЗУН (ов);</w:t>
      </w:r>
    </w:p>
    <w:p w:rsidR="00562A40" w:rsidRPr="00562A40" w:rsidRDefault="00562A40" w:rsidP="00D94DD0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наблюдение;</w:t>
      </w:r>
    </w:p>
    <w:p w:rsidR="00562A40" w:rsidRPr="00562A40" w:rsidRDefault="00562A40" w:rsidP="00D94DD0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беседа;</w:t>
      </w:r>
    </w:p>
    <w:p w:rsidR="00562A40" w:rsidRPr="00562A40" w:rsidRDefault="00562A40" w:rsidP="00D94DD0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фронтальный опрос;</w:t>
      </w:r>
    </w:p>
    <w:p w:rsidR="00562A40" w:rsidRPr="00562A40" w:rsidRDefault="00562A40" w:rsidP="00D94DD0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контрольная работа;</w:t>
      </w:r>
    </w:p>
    <w:p w:rsidR="00562A40" w:rsidRDefault="00562A40" w:rsidP="00D94DD0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2A40">
        <w:rPr>
          <w:rFonts w:ascii="Times New Roman" w:hAnsi="Times New Roman"/>
          <w:sz w:val="28"/>
          <w:szCs w:val="28"/>
        </w:rPr>
        <w:t>практикум.</w:t>
      </w:r>
    </w:p>
    <w:p w:rsidR="00BD028A" w:rsidRDefault="00BD028A" w:rsidP="00D94D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66E7" w:rsidRPr="0008090A" w:rsidRDefault="000666E7" w:rsidP="000666E7">
      <w:pPr>
        <w:jc w:val="center"/>
        <w:rPr>
          <w:rFonts w:ascii="Times New Roman" w:hAnsi="Times New Roman"/>
          <w:b/>
          <w:sz w:val="28"/>
          <w:szCs w:val="28"/>
        </w:rPr>
      </w:pPr>
      <w:r w:rsidRPr="0008090A">
        <w:rPr>
          <w:rFonts w:ascii="Times New Roman" w:hAnsi="Times New Roman"/>
          <w:b/>
          <w:sz w:val="28"/>
          <w:szCs w:val="28"/>
        </w:rPr>
        <w:t>Перечень средств ИКТ, используемых для реализации настоящей программы:</w:t>
      </w:r>
    </w:p>
    <w:p w:rsidR="000666E7" w:rsidRPr="0008090A" w:rsidRDefault="000666E7" w:rsidP="000666E7">
      <w:pPr>
        <w:spacing w:after="0"/>
        <w:rPr>
          <w:rFonts w:ascii="Times New Roman" w:hAnsi="Times New Roman"/>
          <w:b/>
          <w:sz w:val="28"/>
          <w:szCs w:val="28"/>
        </w:rPr>
      </w:pPr>
      <w:r w:rsidRPr="0008090A">
        <w:rPr>
          <w:rFonts w:ascii="Times New Roman" w:hAnsi="Times New Roman"/>
          <w:b/>
          <w:sz w:val="28"/>
          <w:szCs w:val="28"/>
        </w:rPr>
        <w:t>Аппаратные средства:</w:t>
      </w:r>
    </w:p>
    <w:p w:rsidR="000666E7" w:rsidRPr="0008090A" w:rsidRDefault="000666E7" w:rsidP="000666E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мультимедийные ПК;</w:t>
      </w:r>
    </w:p>
    <w:p w:rsidR="000666E7" w:rsidRPr="0008090A" w:rsidRDefault="000666E7" w:rsidP="000666E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локальная сеть;</w:t>
      </w:r>
    </w:p>
    <w:p w:rsidR="000666E7" w:rsidRPr="0008090A" w:rsidRDefault="000666E7" w:rsidP="000666E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глобальная сеть;</w:t>
      </w:r>
    </w:p>
    <w:p w:rsidR="000666E7" w:rsidRPr="0008090A" w:rsidRDefault="000666E7" w:rsidP="000666E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 проект</w:t>
      </w:r>
      <w:r w:rsidRPr="000809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08090A">
        <w:rPr>
          <w:rFonts w:ascii="Times New Roman" w:hAnsi="Times New Roman"/>
          <w:sz w:val="28"/>
          <w:szCs w:val="28"/>
        </w:rPr>
        <w:t>;</w:t>
      </w:r>
    </w:p>
    <w:p w:rsidR="000666E7" w:rsidRPr="0008090A" w:rsidRDefault="000666E7" w:rsidP="000666E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принтер;</w:t>
      </w:r>
    </w:p>
    <w:p w:rsidR="000666E7" w:rsidRDefault="000666E7" w:rsidP="000666E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сканер.</w:t>
      </w:r>
    </w:p>
    <w:p w:rsidR="000666E7" w:rsidRPr="0008090A" w:rsidRDefault="000666E7" w:rsidP="00066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6E7" w:rsidRPr="0008090A" w:rsidRDefault="00C5528F" w:rsidP="000666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средства:</w:t>
      </w:r>
    </w:p>
    <w:p w:rsidR="000666E7" w:rsidRPr="0008090A" w:rsidRDefault="000666E7" w:rsidP="000666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 xml:space="preserve">операционная система </w:t>
      </w:r>
      <w:r w:rsidRPr="0008090A">
        <w:rPr>
          <w:rFonts w:ascii="Times New Roman" w:hAnsi="Times New Roman"/>
          <w:sz w:val="28"/>
          <w:szCs w:val="28"/>
          <w:lang w:val="en-US"/>
        </w:rPr>
        <w:t>Windows</w:t>
      </w:r>
      <w:r w:rsidR="005673DC">
        <w:rPr>
          <w:rFonts w:ascii="Times New Roman" w:hAnsi="Times New Roman"/>
          <w:sz w:val="28"/>
          <w:szCs w:val="28"/>
        </w:rPr>
        <w:t xml:space="preserve"> 7 Профессиональная</w:t>
      </w:r>
      <w:r w:rsidRPr="0008090A">
        <w:rPr>
          <w:rFonts w:ascii="Times New Roman" w:hAnsi="Times New Roman"/>
          <w:sz w:val="28"/>
          <w:szCs w:val="28"/>
        </w:rPr>
        <w:t>;</w:t>
      </w:r>
    </w:p>
    <w:p w:rsidR="000666E7" w:rsidRPr="0008090A" w:rsidRDefault="000666E7" w:rsidP="000666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 xml:space="preserve">полный пакт офисных приложений </w:t>
      </w:r>
      <w:r w:rsidRPr="0008090A">
        <w:rPr>
          <w:rFonts w:ascii="Times New Roman" w:hAnsi="Times New Roman"/>
          <w:sz w:val="28"/>
          <w:szCs w:val="28"/>
          <w:lang w:val="en-US"/>
        </w:rPr>
        <w:t>MicrosoftOffice</w:t>
      </w:r>
      <w:r>
        <w:rPr>
          <w:rFonts w:ascii="Times New Roman" w:hAnsi="Times New Roman"/>
          <w:sz w:val="28"/>
          <w:szCs w:val="28"/>
        </w:rPr>
        <w:t xml:space="preserve"> 2010</w:t>
      </w:r>
      <w:r w:rsidRPr="0008090A">
        <w:rPr>
          <w:rFonts w:ascii="Times New Roman" w:hAnsi="Times New Roman"/>
          <w:sz w:val="28"/>
          <w:szCs w:val="28"/>
        </w:rPr>
        <w:t>;</w:t>
      </w:r>
    </w:p>
    <w:p w:rsidR="000666E7" w:rsidRPr="0008090A" w:rsidRDefault="000666E7" w:rsidP="000666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растровые и векторные графические редакторы;</w:t>
      </w:r>
    </w:p>
    <w:p w:rsidR="000666E7" w:rsidRPr="0008090A" w:rsidRDefault="000666E7" w:rsidP="000666E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 xml:space="preserve">архиватор </w:t>
      </w:r>
      <w:r w:rsidR="00AE2EFA">
        <w:rPr>
          <w:rFonts w:ascii="Times New Roman" w:hAnsi="Times New Roman"/>
          <w:sz w:val="28"/>
          <w:szCs w:val="28"/>
        </w:rPr>
        <w:t>7-</w:t>
      </w:r>
      <w:r w:rsidR="00AE2EFA">
        <w:rPr>
          <w:rFonts w:ascii="Times New Roman" w:hAnsi="Times New Roman"/>
          <w:sz w:val="28"/>
          <w:szCs w:val="28"/>
          <w:lang w:val="en-US"/>
        </w:rPr>
        <w:t>zip</w:t>
      </w:r>
      <w:r w:rsidRPr="0008090A">
        <w:rPr>
          <w:rFonts w:ascii="Times New Roman" w:hAnsi="Times New Roman"/>
          <w:sz w:val="28"/>
          <w:szCs w:val="28"/>
        </w:rPr>
        <w:t xml:space="preserve">.  </w:t>
      </w:r>
    </w:p>
    <w:p w:rsidR="000666E7" w:rsidRPr="00902A8A" w:rsidRDefault="000666E7" w:rsidP="000666E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43A">
        <w:rPr>
          <w:rFonts w:ascii="Times New Roman" w:hAnsi="Times New Roman"/>
          <w:sz w:val="28"/>
          <w:szCs w:val="28"/>
        </w:rPr>
        <w:t xml:space="preserve">Ресурсы Единой коллекции цифровых образовательных ресурсов </w:t>
      </w:r>
      <w:r w:rsidRPr="00902A8A">
        <w:rPr>
          <w:rFonts w:ascii="Times New Roman" w:hAnsi="Times New Roman"/>
          <w:sz w:val="28"/>
          <w:szCs w:val="28"/>
        </w:rPr>
        <w:t>(</w:t>
      </w:r>
      <w:hyperlink r:id="rId9" w:history="1">
        <w:r w:rsidRPr="00902A8A">
          <w:rPr>
            <w:rStyle w:val="af0"/>
            <w:rFonts w:ascii="Times New Roman" w:hAnsi="Times New Roman"/>
            <w:sz w:val="28"/>
            <w:szCs w:val="28"/>
          </w:rPr>
          <w:t>http://school-collection.edu.ru/</w:t>
        </w:r>
      </w:hyperlink>
      <w:r w:rsidRPr="00902A8A">
        <w:rPr>
          <w:rFonts w:ascii="Times New Roman" w:hAnsi="Times New Roman"/>
          <w:sz w:val="28"/>
          <w:szCs w:val="28"/>
        </w:rPr>
        <w:t>).</w:t>
      </w:r>
    </w:p>
    <w:p w:rsidR="000666E7" w:rsidRPr="00902A8A" w:rsidRDefault="000666E7" w:rsidP="000666E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A8A">
        <w:rPr>
          <w:rFonts w:ascii="Times New Roman" w:hAnsi="Times New Roman"/>
          <w:sz w:val="28"/>
          <w:szCs w:val="28"/>
        </w:rPr>
        <w:t>Материалы авторской мастерской Босовой Л.Л. (</w:t>
      </w:r>
      <w:r w:rsidRPr="00902A8A">
        <w:rPr>
          <w:rStyle w:val="af0"/>
          <w:rFonts w:ascii="Times New Roman" w:hAnsi="Times New Roman"/>
          <w:sz w:val="28"/>
          <w:szCs w:val="28"/>
        </w:rPr>
        <w:t>http://metodist.lbz.ru/authors/informatika/3/).</w:t>
      </w:r>
    </w:p>
    <w:p w:rsidR="00F9406F" w:rsidRDefault="00F9406F" w:rsidP="00BD028A">
      <w:pPr>
        <w:tabs>
          <w:tab w:val="left" w:pos="13890"/>
        </w:tabs>
        <w:spacing w:after="0"/>
        <w:ind w:firstLine="567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F9406F" w:rsidRDefault="00F9406F" w:rsidP="00BD028A">
      <w:pPr>
        <w:tabs>
          <w:tab w:val="left" w:pos="13890"/>
        </w:tabs>
        <w:spacing w:after="0"/>
        <w:ind w:firstLine="567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D4137D" w:rsidRPr="00D4137D" w:rsidRDefault="00D4137D" w:rsidP="00D4137D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  <w:r w:rsidRPr="00D4137D">
        <w:rPr>
          <w:rStyle w:val="FontStyle11"/>
          <w:sz w:val="28"/>
          <w:szCs w:val="28"/>
        </w:rPr>
        <w:lastRenderedPageBreak/>
        <w:t xml:space="preserve">Пояснительная записка </w:t>
      </w:r>
    </w:p>
    <w:p w:rsidR="00D4137D" w:rsidRPr="00D4137D" w:rsidRDefault="00D4137D" w:rsidP="00D4137D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  <w:r w:rsidRPr="00D4137D">
        <w:rPr>
          <w:rStyle w:val="FontStyle11"/>
          <w:sz w:val="28"/>
          <w:szCs w:val="28"/>
        </w:rPr>
        <w:t xml:space="preserve">к рабочей программе по информатике и ИКТ  </w:t>
      </w:r>
    </w:p>
    <w:p w:rsidR="00D4137D" w:rsidRPr="00D4137D" w:rsidRDefault="00D4137D" w:rsidP="00A25B29">
      <w:pPr>
        <w:pStyle w:val="Style1"/>
        <w:widowControl/>
        <w:spacing w:before="62" w:after="120"/>
        <w:ind w:firstLine="488"/>
        <w:jc w:val="center"/>
        <w:rPr>
          <w:rStyle w:val="FontStyle11"/>
          <w:sz w:val="28"/>
          <w:szCs w:val="28"/>
        </w:rPr>
      </w:pPr>
      <w:r w:rsidRPr="00D4137D">
        <w:rPr>
          <w:rStyle w:val="FontStyle11"/>
          <w:sz w:val="28"/>
          <w:szCs w:val="28"/>
        </w:rPr>
        <w:t xml:space="preserve">в 8 классе </w:t>
      </w:r>
    </w:p>
    <w:p w:rsidR="0007580A" w:rsidRDefault="00A25B29" w:rsidP="00A25B29">
      <w:pPr>
        <w:tabs>
          <w:tab w:val="left" w:pos="13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 xml:space="preserve">Рабочая учебная программа базового курса «Информатика и ИКТ» для </w:t>
      </w:r>
      <w:r>
        <w:rPr>
          <w:rFonts w:ascii="Times New Roman" w:hAnsi="Times New Roman"/>
          <w:sz w:val="28"/>
          <w:szCs w:val="28"/>
        </w:rPr>
        <w:t>8</w:t>
      </w:r>
      <w:r w:rsidRPr="00D4137D">
        <w:rPr>
          <w:rFonts w:ascii="Times New Roman" w:hAnsi="Times New Roman"/>
          <w:sz w:val="28"/>
          <w:szCs w:val="28"/>
        </w:rPr>
        <w:t xml:space="preserve"> класса составлена на основе федерального компонента г</w:t>
      </w:r>
      <w:r>
        <w:rPr>
          <w:rFonts w:ascii="Times New Roman" w:hAnsi="Times New Roman"/>
          <w:sz w:val="28"/>
          <w:szCs w:val="28"/>
        </w:rPr>
        <w:t>осударственного</w:t>
      </w:r>
      <w:r w:rsidRPr="00D4137D">
        <w:rPr>
          <w:rFonts w:ascii="Times New Roman" w:hAnsi="Times New Roman"/>
          <w:sz w:val="28"/>
          <w:szCs w:val="28"/>
        </w:rPr>
        <w:t xml:space="preserve"> стандарта общего образования, утверждённого приказом</w:t>
      </w:r>
      <w:r w:rsidR="00264655">
        <w:rPr>
          <w:rFonts w:ascii="Times New Roman" w:hAnsi="Times New Roman"/>
          <w:sz w:val="28"/>
          <w:szCs w:val="28"/>
        </w:rPr>
        <w:t xml:space="preserve"> МО РФ № 1312 от 09.03.2004 г</w:t>
      </w:r>
      <w:r w:rsidRPr="00D4137D">
        <w:rPr>
          <w:rFonts w:ascii="Times New Roman" w:hAnsi="Times New Roman"/>
          <w:sz w:val="28"/>
          <w:szCs w:val="28"/>
        </w:rPr>
        <w:t>.</w:t>
      </w:r>
      <w:r w:rsidR="00146EED">
        <w:rPr>
          <w:rFonts w:ascii="Times New Roman" w:hAnsi="Times New Roman"/>
          <w:sz w:val="28"/>
          <w:szCs w:val="28"/>
        </w:rPr>
        <w:t xml:space="preserve"> и </w:t>
      </w:r>
      <w:r w:rsidR="00D4137D" w:rsidRPr="00D4137D">
        <w:rPr>
          <w:rFonts w:ascii="Times New Roman" w:hAnsi="Times New Roman"/>
          <w:sz w:val="28"/>
          <w:szCs w:val="28"/>
        </w:rPr>
        <w:t>программы курса  Информатика и ИКТ для основной школы  (8–9 классы) Л.Л. Босовой, А.Ю. Босовой</w:t>
      </w:r>
      <w:r w:rsidR="00D4137D">
        <w:rPr>
          <w:rFonts w:ascii="Times New Roman" w:hAnsi="Times New Roman"/>
          <w:sz w:val="28"/>
          <w:szCs w:val="28"/>
        </w:rPr>
        <w:t>.</w:t>
      </w:r>
    </w:p>
    <w:p w:rsidR="00D4137D" w:rsidRPr="00D4137D" w:rsidRDefault="00A25B29" w:rsidP="00A25B29">
      <w:pPr>
        <w:tabs>
          <w:tab w:val="left" w:pos="13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>Программа рассчитана на 3</w:t>
      </w:r>
      <w:r w:rsidR="00F64619">
        <w:rPr>
          <w:rFonts w:ascii="Times New Roman" w:hAnsi="Times New Roman"/>
          <w:color w:val="000000"/>
          <w:spacing w:val="-9"/>
          <w:sz w:val="28"/>
          <w:szCs w:val="28"/>
        </w:rPr>
        <w:t>6</w:t>
      </w: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 час</w:t>
      </w:r>
      <w:r w:rsidR="00146EED">
        <w:rPr>
          <w:rFonts w:ascii="Times New Roman" w:hAnsi="Times New Roman"/>
          <w:color w:val="000000"/>
          <w:spacing w:val="-9"/>
          <w:sz w:val="28"/>
          <w:szCs w:val="28"/>
        </w:rPr>
        <w:t>ов</w:t>
      </w: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 (1 час в неделю)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D4137D" w:rsidRPr="00D4137D" w:rsidRDefault="00D4137D" w:rsidP="00D90977">
      <w:pPr>
        <w:shd w:val="clear" w:color="auto" w:fill="FFFFFF"/>
        <w:spacing w:after="120"/>
        <w:ind w:left="62" w:firstLine="482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Цель: подготовка учащихся на уровне требований, предъявляемых образовательным стандартом основного общего образования по информатике и информационным технологиям. </w:t>
      </w:r>
    </w:p>
    <w:p w:rsidR="00D4137D" w:rsidRPr="00D4137D" w:rsidRDefault="00D4137D" w:rsidP="00D4137D">
      <w:pPr>
        <w:shd w:val="clear" w:color="auto" w:fill="FFFFFF"/>
        <w:spacing w:after="0"/>
        <w:ind w:left="62" w:firstLine="482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Задачи: </w:t>
      </w:r>
    </w:p>
    <w:p w:rsidR="00D4137D" w:rsidRPr="00D4137D" w:rsidRDefault="00D4137D" w:rsidP="00A25B29">
      <w:pPr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>Освоение знаний, составляющ</w:t>
      </w:r>
      <w:r w:rsidR="00A25B29">
        <w:rPr>
          <w:rFonts w:ascii="Times New Roman" w:hAnsi="Times New Roman"/>
          <w:color w:val="000000"/>
          <w:spacing w:val="-9"/>
          <w:sz w:val="28"/>
          <w:szCs w:val="28"/>
        </w:rPr>
        <w:t>их основу научных</w:t>
      </w:r>
      <w:r w:rsidR="00C149F2">
        <w:rPr>
          <w:rFonts w:ascii="Times New Roman" w:hAnsi="Times New Roman"/>
          <w:color w:val="000000"/>
          <w:spacing w:val="-9"/>
          <w:sz w:val="28"/>
          <w:szCs w:val="28"/>
        </w:rPr>
        <w:t xml:space="preserve"> представлений</w:t>
      </w: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об информации, информационных процессах, текстовой информации, графической  информации, технологиях мультимедиа. </w:t>
      </w:r>
    </w:p>
    <w:p w:rsidR="00D4137D" w:rsidRPr="00D4137D" w:rsidRDefault="00D4137D" w:rsidP="00A25B29">
      <w:pPr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>Овладение умениями работать</w:t>
      </w:r>
      <w:r w:rsidR="00A25B29">
        <w:rPr>
          <w:rFonts w:ascii="Times New Roman" w:hAnsi="Times New Roman"/>
          <w:color w:val="000000"/>
          <w:spacing w:val="-9"/>
          <w:sz w:val="28"/>
          <w:szCs w:val="28"/>
        </w:rPr>
        <w:t xml:space="preserve"> с различными вид</w:t>
      </w:r>
      <w:r w:rsidR="00C149F2">
        <w:rPr>
          <w:rFonts w:ascii="Times New Roman" w:hAnsi="Times New Roman"/>
          <w:color w:val="000000"/>
          <w:spacing w:val="-9"/>
          <w:sz w:val="28"/>
          <w:szCs w:val="28"/>
        </w:rPr>
        <w:t>ами информации</w:t>
      </w: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 </w:t>
      </w:r>
    </w:p>
    <w:p w:rsidR="00D4137D" w:rsidRPr="00D4137D" w:rsidRDefault="00D4137D" w:rsidP="00A25B29">
      <w:pPr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Развитие познавательных интересов, интеллектуальных и творческих способностей средствами ИКТ. </w:t>
      </w:r>
    </w:p>
    <w:p w:rsidR="00D4137D" w:rsidRPr="00D4137D" w:rsidRDefault="00D4137D" w:rsidP="00A25B29">
      <w:pPr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распространения, избирательного отношения к полученной информации. </w:t>
      </w:r>
    </w:p>
    <w:p w:rsidR="00D4137D" w:rsidRPr="00D4137D" w:rsidRDefault="00D4137D" w:rsidP="00A25B29">
      <w:pPr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>Выработка 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4137D" w:rsidRPr="00D4137D" w:rsidRDefault="00D4137D" w:rsidP="00D90977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D4137D">
        <w:rPr>
          <w:rFonts w:ascii="Times New Roman" w:hAnsi="Times New Roman"/>
          <w:spacing w:val="1"/>
          <w:sz w:val="28"/>
          <w:szCs w:val="28"/>
        </w:rPr>
        <w:t>Содержание программы соответствует обязательному минимуму содержания образования, имеет большую практическую направленность.</w:t>
      </w:r>
    </w:p>
    <w:p w:rsidR="00D4137D" w:rsidRPr="00D4137D" w:rsidRDefault="00D4137D" w:rsidP="00D90977">
      <w:pPr>
        <w:shd w:val="clear" w:color="auto" w:fill="FFFFFF"/>
        <w:tabs>
          <w:tab w:val="left" w:pos="284"/>
        </w:tabs>
        <w:spacing w:after="120" w:line="234" w:lineRule="exact"/>
        <w:ind w:left="284" w:hanging="295"/>
        <w:jc w:val="both"/>
        <w:rPr>
          <w:rFonts w:ascii="Times New Roman" w:hAnsi="Times New Roman"/>
          <w:b/>
          <w:i/>
          <w:iCs/>
          <w:spacing w:val="-2"/>
          <w:sz w:val="28"/>
          <w:szCs w:val="28"/>
        </w:rPr>
      </w:pPr>
      <w:r w:rsidRPr="00D4137D">
        <w:rPr>
          <w:rFonts w:ascii="Times New Roman" w:hAnsi="Times New Roman"/>
          <w:b/>
          <w:spacing w:val="1"/>
          <w:sz w:val="28"/>
          <w:szCs w:val="28"/>
        </w:rPr>
        <w:t xml:space="preserve">В результате изучения информатики в 8 классе </w:t>
      </w:r>
      <w:r w:rsidR="001448F7">
        <w:rPr>
          <w:rFonts w:ascii="Times New Roman" w:hAnsi="Times New Roman"/>
          <w:b/>
          <w:i/>
          <w:iCs/>
          <w:spacing w:val="-2"/>
          <w:sz w:val="28"/>
          <w:szCs w:val="28"/>
        </w:rPr>
        <w:t>обучающиеся</w:t>
      </w:r>
      <w:r w:rsidRPr="00D4137D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 должны </w:t>
      </w:r>
    </w:p>
    <w:p w:rsidR="00D4137D" w:rsidRPr="00D4137D" w:rsidRDefault="00D4137D" w:rsidP="00D90977">
      <w:pPr>
        <w:shd w:val="clear" w:color="auto" w:fill="FFFFFF"/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b/>
          <w:i/>
          <w:iCs/>
          <w:spacing w:val="-2"/>
          <w:sz w:val="28"/>
          <w:szCs w:val="28"/>
        </w:rPr>
      </w:pPr>
      <w:r w:rsidRPr="00D4137D">
        <w:rPr>
          <w:rFonts w:ascii="Times New Roman" w:hAnsi="Times New Roman"/>
          <w:b/>
          <w:i/>
          <w:iCs/>
          <w:spacing w:val="-2"/>
          <w:sz w:val="28"/>
          <w:szCs w:val="28"/>
        </w:rPr>
        <w:t>знать:</w:t>
      </w:r>
    </w:p>
    <w:p w:rsidR="00D4137D" w:rsidRPr="00D4137D" w:rsidRDefault="00D4137D" w:rsidP="00A25B29">
      <w:pPr>
        <w:numPr>
          <w:ilvl w:val="0"/>
          <w:numId w:val="3"/>
        </w:numPr>
        <w:shd w:val="clear" w:color="auto" w:fill="FFFFFF"/>
        <w:tabs>
          <w:tab w:val="clear" w:pos="710"/>
          <w:tab w:val="left" w:pos="284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D4137D" w:rsidRPr="00D4137D" w:rsidRDefault="00D4137D" w:rsidP="00A25B29">
      <w:pPr>
        <w:numPr>
          <w:ilvl w:val="0"/>
          <w:numId w:val="3"/>
        </w:numPr>
        <w:shd w:val="clear" w:color="auto" w:fill="FFFFFF"/>
        <w:tabs>
          <w:tab w:val="clear" w:pos="710"/>
          <w:tab w:val="left" w:pos="284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>алфавитный способ измерения количества информации;</w:t>
      </w:r>
    </w:p>
    <w:p w:rsidR="00D4137D" w:rsidRPr="00D4137D" w:rsidRDefault="00D4137D" w:rsidP="00A25B29">
      <w:pPr>
        <w:numPr>
          <w:ilvl w:val="0"/>
          <w:numId w:val="2"/>
        </w:numPr>
        <w:tabs>
          <w:tab w:val="clear" w:pos="710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D4137D">
        <w:rPr>
          <w:rFonts w:ascii="Times New Roman" w:hAnsi="Times New Roman"/>
          <w:sz w:val="28"/>
          <w:szCs w:val="28"/>
        </w:rPr>
        <w:t>граммный принцип работы компьютера;</w:t>
      </w:r>
    </w:p>
    <w:p w:rsidR="00D4137D" w:rsidRPr="00D4137D" w:rsidRDefault="00D4137D" w:rsidP="00A25B29">
      <w:pPr>
        <w:numPr>
          <w:ilvl w:val="0"/>
          <w:numId w:val="2"/>
        </w:numPr>
        <w:tabs>
          <w:tab w:val="clear" w:pos="710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D4137D" w:rsidRPr="00D4137D" w:rsidRDefault="00D4137D" w:rsidP="00D413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137D">
        <w:rPr>
          <w:rFonts w:ascii="Times New Roman" w:hAnsi="Times New Roman"/>
          <w:b/>
          <w:sz w:val="28"/>
          <w:szCs w:val="28"/>
        </w:rPr>
        <w:t>уметь:</w:t>
      </w:r>
    </w:p>
    <w:p w:rsidR="00D4137D" w:rsidRPr="00D4137D" w:rsidRDefault="00D4137D" w:rsidP="00A25B29">
      <w:pPr>
        <w:numPr>
          <w:ilvl w:val="0"/>
          <w:numId w:val="2"/>
        </w:numPr>
        <w:tabs>
          <w:tab w:val="clear" w:pos="71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</w:t>
      </w:r>
      <w:r w:rsidRPr="00D4137D">
        <w:rPr>
          <w:rFonts w:ascii="Times New Roman" w:hAnsi="Times New Roman"/>
          <w:sz w:val="28"/>
          <w:szCs w:val="28"/>
        </w:rPr>
        <w:lastRenderedPageBreak/>
        <w:t>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D4137D" w:rsidRPr="00D4137D" w:rsidRDefault="00D4137D" w:rsidP="00A25B29">
      <w:pPr>
        <w:numPr>
          <w:ilvl w:val="0"/>
          <w:numId w:val="2"/>
        </w:numPr>
        <w:tabs>
          <w:tab w:val="clear" w:pos="71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 xml:space="preserve">оценивать числовые параметры информационных объектов и процессов: объем памяти, необходимый для хранения информации; </w:t>
      </w:r>
    </w:p>
    <w:p w:rsidR="00D4137D" w:rsidRPr="00D4137D" w:rsidRDefault="00D4137D" w:rsidP="00A25B29">
      <w:pPr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>создавать информационные объекты, в том числе:</w:t>
      </w:r>
    </w:p>
    <w:p w:rsidR="00D4137D" w:rsidRPr="00D4137D" w:rsidRDefault="00D90977" w:rsidP="00A25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137D" w:rsidRPr="00D4137D">
        <w:rPr>
          <w:rFonts w:ascii="Times New Roman" w:hAnsi="Times New Roman"/>
          <w:sz w:val="28"/>
          <w:szCs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D4137D" w:rsidRPr="00D4137D" w:rsidRDefault="00D90977" w:rsidP="00D90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137D" w:rsidRPr="00D4137D">
        <w:rPr>
          <w:rFonts w:ascii="Times New Roman" w:hAnsi="Times New Roman"/>
          <w:sz w:val="28"/>
          <w:szCs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осуществлять простейшую обработку цифровых изображений;</w:t>
      </w:r>
    </w:p>
    <w:p w:rsidR="00A25B29" w:rsidRDefault="00D90977" w:rsidP="00A25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137D" w:rsidRPr="00D4137D">
        <w:rPr>
          <w:rFonts w:ascii="Times New Roman" w:hAnsi="Times New Roman"/>
          <w:sz w:val="28"/>
          <w:szCs w:val="28"/>
        </w:rPr>
        <w:t>создавать презентации на основе шаблонов;</w:t>
      </w:r>
    </w:p>
    <w:p w:rsidR="00D4137D" w:rsidRPr="00A25B29" w:rsidRDefault="00D4137D" w:rsidP="00A25B29">
      <w:pPr>
        <w:pStyle w:val="a4"/>
        <w:numPr>
          <w:ilvl w:val="0"/>
          <w:numId w:val="10"/>
        </w:numPr>
        <w:spacing w:after="12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A25B29">
        <w:rPr>
          <w:rFonts w:ascii="Times New Roman" w:hAnsi="Times New Roman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D4137D" w:rsidRPr="00D4137D" w:rsidRDefault="00D4137D" w:rsidP="00D909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4137D">
        <w:rPr>
          <w:rFonts w:ascii="Times New Roman" w:hAnsi="Times New Roman"/>
          <w:sz w:val="28"/>
          <w:szCs w:val="28"/>
        </w:rPr>
        <w:t>для:</w:t>
      </w:r>
    </w:p>
    <w:p w:rsidR="00D4137D" w:rsidRPr="00D4137D" w:rsidRDefault="00D4137D" w:rsidP="00D90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>- создания информационных объектов, в том числе для оформления результатов учебной работы;</w:t>
      </w:r>
    </w:p>
    <w:p w:rsidR="00D4137D" w:rsidRPr="00D4137D" w:rsidRDefault="00D90977" w:rsidP="00D909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137D" w:rsidRPr="00D4137D">
        <w:rPr>
          <w:rFonts w:ascii="Times New Roman" w:hAnsi="Times New Roman"/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A25B29" w:rsidRDefault="00A25B29" w:rsidP="001448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137D" w:rsidRPr="001448F7" w:rsidRDefault="001448F7" w:rsidP="001448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48F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4137D" w:rsidRPr="00D4137D" w:rsidRDefault="001448F7" w:rsidP="00D4137D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обучающихся</w:t>
      </w:r>
      <w:r w:rsidR="00D4137D" w:rsidRPr="00D4137D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D4137D" w:rsidRPr="00D4137D" w:rsidRDefault="00D4137D" w:rsidP="006D06EE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>Л.Л. Босова, А.Ю.Босова</w:t>
      </w:r>
      <w:r w:rsidR="00D90977">
        <w:rPr>
          <w:rFonts w:ascii="Times New Roman" w:hAnsi="Times New Roman"/>
          <w:sz w:val="28"/>
          <w:szCs w:val="28"/>
        </w:rPr>
        <w:t>.</w:t>
      </w:r>
      <w:r w:rsidRPr="00D4137D">
        <w:rPr>
          <w:rFonts w:ascii="Times New Roman" w:hAnsi="Times New Roman"/>
          <w:sz w:val="28"/>
          <w:szCs w:val="28"/>
        </w:rPr>
        <w:t xml:space="preserve">  Информатика и ИКТ</w:t>
      </w:r>
      <w:r w:rsidR="00D90977">
        <w:rPr>
          <w:rFonts w:ascii="Times New Roman" w:hAnsi="Times New Roman"/>
          <w:sz w:val="28"/>
          <w:szCs w:val="28"/>
        </w:rPr>
        <w:t>.</w:t>
      </w:r>
      <w:r w:rsidRPr="00D4137D">
        <w:rPr>
          <w:rFonts w:ascii="Times New Roman" w:hAnsi="Times New Roman"/>
          <w:sz w:val="28"/>
          <w:szCs w:val="28"/>
        </w:rPr>
        <w:t xml:space="preserve"> 8 класс – М.: «Лаборатория Базовых Знаний</w:t>
      </w:r>
      <w:r w:rsidR="00146EED">
        <w:rPr>
          <w:rFonts w:ascii="Times New Roman" w:hAnsi="Times New Roman"/>
          <w:sz w:val="28"/>
          <w:szCs w:val="28"/>
        </w:rPr>
        <w:t>»</w:t>
      </w:r>
      <w:r w:rsidRPr="00D4137D">
        <w:rPr>
          <w:rFonts w:ascii="Times New Roman" w:hAnsi="Times New Roman"/>
          <w:sz w:val="28"/>
          <w:szCs w:val="28"/>
        </w:rPr>
        <w:t>,2011</w:t>
      </w:r>
    </w:p>
    <w:p w:rsidR="00D4137D" w:rsidRPr="00D4137D" w:rsidRDefault="00D4137D" w:rsidP="006D06EE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>Рабочая тетрадь Л.Л. Босова, А.Ю.Босова</w:t>
      </w:r>
      <w:r w:rsidR="00D90977">
        <w:rPr>
          <w:rFonts w:ascii="Times New Roman" w:hAnsi="Times New Roman"/>
          <w:sz w:val="28"/>
          <w:szCs w:val="28"/>
        </w:rPr>
        <w:t>.</w:t>
      </w:r>
      <w:r w:rsidRPr="00D4137D">
        <w:rPr>
          <w:rFonts w:ascii="Times New Roman" w:hAnsi="Times New Roman"/>
          <w:sz w:val="28"/>
          <w:szCs w:val="28"/>
        </w:rPr>
        <w:t xml:space="preserve">  Информатика и ИКТ</w:t>
      </w:r>
      <w:r w:rsidR="00D90977">
        <w:rPr>
          <w:rFonts w:ascii="Times New Roman" w:hAnsi="Times New Roman"/>
          <w:sz w:val="28"/>
          <w:szCs w:val="28"/>
        </w:rPr>
        <w:t>.</w:t>
      </w:r>
      <w:r w:rsidRPr="00D4137D">
        <w:rPr>
          <w:rFonts w:ascii="Times New Roman" w:hAnsi="Times New Roman"/>
          <w:sz w:val="28"/>
          <w:szCs w:val="28"/>
        </w:rPr>
        <w:t xml:space="preserve">8 класс – </w:t>
      </w:r>
      <w:r w:rsidR="00146EED">
        <w:rPr>
          <w:rFonts w:ascii="Times New Roman" w:hAnsi="Times New Roman"/>
          <w:sz w:val="28"/>
          <w:szCs w:val="28"/>
        </w:rPr>
        <w:t>М.: «Лаборатория Базовых Знаний»</w:t>
      </w:r>
      <w:r w:rsidRPr="00D4137D">
        <w:rPr>
          <w:rFonts w:ascii="Times New Roman" w:hAnsi="Times New Roman"/>
          <w:sz w:val="28"/>
          <w:szCs w:val="28"/>
        </w:rPr>
        <w:t>,2011</w:t>
      </w:r>
    </w:p>
    <w:p w:rsidR="00D4137D" w:rsidRPr="00D4137D" w:rsidRDefault="00D4137D" w:rsidP="00D4137D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D4137D">
        <w:rPr>
          <w:rFonts w:ascii="Times New Roman" w:hAnsi="Times New Roman"/>
          <w:b/>
          <w:sz w:val="28"/>
          <w:szCs w:val="28"/>
          <w:u w:val="single"/>
        </w:rPr>
        <w:t>Для учителя:</w:t>
      </w:r>
    </w:p>
    <w:p w:rsidR="00D4137D" w:rsidRPr="00D90977" w:rsidRDefault="00D4137D" w:rsidP="00D90977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90977">
        <w:rPr>
          <w:rFonts w:ascii="Times New Roman" w:hAnsi="Times New Roman"/>
          <w:sz w:val="28"/>
          <w:szCs w:val="28"/>
        </w:rPr>
        <w:t>Л.Л. Босова, А.Ю.Босова</w:t>
      </w:r>
      <w:r w:rsidR="00D90977" w:rsidRPr="00D90977">
        <w:rPr>
          <w:rFonts w:ascii="Times New Roman" w:hAnsi="Times New Roman"/>
          <w:sz w:val="28"/>
          <w:szCs w:val="28"/>
        </w:rPr>
        <w:t>.</w:t>
      </w:r>
      <w:r w:rsidRPr="00D90977">
        <w:rPr>
          <w:rFonts w:ascii="Times New Roman" w:hAnsi="Times New Roman"/>
          <w:sz w:val="28"/>
          <w:szCs w:val="28"/>
        </w:rPr>
        <w:t xml:space="preserve">  Информатика и ИКТ</w:t>
      </w:r>
      <w:r w:rsidR="00D90977" w:rsidRPr="00D90977">
        <w:rPr>
          <w:rFonts w:ascii="Times New Roman" w:hAnsi="Times New Roman"/>
          <w:sz w:val="28"/>
          <w:szCs w:val="28"/>
        </w:rPr>
        <w:t>.</w:t>
      </w:r>
      <w:r w:rsidRPr="00D90977">
        <w:rPr>
          <w:rFonts w:ascii="Times New Roman" w:hAnsi="Times New Roman"/>
          <w:sz w:val="28"/>
          <w:szCs w:val="28"/>
        </w:rPr>
        <w:t xml:space="preserve"> Учебная программа и поу</w:t>
      </w:r>
      <w:r w:rsidR="00146EED">
        <w:rPr>
          <w:rFonts w:ascii="Times New Roman" w:hAnsi="Times New Roman"/>
          <w:sz w:val="28"/>
          <w:szCs w:val="28"/>
        </w:rPr>
        <w:t>рочное планирование 8-9 классы – М.: «Лаборатория Базовых Знаний»</w:t>
      </w:r>
      <w:r w:rsidRPr="00D90977">
        <w:rPr>
          <w:rFonts w:ascii="Times New Roman" w:hAnsi="Times New Roman"/>
          <w:sz w:val="28"/>
          <w:szCs w:val="28"/>
        </w:rPr>
        <w:t>,2012</w:t>
      </w:r>
    </w:p>
    <w:p w:rsidR="00D4137D" w:rsidRPr="00D90977" w:rsidRDefault="00D4137D" w:rsidP="00D90977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977">
        <w:rPr>
          <w:rFonts w:ascii="Times New Roman" w:hAnsi="Times New Roman"/>
          <w:sz w:val="28"/>
          <w:szCs w:val="28"/>
        </w:rPr>
        <w:t xml:space="preserve">Контрольно-измерительные материалы. Информатика: </w:t>
      </w:r>
      <w:r w:rsidR="006D06EE">
        <w:rPr>
          <w:rFonts w:ascii="Times New Roman" w:hAnsi="Times New Roman"/>
          <w:sz w:val="28"/>
          <w:szCs w:val="28"/>
        </w:rPr>
        <w:t>8</w:t>
      </w:r>
      <w:r w:rsidRPr="00D90977">
        <w:rPr>
          <w:rFonts w:ascii="Times New Roman" w:hAnsi="Times New Roman"/>
          <w:sz w:val="28"/>
          <w:szCs w:val="28"/>
        </w:rPr>
        <w:t xml:space="preserve"> класс/ Сост.М.В Соловьева – М.: ВАКО,2012.</w:t>
      </w:r>
    </w:p>
    <w:p w:rsidR="00234D0B" w:rsidRPr="00D4137D" w:rsidRDefault="00C149F2" w:rsidP="00234D0B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</w:t>
      </w:r>
      <w:r>
        <w:rPr>
          <w:rFonts w:ascii="Times New Roman" w:hAnsi="Times New Roman"/>
          <w:b/>
          <w:sz w:val="28"/>
          <w:szCs w:val="28"/>
        </w:rPr>
        <w:br/>
        <w:t xml:space="preserve"> 8 класс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4535"/>
        <w:gridCol w:w="1844"/>
        <w:gridCol w:w="2835"/>
      </w:tblGrid>
      <w:tr w:rsidR="003F1479" w:rsidRPr="00931A06" w:rsidTr="001B1A5D">
        <w:trPr>
          <w:cantSplit/>
          <w:tblHeader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479" w:rsidRPr="00931A06" w:rsidRDefault="003F1479" w:rsidP="00392D0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№ урока</w:t>
            </w:r>
          </w:p>
        </w:tc>
        <w:tc>
          <w:tcPr>
            <w:tcW w:w="2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79" w:rsidRPr="00931A06" w:rsidRDefault="003F1479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79" w:rsidRPr="00931A06" w:rsidRDefault="003F1479" w:rsidP="00392D08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931A06">
              <w:rPr>
                <w:rFonts w:ascii="Times New Roman" w:hAnsi="Times New Roman"/>
                <w:b/>
                <w:bCs/>
              </w:rPr>
              <w:t>Дидактические единицы, раскрывающие содержание регионального компонента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79" w:rsidRPr="00931A06" w:rsidRDefault="003F1479" w:rsidP="00392D08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931A06">
              <w:rPr>
                <w:rFonts w:ascii="Times New Roman" w:hAnsi="Times New Roman"/>
                <w:b/>
                <w:bCs/>
              </w:rPr>
              <w:t>Наименование лабораторных, практических и иных видов занятий</w:t>
            </w:r>
          </w:p>
        </w:tc>
      </w:tr>
      <w:tr w:rsidR="00264655" w:rsidRPr="00931A06" w:rsidTr="00264655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4655" w:rsidRPr="00931A06" w:rsidRDefault="00264655" w:rsidP="0049604A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>«Информация и информационные процессы»</w:t>
            </w:r>
            <w:r w:rsidR="001245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 часов)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3F147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№1 «Ввод символов»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9" w:type="pct"/>
          </w:tcPr>
          <w:p w:rsidR="003F1479" w:rsidRPr="001245EB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и передача информации.</w:t>
            </w:r>
            <w:r w:rsidR="001245EB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882" w:type="pct"/>
          </w:tcPr>
          <w:p w:rsidR="003F1479" w:rsidRPr="00931A06" w:rsidRDefault="001245EB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Хранение, передача</w:t>
            </w: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  <w:trHeight w:val="285"/>
        </w:trPr>
        <w:tc>
          <w:tcPr>
            <w:tcW w:w="593" w:type="pct"/>
            <w:tcBorders>
              <w:bottom w:val="single" w:sz="4" w:space="0" w:color="auto"/>
            </w:tcBorders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9" w:type="pct"/>
            <w:tcBorders>
              <w:bottom w:val="single" w:sz="4" w:space="0" w:color="auto"/>
            </w:tcBorders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№1 «Ввод символов»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:rsidR="003F1479" w:rsidRPr="00931A06" w:rsidRDefault="003F1479" w:rsidP="00264655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>«Компьютер как универсальное устройство для работы с информацией»</w:t>
            </w:r>
            <w:r w:rsidR="001245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(7 часов)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000" w:type="pct"/>
            <w:gridSpan w:val="4"/>
            <w:shd w:val="clear" w:color="auto" w:fill="E0E0E0"/>
          </w:tcPr>
          <w:p w:rsidR="003F1479" w:rsidRPr="00931A06" w:rsidRDefault="003F1479" w:rsidP="00264655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«Обработка графической информации»</w:t>
            </w:r>
            <w:r w:rsidR="001245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</w:t>
            </w:r>
            <w:r w:rsidR="001B1A5D">
              <w:rPr>
                <w:rFonts w:ascii="Times New Roman" w:hAnsi="Times New Roman"/>
                <w:sz w:val="24"/>
                <w:szCs w:val="24"/>
              </w:rPr>
              <w:t>бота №</w:t>
            </w:r>
            <w:r w:rsidRPr="00931A06">
              <w:rPr>
                <w:rFonts w:ascii="Times New Roman" w:hAnsi="Times New Roman"/>
                <w:sz w:val="24"/>
                <w:szCs w:val="24"/>
              </w:rPr>
              <w:t>2 «Обработка графической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графической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графической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графической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000" w:type="pct"/>
            <w:gridSpan w:val="4"/>
            <w:shd w:val="clear" w:color="auto" w:fill="E0E0E0"/>
          </w:tcPr>
          <w:p w:rsidR="003F1479" w:rsidRPr="00931A06" w:rsidRDefault="003F1479" w:rsidP="00264655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«Обработка текстовой информации»</w:t>
            </w:r>
            <w:r w:rsidR="001245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 часов)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текстовой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текстовой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текстовой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текстовой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текстовой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текстовой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761775" w:rsidP="0076177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текстовой информации»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69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000" w:type="pct"/>
            <w:gridSpan w:val="4"/>
            <w:shd w:val="clear" w:color="auto" w:fill="E0E0E0"/>
          </w:tcPr>
          <w:p w:rsidR="003F1479" w:rsidRPr="00931A06" w:rsidRDefault="003F1479" w:rsidP="00264655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«Мультимедиа»</w:t>
            </w:r>
            <w:r w:rsidR="001245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3F1479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32</w:t>
            </w:r>
            <w:r w:rsidR="009712D6">
              <w:rPr>
                <w:rFonts w:ascii="Times New Roman" w:hAnsi="Times New Roman"/>
                <w:sz w:val="24"/>
                <w:szCs w:val="24"/>
              </w:rPr>
              <w:t>-33</w:t>
            </w:r>
            <w:r w:rsidRPr="0093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057C7C" w:rsidP="00057C7C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9712D6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3F1479" w:rsidRPr="0093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 w:rsidR="001245EB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9712D6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F1479" w:rsidRPr="0093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79" w:rsidRPr="00931A06" w:rsidTr="001B1A5D">
        <w:trPr>
          <w:cantSplit/>
        </w:trPr>
        <w:tc>
          <w:tcPr>
            <w:tcW w:w="593" w:type="pct"/>
          </w:tcPr>
          <w:p w:rsidR="003F1479" w:rsidRPr="00931A06" w:rsidRDefault="009712D6" w:rsidP="001B1A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3F1479" w:rsidRPr="0093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9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882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3F1479" w:rsidRPr="00931A06" w:rsidRDefault="003F1479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D0B" w:rsidRPr="00D4137D" w:rsidRDefault="00234D0B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D0B" w:rsidRDefault="00234D0B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9F2" w:rsidRDefault="00C149F2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06F" w:rsidRDefault="00F9406F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06F" w:rsidRDefault="00F9406F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06F" w:rsidRDefault="00F9406F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9F2" w:rsidRDefault="00C149F2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9F2" w:rsidRDefault="00C149F2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Тематический план </w:t>
      </w:r>
    </w:p>
    <w:p w:rsidR="00D90977" w:rsidRDefault="00C149F2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6381"/>
        <w:gridCol w:w="6"/>
        <w:gridCol w:w="1137"/>
        <w:gridCol w:w="2105"/>
      </w:tblGrid>
      <w:tr w:rsidR="0049604A" w:rsidRPr="00931A06" w:rsidTr="0049604A">
        <w:trPr>
          <w:cantSplit/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9F2" w:rsidRPr="00C149F2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49F2">
              <w:rPr>
                <w:rFonts w:ascii="Times New Roman" w:hAnsi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2" w:rsidRPr="00C149F2" w:rsidRDefault="00C149F2" w:rsidP="00C149F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9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F2" w:rsidRPr="00C149F2" w:rsidRDefault="00C149F2" w:rsidP="00C149F2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9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C149F2" w:rsidRPr="00C149F2" w:rsidRDefault="00C149F2" w:rsidP="00C149F2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9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F2" w:rsidRPr="00C149F2" w:rsidRDefault="00C149F2" w:rsidP="00C149F2">
            <w:pPr>
              <w:pStyle w:val="a9"/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49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том числе на лабораторные и практические занятия</w:t>
            </w:r>
          </w:p>
        </w:tc>
      </w:tr>
      <w:tr w:rsidR="0049604A" w:rsidRPr="00931A06" w:rsidTr="0049604A">
        <w:trPr>
          <w:cantSplit/>
        </w:trPr>
        <w:tc>
          <w:tcPr>
            <w:tcW w:w="3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04A" w:rsidRPr="00931A06" w:rsidRDefault="0049604A" w:rsidP="003B1E9C">
            <w:pPr>
              <w:pStyle w:val="a9"/>
              <w:numPr>
                <w:ilvl w:val="0"/>
                <w:numId w:val="37"/>
              </w:numPr>
              <w:spacing w:after="0" w:line="240" w:lineRule="auto"/>
              <w:ind w:right="4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>«Информация и информационные процессы»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04A" w:rsidRPr="00931A06" w:rsidRDefault="0049604A" w:rsidP="003B23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04A" w:rsidRPr="00931A06" w:rsidRDefault="0049604A" w:rsidP="003B23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37" w:type="pct"/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537" w:type="pct"/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6" w:type="pct"/>
            <w:gridSpan w:val="2"/>
          </w:tcPr>
          <w:p w:rsidR="00A60AC0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  <w:p w:rsidR="00C149F2" w:rsidRPr="00931A06" w:rsidRDefault="003B23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№1 «Ввод символов»</w:t>
            </w:r>
          </w:p>
        </w:tc>
        <w:tc>
          <w:tcPr>
            <w:tcW w:w="537" w:type="pct"/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537" w:type="pct"/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537" w:type="pct"/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537" w:type="pct"/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537" w:type="pct"/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  <w:trHeight w:val="285"/>
        </w:trPr>
        <w:tc>
          <w:tcPr>
            <w:tcW w:w="453" w:type="pct"/>
            <w:tcBorders>
              <w:bottom w:val="single" w:sz="4" w:space="0" w:color="auto"/>
            </w:tcBorders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16" w:type="pct"/>
            <w:gridSpan w:val="2"/>
            <w:tcBorders>
              <w:bottom w:val="single" w:sz="4" w:space="0" w:color="auto"/>
            </w:tcBorders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Всемирная паутина как информационное хранилище.</w:t>
            </w:r>
            <w:r w:rsidR="003B23F2" w:rsidRPr="00931A0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№1 «Ввод символов»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537" w:type="pct"/>
          </w:tcPr>
          <w:p w:rsidR="00C149F2" w:rsidRPr="00931A06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3469" w:type="pct"/>
            <w:gridSpan w:val="3"/>
            <w:shd w:val="clear" w:color="auto" w:fill="D9D9D9"/>
          </w:tcPr>
          <w:p w:rsidR="0049604A" w:rsidRPr="00931A06" w:rsidRDefault="0049604A" w:rsidP="003B1E9C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537" w:type="pct"/>
            <w:shd w:val="clear" w:color="auto" w:fill="D9D9D9"/>
          </w:tcPr>
          <w:p w:rsidR="0049604A" w:rsidRDefault="0049604A" w:rsidP="00A60AC0">
            <w:pPr>
              <w:pStyle w:val="a9"/>
              <w:ind w:left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49604A" w:rsidRPr="00931A06" w:rsidRDefault="0049604A" w:rsidP="00C149F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D9D9D9"/>
          </w:tcPr>
          <w:p w:rsidR="0049604A" w:rsidRPr="00931A06" w:rsidRDefault="0049604A" w:rsidP="00E24396">
            <w:pPr>
              <w:pStyle w:val="a9"/>
              <w:spacing w:after="0" w:line="240" w:lineRule="auto"/>
              <w:ind w:lef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537" w:type="pct"/>
          </w:tcPr>
          <w:p w:rsidR="00C149F2" w:rsidRPr="003B23F2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537" w:type="pct"/>
          </w:tcPr>
          <w:p w:rsidR="00C149F2" w:rsidRPr="003B23F2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37" w:type="pct"/>
          </w:tcPr>
          <w:p w:rsidR="00C149F2" w:rsidRPr="003B23F2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37" w:type="pct"/>
          </w:tcPr>
          <w:p w:rsidR="00C149F2" w:rsidRPr="003B23F2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37" w:type="pct"/>
          </w:tcPr>
          <w:p w:rsidR="00C149F2" w:rsidRPr="003B23F2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37" w:type="pct"/>
          </w:tcPr>
          <w:p w:rsidR="00C149F2" w:rsidRPr="003B23F2" w:rsidRDefault="003B23F2" w:rsidP="003B23F2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537" w:type="pct"/>
          </w:tcPr>
          <w:p w:rsidR="00C149F2" w:rsidRPr="003B23F2" w:rsidRDefault="003B23F2" w:rsidP="003B23F2">
            <w:pPr>
              <w:pStyle w:val="a3"/>
              <w:spacing w:before="0" w:beforeAutospacing="0" w:after="0" w:afterAutospacing="0"/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C149F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3469" w:type="pct"/>
            <w:gridSpan w:val="3"/>
            <w:shd w:val="clear" w:color="auto" w:fill="E0E0E0"/>
          </w:tcPr>
          <w:p w:rsidR="0049604A" w:rsidRPr="00931A06" w:rsidRDefault="0049604A" w:rsidP="003B1E9C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«Обработка графической информации»</w:t>
            </w:r>
          </w:p>
        </w:tc>
        <w:tc>
          <w:tcPr>
            <w:tcW w:w="537" w:type="pct"/>
            <w:shd w:val="clear" w:color="auto" w:fill="E0E0E0"/>
          </w:tcPr>
          <w:p w:rsidR="0049604A" w:rsidRPr="00931A06" w:rsidRDefault="0049604A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4" w:type="pct"/>
            <w:shd w:val="clear" w:color="auto" w:fill="E0E0E0"/>
          </w:tcPr>
          <w:p w:rsidR="0049604A" w:rsidRPr="00931A06" w:rsidRDefault="0049604A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компьютера</w:t>
            </w:r>
            <w:r w:rsidR="003B23F2" w:rsidRPr="00931A06">
              <w:rPr>
                <w:rFonts w:ascii="Times New Roman" w:hAnsi="Times New Roman"/>
                <w:sz w:val="24"/>
                <w:szCs w:val="24"/>
              </w:rPr>
              <w:t xml:space="preserve"> Практическая ра</w:t>
            </w:r>
            <w:r w:rsidR="003B23F2">
              <w:rPr>
                <w:rFonts w:ascii="Times New Roman" w:hAnsi="Times New Roman"/>
                <w:sz w:val="24"/>
                <w:szCs w:val="24"/>
              </w:rPr>
              <w:t>бота №</w:t>
            </w:r>
            <w:r w:rsidR="003B23F2" w:rsidRPr="00931A06">
              <w:rPr>
                <w:rFonts w:ascii="Times New Roman" w:hAnsi="Times New Roman"/>
                <w:sz w:val="24"/>
                <w:szCs w:val="24"/>
              </w:rPr>
              <w:t>2 «Обработка графической информации»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3B23F2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16" w:type="pct"/>
            <w:gridSpan w:val="2"/>
          </w:tcPr>
          <w:p w:rsidR="00A60AC0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  <w:p w:rsidR="00C149F2" w:rsidRPr="00931A06" w:rsidRDefault="003B23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графической информации»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3B23F2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16" w:type="pct"/>
            <w:gridSpan w:val="2"/>
          </w:tcPr>
          <w:p w:rsidR="00A60AC0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 xml:space="preserve">Создание графических изображений </w:t>
            </w:r>
          </w:p>
          <w:p w:rsidR="00C149F2" w:rsidRPr="00931A06" w:rsidRDefault="003B23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графической информации»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3B23F2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16" w:type="pct"/>
            <w:gridSpan w:val="2"/>
          </w:tcPr>
          <w:p w:rsidR="00A60AC0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  <w:p w:rsidR="00C149F2" w:rsidRDefault="003B23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графической информации»</w:t>
            </w:r>
          </w:p>
          <w:p w:rsidR="00F9406F" w:rsidRPr="00931A06" w:rsidRDefault="00F9406F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3B23F2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3469" w:type="pct"/>
            <w:gridSpan w:val="3"/>
            <w:shd w:val="clear" w:color="auto" w:fill="E0E0E0"/>
          </w:tcPr>
          <w:p w:rsidR="0049604A" w:rsidRPr="00931A06" w:rsidRDefault="0049604A" w:rsidP="003B1E9C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«Обработка текстовой информации»</w:t>
            </w:r>
          </w:p>
        </w:tc>
        <w:tc>
          <w:tcPr>
            <w:tcW w:w="537" w:type="pct"/>
            <w:shd w:val="clear" w:color="auto" w:fill="E0E0E0"/>
          </w:tcPr>
          <w:p w:rsidR="0049604A" w:rsidRPr="00931A06" w:rsidRDefault="0049604A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4" w:type="pct"/>
            <w:shd w:val="clear" w:color="auto" w:fill="E0E0E0"/>
          </w:tcPr>
          <w:p w:rsidR="0049604A" w:rsidRPr="00931A06" w:rsidRDefault="0049604A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  <w:r w:rsidR="00A60AC0" w:rsidRPr="00931A0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№2 «Обработка текстовой информации»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</w:t>
            </w:r>
            <w:r w:rsidR="00A60AC0" w:rsidRPr="00931A0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№2 «Обработка текстовой информации»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16" w:type="pct"/>
            <w:gridSpan w:val="2"/>
          </w:tcPr>
          <w:p w:rsidR="00A60AC0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Прямое форматирование</w:t>
            </w:r>
          </w:p>
          <w:p w:rsidR="00C149F2" w:rsidRPr="00931A06" w:rsidRDefault="00A60AC0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текстовой информации»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16" w:type="pct"/>
            <w:gridSpan w:val="2"/>
          </w:tcPr>
          <w:p w:rsidR="00A60AC0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Стилевое форматирование</w:t>
            </w:r>
          </w:p>
          <w:p w:rsidR="00C149F2" w:rsidRPr="00931A06" w:rsidRDefault="00A60AC0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Практическая работа №2 «Обработка текстовой информации»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Визуализация информации в текстовых документах</w:t>
            </w:r>
            <w:r w:rsidR="00A60AC0" w:rsidRPr="00931A0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№2 «Обработка текстовой информации»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Распознавание текста и системы компьютерного перевода</w:t>
            </w:r>
            <w:r w:rsidR="00A60AC0" w:rsidRPr="00931A0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№2 «Обработка текстовой информации»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  <w:r w:rsidR="00A60AC0" w:rsidRPr="00931A0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№2 «Обработка текстовой информации»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5EB" w:rsidRPr="00931A06" w:rsidTr="001245EB">
        <w:trPr>
          <w:cantSplit/>
        </w:trPr>
        <w:tc>
          <w:tcPr>
            <w:tcW w:w="3466" w:type="pct"/>
            <w:gridSpan w:val="2"/>
            <w:shd w:val="clear" w:color="auto" w:fill="E0E0E0"/>
          </w:tcPr>
          <w:p w:rsidR="001245EB" w:rsidRPr="00931A06" w:rsidRDefault="001245EB" w:rsidP="003B1E9C">
            <w:pPr>
              <w:pStyle w:val="a9"/>
              <w:spacing w:after="0" w:line="240" w:lineRule="auto"/>
              <w:ind w:left="0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«Мультимедиа»</w:t>
            </w:r>
          </w:p>
        </w:tc>
        <w:tc>
          <w:tcPr>
            <w:tcW w:w="540" w:type="pct"/>
            <w:gridSpan w:val="2"/>
            <w:shd w:val="clear" w:color="auto" w:fill="E0E0E0"/>
          </w:tcPr>
          <w:p w:rsidR="001245EB" w:rsidRPr="00931A06" w:rsidRDefault="001245EB" w:rsidP="001245E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4" w:type="pct"/>
            <w:shd w:val="clear" w:color="auto" w:fill="E0E0E0"/>
          </w:tcPr>
          <w:p w:rsidR="001245EB" w:rsidRPr="00931A06" w:rsidRDefault="001245EB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A60AC0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1245EB" w:rsidP="001245EB">
            <w:pPr>
              <w:pStyle w:val="a9"/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32</w:t>
            </w:r>
            <w:r w:rsidR="00057C7C">
              <w:rPr>
                <w:rFonts w:ascii="Times New Roman" w:hAnsi="Times New Roman"/>
                <w:sz w:val="24"/>
                <w:szCs w:val="24"/>
              </w:rPr>
              <w:t>-33</w:t>
            </w:r>
            <w:r w:rsidRPr="0093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537" w:type="pct"/>
          </w:tcPr>
          <w:p w:rsidR="00C149F2" w:rsidRPr="00931A06" w:rsidRDefault="00057C7C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pct"/>
          </w:tcPr>
          <w:p w:rsidR="00C149F2" w:rsidRPr="00931A06" w:rsidRDefault="00057C7C" w:rsidP="001245EB">
            <w:pPr>
              <w:pStyle w:val="a9"/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057C7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3</w:t>
            </w:r>
            <w:r w:rsidR="00057C7C">
              <w:rPr>
                <w:rFonts w:ascii="Times New Roman" w:hAnsi="Times New Roman"/>
                <w:sz w:val="24"/>
                <w:szCs w:val="24"/>
              </w:rPr>
              <w:t>4</w:t>
            </w:r>
            <w:r w:rsidRPr="0093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A60AC0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4A" w:rsidRPr="00931A06" w:rsidTr="0049604A">
        <w:trPr>
          <w:cantSplit/>
        </w:trPr>
        <w:tc>
          <w:tcPr>
            <w:tcW w:w="3469" w:type="pct"/>
            <w:gridSpan w:val="3"/>
            <w:shd w:val="clear" w:color="auto" w:fill="D9D9D9"/>
          </w:tcPr>
          <w:p w:rsidR="0049604A" w:rsidRPr="00931A06" w:rsidRDefault="0049604A" w:rsidP="00C149F2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537" w:type="pct"/>
            <w:shd w:val="clear" w:color="auto" w:fill="D9D9D9"/>
          </w:tcPr>
          <w:p w:rsidR="0049604A" w:rsidRPr="00931A06" w:rsidRDefault="001245EB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4" w:type="pct"/>
            <w:shd w:val="clear" w:color="auto" w:fill="D9D9D9"/>
          </w:tcPr>
          <w:p w:rsidR="0049604A" w:rsidRPr="00931A06" w:rsidRDefault="0049604A" w:rsidP="00A60AC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9604A" w:rsidRPr="00931A06" w:rsidTr="0049604A">
        <w:trPr>
          <w:cantSplit/>
        </w:trPr>
        <w:tc>
          <w:tcPr>
            <w:tcW w:w="453" w:type="pct"/>
          </w:tcPr>
          <w:p w:rsidR="00C149F2" w:rsidRPr="00931A06" w:rsidRDefault="00C149F2" w:rsidP="00057C7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3</w:t>
            </w:r>
            <w:r w:rsidR="00057C7C">
              <w:rPr>
                <w:rFonts w:ascii="Times New Roman" w:hAnsi="Times New Roman"/>
                <w:sz w:val="24"/>
                <w:szCs w:val="24"/>
              </w:rPr>
              <w:t>5</w:t>
            </w:r>
            <w:r w:rsidRPr="0093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pct"/>
            <w:gridSpan w:val="2"/>
          </w:tcPr>
          <w:p w:rsidR="00C149F2" w:rsidRPr="00931A06" w:rsidRDefault="00C149F2" w:rsidP="00C149F2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537" w:type="pct"/>
          </w:tcPr>
          <w:p w:rsidR="00C149F2" w:rsidRPr="00931A06" w:rsidRDefault="00A60AC0" w:rsidP="00A60AC0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C149F2" w:rsidRPr="00931A06" w:rsidRDefault="00C149F2" w:rsidP="00A60AC0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80A" w:rsidRPr="00931A06" w:rsidTr="0049604A">
        <w:trPr>
          <w:cantSplit/>
        </w:trPr>
        <w:tc>
          <w:tcPr>
            <w:tcW w:w="453" w:type="pct"/>
          </w:tcPr>
          <w:p w:rsidR="0007580A" w:rsidRPr="00931A06" w:rsidRDefault="0007580A" w:rsidP="00057C7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7C7C">
              <w:rPr>
                <w:rFonts w:ascii="Times New Roman" w:hAnsi="Times New Roman"/>
                <w:sz w:val="24"/>
                <w:szCs w:val="24"/>
              </w:rPr>
              <w:t>6</w:t>
            </w:r>
            <w:r w:rsidRPr="0093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6" w:type="pct"/>
            <w:gridSpan w:val="2"/>
          </w:tcPr>
          <w:p w:rsidR="0007580A" w:rsidRPr="00931A06" w:rsidRDefault="0007580A" w:rsidP="0007580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537" w:type="pct"/>
          </w:tcPr>
          <w:p w:rsidR="0007580A" w:rsidRPr="00931A06" w:rsidRDefault="0007580A" w:rsidP="006F1CCA">
            <w:pPr>
              <w:pStyle w:val="a9"/>
              <w:spacing w:after="0"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07580A" w:rsidRPr="00931A06" w:rsidRDefault="0007580A" w:rsidP="006F1CC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977" w:rsidRDefault="00D90977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6FB" w:rsidRDefault="001245EB" w:rsidP="008536FB">
      <w:pPr>
        <w:pStyle w:val="1"/>
        <w:keepNext w:val="0"/>
        <w:spacing w:before="120" w:line="276" w:lineRule="auto"/>
        <w:ind w:firstLine="709"/>
        <w:jc w:val="both"/>
        <w:rPr>
          <w:color w:val="000000"/>
          <w:sz w:val="28"/>
          <w:szCs w:val="28"/>
        </w:rPr>
      </w:pPr>
      <w:r w:rsidRPr="00DE5E01">
        <w:rPr>
          <w:color w:val="000000"/>
          <w:sz w:val="28"/>
          <w:szCs w:val="28"/>
        </w:rPr>
        <w:t xml:space="preserve">Программа по информатике и ИКТ для </w:t>
      </w:r>
      <w:r>
        <w:rPr>
          <w:color w:val="000000"/>
          <w:sz w:val="28"/>
          <w:szCs w:val="28"/>
        </w:rPr>
        <w:t>8</w:t>
      </w:r>
      <w:r w:rsidRPr="00DE5E01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  <w:r w:rsidRPr="00DE5E01">
        <w:rPr>
          <w:color w:val="000000"/>
          <w:sz w:val="28"/>
          <w:szCs w:val="28"/>
        </w:rPr>
        <w:t xml:space="preserve"> рассчитана на 3</w:t>
      </w:r>
      <w:r w:rsidR="009712D6">
        <w:rPr>
          <w:color w:val="000000"/>
          <w:sz w:val="28"/>
          <w:szCs w:val="28"/>
        </w:rPr>
        <w:t>6</w:t>
      </w:r>
      <w:r w:rsidRPr="00DE5E01">
        <w:rPr>
          <w:color w:val="000000"/>
          <w:sz w:val="28"/>
          <w:szCs w:val="28"/>
        </w:rPr>
        <w:t xml:space="preserve"> часов в год (1 час в неделю). </w:t>
      </w:r>
    </w:p>
    <w:p w:rsidR="001245EB" w:rsidRPr="00DE5E01" w:rsidRDefault="001245EB" w:rsidP="008536FB">
      <w:pPr>
        <w:pStyle w:val="1"/>
        <w:keepNext w:val="0"/>
        <w:spacing w:before="120" w:line="276" w:lineRule="auto"/>
        <w:ind w:firstLine="709"/>
        <w:jc w:val="both"/>
        <w:rPr>
          <w:color w:val="000000"/>
          <w:sz w:val="28"/>
          <w:szCs w:val="28"/>
        </w:rPr>
      </w:pPr>
      <w:r w:rsidRPr="00DE5E01">
        <w:rPr>
          <w:color w:val="000000"/>
          <w:sz w:val="28"/>
          <w:szCs w:val="28"/>
        </w:rPr>
        <w:t>Программой предусмотрено проведение:</w:t>
      </w:r>
    </w:p>
    <w:p w:rsidR="001245EB" w:rsidRPr="008536FB" w:rsidRDefault="001245EB" w:rsidP="008536FB">
      <w:pPr>
        <w:pStyle w:val="1"/>
        <w:keepNext w:val="0"/>
        <w:spacing w:line="276" w:lineRule="auto"/>
        <w:ind w:firstLine="2700"/>
        <w:jc w:val="both"/>
        <w:rPr>
          <w:color w:val="000000"/>
          <w:sz w:val="28"/>
          <w:szCs w:val="28"/>
        </w:rPr>
      </w:pPr>
      <w:r w:rsidRPr="00DE5E01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проверочных</w:t>
      </w:r>
      <w:r w:rsidRPr="00DE5E01">
        <w:rPr>
          <w:color w:val="000000"/>
          <w:sz w:val="28"/>
          <w:szCs w:val="28"/>
        </w:rPr>
        <w:t xml:space="preserve"> работ – </w:t>
      </w:r>
      <w:r w:rsidR="008536FB">
        <w:rPr>
          <w:i/>
          <w:color w:val="000000"/>
          <w:sz w:val="28"/>
          <w:szCs w:val="28"/>
        </w:rPr>
        <w:t>6</w:t>
      </w:r>
      <w:r w:rsidRPr="00DE5E01">
        <w:rPr>
          <w:color w:val="000000"/>
          <w:sz w:val="28"/>
          <w:szCs w:val="28"/>
        </w:rPr>
        <w:t>;</w:t>
      </w:r>
    </w:p>
    <w:p w:rsidR="001245EB" w:rsidRDefault="001245EB" w:rsidP="008536FB">
      <w:pPr>
        <w:pStyle w:val="1"/>
        <w:keepNext w:val="0"/>
        <w:spacing w:line="276" w:lineRule="auto"/>
        <w:ind w:firstLine="2700"/>
        <w:jc w:val="both"/>
        <w:rPr>
          <w:sz w:val="28"/>
          <w:szCs w:val="28"/>
        </w:rPr>
      </w:pPr>
      <w:r w:rsidRPr="00DE5E01">
        <w:rPr>
          <w:color w:val="000000"/>
          <w:sz w:val="28"/>
          <w:szCs w:val="28"/>
        </w:rPr>
        <w:t xml:space="preserve">– практических работ (10-15 мин) – </w:t>
      </w:r>
      <w:r w:rsidR="008536FB">
        <w:rPr>
          <w:i/>
          <w:sz w:val="28"/>
          <w:szCs w:val="28"/>
        </w:rPr>
        <w:t>15</w:t>
      </w:r>
      <w:r w:rsidRPr="00DE5E01">
        <w:rPr>
          <w:sz w:val="28"/>
          <w:szCs w:val="28"/>
        </w:rPr>
        <w:t>.</w:t>
      </w:r>
    </w:p>
    <w:p w:rsidR="00A60AC0" w:rsidRDefault="00A60AC0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A60AC0" w:rsidRDefault="00A60AC0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A60AC0" w:rsidRDefault="00A60AC0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F9406F" w:rsidRDefault="00F9406F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Перечень контрольных работ</w:t>
      </w: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Pr="00727063" w:rsidRDefault="00DF021B" w:rsidP="00727063">
      <w:pPr>
        <w:pStyle w:val="Style1"/>
        <w:widowControl/>
        <w:numPr>
          <w:ilvl w:val="0"/>
          <w:numId w:val="36"/>
        </w:numPr>
        <w:spacing w:after="120"/>
        <w:jc w:val="both"/>
        <w:rPr>
          <w:bCs/>
          <w:spacing w:val="20"/>
          <w:sz w:val="28"/>
          <w:szCs w:val="28"/>
        </w:rPr>
      </w:pPr>
      <w:r w:rsidRPr="00727063">
        <w:rPr>
          <w:sz w:val="28"/>
          <w:szCs w:val="28"/>
        </w:rPr>
        <w:t xml:space="preserve">Проверочная работа в форме теста по теме </w:t>
      </w:r>
      <w:r w:rsidR="0049604A" w:rsidRPr="00727063">
        <w:rPr>
          <w:sz w:val="28"/>
          <w:szCs w:val="28"/>
        </w:rPr>
        <w:t xml:space="preserve">«Информация и информационные процессы». </w:t>
      </w:r>
    </w:p>
    <w:p w:rsidR="00471480" w:rsidRPr="00727063" w:rsidRDefault="00DF021B" w:rsidP="00727063">
      <w:pPr>
        <w:pStyle w:val="Style1"/>
        <w:widowControl/>
        <w:numPr>
          <w:ilvl w:val="0"/>
          <w:numId w:val="36"/>
        </w:numPr>
        <w:spacing w:after="120"/>
        <w:jc w:val="both"/>
        <w:rPr>
          <w:bCs/>
          <w:spacing w:val="20"/>
          <w:sz w:val="28"/>
          <w:szCs w:val="28"/>
        </w:rPr>
      </w:pPr>
      <w:r w:rsidRPr="00727063">
        <w:rPr>
          <w:sz w:val="28"/>
          <w:szCs w:val="28"/>
        </w:rPr>
        <w:t xml:space="preserve">Проверочная работа в форме теста по теме </w:t>
      </w:r>
      <w:r w:rsidR="00471480" w:rsidRPr="00727063">
        <w:rPr>
          <w:sz w:val="28"/>
          <w:szCs w:val="28"/>
        </w:rPr>
        <w:t>«Компьютер как универсальное устройство для работы с информацией»</w:t>
      </w:r>
      <w:r w:rsidRPr="00727063">
        <w:rPr>
          <w:sz w:val="28"/>
          <w:szCs w:val="28"/>
        </w:rPr>
        <w:t>.</w:t>
      </w:r>
    </w:p>
    <w:p w:rsidR="00471480" w:rsidRPr="00727063" w:rsidRDefault="00DF021B" w:rsidP="00727063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063">
        <w:rPr>
          <w:rFonts w:ascii="Times New Roman" w:hAnsi="Times New Roman"/>
          <w:sz w:val="28"/>
          <w:szCs w:val="28"/>
        </w:rPr>
        <w:t>Проверочная работа в форме теста по теме</w:t>
      </w:r>
      <w:r w:rsidR="00471480" w:rsidRPr="00727063">
        <w:rPr>
          <w:rFonts w:ascii="Times New Roman" w:hAnsi="Times New Roman"/>
          <w:sz w:val="28"/>
          <w:szCs w:val="28"/>
        </w:rPr>
        <w:t xml:space="preserve">«Обработка графической информации». </w:t>
      </w:r>
    </w:p>
    <w:p w:rsidR="00471480" w:rsidRPr="00727063" w:rsidRDefault="00DF021B" w:rsidP="00727063">
      <w:pPr>
        <w:pStyle w:val="Style1"/>
        <w:widowControl/>
        <w:numPr>
          <w:ilvl w:val="0"/>
          <w:numId w:val="36"/>
        </w:numPr>
        <w:spacing w:after="120"/>
        <w:jc w:val="both"/>
        <w:rPr>
          <w:bCs/>
          <w:spacing w:val="20"/>
          <w:sz w:val="28"/>
          <w:szCs w:val="28"/>
        </w:rPr>
      </w:pPr>
      <w:r w:rsidRPr="00727063">
        <w:rPr>
          <w:sz w:val="28"/>
          <w:szCs w:val="28"/>
        </w:rPr>
        <w:t xml:space="preserve">Проверочная работа в форме теста по теме </w:t>
      </w:r>
      <w:r w:rsidR="00471480" w:rsidRPr="00727063">
        <w:rPr>
          <w:sz w:val="28"/>
          <w:szCs w:val="28"/>
        </w:rPr>
        <w:t xml:space="preserve">«Обработка текстовой информации». </w:t>
      </w:r>
    </w:p>
    <w:p w:rsidR="00471480" w:rsidRPr="00727063" w:rsidRDefault="00DF021B" w:rsidP="00727063">
      <w:pPr>
        <w:pStyle w:val="Style1"/>
        <w:widowControl/>
        <w:numPr>
          <w:ilvl w:val="0"/>
          <w:numId w:val="36"/>
        </w:numPr>
        <w:spacing w:after="120"/>
        <w:jc w:val="both"/>
        <w:rPr>
          <w:rStyle w:val="FontStyle11"/>
          <w:b w:val="0"/>
          <w:sz w:val="28"/>
          <w:szCs w:val="28"/>
        </w:rPr>
      </w:pPr>
      <w:r w:rsidRPr="00727063">
        <w:rPr>
          <w:sz w:val="28"/>
          <w:szCs w:val="28"/>
        </w:rPr>
        <w:t xml:space="preserve">Проверочная работа в форме теста по теме </w:t>
      </w:r>
      <w:r w:rsidR="00471480" w:rsidRPr="00727063">
        <w:rPr>
          <w:sz w:val="28"/>
          <w:szCs w:val="28"/>
        </w:rPr>
        <w:t xml:space="preserve">«Обработка текстовой информации». </w:t>
      </w:r>
    </w:p>
    <w:p w:rsidR="004C0E6E" w:rsidRPr="00727063" w:rsidRDefault="004C0E6E" w:rsidP="00727063">
      <w:pPr>
        <w:pStyle w:val="Style1"/>
        <w:widowControl/>
        <w:spacing w:after="120"/>
        <w:ind w:firstLine="488"/>
        <w:jc w:val="both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DF021B" w:rsidRDefault="00DF021B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DF021B" w:rsidRDefault="00DF021B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D4137D" w:rsidRPr="00D4137D" w:rsidRDefault="00D4137D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  <w:r w:rsidRPr="00D4137D">
        <w:rPr>
          <w:rStyle w:val="FontStyle11"/>
          <w:sz w:val="28"/>
          <w:szCs w:val="28"/>
        </w:rPr>
        <w:lastRenderedPageBreak/>
        <w:t xml:space="preserve">Пояснительная записка </w:t>
      </w:r>
    </w:p>
    <w:p w:rsidR="00D4137D" w:rsidRPr="00D4137D" w:rsidRDefault="00D4137D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  <w:r w:rsidRPr="00D4137D">
        <w:rPr>
          <w:rStyle w:val="FontStyle11"/>
          <w:sz w:val="28"/>
          <w:szCs w:val="28"/>
        </w:rPr>
        <w:t xml:space="preserve">к рабочей программе по информатике и ИКТ  </w:t>
      </w:r>
    </w:p>
    <w:p w:rsidR="00D4137D" w:rsidRPr="00D4137D" w:rsidRDefault="00D4137D" w:rsidP="00392D08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  <w:r w:rsidRPr="00D4137D">
        <w:rPr>
          <w:rStyle w:val="FontStyle11"/>
          <w:sz w:val="28"/>
          <w:szCs w:val="28"/>
        </w:rPr>
        <w:t xml:space="preserve">в 9 классе </w:t>
      </w:r>
    </w:p>
    <w:p w:rsidR="006F1CCA" w:rsidRDefault="00D4137D" w:rsidP="001448F7">
      <w:pPr>
        <w:tabs>
          <w:tab w:val="left" w:pos="1389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 xml:space="preserve">Рабочая учебная программа базового курса «Информатика и ИКТ» для </w:t>
      </w:r>
      <w:r w:rsidR="00C53375">
        <w:rPr>
          <w:rFonts w:ascii="Times New Roman" w:hAnsi="Times New Roman"/>
          <w:sz w:val="28"/>
          <w:szCs w:val="28"/>
        </w:rPr>
        <w:br/>
      </w:r>
      <w:r w:rsidRPr="00D4137D">
        <w:rPr>
          <w:rFonts w:ascii="Times New Roman" w:hAnsi="Times New Roman"/>
          <w:sz w:val="28"/>
          <w:szCs w:val="28"/>
        </w:rPr>
        <w:t>9 класса составлена на основе федерального компонента г</w:t>
      </w:r>
      <w:r w:rsidR="00BC5D63">
        <w:rPr>
          <w:rFonts w:ascii="Times New Roman" w:hAnsi="Times New Roman"/>
          <w:sz w:val="28"/>
          <w:szCs w:val="28"/>
        </w:rPr>
        <w:t>осударственного</w:t>
      </w:r>
      <w:r w:rsidRPr="00D4137D">
        <w:rPr>
          <w:rFonts w:ascii="Times New Roman" w:hAnsi="Times New Roman"/>
          <w:sz w:val="28"/>
          <w:szCs w:val="28"/>
        </w:rPr>
        <w:t xml:space="preserve"> стандарта общего образования, </w:t>
      </w:r>
      <w:r w:rsidR="00BC5D63" w:rsidRPr="00D4137D">
        <w:rPr>
          <w:rFonts w:ascii="Times New Roman" w:hAnsi="Times New Roman"/>
          <w:sz w:val="28"/>
          <w:szCs w:val="28"/>
        </w:rPr>
        <w:t>утверждённого</w:t>
      </w:r>
      <w:r w:rsidRPr="00D4137D">
        <w:rPr>
          <w:rFonts w:ascii="Times New Roman" w:hAnsi="Times New Roman"/>
          <w:sz w:val="28"/>
          <w:szCs w:val="28"/>
        </w:rPr>
        <w:t xml:space="preserve"> приказом МО РФ № 13</w:t>
      </w:r>
      <w:r w:rsidR="00E24396">
        <w:rPr>
          <w:rFonts w:ascii="Times New Roman" w:hAnsi="Times New Roman"/>
          <w:sz w:val="28"/>
          <w:szCs w:val="28"/>
        </w:rPr>
        <w:t xml:space="preserve">12 </w:t>
      </w:r>
      <w:r w:rsidR="00C53375">
        <w:rPr>
          <w:rFonts w:ascii="Times New Roman" w:hAnsi="Times New Roman"/>
          <w:sz w:val="28"/>
          <w:szCs w:val="28"/>
        </w:rPr>
        <w:br/>
      </w:r>
      <w:r w:rsidR="00E24396">
        <w:rPr>
          <w:rFonts w:ascii="Times New Roman" w:hAnsi="Times New Roman"/>
          <w:sz w:val="28"/>
          <w:szCs w:val="28"/>
        </w:rPr>
        <w:t>от 09.03.2004 г</w:t>
      </w:r>
      <w:r w:rsidRPr="00D4137D">
        <w:rPr>
          <w:rFonts w:ascii="Times New Roman" w:hAnsi="Times New Roman"/>
          <w:sz w:val="28"/>
          <w:szCs w:val="28"/>
        </w:rPr>
        <w:t>.</w:t>
      </w:r>
      <w:r w:rsidR="00E24396">
        <w:rPr>
          <w:rFonts w:ascii="Times New Roman" w:hAnsi="Times New Roman"/>
          <w:sz w:val="28"/>
          <w:szCs w:val="28"/>
        </w:rPr>
        <w:t xml:space="preserve"> и </w:t>
      </w:r>
      <w:r w:rsidR="00ED7012" w:rsidRPr="00D4137D">
        <w:rPr>
          <w:rFonts w:ascii="Times New Roman" w:hAnsi="Times New Roman"/>
          <w:sz w:val="28"/>
          <w:szCs w:val="28"/>
        </w:rPr>
        <w:t>программы курса  Информатика и ИКТ для основной школы  (8–9 классы) Л.Л. Босовой, А.Ю. Босовой</w:t>
      </w:r>
      <w:r w:rsidR="00ED7012">
        <w:rPr>
          <w:rFonts w:ascii="Times New Roman" w:hAnsi="Times New Roman"/>
          <w:sz w:val="28"/>
          <w:szCs w:val="28"/>
        </w:rPr>
        <w:t>.</w:t>
      </w:r>
    </w:p>
    <w:p w:rsidR="00D4137D" w:rsidRPr="00D4137D" w:rsidRDefault="001544EC" w:rsidP="001448F7">
      <w:pPr>
        <w:tabs>
          <w:tab w:val="left" w:pos="13890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</w:t>
      </w:r>
      <w:r w:rsidR="00BC5D63">
        <w:rPr>
          <w:rFonts w:ascii="Times New Roman" w:hAnsi="Times New Roman"/>
          <w:sz w:val="28"/>
          <w:szCs w:val="28"/>
        </w:rPr>
        <w:t xml:space="preserve">ассчитана на </w:t>
      </w:r>
      <w:r w:rsidR="00C53375">
        <w:rPr>
          <w:rFonts w:ascii="Times New Roman" w:hAnsi="Times New Roman"/>
          <w:sz w:val="28"/>
          <w:szCs w:val="28"/>
        </w:rPr>
        <w:t>68</w:t>
      </w:r>
      <w:r w:rsidR="00BC5D63">
        <w:rPr>
          <w:rFonts w:ascii="Times New Roman" w:hAnsi="Times New Roman"/>
          <w:sz w:val="28"/>
          <w:szCs w:val="28"/>
        </w:rPr>
        <w:t xml:space="preserve"> часов (2 часа в неделю)</w:t>
      </w:r>
    </w:p>
    <w:p w:rsidR="00D4137D" w:rsidRPr="00D4137D" w:rsidRDefault="00D4137D" w:rsidP="001448F7">
      <w:pPr>
        <w:shd w:val="clear" w:color="auto" w:fill="FFFFFF"/>
        <w:spacing w:after="0"/>
        <w:ind w:left="62" w:firstLine="482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>Цель: подготовка учащихся на уровне требований, предъявляемых образовательным стандартом основного общего образования по информатике и информационным технологиям.</w:t>
      </w:r>
    </w:p>
    <w:p w:rsidR="00D4137D" w:rsidRPr="00D4137D" w:rsidRDefault="00D4137D" w:rsidP="001448F7">
      <w:pPr>
        <w:shd w:val="clear" w:color="auto" w:fill="FFFFFF"/>
        <w:spacing w:after="0"/>
        <w:ind w:left="62" w:firstLine="482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Задачи: </w:t>
      </w:r>
    </w:p>
    <w:p w:rsidR="00D4137D" w:rsidRPr="00D4137D" w:rsidRDefault="00D4137D" w:rsidP="001448F7">
      <w:pPr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spacing w:after="0"/>
        <w:ind w:left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Освоение знаний, составляющих основу научных представлений об информации, информационных процессах, текстовой информации, графической  информации, технологиях мультимедиа. </w:t>
      </w:r>
    </w:p>
    <w:p w:rsidR="00D4137D" w:rsidRPr="00D4137D" w:rsidRDefault="00D4137D" w:rsidP="001448F7">
      <w:pPr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spacing w:after="0"/>
        <w:ind w:left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результаты. </w:t>
      </w:r>
    </w:p>
    <w:p w:rsidR="00D4137D" w:rsidRPr="00D4137D" w:rsidRDefault="00D4137D" w:rsidP="001448F7">
      <w:pPr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spacing w:after="0"/>
        <w:ind w:left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Развитие познавательных интересов, интеллектуальных и творческих способностей средствами ИКТ. </w:t>
      </w:r>
    </w:p>
    <w:p w:rsidR="00D4137D" w:rsidRPr="00D4137D" w:rsidRDefault="00D4137D" w:rsidP="001448F7">
      <w:pPr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spacing w:after="0"/>
        <w:ind w:left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распространения, избирательного отношения к полученной информации. </w:t>
      </w:r>
    </w:p>
    <w:p w:rsidR="00D4137D" w:rsidRPr="00D4137D" w:rsidRDefault="00D4137D" w:rsidP="001448F7">
      <w:pPr>
        <w:numPr>
          <w:ilvl w:val="0"/>
          <w:numId w:val="1"/>
        </w:numPr>
        <w:shd w:val="clear" w:color="auto" w:fill="FFFFFF"/>
        <w:tabs>
          <w:tab w:val="clear" w:pos="1260"/>
        </w:tabs>
        <w:suppressAutoHyphens/>
        <w:spacing w:after="0"/>
        <w:ind w:left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4137D">
        <w:rPr>
          <w:rFonts w:ascii="Times New Roman" w:hAnsi="Times New Roman"/>
          <w:color w:val="000000"/>
          <w:spacing w:val="-9"/>
          <w:sz w:val="28"/>
          <w:szCs w:val="28"/>
        </w:rPr>
        <w:t>Выработка 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4137D" w:rsidRPr="00D4137D" w:rsidRDefault="00D4137D" w:rsidP="001448F7">
      <w:pPr>
        <w:shd w:val="clear" w:color="auto" w:fill="FFFFFF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D4137D">
        <w:rPr>
          <w:rFonts w:ascii="Times New Roman" w:hAnsi="Times New Roman"/>
          <w:spacing w:val="1"/>
          <w:sz w:val="28"/>
          <w:szCs w:val="28"/>
        </w:rPr>
        <w:t>Содержание программы соответствует обязательному минимуму содержания образования, имеет большую практическую направленность.</w:t>
      </w:r>
    </w:p>
    <w:p w:rsidR="00D4137D" w:rsidRPr="00D4137D" w:rsidRDefault="001448F7" w:rsidP="007B0A06">
      <w:pPr>
        <w:shd w:val="clear" w:color="auto" w:fill="FFFFFF"/>
        <w:tabs>
          <w:tab w:val="left" w:pos="284"/>
        </w:tabs>
        <w:spacing w:after="0"/>
        <w:ind w:left="284" w:hanging="295"/>
        <w:jc w:val="both"/>
        <w:rPr>
          <w:rFonts w:ascii="Times New Roman" w:hAnsi="Times New Roman"/>
          <w:b/>
          <w:i/>
          <w:iCs/>
          <w:spacing w:val="-2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ab/>
      </w:r>
      <w:r w:rsidR="00D4137D" w:rsidRPr="00D4137D">
        <w:rPr>
          <w:rFonts w:ascii="Times New Roman" w:hAnsi="Times New Roman"/>
          <w:b/>
          <w:spacing w:val="1"/>
          <w:sz w:val="28"/>
          <w:szCs w:val="28"/>
        </w:rPr>
        <w:t xml:space="preserve">В результате изучения информатики в 9 классе </w:t>
      </w:r>
      <w:r w:rsidR="00D4137D" w:rsidRPr="00D4137D">
        <w:rPr>
          <w:rFonts w:ascii="Times New Roman" w:hAnsi="Times New Roman"/>
          <w:b/>
          <w:i/>
          <w:iCs/>
          <w:spacing w:val="-2"/>
          <w:sz w:val="28"/>
          <w:szCs w:val="28"/>
        </w:rPr>
        <w:t xml:space="preserve">школьники должны </w:t>
      </w:r>
    </w:p>
    <w:p w:rsidR="00D4137D" w:rsidRPr="00D4137D" w:rsidRDefault="00D4137D" w:rsidP="00BC5D63">
      <w:pPr>
        <w:shd w:val="clear" w:color="auto" w:fill="FFFFFF"/>
        <w:tabs>
          <w:tab w:val="left" w:pos="284"/>
        </w:tabs>
        <w:spacing w:after="0"/>
        <w:ind w:left="284" w:hanging="295"/>
        <w:jc w:val="both"/>
        <w:rPr>
          <w:rFonts w:ascii="Times New Roman" w:hAnsi="Times New Roman"/>
          <w:b/>
          <w:i/>
          <w:iCs/>
          <w:spacing w:val="-2"/>
          <w:sz w:val="28"/>
          <w:szCs w:val="28"/>
        </w:rPr>
      </w:pPr>
      <w:r w:rsidRPr="00D4137D">
        <w:rPr>
          <w:rFonts w:ascii="Times New Roman" w:hAnsi="Times New Roman"/>
          <w:b/>
          <w:i/>
          <w:iCs/>
          <w:spacing w:val="-2"/>
          <w:sz w:val="28"/>
          <w:szCs w:val="28"/>
        </w:rPr>
        <w:t>знать:</w:t>
      </w:r>
    </w:p>
    <w:p w:rsidR="00D4137D" w:rsidRPr="00D4137D" w:rsidRDefault="00D4137D" w:rsidP="00BC5D6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виды информационных процессов; примеры источников и приемников информации; </w:t>
      </w:r>
    </w:p>
    <w:p w:rsidR="00D4137D" w:rsidRPr="00D4137D" w:rsidRDefault="00D4137D" w:rsidP="001448F7">
      <w:pPr>
        <w:numPr>
          <w:ilvl w:val="0"/>
          <w:numId w:val="4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D4137D" w:rsidRPr="00D4137D" w:rsidRDefault="00D4137D" w:rsidP="001448F7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назначение и функции используемых информационных и коммуникационных технологий; </w:t>
      </w:r>
    </w:p>
    <w:p w:rsidR="00C53375" w:rsidRDefault="00C53375" w:rsidP="00BC5D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137D" w:rsidRPr="00D4137D" w:rsidRDefault="00D90977" w:rsidP="00BC5D6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уметь:</w:t>
      </w:r>
    </w:p>
    <w:p w:rsidR="00D4137D" w:rsidRPr="00D4137D" w:rsidRDefault="00D4137D" w:rsidP="001448F7">
      <w:pPr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D4137D" w:rsidRPr="00D4137D" w:rsidRDefault="00D4137D" w:rsidP="001448F7">
      <w:pPr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D4137D" w:rsidRPr="00D4137D" w:rsidRDefault="00D4137D" w:rsidP="001448F7">
      <w:pPr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D4137D" w:rsidRPr="00D4137D" w:rsidRDefault="00D4137D" w:rsidP="001448F7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создавать информационные объекты, в том числе: </w:t>
      </w:r>
    </w:p>
    <w:p w:rsidR="00D90977" w:rsidRDefault="00D4137D" w:rsidP="001448F7">
      <w:pPr>
        <w:autoSpaceDE w:val="0"/>
        <w:autoSpaceDN w:val="0"/>
        <w:adjustRightInd w:val="0"/>
        <w:spacing w:after="0"/>
        <w:ind w:left="720" w:firstLine="6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 </w:t>
      </w:r>
    </w:p>
    <w:p w:rsidR="00D90977" w:rsidRDefault="00D4137D" w:rsidP="001448F7">
      <w:pPr>
        <w:autoSpaceDE w:val="0"/>
        <w:autoSpaceDN w:val="0"/>
        <w:adjustRightInd w:val="0"/>
        <w:spacing w:after="0"/>
        <w:ind w:left="720" w:firstLine="6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D90977" w:rsidRDefault="00D4137D" w:rsidP="001448F7">
      <w:pPr>
        <w:autoSpaceDE w:val="0"/>
        <w:autoSpaceDN w:val="0"/>
        <w:adjustRightInd w:val="0"/>
        <w:spacing w:after="0"/>
        <w:ind w:left="720" w:firstLine="6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создавать записи в базе данных; </w:t>
      </w:r>
    </w:p>
    <w:p w:rsidR="00D4137D" w:rsidRPr="00D4137D" w:rsidRDefault="00D4137D" w:rsidP="001448F7">
      <w:pPr>
        <w:autoSpaceDE w:val="0"/>
        <w:autoSpaceDN w:val="0"/>
        <w:adjustRightInd w:val="0"/>
        <w:spacing w:after="0"/>
        <w:ind w:left="720" w:firstLine="69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создавать презентации на основе шаблонов; </w:t>
      </w:r>
    </w:p>
    <w:p w:rsidR="00D4137D" w:rsidRPr="00D4137D" w:rsidRDefault="00D4137D" w:rsidP="001448F7">
      <w:pPr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D4137D" w:rsidRPr="00D4137D" w:rsidRDefault="00D4137D" w:rsidP="001448F7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пользоваться персональным компьютером и его периферийным оборудованием (принтером, сканером, модемом, </w:t>
      </w:r>
      <w:r w:rsidR="007B0A06" w:rsidRPr="00D4137D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мультимедийны</w:t>
      </w:r>
      <w:r w:rsidR="007B0A06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1448F7" w:rsidRDefault="001448F7" w:rsidP="001448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48F7" w:rsidRDefault="001448F7" w:rsidP="001448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4396" w:rsidRDefault="00E24396" w:rsidP="001448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4396" w:rsidRDefault="00E24396" w:rsidP="001448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4396" w:rsidRDefault="00E24396" w:rsidP="001448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406F" w:rsidRDefault="00F9406F" w:rsidP="001448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406F" w:rsidRDefault="00F9406F" w:rsidP="001448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137D" w:rsidRPr="00D4137D" w:rsidRDefault="00D4137D" w:rsidP="001448F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</w:t>
      </w: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D4137D" w:rsidRPr="00D4137D" w:rsidRDefault="00D4137D" w:rsidP="001448F7">
      <w:pPr>
        <w:numPr>
          <w:ilvl w:val="0"/>
          <w:numId w:val="5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D4137D" w:rsidRPr="00D4137D" w:rsidRDefault="00D4137D" w:rsidP="00D90977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компьютерных экспериментов с использованием готовых моделей объектов и процессов; </w:t>
      </w:r>
    </w:p>
    <w:p w:rsidR="00D4137D" w:rsidRPr="00D4137D" w:rsidRDefault="00D4137D" w:rsidP="00D90977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создания информационных объектов, в том числе для оформления результатов учебной работы; </w:t>
      </w:r>
    </w:p>
    <w:p w:rsidR="00D4137D" w:rsidRPr="00D4137D" w:rsidRDefault="00D4137D" w:rsidP="00D90977">
      <w:pPr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индивидуального информационного пространства, создания личных коллекций информационных объектов; </w:t>
      </w:r>
    </w:p>
    <w:p w:rsidR="00D4137D" w:rsidRPr="00D4137D" w:rsidRDefault="00D4137D" w:rsidP="00D909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D4137D" w:rsidRDefault="00D4137D" w:rsidP="00D4137D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7012" w:rsidRPr="00D4137D" w:rsidRDefault="00ED7012" w:rsidP="00D4137D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137D" w:rsidRPr="00392D08" w:rsidRDefault="00392D08" w:rsidP="00392D08">
      <w:pPr>
        <w:jc w:val="center"/>
        <w:rPr>
          <w:rFonts w:ascii="Times New Roman" w:hAnsi="Times New Roman"/>
          <w:b/>
          <w:sz w:val="28"/>
          <w:szCs w:val="28"/>
        </w:rPr>
      </w:pPr>
      <w:r w:rsidRPr="00392D08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4137D" w:rsidRPr="00D4137D" w:rsidRDefault="00392D08" w:rsidP="00D4137D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обучающихся</w:t>
      </w:r>
      <w:r w:rsidR="00D4137D" w:rsidRPr="00D4137D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D4137D" w:rsidRDefault="00D4137D" w:rsidP="006D06EE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>Л.Л. Босова, А.Ю.Босова</w:t>
      </w:r>
      <w:r w:rsidR="001448F7">
        <w:rPr>
          <w:rFonts w:ascii="Times New Roman" w:hAnsi="Times New Roman"/>
          <w:sz w:val="28"/>
          <w:szCs w:val="28"/>
        </w:rPr>
        <w:t>.</w:t>
      </w:r>
      <w:r w:rsidRPr="00D4137D">
        <w:rPr>
          <w:rFonts w:ascii="Times New Roman" w:hAnsi="Times New Roman"/>
          <w:sz w:val="28"/>
          <w:szCs w:val="28"/>
        </w:rPr>
        <w:t xml:space="preserve">  Информатика и ИКТ</w:t>
      </w:r>
      <w:r w:rsidR="001448F7">
        <w:rPr>
          <w:rFonts w:ascii="Times New Roman" w:hAnsi="Times New Roman"/>
          <w:sz w:val="28"/>
          <w:szCs w:val="28"/>
        </w:rPr>
        <w:t>.</w:t>
      </w:r>
      <w:r w:rsidR="0022089E">
        <w:rPr>
          <w:rFonts w:ascii="Times New Roman" w:hAnsi="Times New Roman"/>
          <w:sz w:val="28"/>
          <w:szCs w:val="28"/>
        </w:rPr>
        <w:t xml:space="preserve">Учебник для </w:t>
      </w:r>
      <w:r w:rsidRPr="00D4137D">
        <w:rPr>
          <w:rFonts w:ascii="Times New Roman" w:hAnsi="Times New Roman"/>
          <w:sz w:val="28"/>
          <w:szCs w:val="28"/>
        </w:rPr>
        <w:t>9 класс</w:t>
      </w:r>
      <w:r w:rsidR="0022089E">
        <w:rPr>
          <w:rFonts w:ascii="Times New Roman" w:hAnsi="Times New Roman"/>
          <w:sz w:val="28"/>
          <w:szCs w:val="28"/>
        </w:rPr>
        <w:t>а. Часть 1</w:t>
      </w:r>
      <w:r w:rsidRPr="00D4137D">
        <w:rPr>
          <w:rFonts w:ascii="Times New Roman" w:hAnsi="Times New Roman"/>
          <w:sz w:val="28"/>
          <w:szCs w:val="28"/>
        </w:rPr>
        <w:t xml:space="preserve"> – М.: </w:t>
      </w:r>
      <w:r w:rsidR="0022089E" w:rsidRPr="00D4137D">
        <w:rPr>
          <w:rFonts w:ascii="Times New Roman" w:hAnsi="Times New Roman"/>
          <w:sz w:val="28"/>
          <w:szCs w:val="28"/>
        </w:rPr>
        <w:t>«</w:t>
      </w:r>
      <w:r w:rsidR="0022089E">
        <w:rPr>
          <w:rFonts w:ascii="Times New Roman" w:hAnsi="Times New Roman"/>
          <w:sz w:val="28"/>
          <w:szCs w:val="28"/>
        </w:rPr>
        <w:t>БИНОМ. Лаборатория з</w:t>
      </w:r>
      <w:r w:rsidR="0022089E" w:rsidRPr="00D4137D">
        <w:rPr>
          <w:rFonts w:ascii="Times New Roman" w:hAnsi="Times New Roman"/>
          <w:sz w:val="28"/>
          <w:szCs w:val="28"/>
        </w:rPr>
        <w:t>наний</w:t>
      </w:r>
      <w:r w:rsidR="0022089E">
        <w:rPr>
          <w:rFonts w:ascii="Times New Roman" w:hAnsi="Times New Roman"/>
          <w:sz w:val="28"/>
          <w:szCs w:val="28"/>
        </w:rPr>
        <w:t>»</w:t>
      </w:r>
      <w:r w:rsidRPr="00D4137D">
        <w:rPr>
          <w:rFonts w:ascii="Times New Roman" w:hAnsi="Times New Roman"/>
          <w:sz w:val="28"/>
          <w:szCs w:val="28"/>
        </w:rPr>
        <w:t>, 201</w:t>
      </w:r>
      <w:r w:rsidR="001448F7">
        <w:rPr>
          <w:rFonts w:ascii="Times New Roman" w:hAnsi="Times New Roman"/>
          <w:sz w:val="28"/>
          <w:szCs w:val="28"/>
        </w:rPr>
        <w:t>2</w:t>
      </w:r>
      <w:r w:rsidR="006D06EE">
        <w:rPr>
          <w:rFonts w:ascii="Times New Roman" w:hAnsi="Times New Roman"/>
          <w:sz w:val="28"/>
          <w:szCs w:val="28"/>
        </w:rPr>
        <w:t>.</w:t>
      </w:r>
    </w:p>
    <w:p w:rsidR="0022089E" w:rsidRDefault="0022089E" w:rsidP="0022089E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>Л.Л. Босова, А.Ю.Босова</w:t>
      </w:r>
      <w:r>
        <w:rPr>
          <w:rFonts w:ascii="Times New Roman" w:hAnsi="Times New Roman"/>
          <w:sz w:val="28"/>
          <w:szCs w:val="28"/>
        </w:rPr>
        <w:t>.</w:t>
      </w:r>
      <w:r w:rsidRPr="00D4137D">
        <w:rPr>
          <w:rFonts w:ascii="Times New Roman" w:hAnsi="Times New Roman"/>
          <w:sz w:val="28"/>
          <w:szCs w:val="28"/>
        </w:rPr>
        <w:t xml:space="preserve">  Информатика и ИКТ</w:t>
      </w:r>
      <w:r>
        <w:rPr>
          <w:rFonts w:ascii="Times New Roman" w:hAnsi="Times New Roman"/>
          <w:sz w:val="28"/>
          <w:szCs w:val="28"/>
        </w:rPr>
        <w:t xml:space="preserve">.Учебник для </w:t>
      </w:r>
      <w:r w:rsidRPr="00D4137D">
        <w:rPr>
          <w:rFonts w:ascii="Times New Roman" w:hAnsi="Times New Roman"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а. Часть 2</w:t>
      </w:r>
      <w:r w:rsidRPr="00D4137D">
        <w:rPr>
          <w:rFonts w:ascii="Times New Roman" w:hAnsi="Times New Roman"/>
          <w:sz w:val="28"/>
          <w:szCs w:val="28"/>
        </w:rPr>
        <w:t xml:space="preserve"> – М.: «</w:t>
      </w:r>
      <w:r>
        <w:rPr>
          <w:rFonts w:ascii="Times New Roman" w:hAnsi="Times New Roman"/>
          <w:sz w:val="28"/>
          <w:szCs w:val="28"/>
        </w:rPr>
        <w:t>БИНОМ. Лаборатория з</w:t>
      </w:r>
      <w:r w:rsidRPr="00D4137D">
        <w:rPr>
          <w:rFonts w:ascii="Times New Roman" w:hAnsi="Times New Roman"/>
          <w:sz w:val="28"/>
          <w:szCs w:val="28"/>
        </w:rPr>
        <w:t>наний</w:t>
      </w:r>
      <w:r>
        <w:rPr>
          <w:rFonts w:ascii="Times New Roman" w:hAnsi="Times New Roman"/>
          <w:sz w:val="28"/>
          <w:szCs w:val="28"/>
        </w:rPr>
        <w:t>»</w:t>
      </w:r>
      <w:r w:rsidRPr="00D4137D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2.</w:t>
      </w:r>
    </w:p>
    <w:p w:rsidR="006D06EE" w:rsidRPr="00D4137D" w:rsidRDefault="006D06EE" w:rsidP="006D06EE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4137D">
        <w:rPr>
          <w:rFonts w:ascii="Times New Roman" w:hAnsi="Times New Roman"/>
          <w:sz w:val="28"/>
          <w:szCs w:val="28"/>
        </w:rPr>
        <w:t>Рабочая тетрадь Л.Л. Босова, А.Ю.Босова</w:t>
      </w:r>
      <w:r>
        <w:rPr>
          <w:rFonts w:ascii="Times New Roman" w:hAnsi="Times New Roman"/>
          <w:sz w:val="28"/>
          <w:szCs w:val="28"/>
        </w:rPr>
        <w:t>.</w:t>
      </w:r>
      <w:r w:rsidRPr="00D4137D">
        <w:rPr>
          <w:rFonts w:ascii="Times New Roman" w:hAnsi="Times New Roman"/>
          <w:sz w:val="28"/>
          <w:szCs w:val="28"/>
        </w:rPr>
        <w:t xml:space="preserve">  Информатика и ИКТ</w:t>
      </w:r>
      <w:r>
        <w:rPr>
          <w:rFonts w:ascii="Times New Roman" w:hAnsi="Times New Roman"/>
          <w:sz w:val="28"/>
          <w:szCs w:val="28"/>
        </w:rPr>
        <w:t>.</w:t>
      </w:r>
      <w:r w:rsidR="00146EED">
        <w:rPr>
          <w:rFonts w:ascii="Times New Roman" w:hAnsi="Times New Roman"/>
          <w:sz w:val="28"/>
          <w:szCs w:val="28"/>
        </w:rPr>
        <w:t xml:space="preserve"> 9</w:t>
      </w:r>
      <w:r w:rsidRPr="00D4137D">
        <w:rPr>
          <w:rFonts w:ascii="Times New Roman" w:hAnsi="Times New Roman"/>
          <w:sz w:val="28"/>
          <w:szCs w:val="28"/>
        </w:rPr>
        <w:t xml:space="preserve"> класс – М.: </w:t>
      </w:r>
      <w:r w:rsidR="0022089E" w:rsidRPr="00D4137D">
        <w:rPr>
          <w:rFonts w:ascii="Times New Roman" w:hAnsi="Times New Roman"/>
          <w:sz w:val="28"/>
          <w:szCs w:val="28"/>
        </w:rPr>
        <w:t>«</w:t>
      </w:r>
      <w:r w:rsidR="0022089E">
        <w:rPr>
          <w:rFonts w:ascii="Times New Roman" w:hAnsi="Times New Roman"/>
          <w:sz w:val="28"/>
          <w:szCs w:val="28"/>
        </w:rPr>
        <w:t>БИНОМ. Лаборатория з</w:t>
      </w:r>
      <w:r w:rsidR="0022089E" w:rsidRPr="00D4137D">
        <w:rPr>
          <w:rFonts w:ascii="Times New Roman" w:hAnsi="Times New Roman"/>
          <w:sz w:val="28"/>
          <w:szCs w:val="28"/>
        </w:rPr>
        <w:t>наний</w:t>
      </w:r>
      <w:r w:rsidR="0022089E">
        <w:rPr>
          <w:rFonts w:ascii="Times New Roman" w:hAnsi="Times New Roman"/>
          <w:sz w:val="28"/>
          <w:szCs w:val="28"/>
        </w:rPr>
        <w:t>»</w:t>
      </w:r>
      <w:r w:rsidR="0022089E" w:rsidRPr="00D4137D">
        <w:rPr>
          <w:rFonts w:ascii="Times New Roman" w:hAnsi="Times New Roman"/>
          <w:sz w:val="28"/>
          <w:szCs w:val="28"/>
        </w:rPr>
        <w:t>,</w:t>
      </w:r>
      <w:r w:rsidRPr="00D4137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2.</w:t>
      </w:r>
    </w:p>
    <w:p w:rsidR="00D4137D" w:rsidRPr="00D4137D" w:rsidRDefault="00D4137D" w:rsidP="00D4137D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D4137D">
        <w:rPr>
          <w:rFonts w:ascii="Times New Roman" w:hAnsi="Times New Roman"/>
          <w:b/>
          <w:sz w:val="28"/>
          <w:szCs w:val="28"/>
          <w:u w:val="single"/>
        </w:rPr>
        <w:t>Для учителя:</w:t>
      </w:r>
    </w:p>
    <w:p w:rsidR="00D4137D" w:rsidRDefault="00D4137D" w:rsidP="006D06E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D06EE">
        <w:rPr>
          <w:rFonts w:ascii="Times New Roman" w:hAnsi="Times New Roman"/>
          <w:sz w:val="28"/>
          <w:szCs w:val="28"/>
        </w:rPr>
        <w:t>Л.Л. Босова, А.Ю.Босова</w:t>
      </w:r>
      <w:r w:rsidR="001448F7" w:rsidRPr="006D06EE">
        <w:rPr>
          <w:rFonts w:ascii="Times New Roman" w:hAnsi="Times New Roman"/>
          <w:sz w:val="28"/>
          <w:szCs w:val="28"/>
        </w:rPr>
        <w:t>.</w:t>
      </w:r>
      <w:r w:rsidRPr="006D06EE">
        <w:rPr>
          <w:rFonts w:ascii="Times New Roman" w:hAnsi="Times New Roman"/>
          <w:sz w:val="28"/>
          <w:szCs w:val="28"/>
        </w:rPr>
        <w:t xml:space="preserve">  Информатика и ИКТ</w:t>
      </w:r>
      <w:r w:rsidR="001448F7" w:rsidRPr="006D06EE">
        <w:rPr>
          <w:rFonts w:ascii="Times New Roman" w:hAnsi="Times New Roman"/>
          <w:sz w:val="28"/>
          <w:szCs w:val="28"/>
        </w:rPr>
        <w:t>.</w:t>
      </w:r>
      <w:r w:rsidRPr="006D06EE">
        <w:rPr>
          <w:rFonts w:ascii="Times New Roman" w:hAnsi="Times New Roman"/>
          <w:sz w:val="28"/>
          <w:szCs w:val="28"/>
        </w:rPr>
        <w:t xml:space="preserve"> Учебная программа и поурочное планирование 8-9 классы – М.: </w:t>
      </w:r>
      <w:r w:rsidR="0022089E" w:rsidRPr="00D4137D">
        <w:rPr>
          <w:rFonts w:ascii="Times New Roman" w:hAnsi="Times New Roman"/>
          <w:sz w:val="28"/>
          <w:szCs w:val="28"/>
        </w:rPr>
        <w:t>«</w:t>
      </w:r>
      <w:r w:rsidR="0022089E">
        <w:rPr>
          <w:rFonts w:ascii="Times New Roman" w:hAnsi="Times New Roman"/>
          <w:sz w:val="28"/>
          <w:szCs w:val="28"/>
        </w:rPr>
        <w:t>БИНОМ. Лаборатория з</w:t>
      </w:r>
      <w:r w:rsidR="0022089E" w:rsidRPr="00D4137D">
        <w:rPr>
          <w:rFonts w:ascii="Times New Roman" w:hAnsi="Times New Roman"/>
          <w:sz w:val="28"/>
          <w:szCs w:val="28"/>
        </w:rPr>
        <w:t>наний</w:t>
      </w:r>
      <w:r w:rsidR="0022089E">
        <w:rPr>
          <w:rFonts w:ascii="Times New Roman" w:hAnsi="Times New Roman"/>
          <w:sz w:val="28"/>
          <w:szCs w:val="28"/>
        </w:rPr>
        <w:t>»</w:t>
      </w:r>
      <w:r w:rsidR="0022089E" w:rsidRPr="00D4137D">
        <w:rPr>
          <w:rFonts w:ascii="Times New Roman" w:hAnsi="Times New Roman"/>
          <w:sz w:val="28"/>
          <w:szCs w:val="28"/>
        </w:rPr>
        <w:t>,</w:t>
      </w:r>
      <w:r w:rsidRPr="006D06EE">
        <w:rPr>
          <w:rFonts w:ascii="Times New Roman" w:hAnsi="Times New Roman"/>
          <w:sz w:val="28"/>
          <w:szCs w:val="28"/>
        </w:rPr>
        <w:t>2012</w:t>
      </w:r>
      <w:r w:rsidR="006D06EE">
        <w:rPr>
          <w:rFonts w:ascii="Times New Roman" w:hAnsi="Times New Roman"/>
          <w:sz w:val="28"/>
          <w:szCs w:val="28"/>
        </w:rPr>
        <w:t>.</w:t>
      </w:r>
    </w:p>
    <w:p w:rsidR="006D06EE" w:rsidRPr="00D90977" w:rsidRDefault="006D06EE" w:rsidP="006D06EE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977">
        <w:rPr>
          <w:rFonts w:ascii="Times New Roman" w:hAnsi="Times New Roman"/>
          <w:sz w:val="28"/>
          <w:szCs w:val="28"/>
        </w:rPr>
        <w:t>Контрольно-измерительные материалы. Информатика: 9 класс</w:t>
      </w:r>
      <w:r w:rsidR="00A25B29">
        <w:rPr>
          <w:rFonts w:ascii="Times New Roman" w:hAnsi="Times New Roman"/>
          <w:sz w:val="28"/>
          <w:szCs w:val="28"/>
        </w:rPr>
        <w:t xml:space="preserve"> / </w:t>
      </w:r>
      <w:r w:rsidRPr="00D90977">
        <w:rPr>
          <w:rFonts w:ascii="Times New Roman" w:hAnsi="Times New Roman"/>
          <w:sz w:val="28"/>
          <w:szCs w:val="28"/>
        </w:rPr>
        <w:t>Сост.М.В Соловьева – М.: ВАКО,2012.</w:t>
      </w:r>
    </w:p>
    <w:p w:rsidR="006D06EE" w:rsidRPr="006D06EE" w:rsidRDefault="006D06EE" w:rsidP="006D06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137D" w:rsidRDefault="00D4137D" w:rsidP="00D4137D">
      <w:pPr>
        <w:jc w:val="both"/>
        <w:rPr>
          <w:rFonts w:ascii="Times New Roman" w:hAnsi="Times New Roman"/>
          <w:sz w:val="28"/>
          <w:szCs w:val="28"/>
        </w:rPr>
      </w:pPr>
    </w:p>
    <w:p w:rsidR="006D06EE" w:rsidRDefault="006D06EE" w:rsidP="00D4137D">
      <w:pPr>
        <w:jc w:val="both"/>
        <w:rPr>
          <w:rFonts w:ascii="Times New Roman" w:hAnsi="Times New Roman"/>
          <w:sz w:val="28"/>
          <w:szCs w:val="28"/>
        </w:rPr>
      </w:pPr>
    </w:p>
    <w:p w:rsidR="001448F7" w:rsidRDefault="001448F7" w:rsidP="00D4137D">
      <w:pPr>
        <w:jc w:val="both"/>
        <w:rPr>
          <w:rFonts w:ascii="Times New Roman" w:hAnsi="Times New Roman"/>
          <w:sz w:val="28"/>
          <w:szCs w:val="28"/>
        </w:rPr>
      </w:pPr>
    </w:p>
    <w:p w:rsidR="001B1A5D" w:rsidRDefault="001B1A5D" w:rsidP="00D4137D">
      <w:pPr>
        <w:jc w:val="both"/>
        <w:rPr>
          <w:rFonts w:ascii="Times New Roman" w:hAnsi="Times New Roman"/>
          <w:sz w:val="28"/>
          <w:szCs w:val="28"/>
        </w:rPr>
      </w:pPr>
    </w:p>
    <w:p w:rsidR="00234D0B" w:rsidRPr="00D4137D" w:rsidRDefault="00A60AC0" w:rsidP="00234D0B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</w:t>
      </w:r>
      <w:r>
        <w:rPr>
          <w:rFonts w:ascii="Times New Roman" w:hAnsi="Times New Roman"/>
          <w:b/>
          <w:sz w:val="28"/>
          <w:szCs w:val="28"/>
        </w:rPr>
        <w:br/>
      </w:r>
      <w:r w:rsidR="00234D0B" w:rsidRPr="00D4137D">
        <w:rPr>
          <w:rFonts w:ascii="Times New Roman" w:hAnsi="Times New Roman"/>
          <w:b/>
          <w:sz w:val="28"/>
          <w:szCs w:val="28"/>
        </w:rPr>
        <w:t>9 к</w:t>
      </w:r>
      <w:r>
        <w:rPr>
          <w:rFonts w:ascii="Times New Roman" w:hAnsi="Times New Roman"/>
          <w:b/>
          <w:sz w:val="28"/>
          <w:szCs w:val="28"/>
        </w:rPr>
        <w:t>ласс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4220"/>
        <w:gridCol w:w="1842"/>
        <w:gridCol w:w="3118"/>
      </w:tblGrid>
      <w:tr w:rsidR="001B1A5D" w:rsidRPr="001B1A5D" w:rsidTr="00747EF0">
        <w:trPr>
          <w:cantSplit/>
          <w:tblHeader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A5D" w:rsidRPr="00931A06" w:rsidRDefault="001B1A5D" w:rsidP="007774F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 № урока</w:t>
            </w:r>
          </w:p>
        </w:tc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5D" w:rsidRPr="00931A06" w:rsidRDefault="001B1A5D" w:rsidP="007774F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5D" w:rsidRPr="00931A06" w:rsidRDefault="001B1A5D" w:rsidP="007774FA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931A06">
              <w:rPr>
                <w:rFonts w:ascii="Times New Roman" w:hAnsi="Times New Roman"/>
                <w:b/>
                <w:bCs/>
              </w:rPr>
              <w:t>Дидактические единицы, раскрывающие содержание регионального компонента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931A06" w:rsidRDefault="001B1A5D" w:rsidP="007774FA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r w:rsidRPr="00931A06">
              <w:rPr>
                <w:rFonts w:ascii="Times New Roman" w:hAnsi="Times New Roman"/>
                <w:b/>
                <w:bCs/>
              </w:rPr>
              <w:t>Наименование лабораторных, практических и иных видов занятий</w:t>
            </w:r>
          </w:p>
        </w:tc>
      </w:tr>
      <w:tr w:rsidR="001B1A5D" w:rsidRPr="001B1A5D" w:rsidTr="00747EF0">
        <w:trPr>
          <w:cantSplit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A5D" w:rsidRPr="001B1A5D" w:rsidRDefault="001B1A5D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5D" w:rsidRPr="001B1A5D" w:rsidRDefault="001B1A5D" w:rsidP="00392D08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D" w:rsidRPr="001B1A5D" w:rsidTr="00747EF0">
        <w:trPr>
          <w:cantSplit/>
        </w:trPr>
        <w:tc>
          <w:tcPr>
            <w:tcW w:w="3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00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>«Математические основы информатики»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5D" w:rsidRPr="001B1A5D" w:rsidTr="00747EF0">
        <w:trPr>
          <w:cantSplit/>
        </w:trPr>
        <w:tc>
          <w:tcPr>
            <w:tcW w:w="610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8" w:type="pct"/>
          </w:tcPr>
          <w:p w:rsidR="001B1A5D" w:rsidRPr="001B1A5D" w:rsidRDefault="001B1A5D" w:rsidP="00392D08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881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D" w:rsidRPr="001B1A5D" w:rsidTr="00747EF0">
        <w:trPr>
          <w:cantSplit/>
        </w:trPr>
        <w:tc>
          <w:tcPr>
            <w:tcW w:w="610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8" w:type="pct"/>
          </w:tcPr>
          <w:p w:rsidR="001B1A5D" w:rsidRPr="001B1A5D" w:rsidRDefault="001B1A5D" w:rsidP="00392D08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881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D" w:rsidRPr="001B1A5D" w:rsidTr="00747EF0">
        <w:trPr>
          <w:cantSplit/>
        </w:trPr>
        <w:tc>
          <w:tcPr>
            <w:tcW w:w="610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8" w:type="pct"/>
          </w:tcPr>
          <w:p w:rsidR="001B1A5D" w:rsidRPr="001B1A5D" w:rsidRDefault="001B1A5D" w:rsidP="00392D08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881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D" w:rsidRPr="001B1A5D" w:rsidTr="00747EF0">
        <w:trPr>
          <w:cantSplit/>
        </w:trPr>
        <w:tc>
          <w:tcPr>
            <w:tcW w:w="610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8" w:type="pct"/>
          </w:tcPr>
          <w:p w:rsidR="001B1A5D" w:rsidRPr="001B1A5D" w:rsidRDefault="001B1A5D" w:rsidP="00392D08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881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1B1A5D" w:rsidRPr="001B1A5D" w:rsidRDefault="003E4D5F" w:rsidP="00C26CFF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ктическая работа №1. </w:t>
            </w:r>
            <w:r w:rsidR="00C26CFF" w:rsidRPr="004C7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интерактивным задачником.</w:t>
            </w:r>
          </w:p>
        </w:tc>
      </w:tr>
      <w:tr w:rsidR="001B1A5D" w:rsidRPr="001B1A5D" w:rsidTr="00747EF0">
        <w:trPr>
          <w:cantSplit/>
        </w:trPr>
        <w:tc>
          <w:tcPr>
            <w:tcW w:w="610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8" w:type="pct"/>
          </w:tcPr>
          <w:p w:rsidR="001B1A5D" w:rsidRPr="001B1A5D" w:rsidRDefault="001B1A5D" w:rsidP="00392D08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881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1B1A5D" w:rsidRPr="001B1A5D" w:rsidRDefault="001B1A5D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pct"/>
          </w:tcPr>
          <w:p w:rsidR="003E4D5F" w:rsidRPr="001B1A5D" w:rsidRDefault="003E4D5F" w:rsidP="00392D08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337678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ктическая работа №2. </w:t>
            </w: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18" w:type="pct"/>
          </w:tcPr>
          <w:p w:rsidR="003E4D5F" w:rsidRPr="001B1A5D" w:rsidRDefault="003E4D5F" w:rsidP="00392D08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  <w:trHeight w:val="285"/>
        </w:trPr>
        <w:tc>
          <w:tcPr>
            <w:tcW w:w="610" w:type="pct"/>
            <w:tcBorders>
              <w:bottom w:val="single" w:sz="4" w:space="0" w:color="auto"/>
            </w:tcBorders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18" w:type="pct"/>
            <w:tcBorders>
              <w:bottom w:val="single" w:sz="4" w:space="0" w:color="auto"/>
            </w:tcBorders>
          </w:tcPr>
          <w:p w:rsidR="003E4D5F" w:rsidRPr="001B1A5D" w:rsidRDefault="003E4D5F" w:rsidP="00392D08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</w:tcPr>
          <w:p w:rsidR="003E4D5F" w:rsidRPr="001B1A5D" w:rsidRDefault="003E4D5F" w:rsidP="003E4D5F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ктическая работа №3. </w:t>
            </w: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</w:tr>
      <w:tr w:rsidR="003E4D5F" w:rsidRPr="001B1A5D" w:rsidTr="00747EF0">
        <w:trPr>
          <w:cantSplit/>
          <w:trHeight w:val="285"/>
        </w:trPr>
        <w:tc>
          <w:tcPr>
            <w:tcW w:w="610" w:type="pct"/>
            <w:tcBorders>
              <w:bottom w:val="single" w:sz="4" w:space="0" w:color="auto"/>
            </w:tcBorders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18" w:type="pct"/>
            <w:tcBorders>
              <w:bottom w:val="single" w:sz="4" w:space="0" w:color="auto"/>
            </w:tcBorders>
          </w:tcPr>
          <w:p w:rsidR="003E4D5F" w:rsidRPr="001B1A5D" w:rsidRDefault="003E4D5F" w:rsidP="00392D08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  <w:trHeight w:val="285"/>
        </w:trPr>
        <w:tc>
          <w:tcPr>
            <w:tcW w:w="610" w:type="pct"/>
            <w:tcBorders>
              <w:bottom w:val="single" w:sz="4" w:space="0" w:color="auto"/>
            </w:tcBorders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18" w:type="pct"/>
            <w:tcBorders>
              <w:bottom w:val="single" w:sz="4" w:space="0" w:color="auto"/>
            </w:tcBorders>
          </w:tcPr>
          <w:p w:rsidR="003E4D5F" w:rsidRPr="001B1A5D" w:rsidRDefault="003E4D5F" w:rsidP="00392D08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</w:tcPr>
          <w:p w:rsidR="003E4D5F" w:rsidRPr="001B1A5D" w:rsidRDefault="003E4D5F" w:rsidP="003E4D5F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№4. </w:t>
            </w: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</w:tr>
      <w:tr w:rsidR="003E4D5F" w:rsidRPr="001B1A5D" w:rsidTr="00747EF0">
        <w:trPr>
          <w:cantSplit/>
          <w:trHeight w:val="285"/>
        </w:trPr>
        <w:tc>
          <w:tcPr>
            <w:tcW w:w="610" w:type="pct"/>
            <w:tcBorders>
              <w:bottom w:val="single" w:sz="4" w:space="0" w:color="auto"/>
            </w:tcBorders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18" w:type="pct"/>
            <w:tcBorders>
              <w:bottom w:val="single" w:sz="4" w:space="0" w:color="auto"/>
            </w:tcBorders>
          </w:tcPr>
          <w:p w:rsidR="003E4D5F" w:rsidRPr="001B1A5D" w:rsidRDefault="003E4D5F" w:rsidP="00392D08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3509" w:type="pct"/>
            <w:gridSpan w:val="3"/>
            <w:shd w:val="clear" w:color="auto" w:fill="D9D9D9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00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«Моделирование и формализация»</w:t>
            </w:r>
          </w:p>
        </w:tc>
        <w:tc>
          <w:tcPr>
            <w:tcW w:w="1491" w:type="pct"/>
            <w:shd w:val="clear" w:color="auto" w:fill="D9D9D9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C26CFF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№5. </w:t>
            </w:r>
            <w:r w:rsidR="00C26CFF">
              <w:rPr>
                <w:rFonts w:ascii="Times New Roman" w:hAnsi="Times New Roman"/>
                <w:bCs/>
                <w:sz w:val="24"/>
                <w:szCs w:val="24"/>
              </w:rPr>
              <w:t>Построение г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рафически</w:t>
            </w:r>
            <w:r w:rsidR="00C26CFF">
              <w:rPr>
                <w:rFonts w:ascii="Times New Roman" w:hAnsi="Times New Roman"/>
                <w:sz w:val="24"/>
                <w:szCs w:val="24"/>
              </w:rPr>
              <w:t>х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C26CFF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Табличные модели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C26CFF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№6. </w:t>
            </w:r>
            <w:r w:rsidR="00C26CFF">
              <w:rPr>
                <w:rFonts w:ascii="Times New Roman" w:hAnsi="Times New Roman"/>
                <w:bCs/>
                <w:sz w:val="24"/>
                <w:szCs w:val="24"/>
              </w:rPr>
              <w:t>Построение т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абличны</w:t>
            </w:r>
            <w:r w:rsidR="00C26CFF">
              <w:rPr>
                <w:rFonts w:ascii="Times New Roman" w:hAnsi="Times New Roman"/>
                <w:sz w:val="24"/>
                <w:szCs w:val="24"/>
              </w:rPr>
              <w:t>х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C26CFF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  <w:r w:rsidR="00DC5057" w:rsidRPr="00DC5057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881" w:type="pct"/>
          </w:tcPr>
          <w:p w:rsidR="003E4D5F" w:rsidRPr="001B1A5D" w:rsidRDefault="00DC5057" w:rsidP="00DC5057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  <w:tc>
          <w:tcPr>
            <w:tcW w:w="1491" w:type="pct"/>
          </w:tcPr>
          <w:p w:rsidR="003E4D5F" w:rsidRPr="001B1A5D" w:rsidRDefault="003E4D5F" w:rsidP="003E4D5F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№7. 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Реляционные базы данных.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управления базами данных</w:t>
            </w:r>
            <w:r w:rsidR="00DC5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C5057" w:rsidRPr="00DC50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РК</w:t>
            </w:r>
          </w:p>
        </w:tc>
        <w:tc>
          <w:tcPr>
            <w:tcW w:w="881" w:type="pct"/>
          </w:tcPr>
          <w:p w:rsidR="003E4D5F" w:rsidRPr="001B1A5D" w:rsidRDefault="00DC5057" w:rsidP="00DC5057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491" w:type="pct"/>
          </w:tcPr>
          <w:p w:rsidR="003E4D5F" w:rsidRPr="001B1A5D" w:rsidRDefault="003E4D5F" w:rsidP="003E4D5F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№8. 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Система управления базами данных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3E4D5F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№9. 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Создание базы данных. Запросы на выборку данных.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3509" w:type="pct"/>
            <w:gridSpan w:val="3"/>
            <w:shd w:val="clear" w:color="auto" w:fill="E0E0E0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00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>«Основы алгоритмизации»</w:t>
            </w:r>
          </w:p>
        </w:tc>
        <w:tc>
          <w:tcPr>
            <w:tcW w:w="1491" w:type="pct"/>
            <w:shd w:val="clear" w:color="auto" w:fill="E0E0E0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и исполнители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алгоритмов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«следование».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B57606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№10. </w:t>
            </w:r>
            <w:r w:rsidR="00B57606">
              <w:rPr>
                <w:rFonts w:ascii="Times New Roman" w:hAnsi="Times New Roman"/>
                <w:sz w:val="24"/>
                <w:szCs w:val="24"/>
              </w:rPr>
              <w:t>Составление линейных алгоритмов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B57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№11. </w:t>
            </w:r>
            <w:r w:rsidR="00B57606">
              <w:rPr>
                <w:rFonts w:ascii="Times New Roman" w:hAnsi="Times New Roman"/>
                <w:sz w:val="24"/>
                <w:szCs w:val="24"/>
              </w:rPr>
              <w:t>Составление разветвляющихся алгоритмов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Сокращённая форма ветвления.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747EF0" w:rsidP="00747EF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№12. </w:t>
            </w:r>
            <w:r w:rsidR="00B57606">
              <w:rPr>
                <w:rFonts w:ascii="Times New Roman" w:hAnsi="Times New Roman"/>
                <w:sz w:val="24"/>
                <w:szCs w:val="24"/>
              </w:rPr>
              <w:t>Составление разветвляющихся алгоритмов</w:t>
            </w:r>
            <w:r w:rsidR="00B57606"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B5760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</w:t>
            </w:r>
            <w:r w:rsidR="00DC50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57606">
              <w:rPr>
                <w:rFonts w:ascii="Times New Roman" w:hAnsi="Times New Roman"/>
                <w:sz w:val="24"/>
                <w:szCs w:val="24"/>
              </w:rPr>
              <w:t>Составление циклических алгоритмов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условием окончания работы.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DC5057" w:rsidP="00DC5057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№14. </w:t>
            </w:r>
            <w:r w:rsidR="00B57606">
              <w:rPr>
                <w:rFonts w:ascii="Times New Roman" w:hAnsi="Times New Roman"/>
                <w:sz w:val="24"/>
                <w:szCs w:val="24"/>
              </w:rPr>
              <w:t>Составление циклических алгоритмов</w:t>
            </w:r>
            <w:r w:rsidR="00B57606"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DC5057" w:rsidP="00DC5057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№15. </w:t>
            </w:r>
            <w:r w:rsidR="00B57606">
              <w:rPr>
                <w:rFonts w:ascii="Times New Roman" w:hAnsi="Times New Roman"/>
                <w:sz w:val="24"/>
                <w:szCs w:val="24"/>
              </w:rPr>
              <w:t>Составление циклических алгоритмов</w:t>
            </w:r>
            <w:r w:rsidR="00B57606"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управления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3509" w:type="pct"/>
            <w:gridSpan w:val="3"/>
            <w:shd w:val="clear" w:color="auto" w:fill="E0E0E0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00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 </w:t>
            </w: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«Начала программирования»</w:t>
            </w:r>
          </w:p>
        </w:tc>
        <w:tc>
          <w:tcPr>
            <w:tcW w:w="1491" w:type="pct"/>
            <w:shd w:val="clear" w:color="auto" w:fill="E0E0E0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Default="0018684A" w:rsidP="0018684A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№16.</w:t>
            </w:r>
          </w:p>
          <w:p w:rsidR="0018684A" w:rsidRPr="001B1A5D" w:rsidRDefault="0018684A" w:rsidP="0018684A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Организация ввода и вывода данных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18684A" w:rsidP="0018684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№17. Написание программ </w:t>
            </w:r>
            <w:r>
              <w:rPr>
                <w:rFonts w:ascii="Times New Roman" w:hAnsi="Times New Roman"/>
                <w:sz w:val="24"/>
                <w:szCs w:val="24"/>
              </w:rPr>
              <w:t>на языке Паскаль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DC5057" w:rsidP="0018684A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</w:t>
            </w:r>
            <w:r w:rsidR="0018684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90E94"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Программирование линейных алгоритмов</w:t>
            </w:r>
            <w:bookmarkStart w:id="0" w:name="_GoBack"/>
            <w:bookmarkEnd w:id="0"/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38</w:t>
            </w:r>
            <w:r w:rsidR="00245B35">
              <w:rPr>
                <w:rFonts w:ascii="Times New Roman" w:hAnsi="Times New Roman"/>
                <w:sz w:val="24"/>
                <w:szCs w:val="24"/>
                <w:lang w:val="en-US"/>
              </w:rPr>
              <w:t>-39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18" w:type="pct"/>
          </w:tcPr>
          <w:p w:rsidR="003E4D5F" w:rsidRPr="00245B35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разветвляющихся алгоритмов.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DC5057" w:rsidP="0018684A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</w:t>
            </w:r>
            <w:r w:rsidR="0018684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8684A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программ 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разветвляющихся алгоритмов</w:t>
            </w:r>
            <w:r w:rsidR="001868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40</w:t>
            </w:r>
            <w:r w:rsidR="00245B35">
              <w:rPr>
                <w:rFonts w:ascii="Times New Roman" w:hAnsi="Times New Roman"/>
                <w:sz w:val="24"/>
                <w:szCs w:val="24"/>
                <w:lang w:val="en-US"/>
              </w:rPr>
              <w:t>-43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pct"/>
          </w:tcPr>
          <w:p w:rsidR="003E4D5F" w:rsidRPr="001B1A5D" w:rsidRDefault="00245B35" w:rsidP="00245B3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DC5057" w:rsidP="00245B35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 w:rsidR="0018684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8684A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программ </w:t>
            </w:r>
            <w:r w:rsidR="00245B35">
              <w:rPr>
                <w:rFonts w:ascii="Times New Roman" w:hAnsi="Times New Roman"/>
                <w:sz w:val="24"/>
                <w:szCs w:val="24"/>
              </w:rPr>
              <w:t>циклических алгоритмов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44</w:t>
            </w:r>
            <w:r w:rsidR="00245B35">
              <w:rPr>
                <w:rFonts w:ascii="Times New Roman" w:hAnsi="Times New Roman"/>
                <w:sz w:val="24"/>
                <w:szCs w:val="24"/>
              </w:rPr>
              <w:t>-47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pct"/>
          </w:tcPr>
          <w:p w:rsidR="003E4D5F" w:rsidRPr="001B1A5D" w:rsidRDefault="00245B35" w:rsidP="00245B3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Программированиеодномерных массивов</w:t>
            </w:r>
            <w:r w:rsidR="003E4D5F"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целых чисел. 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44A1E" w:rsidP="00245B3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№2</w:t>
            </w:r>
            <w:r w:rsidR="00A65C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Алгоритм</w:t>
            </w:r>
            <w:r w:rsidR="00245B3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массива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DC5057" w:rsidP="0018684A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№2</w:t>
            </w:r>
            <w:r w:rsidR="00A65C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44A1E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 xml:space="preserve"> вспомогательных алгоритмов 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3509" w:type="pct"/>
            <w:gridSpan w:val="3"/>
            <w:shd w:val="clear" w:color="auto" w:fill="E0E0E0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00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>«Обработка числовой информации в электронных таблицах»</w:t>
            </w:r>
          </w:p>
        </w:tc>
        <w:tc>
          <w:tcPr>
            <w:tcW w:w="1491" w:type="pct"/>
            <w:shd w:val="clear" w:color="auto" w:fill="E0E0E0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DC5057" w:rsidP="00A65C1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№2</w:t>
            </w:r>
            <w:r w:rsidR="00A65C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26CFF" w:rsidRPr="001B1A5D">
              <w:rPr>
                <w:rFonts w:ascii="Times New Roman" w:hAnsi="Times New Roman"/>
                <w:sz w:val="24"/>
                <w:szCs w:val="24"/>
              </w:rPr>
              <w:t>В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ычислени</w:t>
            </w:r>
            <w:r w:rsidR="00C26CFF">
              <w:rPr>
                <w:rFonts w:ascii="Times New Roman" w:hAnsi="Times New Roman"/>
                <w:sz w:val="24"/>
                <w:szCs w:val="24"/>
              </w:rPr>
              <w:t>я в электронных таблицах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C26CFF" w:rsidP="00A65C1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 w:rsidR="00A65C1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Использование встроенных функций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DC5057" w:rsidP="00A65C1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 w:rsidR="00A65C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Сортировка и поиск данных.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DC5057" w:rsidP="00A65C1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 w:rsidR="00A65C1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Построение диаграмм и графиков.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 w:rsidRPr="001B1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3509" w:type="pct"/>
            <w:gridSpan w:val="3"/>
            <w:shd w:val="clear" w:color="auto" w:fill="E0E0E0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006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1B1A5D">
              <w:rPr>
                <w:rFonts w:ascii="Times New Roman" w:hAnsi="Times New Roman"/>
                <w:b/>
                <w:bCs/>
                <w:sz w:val="24"/>
                <w:szCs w:val="24"/>
              </w:rPr>
              <w:t>«Коммуникационные технологии»</w:t>
            </w:r>
          </w:p>
        </w:tc>
        <w:tc>
          <w:tcPr>
            <w:tcW w:w="1491" w:type="pct"/>
            <w:shd w:val="clear" w:color="auto" w:fill="E0E0E0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  <w:r w:rsidR="00DC50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C5057" w:rsidRPr="00DC50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РК</w:t>
            </w:r>
          </w:p>
        </w:tc>
        <w:tc>
          <w:tcPr>
            <w:tcW w:w="881" w:type="pct"/>
          </w:tcPr>
          <w:p w:rsidR="003E4D5F" w:rsidRPr="001B1A5D" w:rsidRDefault="00DC5057" w:rsidP="00DC5057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  <w:r w:rsidR="00264655" w:rsidRPr="00264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РК</w:t>
            </w:r>
          </w:p>
        </w:tc>
        <w:tc>
          <w:tcPr>
            <w:tcW w:w="881" w:type="pct"/>
          </w:tcPr>
          <w:p w:rsidR="003E4D5F" w:rsidRPr="001B1A5D" w:rsidRDefault="00264655" w:rsidP="00264655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Доменная система имён</w:t>
            </w: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Технологии создания сайта. </w:t>
            </w:r>
            <w:r w:rsidR="00264655" w:rsidRPr="00264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РК</w:t>
            </w:r>
          </w:p>
        </w:tc>
        <w:tc>
          <w:tcPr>
            <w:tcW w:w="881" w:type="pct"/>
          </w:tcPr>
          <w:p w:rsidR="003E4D5F" w:rsidRPr="001B1A5D" w:rsidRDefault="00264655" w:rsidP="00264655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491" w:type="pct"/>
          </w:tcPr>
          <w:p w:rsidR="003E4D5F" w:rsidRPr="001B1A5D" w:rsidRDefault="003E4D5F" w:rsidP="00C26CFF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44A1E" w:rsidP="00A65C1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 w:rsidR="00A65C11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содержания и структуры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 xml:space="preserve"> сайта.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сайта.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Default="00344A1E" w:rsidP="00344A1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 w:rsidR="00A65C11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44A1E" w:rsidRPr="001B1A5D" w:rsidRDefault="00344A1E" w:rsidP="00344A1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сайта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44A1E" w:rsidRDefault="00344A1E" w:rsidP="00344A1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</w:t>
            </w:r>
            <w:r w:rsidR="00A65C1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4D5F" w:rsidRPr="001B1A5D" w:rsidRDefault="00344A1E" w:rsidP="00344A1E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Размещение сайта в Интернете.</w:t>
            </w: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главы «</w:t>
            </w:r>
            <w:r w:rsidRPr="001B1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Проверочная работа.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3509" w:type="pct"/>
            <w:gridSpan w:val="3"/>
            <w:shd w:val="clear" w:color="auto" w:fill="D9D9D9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A5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491" w:type="pct"/>
            <w:shd w:val="clear" w:color="auto" w:fill="D9D9D9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понятия курса.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3C" w:rsidRPr="001B1A5D" w:rsidTr="00747EF0">
        <w:trPr>
          <w:cantSplit/>
        </w:trPr>
        <w:tc>
          <w:tcPr>
            <w:tcW w:w="610" w:type="pct"/>
          </w:tcPr>
          <w:p w:rsidR="00C1743C" w:rsidRPr="001B1A5D" w:rsidRDefault="00C1743C" w:rsidP="001448F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018" w:type="pct"/>
          </w:tcPr>
          <w:p w:rsidR="00C1743C" w:rsidRPr="001B1A5D" w:rsidRDefault="00C1743C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понятия курса.</w:t>
            </w:r>
          </w:p>
        </w:tc>
        <w:tc>
          <w:tcPr>
            <w:tcW w:w="881" w:type="pct"/>
          </w:tcPr>
          <w:p w:rsidR="00C1743C" w:rsidRPr="001B1A5D" w:rsidRDefault="00C1743C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C1743C" w:rsidRPr="001B1A5D" w:rsidRDefault="00C1743C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D5F" w:rsidRPr="001B1A5D" w:rsidTr="00747EF0">
        <w:trPr>
          <w:cantSplit/>
        </w:trPr>
        <w:tc>
          <w:tcPr>
            <w:tcW w:w="610" w:type="pct"/>
          </w:tcPr>
          <w:p w:rsidR="003E4D5F" w:rsidRPr="001B1A5D" w:rsidRDefault="003E4D5F" w:rsidP="00C1743C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A5D">
              <w:rPr>
                <w:rFonts w:ascii="Times New Roman" w:hAnsi="Times New Roman"/>
                <w:sz w:val="24"/>
                <w:szCs w:val="24"/>
              </w:rPr>
              <w:t>6</w:t>
            </w:r>
            <w:r w:rsidR="00C1743C">
              <w:rPr>
                <w:rFonts w:ascii="Times New Roman" w:hAnsi="Times New Roman"/>
                <w:sz w:val="24"/>
                <w:szCs w:val="24"/>
              </w:rPr>
              <w:t>8</w:t>
            </w:r>
            <w:r w:rsidRPr="001B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pct"/>
          </w:tcPr>
          <w:p w:rsidR="003E4D5F" w:rsidRPr="001B1A5D" w:rsidRDefault="003E4D5F" w:rsidP="001448F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A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тестирование.</w:t>
            </w:r>
          </w:p>
        </w:tc>
        <w:tc>
          <w:tcPr>
            <w:tcW w:w="88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:rsidR="003E4D5F" w:rsidRPr="001B1A5D" w:rsidRDefault="003E4D5F" w:rsidP="001448F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AC0" w:rsidRDefault="00A60AC0" w:rsidP="00DC505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0AC0" w:rsidRDefault="00A60AC0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0AC0" w:rsidRDefault="00A60AC0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7C7C" w:rsidRDefault="00057C7C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0223F" w:rsidRDefault="0040223F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684A" w:rsidRDefault="0018684A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0AC0" w:rsidRPr="00A60AC0" w:rsidRDefault="00A60AC0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0AC0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A60AC0" w:rsidRPr="00A60AC0" w:rsidRDefault="00A60AC0" w:rsidP="00A60A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0AC0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6382"/>
        <w:gridCol w:w="1136"/>
        <w:gridCol w:w="2117"/>
      </w:tblGrid>
      <w:tr w:rsidR="00A60AC0" w:rsidRPr="00B070DD" w:rsidTr="00245B35">
        <w:trPr>
          <w:cantSplit/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0" w:rsidRPr="00B070DD" w:rsidRDefault="00A60AC0" w:rsidP="00D45F6A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A60AC0" w:rsidRPr="00B070DD" w:rsidRDefault="00A60AC0" w:rsidP="00D45F6A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0" w:rsidRPr="00B070DD" w:rsidRDefault="00A60AC0" w:rsidP="00D45F6A">
            <w:pPr>
              <w:pStyle w:val="a9"/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том числе на лабораторные и практические занятия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C0" w:rsidRPr="00005FD2" w:rsidRDefault="00005FD2" w:rsidP="00005FD2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05F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0" w:rsidRPr="00B070DD" w:rsidRDefault="00A60AC0" w:rsidP="00D45F6A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70DD" w:rsidRPr="00B070DD" w:rsidTr="00245B35">
        <w:trPr>
          <w:cantSplit/>
        </w:trPr>
        <w:tc>
          <w:tcPr>
            <w:tcW w:w="3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0DD" w:rsidRPr="00B070DD" w:rsidRDefault="00B070DD" w:rsidP="00006646">
            <w:pPr>
              <w:pStyle w:val="a9"/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«Математические основы информатики»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0DD" w:rsidRPr="00B070DD" w:rsidRDefault="00B070DD" w:rsidP="00005FD2">
            <w:pPr>
              <w:pStyle w:val="a9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0DD" w:rsidRPr="00B070DD" w:rsidRDefault="00B070DD" w:rsidP="00005FD2">
            <w:pPr>
              <w:pStyle w:val="a9"/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Правило перевода целых десятичных чисел в систему счисления с основанием q </w:t>
            </w:r>
          </w:p>
          <w:p w:rsidR="00A60AC0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Практическая работа №1. Перевод целых десятичных чисел в систему счисления с основанием q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Представление вещественных чисел </w:t>
            </w:r>
          </w:p>
          <w:p w:rsidR="00A60AC0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Практическая работа №2. Представление вещественных чисел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  <w:trHeight w:val="285"/>
        </w:trPr>
        <w:tc>
          <w:tcPr>
            <w:tcW w:w="453" w:type="pct"/>
            <w:tcBorders>
              <w:bottom w:val="single" w:sz="4" w:space="0" w:color="auto"/>
            </w:tcBorders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12" w:type="pct"/>
            <w:tcBorders>
              <w:bottom w:val="single" w:sz="4" w:space="0" w:color="auto"/>
            </w:tcBorders>
          </w:tcPr>
          <w:p w:rsidR="00A60AC0" w:rsidRPr="00B070DD" w:rsidRDefault="00A60AC0" w:rsidP="00A60AC0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Построение таблиц истинности для логических выражений Практическая работа №3. Построение таблиц истинности для логических выражений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  <w:trHeight w:val="285"/>
        </w:trPr>
        <w:tc>
          <w:tcPr>
            <w:tcW w:w="453" w:type="pct"/>
            <w:tcBorders>
              <w:bottom w:val="single" w:sz="4" w:space="0" w:color="auto"/>
            </w:tcBorders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12" w:type="pct"/>
            <w:tcBorders>
              <w:bottom w:val="single" w:sz="4" w:space="0" w:color="auto"/>
            </w:tcBorders>
          </w:tcPr>
          <w:p w:rsidR="00A60AC0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  <w:trHeight w:val="285"/>
        </w:trPr>
        <w:tc>
          <w:tcPr>
            <w:tcW w:w="453" w:type="pct"/>
            <w:tcBorders>
              <w:bottom w:val="single" w:sz="4" w:space="0" w:color="auto"/>
            </w:tcBorders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12" w:type="pct"/>
            <w:tcBorders>
              <w:bottom w:val="single" w:sz="4" w:space="0" w:color="auto"/>
            </w:tcBorders>
          </w:tcPr>
          <w:p w:rsidR="00B070DD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Решение логических задач </w:t>
            </w:r>
          </w:p>
          <w:p w:rsidR="00A60AC0" w:rsidRPr="00B070DD" w:rsidRDefault="00A60AC0" w:rsidP="00D45F6A">
            <w:pPr>
              <w:pStyle w:val="a9"/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Практическая работа №4. Решение логических задач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  <w:trHeight w:val="285"/>
        </w:trPr>
        <w:tc>
          <w:tcPr>
            <w:tcW w:w="453" w:type="pct"/>
            <w:tcBorders>
              <w:bottom w:val="single" w:sz="4" w:space="0" w:color="auto"/>
            </w:tcBorders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12" w:type="pct"/>
            <w:tcBorders>
              <w:bottom w:val="single" w:sz="4" w:space="0" w:color="auto"/>
            </w:tcBorders>
          </w:tcPr>
          <w:p w:rsidR="00A60AC0" w:rsidRPr="00B070DD" w:rsidRDefault="00A60AC0" w:rsidP="00D45F6A">
            <w:pPr>
              <w:pStyle w:val="a4"/>
              <w:spacing w:after="0" w:line="240" w:lineRule="auto"/>
              <w:ind w:left="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Логические элементы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70DD" w:rsidRPr="00B070DD" w:rsidTr="00245B35">
        <w:trPr>
          <w:cantSplit/>
        </w:trPr>
        <w:tc>
          <w:tcPr>
            <w:tcW w:w="3465" w:type="pct"/>
            <w:gridSpan w:val="2"/>
            <w:shd w:val="clear" w:color="auto" w:fill="D9D9D9"/>
          </w:tcPr>
          <w:p w:rsidR="00B070DD" w:rsidRPr="00B070DD" w:rsidRDefault="00B070DD" w:rsidP="00006646">
            <w:pPr>
              <w:pStyle w:val="a9"/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«Моделирование и формализация»</w:t>
            </w:r>
          </w:p>
        </w:tc>
        <w:tc>
          <w:tcPr>
            <w:tcW w:w="536" w:type="pct"/>
            <w:shd w:val="clear" w:color="auto" w:fill="D9D9D9"/>
          </w:tcPr>
          <w:p w:rsidR="00B070DD" w:rsidRPr="00B070DD" w:rsidRDefault="00B070DD" w:rsidP="00005FD2">
            <w:pPr>
              <w:pStyle w:val="a9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9" w:type="pct"/>
            <w:shd w:val="clear" w:color="auto" w:fill="D9D9D9"/>
          </w:tcPr>
          <w:p w:rsidR="00B070DD" w:rsidRPr="00B070DD" w:rsidRDefault="00B070DD" w:rsidP="00005FD2">
            <w:pPr>
              <w:pStyle w:val="a9"/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Знаковые модели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012" w:type="pct"/>
          </w:tcPr>
          <w:p w:rsidR="00005FD2" w:rsidRDefault="00A60AC0" w:rsidP="00D45F6A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Графические модели</w:t>
            </w:r>
          </w:p>
          <w:p w:rsidR="00A60AC0" w:rsidRPr="00B070DD" w:rsidRDefault="00A60AC0" w:rsidP="00D45F6A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№5.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Графические модели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012" w:type="pct"/>
          </w:tcPr>
          <w:p w:rsidR="00B070DD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Табличные модели</w:t>
            </w:r>
          </w:p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№6.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Табличные модели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База данных как модель предметной области. Реляционные базы данных. </w:t>
            </w:r>
            <w:r w:rsidRPr="00B07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РК</w:t>
            </w:r>
          </w:p>
          <w:p w:rsidR="00A60AC0" w:rsidRPr="00B070DD" w:rsidRDefault="00A60AC0" w:rsidP="00D45F6A">
            <w:pPr>
              <w:pStyle w:val="a9"/>
              <w:spacing w:after="0" w:line="240" w:lineRule="auto"/>
              <w:ind w:left="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№7.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Реляционные базы данных.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012" w:type="pct"/>
          </w:tcPr>
          <w:p w:rsidR="00B070DD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управления базами данных. </w:t>
            </w:r>
            <w:r w:rsidRPr="00B070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</w:p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№8.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базы данных. Запросы на выборку данных.</w:t>
            </w: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Практическая работа №9.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012" w:type="pct"/>
          </w:tcPr>
          <w:p w:rsidR="00A60AC0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  <w:p w:rsidR="00057C7C" w:rsidRPr="00B070DD" w:rsidRDefault="00057C7C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3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0DD" w:rsidRPr="00B070DD" w:rsidTr="00245B35">
        <w:trPr>
          <w:cantSplit/>
        </w:trPr>
        <w:tc>
          <w:tcPr>
            <w:tcW w:w="3465" w:type="pct"/>
            <w:gridSpan w:val="2"/>
            <w:shd w:val="clear" w:color="auto" w:fill="E0E0E0"/>
          </w:tcPr>
          <w:p w:rsidR="00B070DD" w:rsidRPr="00B070DD" w:rsidRDefault="00B070DD" w:rsidP="00006646">
            <w:pPr>
              <w:pStyle w:val="a9"/>
              <w:numPr>
                <w:ilvl w:val="0"/>
                <w:numId w:val="35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«Основы алгоритмизации»</w:t>
            </w:r>
          </w:p>
        </w:tc>
        <w:tc>
          <w:tcPr>
            <w:tcW w:w="536" w:type="pct"/>
            <w:shd w:val="clear" w:color="auto" w:fill="E0E0E0"/>
          </w:tcPr>
          <w:p w:rsidR="00B070DD" w:rsidRPr="00B070DD" w:rsidRDefault="00B070DD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9" w:type="pct"/>
            <w:shd w:val="clear" w:color="auto" w:fill="E0E0E0"/>
          </w:tcPr>
          <w:p w:rsidR="00B070DD" w:rsidRPr="00B070DD" w:rsidRDefault="00B070DD" w:rsidP="00005FD2">
            <w:pPr>
              <w:pStyle w:val="a9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Алгоритмы и исполнители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алгоритмов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012" w:type="pct"/>
          </w:tcPr>
          <w:p w:rsidR="00A60AC0" w:rsidRPr="00B070DD" w:rsidRDefault="00A60AC0" w:rsidP="007B6009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Алгоритмическая конструкция «следование».</w:t>
            </w: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Практическая работа №10. </w:t>
            </w:r>
            <w:r w:rsidR="007B6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линейных алгоритмов.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012" w:type="pct"/>
          </w:tcPr>
          <w:p w:rsidR="00B070DD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Алгоритмическая конструкция «ветвление». Полная форма ветвления.</w:t>
            </w:r>
          </w:p>
          <w:p w:rsidR="00A60AC0" w:rsidRPr="00B070DD" w:rsidRDefault="00A60AC0" w:rsidP="007B6009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№11. </w:t>
            </w:r>
            <w:r w:rsidR="007B6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разветвляющихся алгоритмов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012" w:type="pct"/>
          </w:tcPr>
          <w:p w:rsidR="00B070DD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Сокращённая форма ветвления.</w:t>
            </w:r>
          </w:p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№12. </w:t>
            </w:r>
            <w:r w:rsidR="007B6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разветвляющихся алгоритмов</w:t>
            </w:r>
            <w:r w:rsidR="007B6009"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012" w:type="pct"/>
          </w:tcPr>
          <w:p w:rsidR="00B070DD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Алгоритмическая конструкция «повторение». Цикл с заданным условием продолжения работы.</w:t>
            </w:r>
          </w:p>
          <w:p w:rsidR="00A60AC0" w:rsidRPr="00B070DD" w:rsidRDefault="00A60AC0" w:rsidP="007B6009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№13. </w:t>
            </w:r>
            <w:r w:rsidR="007B6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циклических алгоритмов.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с заданным условием окончания работы.</w:t>
            </w: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Практическая работа №14. </w:t>
            </w:r>
            <w:r w:rsidR="007B6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циклических алгоритмов.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012" w:type="pct"/>
          </w:tcPr>
          <w:p w:rsidR="00B070DD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с заданным числом повторений.</w:t>
            </w:r>
          </w:p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№15. </w:t>
            </w:r>
            <w:r w:rsidR="007B6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циклических алгоритмов.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Алгоритмы управления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70DD" w:rsidRPr="00B070DD" w:rsidTr="00245B35">
        <w:trPr>
          <w:cantSplit/>
        </w:trPr>
        <w:tc>
          <w:tcPr>
            <w:tcW w:w="3465" w:type="pct"/>
            <w:gridSpan w:val="2"/>
            <w:shd w:val="clear" w:color="auto" w:fill="E0E0E0"/>
          </w:tcPr>
          <w:p w:rsidR="00B070DD" w:rsidRPr="00B070DD" w:rsidRDefault="00B070DD" w:rsidP="00006646">
            <w:pPr>
              <w:pStyle w:val="a9"/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«Начала программирования»</w:t>
            </w:r>
          </w:p>
        </w:tc>
        <w:tc>
          <w:tcPr>
            <w:tcW w:w="536" w:type="pct"/>
            <w:shd w:val="clear" w:color="auto" w:fill="E0E0E0"/>
          </w:tcPr>
          <w:p w:rsidR="00B070DD" w:rsidRPr="00B070DD" w:rsidRDefault="00B070DD" w:rsidP="00005FD2">
            <w:pPr>
              <w:pStyle w:val="a9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9" w:type="pct"/>
            <w:shd w:val="clear" w:color="auto" w:fill="E0E0E0"/>
          </w:tcPr>
          <w:p w:rsidR="00B070DD" w:rsidRPr="00B070DD" w:rsidRDefault="00245B35" w:rsidP="00005FD2">
            <w:pPr>
              <w:pStyle w:val="a9"/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как этап решения задачи на компьютере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012" w:type="pct"/>
          </w:tcPr>
          <w:p w:rsidR="00B070DD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линейных алгоритмов</w:t>
            </w:r>
          </w:p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№16.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245B3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245B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-39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012" w:type="pct"/>
          </w:tcPr>
          <w:p w:rsidR="00B070DD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разветвляющихся алгоритмов. </w:t>
            </w:r>
          </w:p>
          <w:p w:rsidR="00A60AC0" w:rsidRPr="00B070DD" w:rsidRDefault="00A60AC0" w:rsidP="00245B3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№17.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Программирование разветвляющихся алгоритмов. </w:t>
            </w:r>
          </w:p>
        </w:tc>
        <w:tc>
          <w:tcPr>
            <w:tcW w:w="536" w:type="pct"/>
          </w:tcPr>
          <w:p w:rsidR="00A60AC0" w:rsidRPr="00B070DD" w:rsidRDefault="00245B35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A60AC0" w:rsidRPr="00B070DD" w:rsidRDefault="00245B35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245B3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245B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-43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2" w:type="pct"/>
          </w:tcPr>
          <w:p w:rsidR="00B070DD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</w:t>
            </w:r>
            <w:r w:rsidR="00245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циклических алгоритмов</w:t>
            </w: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0AC0" w:rsidRPr="00B070DD" w:rsidRDefault="00A60AC0" w:rsidP="00245B3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№18.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Программирование </w:t>
            </w:r>
            <w:r w:rsidR="00245B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циклических алгоритмов</w:t>
            </w:r>
          </w:p>
        </w:tc>
        <w:tc>
          <w:tcPr>
            <w:tcW w:w="536" w:type="pct"/>
          </w:tcPr>
          <w:p w:rsidR="00A60AC0" w:rsidRPr="00B070DD" w:rsidRDefault="00245B35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9" w:type="pct"/>
          </w:tcPr>
          <w:p w:rsidR="00A60AC0" w:rsidRPr="00B070DD" w:rsidRDefault="00245B35" w:rsidP="00B070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245B3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245B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-47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2" w:type="pct"/>
          </w:tcPr>
          <w:p w:rsidR="00A60AC0" w:rsidRPr="00B070DD" w:rsidRDefault="00245B35" w:rsidP="00245B3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о</w:t>
            </w:r>
            <w:r w:rsidR="00A60AC0"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дномерны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массивов </w:t>
            </w:r>
            <w:r w:rsidR="00A60AC0"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целых чисел. </w:t>
            </w: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Практическая работа №20.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Алгоритмы массивов</w:t>
            </w:r>
          </w:p>
        </w:tc>
        <w:tc>
          <w:tcPr>
            <w:tcW w:w="536" w:type="pct"/>
          </w:tcPr>
          <w:p w:rsidR="00A60AC0" w:rsidRPr="00B070DD" w:rsidRDefault="00245B35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9" w:type="pct"/>
          </w:tcPr>
          <w:p w:rsidR="00A60AC0" w:rsidRPr="00B070DD" w:rsidRDefault="00245B35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вспомогательных алгоритмов на  языке Паскаль</w:t>
            </w: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Практическая работа №21.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536" w:type="pct"/>
          </w:tcPr>
          <w:p w:rsidR="00A60AC0" w:rsidRPr="00B070DD" w:rsidRDefault="00B070DD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B070DD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70DD" w:rsidRPr="00B070DD" w:rsidTr="00245B35">
        <w:trPr>
          <w:cantSplit/>
        </w:trPr>
        <w:tc>
          <w:tcPr>
            <w:tcW w:w="3465" w:type="pct"/>
            <w:gridSpan w:val="2"/>
            <w:shd w:val="clear" w:color="auto" w:fill="E0E0E0"/>
          </w:tcPr>
          <w:p w:rsidR="00B070DD" w:rsidRPr="00B070DD" w:rsidRDefault="00B070DD" w:rsidP="00006646">
            <w:pPr>
              <w:pStyle w:val="a9"/>
              <w:numPr>
                <w:ilvl w:val="0"/>
                <w:numId w:val="35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«Обработка числовой информации в электронных таблицах»</w:t>
            </w:r>
          </w:p>
        </w:tc>
        <w:tc>
          <w:tcPr>
            <w:tcW w:w="536" w:type="pct"/>
            <w:shd w:val="clear" w:color="auto" w:fill="E0E0E0"/>
          </w:tcPr>
          <w:p w:rsidR="00B070DD" w:rsidRPr="00B070DD" w:rsidRDefault="00005FD2" w:rsidP="00005FD2">
            <w:pPr>
              <w:pStyle w:val="a9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9" w:type="pct"/>
            <w:shd w:val="clear" w:color="auto" w:fill="E0E0E0"/>
          </w:tcPr>
          <w:p w:rsidR="00B070DD" w:rsidRPr="00B070DD" w:rsidRDefault="00005FD2" w:rsidP="00005FD2">
            <w:pPr>
              <w:pStyle w:val="a9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3012" w:type="pct"/>
          </w:tcPr>
          <w:p w:rsidR="00B070DD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№22.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 и поиск данных.</w:t>
            </w:r>
          </w:p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№23.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диаграмм и графиков.</w:t>
            </w:r>
          </w:p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№24.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основных понятий главы «</w:t>
            </w:r>
            <w:r w:rsidRPr="00B070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Проверочная работа.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70DD" w:rsidRPr="00B070DD" w:rsidTr="00245B35">
        <w:trPr>
          <w:cantSplit/>
        </w:trPr>
        <w:tc>
          <w:tcPr>
            <w:tcW w:w="3465" w:type="pct"/>
            <w:gridSpan w:val="2"/>
            <w:shd w:val="clear" w:color="auto" w:fill="E0E0E0"/>
          </w:tcPr>
          <w:p w:rsidR="00B070DD" w:rsidRPr="00B070DD" w:rsidRDefault="00B070DD" w:rsidP="00006646">
            <w:pPr>
              <w:pStyle w:val="a9"/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«Коммуникационные технологии»</w:t>
            </w:r>
          </w:p>
        </w:tc>
        <w:tc>
          <w:tcPr>
            <w:tcW w:w="536" w:type="pct"/>
            <w:shd w:val="clear" w:color="auto" w:fill="E0E0E0"/>
          </w:tcPr>
          <w:p w:rsidR="00B070DD" w:rsidRPr="00B070DD" w:rsidRDefault="00005FD2" w:rsidP="00005FD2">
            <w:pPr>
              <w:pStyle w:val="a9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9" w:type="pct"/>
            <w:shd w:val="clear" w:color="auto" w:fill="E0E0E0"/>
          </w:tcPr>
          <w:p w:rsidR="00B070DD" w:rsidRPr="00B070DD" w:rsidRDefault="0081162D" w:rsidP="00005FD2">
            <w:pPr>
              <w:pStyle w:val="a9"/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Локальные и глобальные компьютерные сети. </w:t>
            </w:r>
            <w:r w:rsidRPr="00B070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создания сайта. </w:t>
            </w:r>
          </w:p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Практическая работа №25. 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3012" w:type="pct"/>
          </w:tcPr>
          <w:p w:rsidR="0081162D" w:rsidRDefault="00A60AC0" w:rsidP="0081162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структура сайта.</w:t>
            </w:r>
          </w:p>
          <w:p w:rsidR="00A60AC0" w:rsidRPr="00B070DD" w:rsidRDefault="00245B35" w:rsidP="0081162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8116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</w:t>
            </w:r>
            <w:r w:rsidR="00811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сайта.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81162D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3012" w:type="pct"/>
          </w:tcPr>
          <w:p w:rsidR="0081162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сайта.</w:t>
            </w:r>
          </w:p>
          <w:p w:rsidR="00A60AC0" w:rsidRPr="00B070DD" w:rsidRDefault="0081162D" w:rsidP="0081162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Оформление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сайта.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81162D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3012" w:type="pct"/>
          </w:tcPr>
          <w:p w:rsidR="0081162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сайта в Интернете.</w:t>
            </w:r>
          </w:p>
          <w:p w:rsidR="00A60AC0" w:rsidRPr="00B070DD" w:rsidRDefault="0081162D" w:rsidP="0081162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B070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Размещение сайта в Интернете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81162D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основных понятий главы «</w:t>
            </w:r>
            <w:r w:rsidRPr="00B070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Коммуникационные технологии</w:t>
            </w: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Проверочная работа.</w:t>
            </w:r>
          </w:p>
        </w:tc>
        <w:tc>
          <w:tcPr>
            <w:tcW w:w="536" w:type="pct"/>
          </w:tcPr>
          <w:p w:rsidR="00A60AC0" w:rsidRPr="00B070DD" w:rsidRDefault="00005FD2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005FD2">
            <w:pPr>
              <w:pStyle w:val="a9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5FD2" w:rsidRPr="00B070DD" w:rsidTr="00245B35">
        <w:trPr>
          <w:cantSplit/>
        </w:trPr>
        <w:tc>
          <w:tcPr>
            <w:tcW w:w="3465" w:type="pct"/>
            <w:gridSpan w:val="2"/>
            <w:shd w:val="clear" w:color="auto" w:fill="D9D9D9"/>
          </w:tcPr>
          <w:p w:rsidR="00005FD2" w:rsidRPr="00B070DD" w:rsidRDefault="00005FD2" w:rsidP="00005FD2">
            <w:pPr>
              <w:pStyle w:val="a9"/>
              <w:spacing w:before="60" w:after="60" w:line="240" w:lineRule="auto"/>
              <w:ind w:left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536" w:type="pct"/>
            <w:shd w:val="clear" w:color="auto" w:fill="D9D9D9"/>
          </w:tcPr>
          <w:p w:rsidR="00005FD2" w:rsidRPr="00B070DD" w:rsidRDefault="004C0B4A" w:rsidP="00005FD2">
            <w:pPr>
              <w:pStyle w:val="a9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9" w:type="pct"/>
            <w:shd w:val="clear" w:color="auto" w:fill="D9D9D9"/>
          </w:tcPr>
          <w:p w:rsidR="00005FD2" w:rsidRPr="00B070DD" w:rsidRDefault="00005FD2" w:rsidP="00005FD2">
            <w:pPr>
              <w:pStyle w:val="a9"/>
              <w:spacing w:before="60" w:after="60" w:line="240" w:lineRule="auto"/>
              <w:ind w:left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0AC0" w:rsidRPr="00B070DD" w:rsidTr="00245B35">
        <w:trPr>
          <w:cantSplit/>
        </w:trPr>
        <w:tc>
          <w:tcPr>
            <w:tcW w:w="453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3012" w:type="pct"/>
          </w:tcPr>
          <w:p w:rsidR="00A60AC0" w:rsidRPr="00B070DD" w:rsidRDefault="00A60AC0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курса.</w:t>
            </w:r>
          </w:p>
        </w:tc>
        <w:tc>
          <w:tcPr>
            <w:tcW w:w="536" w:type="pct"/>
          </w:tcPr>
          <w:p w:rsidR="00A60AC0" w:rsidRPr="00B070DD" w:rsidRDefault="00C1743C" w:rsidP="00005FD2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A60AC0" w:rsidRPr="00B070DD" w:rsidRDefault="00A60AC0" w:rsidP="00D45F6A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43C" w:rsidRPr="00B070DD" w:rsidTr="00245B35">
        <w:trPr>
          <w:cantSplit/>
        </w:trPr>
        <w:tc>
          <w:tcPr>
            <w:tcW w:w="453" w:type="pct"/>
          </w:tcPr>
          <w:p w:rsidR="00C1743C" w:rsidRPr="00B070DD" w:rsidRDefault="00C1743C" w:rsidP="00D45F6A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3012" w:type="pct"/>
          </w:tcPr>
          <w:p w:rsidR="00C1743C" w:rsidRPr="00B070DD" w:rsidRDefault="00C1743C" w:rsidP="00FD42D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курса.</w:t>
            </w:r>
          </w:p>
        </w:tc>
        <w:tc>
          <w:tcPr>
            <w:tcW w:w="536" w:type="pct"/>
          </w:tcPr>
          <w:p w:rsidR="00C1743C" w:rsidRPr="00B070DD" w:rsidRDefault="00C1743C" w:rsidP="00FD42DC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C1743C" w:rsidRPr="00B070DD" w:rsidRDefault="00C1743C" w:rsidP="00D45F6A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43C" w:rsidRPr="00B070DD" w:rsidTr="00245B35">
        <w:trPr>
          <w:cantSplit/>
        </w:trPr>
        <w:tc>
          <w:tcPr>
            <w:tcW w:w="453" w:type="pct"/>
          </w:tcPr>
          <w:p w:rsidR="00C1743C" w:rsidRPr="00B070DD" w:rsidRDefault="00C1743C" w:rsidP="00C1743C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07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2" w:type="pct"/>
          </w:tcPr>
          <w:p w:rsidR="00C1743C" w:rsidRPr="00B070DD" w:rsidRDefault="00C1743C" w:rsidP="00D45F6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тестирование.</w:t>
            </w:r>
          </w:p>
        </w:tc>
        <w:tc>
          <w:tcPr>
            <w:tcW w:w="536" w:type="pct"/>
          </w:tcPr>
          <w:p w:rsidR="00C1743C" w:rsidRPr="00B070DD" w:rsidRDefault="00C1743C" w:rsidP="00005FD2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C1743C" w:rsidRPr="00B070DD" w:rsidRDefault="00C1743C" w:rsidP="00D45F6A">
            <w:pPr>
              <w:pStyle w:val="a9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36FB" w:rsidRPr="00DE5E01" w:rsidRDefault="008536FB" w:rsidP="008536FB">
      <w:pPr>
        <w:pStyle w:val="1"/>
        <w:keepNext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DE5E01">
        <w:rPr>
          <w:color w:val="000000"/>
          <w:sz w:val="28"/>
          <w:szCs w:val="28"/>
        </w:rPr>
        <w:t xml:space="preserve">Программа по информатике и ИКТ для </w:t>
      </w:r>
      <w:r>
        <w:rPr>
          <w:color w:val="000000"/>
          <w:sz w:val="28"/>
          <w:szCs w:val="28"/>
        </w:rPr>
        <w:t>9</w:t>
      </w:r>
      <w:r w:rsidRPr="00DE5E01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  <w:r w:rsidRPr="00DE5E01">
        <w:rPr>
          <w:color w:val="000000"/>
          <w:sz w:val="28"/>
          <w:szCs w:val="28"/>
        </w:rPr>
        <w:t xml:space="preserve"> рассчитана на </w:t>
      </w:r>
      <w:r w:rsidR="00C53375">
        <w:rPr>
          <w:color w:val="000000"/>
          <w:sz w:val="28"/>
          <w:szCs w:val="28"/>
        </w:rPr>
        <w:t>68</w:t>
      </w:r>
      <w:r w:rsidRPr="00DE5E01">
        <w:rPr>
          <w:color w:val="000000"/>
          <w:sz w:val="28"/>
          <w:szCs w:val="28"/>
        </w:rPr>
        <w:t xml:space="preserve"> часов в год (</w:t>
      </w:r>
      <w:r>
        <w:rPr>
          <w:color w:val="000000"/>
          <w:sz w:val="28"/>
          <w:szCs w:val="28"/>
        </w:rPr>
        <w:t>2</w:t>
      </w:r>
      <w:r w:rsidRPr="00DE5E01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DE5E01">
        <w:rPr>
          <w:color w:val="000000"/>
          <w:sz w:val="28"/>
          <w:szCs w:val="28"/>
        </w:rPr>
        <w:t xml:space="preserve"> в неделю). Программой предусмотрено проведение:</w:t>
      </w:r>
    </w:p>
    <w:p w:rsidR="008536FB" w:rsidRPr="00DE5E01" w:rsidRDefault="008536FB" w:rsidP="008536FB">
      <w:pPr>
        <w:pStyle w:val="1"/>
        <w:keepNext w:val="0"/>
        <w:ind w:firstLine="2700"/>
        <w:jc w:val="both"/>
        <w:rPr>
          <w:color w:val="000000"/>
          <w:sz w:val="28"/>
          <w:szCs w:val="28"/>
        </w:rPr>
      </w:pPr>
      <w:r w:rsidRPr="00DE5E01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проверочных</w:t>
      </w:r>
      <w:r w:rsidRPr="00DE5E01">
        <w:rPr>
          <w:color w:val="000000"/>
          <w:sz w:val="28"/>
          <w:szCs w:val="28"/>
        </w:rPr>
        <w:t xml:space="preserve"> работ – </w:t>
      </w:r>
      <w:r>
        <w:rPr>
          <w:i/>
          <w:color w:val="000000"/>
          <w:sz w:val="28"/>
          <w:szCs w:val="28"/>
        </w:rPr>
        <w:t>7</w:t>
      </w:r>
      <w:r w:rsidRPr="00DE5E01">
        <w:rPr>
          <w:color w:val="000000"/>
          <w:sz w:val="28"/>
          <w:szCs w:val="28"/>
        </w:rPr>
        <w:t>;</w:t>
      </w:r>
    </w:p>
    <w:p w:rsidR="008536FB" w:rsidRDefault="008536FB" w:rsidP="008536FB">
      <w:pPr>
        <w:pStyle w:val="1"/>
        <w:keepNext w:val="0"/>
        <w:ind w:firstLine="2700"/>
        <w:jc w:val="both"/>
        <w:rPr>
          <w:sz w:val="28"/>
          <w:szCs w:val="28"/>
        </w:rPr>
      </w:pPr>
      <w:r w:rsidRPr="00DE5E01">
        <w:rPr>
          <w:color w:val="000000"/>
          <w:sz w:val="28"/>
          <w:szCs w:val="28"/>
        </w:rPr>
        <w:t xml:space="preserve">– практических работ (10-15 мин) – </w:t>
      </w:r>
      <w:r>
        <w:rPr>
          <w:i/>
          <w:sz w:val="28"/>
          <w:szCs w:val="28"/>
        </w:rPr>
        <w:t>34</w:t>
      </w:r>
      <w:r w:rsidRPr="00DE5E01">
        <w:rPr>
          <w:sz w:val="28"/>
          <w:szCs w:val="28"/>
        </w:rPr>
        <w:t>.</w:t>
      </w:r>
    </w:p>
    <w:p w:rsidR="008536FB" w:rsidRDefault="004C0E6E" w:rsidP="004C0E6E">
      <w:pPr>
        <w:pStyle w:val="Style1"/>
        <w:widowControl/>
        <w:spacing w:after="120"/>
        <w:ind w:firstLine="488"/>
        <w:jc w:val="center"/>
      </w:pPr>
      <w:r>
        <w:tab/>
      </w:r>
    </w:p>
    <w:p w:rsidR="0040223F" w:rsidRDefault="0040223F" w:rsidP="004C0E6E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057C7C" w:rsidRDefault="00057C7C" w:rsidP="004C0E6E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</w:p>
    <w:p w:rsidR="004C0E6E" w:rsidRDefault="004C0E6E" w:rsidP="004C0E6E">
      <w:pPr>
        <w:pStyle w:val="Style1"/>
        <w:widowControl/>
        <w:spacing w:after="120"/>
        <w:ind w:firstLine="488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Перечень контрольных работ</w:t>
      </w:r>
    </w:p>
    <w:p w:rsidR="00006646" w:rsidRDefault="00006646" w:rsidP="00006646">
      <w:pPr>
        <w:pStyle w:val="Style1"/>
        <w:widowControl/>
        <w:spacing w:after="120"/>
        <w:ind w:firstLine="488"/>
        <w:rPr>
          <w:rStyle w:val="FontStyle11"/>
          <w:sz w:val="28"/>
          <w:szCs w:val="28"/>
        </w:rPr>
      </w:pPr>
    </w:p>
    <w:p w:rsidR="00006646" w:rsidRPr="00727063" w:rsidRDefault="002F53C1" w:rsidP="00727063">
      <w:pPr>
        <w:pStyle w:val="Style1"/>
        <w:widowControl/>
        <w:numPr>
          <w:ilvl w:val="0"/>
          <w:numId w:val="34"/>
        </w:numPr>
        <w:spacing w:after="120"/>
        <w:ind w:left="1134"/>
        <w:jc w:val="both"/>
        <w:rPr>
          <w:bCs/>
          <w:spacing w:val="20"/>
          <w:sz w:val="28"/>
          <w:szCs w:val="28"/>
        </w:rPr>
      </w:pPr>
      <w:r w:rsidRPr="00727063">
        <w:rPr>
          <w:color w:val="000000" w:themeColor="text1"/>
          <w:sz w:val="28"/>
          <w:szCs w:val="28"/>
        </w:rPr>
        <w:t xml:space="preserve">Проверочная работа в форме теста по теме </w:t>
      </w:r>
      <w:r w:rsidR="00006646" w:rsidRPr="00727063">
        <w:rPr>
          <w:color w:val="000000" w:themeColor="text1"/>
          <w:sz w:val="28"/>
          <w:szCs w:val="28"/>
        </w:rPr>
        <w:t xml:space="preserve">«Математические основы информатики». </w:t>
      </w:r>
    </w:p>
    <w:p w:rsidR="00006646" w:rsidRPr="00727063" w:rsidRDefault="002F53C1" w:rsidP="00727063">
      <w:pPr>
        <w:pStyle w:val="Style1"/>
        <w:widowControl/>
        <w:numPr>
          <w:ilvl w:val="0"/>
          <w:numId w:val="34"/>
        </w:numPr>
        <w:spacing w:after="120"/>
        <w:ind w:left="1134"/>
        <w:jc w:val="both"/>
        <w:rPr>
          <w:bCs/>
          <w:spacing w:val="20"/>
          <w:sz w:val="28"/>
          <w:szCs w:val="28"/>
        </w:rPr>
      </w:pPr>
      <w:r w:rsidRPr="00727063">
        <w:rPr>
          <w:color w:val="000000" w:themeColor="text1"/>
          <w:sz w:val="28"/>
          <w:szCs w:val="28"/>
        </w:rPr>
        <w:t xml:space="preserve">Проверочная работа в форме теста по теме </w:t>
      </w:r>
      <w:r w:rsidR="00006646" w:rsidRPr="00727063">
        <w:rPr>
          <w:color w:val="000000" w:themeColor="text1"/>
          <w:sz w:val="28"/>
          <w:szCs w:val="28"/>
        </w:rPr>
        <w:t xml:space="preserve">«Моделирование и формализация». </w:t>
      </w:r>
    </w:p>
    <w:p w:rsidR="00006646" w:rsidRPr="00727063" w:rsidRDefault="00153C1A" w:rsidP="00727063">
      <w:pPr>
        <w:pStyle w:val="Style1"/>
        <w:widowControl/>
        <w:numPr>
          <w:ilvl w:val="0"/>
          <w:numId w:val="34"/>
        </w:numPr>
        <w:spacing w:after="120"/>
        <w:ind w:left="1134"/>
        <w:jc w:val="both"/>
        <w:rPr>
          <w:bCs/>
          <w:spacing w:val="20"/>
          <w:sz w:val="28"/>
          <w:szCs w:val="28"/>
        </w:rPr>
      </w:pPr>
      <w:r w:rsidRPr="00727063">
        <w:rPr>
          <w:color w:val="000000" w:themeColor="text1"/>
          <w:sz w:val="28"/>
          <w:szCs w:val="28"/>
        </w:rPr>
        <w:t xml:space="preserve">Проверочная работа в форме теста по теме </w:t>
      </w:r>
      <w:r w:rsidR="00006646" w:rsidRPr="00727063">
        <w:rPr>
          <w:color w:val="000000" w:themeColor="text1"/>
          <w:sz w:val="28"/>
          <w:szCs w:val="28"/>
        </w:rPr>
        <w:t xml:space="preserve">«Основы алгоритмизации». </w:t>
      </w:r>
    </w:p>
    <w:p w:rsidR="00006646" w:rsidRPr="00727063" w:rsidRDefault="00153C1A" w:rsidP="00727063">
      <w:pPr>
        <w:pStyle w:val="Style1"/>
        <w:widowControl/>
        <w:numPr>
          <w:ilvl w:val="0"/>
          <w:numId w:val="34"/>
        </w:numPr>
        <w:spacing w:after="120"/>
        <w:ind w:left="1134"/>
        <w:jc w:val="both"/>
        <w:rPr>
          <w:bCs/>
          <w:spacing w:val="20"/>
          <w:sz w:val="28"/>
          <w:szCs w:val="28"/>
        </w:rPr>
      </w:pPr>
      <w:r w:rsidRPr="00727063">
        <w:rPr>
          <w:color w:val="000000" w:themeColor="text1"/>
          <w:sz w:val="28"/>
          <w:szCs w:val="28"/>
        </w:rPr>
        <w:t xml:space="preserve">Проверочная работа в форме теста по теме </w:t>
      </w:r>
      <w:r w:rsidR="00006646" w:rsidRPr="00727063">
        <w:rPr>
          <w:color w:val="000000" w:themeColor="text1"/>
          <w:sz w:val="28"/>
          <w:szCs w:val="28"/>
        </w:rPr>
        <w:t xml:space="preserve">«Начала программирования». </w:t>
      </w:r>
    </w:p>
    <w:p w:rsidR="00DF021B" w:rsidRPr="00727063" w:rsidRDefault="00DF021B" w:rsidP="00727063">
      <w:pPr>
        <w:pStyle w:val="Style1"/>
        <w:widowControl/>
        <w:numPr>
          <w:ilvl w:val="0"/>
          <w:numId w:val="34"/>
        </w:numPr>
        <w:spacing w:after="120"/>
        <w:ind w:left="1134"/>
        <w:jc w:val="both"/>
        <w:rPr>
          <w:bCs/>
          <w:spacing w:val="20"/>
          <w:sz w:val="28"/>
          <w:szCs w:val="28"/>
        </w:rPr>
      </w:pPr>
      <w:r w:rsidRPr="00727063">
        <w:rPr>
          <w:color w:val="000000" w:themeColor="text1"/>
          <w:sz w:val="28"/>
          <w:szCs w:val="28"/>
        </w:rPr>
        <w:t xml:space="preserve">Проверочная работа в форме теста по теме </w:t>
      </w:r>
      <w:r w:rsidR="00006646" w:rsidRPr="00727063">
        <w:rPr>
          <w:color w:val="000000" w:themeColor="text1"/>
          <w:sz w:val="28"/>
          <w:szCs w:val="28"/>
        </w:rPr>
        <w:t>«</w:t>
      </w:r>
      <w:r w:rsidR="00006646" w:rsidRPr="00727063">
        <w:rPr>
          <w:bCs/>
          <w:color w:val="000000" w:themeColor="text1"/>
          <w:sz w:val="28"/>
          <w:szCs w:val="28"/>
        </w:rPr>
        <w:t>Обработка числовой информации в электронных таблицах</w:t>
      </w:r>
      <w:r w:rsidR="00006646" w:rsidRPr="00727063">
        <w:rPr>
          <w:color w:val="000000" w:themeColor="text1"/>
          <w:sz w:val="28"/>
          <w:szCs w:val="28"/>
        </w:rPr>
        <w:t xml:space="preserve">». </w:t>
      </w:r>
    </w:p>
    <w:p w:rsidR="00006646" w:rsidRPr="00727063" w:rsidRDefault="00DF021B" w:rsidP="00727063">
      <w:pPr>
        <w:pStyle w:val="Style1"/>
        <w:widowControl/>
        <w:numPr>
          <w:ilvl w:val="0"/>
          <w:numId w:val="34"/>
        </w:numPr>
        <w:spacing w:after="120"/>
        <w:ind w:left="1134"/>
        <w:jc w:val="both"/>
        <w:rPr>
          <w:rStyle w:val="FontStyle11"/>
          <w:b w:val="0"/>
          <w:sz w:val="28"/>
          <w:szCs w:val="28"/>
        </w:rPr>
      </w:pPr>
      <w:r w:rsidRPr="00727063">
        <w:rPr>
          <w:color w:val="000000" w:themeColor="text1"/>
          <w:sz w:val="28"/>
          <w:szCs w:val="28"/>
        </w:rPr>
        <w:t xml:space="preserve">Проверочная работа в форме теста по теме </w:t>
      </w:r>
      <w:r w:rsidR="00006646" w:rsidRPr="00727063">
        <w:rPr>
          <w:color w:val="000000" w:themeColor="text1"/>
          <w:sz w:val="28"/>
          <w:szCs w:val="28"/>
        </w:rPr>
        <w:t>«</w:t>
      </w:r>
      <w:r w:rsidR="00006646" w:rsidRPr="00727063">
        <w:rPr>
          <w:bCs/>
          <w:color w:val="000000" w:themeColor="text1"/>
          <w:sz w:val="28"/>
          <w:szCs w:val="28"/>
        </w:rPr>
        <w:t>Коммуникационные технологии</w:t>
      </w:r>
      <w:r w:rsidR="00006646" w:rsidRPr="00727063">
        <w:rPr>
          <w:color w:val="000000" w:themeColor="text1"/>
          <w:sz w:val="28"/>
          <w:szCs w:val="28"/>
        </w:rPr>
        <w:t xml:space="preserve">». </w:t>
      </w:r>
    </w:p>
    <w:p w:rsidR="00640874" w:rsidRPr="007B0A06" w:rsidRDefault="00640874" w:rsidP="004C0E6E">
      <w:pPr>
        <w:tabs>
          <w:tab w:val="left" w:pos="3282"/>
        </w:tabs>
        <w:rPr>
          <w:sz w:val="24"/>
          <w:szCs w:val="24"/>
        </w:rPr>
      </w:pPr>
    </w:p>
    <w:p w:rsidR="00640874" w:rsidRPr="00640874" w:rsidRDefault="00640874" w:rsidP="00640874"/>
    <w:p w:rsidR="00640874" w:rsidRPr="00640874" w:rsidRDefault="00640874" w:rsidP="00640874"/>
    <w:p w:rsidR="00640874" w:rsidRPr="00640874" w:rsidRDefault="00640874" w:rsidP="00640874"/>
    <w:p w:rsidR="00640874" w:rsidRPr="00640874" w:rsidRDefault="00640874" w:rsidP="00640874"/>
    <w:p w:rsidR="00640874" w:rsidRPr="00640874" w:rsidRDefault="00640874" w:rsidP="00640874"/>
    <w:p w:rsidR="00640874" w:rsidRPr="00640874" w:rsidRDefault="00640874" w:rsidP="00640874"/>
    <w:p w:rsidR="00640874" w:rsidRPr="00640874" w:rsidRDefault="00640874" w:rsidP="00640874"/>
    <w:p w:rsidR="00640874" w:rsidRPr="00640874" w:rsidRDefault="00640874" w:rsidP="00640874"/>
    <w:p w:rsidR="00640874" w:rsidRDefault="00640874" w:rsidP="00640874"/>
    <w:p w:rsidR="008536FB" w:rsidRPr="00640874" w:rsidRDefault="008536FB" w:rsidP="00640874"/>
    <w:p w:rsidR="00640874" w:rsidRPr="00640874" w:rsidRDefault="00640874" w:rsidP="00640874"/>
    <w:p w:rsidR="00640874" w:rsidRPr="00640874" w:rsidRDefault="00640874" w:rsidP="00640874"/>
    <w:p w:rsidR="00234D0B" w:rsidRDefault="00640874" w:rsidP="00640874">
      <w:pPr>
        <w:tabs>
          <w:tab w:val="left" w:pos="4226"/>
        </w:tabs>
      </w:pPr>
      <w:r>
        <w:tab/>
      </w:r>
    </w:p>
    <w:p w:rsidR="00057C7C" w:rsidRDefault="00057C7C" w:rsidP="00640874">
      <w:pPr>
        <w:tabs>
          <w:tab w:val="left" w:pos="4226"/>
        </w:tabs>
      </w:pPr>
    </w:p>
    <w:p w:rsidR="00640874" w:rsidRDefault="00640874" w:rsidP="00640874">
      <w:pPr>
        <w:tabs>
          <w:tab w:val="left" w:pos="4226"/>
        </w:tabs>
      </w:pPr>
    </w:p>
    <w:p w:rsidR="00640874" w:rsidRDefault="00640874" w:rsidP="00640874">
      <w:pPr>
        <w:tabs>
          <w:tab w:val="left" w:pos="4226"/>
        </w:tabs>
      </w:pPr>
    </w:p>
    <w:p w:rsidR="00640874" w:rsidRDefault="00640874" w:rsidP="00640874">
      <w:pPr>
        <w:tabs>
          <w:tab w:val="left" w:pos="4226"/>
        </w:tabs>
      </w:pPr>
    </w:p>
    <w:p w:rsidR="00DF021B" w:rsidRDefault="00DF021B" w:rsidP="00640874">
      <w:pPr>
        <w:tabs>
          <w:tab w:val="left" w:pos="4226"/>
        </w:tabs>
      </w:pPr>
    </w:p>
    <w:p w:rsidR="00DF021B" w:rsidRDefault="00DF021B" w:rsidP="00640874">
      <w:pPr>
        <w:tabs>
          <w:tab w:val="left" w:pos="4226"/>
        </w:tabs>
      </w:pPr>
    </w:p>
    <w:p w:rsidR="00640874" w:rsidRPr="00640874" w:rsidRDefault="00727063" w:rsidP="00640874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40874" w:rsidRPr="00640874">
        <w:rPr>
          <w:rFonts w:ascii="Times New Roman" w:hAnsi="Times New Roman"/>
          <w:b/>
          <w:sz w:val="28"/>
          <w:szCs w:val="28"/>
        </w:rPr>
        <w:t>ритерии и нормы оценки знаний, умений и навыков обучающихся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  <w:r w:rsidRPr="00640874">
        <w:rPr>
          <w:rFonts w:ascii="Times New Roman" w:hAnsi="Times New Roman"/>
          <w:sz w:val="28"/>
          <w:szCs w:val="28"/>
        </w:rPr>
        <w:tab/>
      </w:r>
      <w:r w:rsidRPr="000C069E">
        <w:rPr>
          <w:rFonts w:ascii="Times New Roman" w:hAnsi="Times New Roman"/>
          <w:sz w:val="26"/>
          <w:szCs w:val="26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</w:t>
      </w:r>
      <w:r w:rsidR="00CD5B8F">
        <w:rPr>
          <w:rFonts w:ascii="Times New Roman" w:hAnsi="Times New Roman"/>
          <w:sz w:val="26"/>
          <w:szCs w:val="26"/>
        </w:rPr>
        <w:t>ми</w:t>
      </w:r>
      <w:r w:rsidRPr="000C069E">
        <w:rPr>
          <w:rFonts w:ascii="Times New Roman" w:hAnsi="Times New Roman"/>
          <w:sz w:val="26"/>
          <w:szCs w:val="26"/>
        </w:rPr>
        <w:t xml:space="preserve"> заданиями.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</w:p>
    <w:p w:rsidR="00640874" w:rsidRPr="000C069E" w:rsidRDefault="00640874" w:rsidP="000C069E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ab/>
      </w:r>
      <w:r w:rsidRPr="000C069E">
        <w:rPr>
          <w:rFonts w:ascii="Times New Roman" w:hAnsi="Times New Roman"/>
          <w:b/>
          <w:i/>
          <w:sz w:val="26"/>
          <w:szCs w:val="26"/>
          <w:u w:val="single"/>
        </w:rPr>
        <w:t>При тестировании</w:t>
      </w:r>
      <w:r w:rsidRPr="000C069E">
        <w:rPr>
          <w:rFonts w:ascii="Times New Roman" w:hAnsi="Times New Roman"/>
          <w:sz w:val="26"/>
          <w:szCs w:val="26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640874" w:rsidRPr="000C069E" w:rsidTr="00153C1A">
        <w:tc>
          <w:tcPr>
            <w:tcW w:w="4111" w:type="dxa"/>
          </w:tcPr>
          <w:p w:rsidR="00640874" w:rsidRPr="000C069E" w:rsidRDefault="00640874" w:rsidP="000C069E">
            <w:pPr>
              <w:tabs>
                <w:tab w:val="left" w:pos="552"/>
              </w:tabs>
              <w:spacing w:after="0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69E">
              <w:rPr>
                <w:rFonts w:ascii="Times New Roman" w:hAnsi="Times New Roman"/>
                <w:sz w:val="26"/>
                <w:szCs w:val="26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640874" w:rsidRPr="000C069E" w:rsidRDefault="00640874" w:rsidP="000C069E">
            <w:pPr>
              <w:tabs>
                <w:tab w:val="left" w:pos="552"/>
              </w:tabs>
              <w:spacing w:after="0"/>
              <w:ind w:righ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69E">
              <w:rPr>
                <w:rFonts w:ascii="Times New Roman" w:hAnsi="Times New Roman"/>
                <w:sz w:val="26"/>
                <w:szCs w:val="26"/>
              </w:rPr>
              <w:t>Отметка</w:t>
            </w:r>
          </w:p>
        </w:tc>
      </w:tr>
      <w:tr w:rsidR="00640874" w:rsidRPr="000C069E" w:rsidTr="00153C1A">
        <w:tc>
          <w:tcPr>
            <w:tcW w:w="4111" w:type="dxa"/>
          </w:tcPr>
          <w:p w:rsidR="00640874" w:rsidRPr="000C069E" w:rsidRDefault="00640874" w:rsidP="000C069E">
            <w:pPr>
              <w:tabs>
                <w:tab w:val="left" w:pos="552"/>
              </w:tabs>
              <w:spacing w:after="0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69E">
              <w:rPr>
                <w:rFonts w:ascii="Times New Roman" w:hAnsi="Times New Roman"/>
                <w:sz w:val="26"/>
                <w:szCs w:val="26"/>
              </w:rPr>
              <w:t>95% и более</w:t>
            </w:r>
          </w:p>
        </w:tc>
        <w:tc>
          <w:tcPr>
            <w:tcW w:w="2977" w:type="dxa"/>
          </w:tcPr>
          <w:p w:rsidR="00640874" w:rsidRPr="000C069E" w:rsidRDefault="00640874" w:rsidP="000C069E">
            <w:pPr>
              <w:tabs>
                <w:tab w:val="left" w:pos="552"/>
              </w:tabs>
              <w:spacing w:after="0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69E">
              <w:rPr>
                <w:rFonts w:ascii="Times New Roman" w:hAnsi="Times New Roman"/>
                <w:sz w:val="26"/>
                <w:szCs w:val="26"/>
              </w:rPr>
              <w:t>отлично</w:t>
            </w:r>
          </w:p>
        </w:tc>
      </w:tr>
      <w:tr w:rsidR="00640874" w:rsidRPr="000C069E" w:rsidTr="00153C1A">
        <w:tc>
          <w:tcPr>
            <w:tcW w:w="4111" w:type="dxa"/>
          </w:tcPr>
          <w:p w:rsidR="00640874" w:rsidRPr="000C069E" w:rsidRDefault="00640874" w:rsidP="000C069E">
            <w:pPr>
              <w:tabs>
                <w:tab w:val="left" w:pos="552"/>
              </w:tabs>
              <w:spacing w:after="0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69E">
              <w:rPr>
                <w:rFonts w:ascii="Times New Roman" w:hAnsi="Times New Roman"/>
                <w:sz w:val="26"/>
                <w:szCs w:val="26"/>
              </w:rPr>
              <w:t>80-94%%</w:t>
            </w:r>
          </w:p>
        </w:tc>
        <w:tc>
          <w:tcPr>
            <w:tcW w:w="2977" w:type="dxa"/>
          </w:tcPr>
          <w:p w:rsidR="00640874" w:rsidRPr="000C069E" w:rsidRDefault="00640874" w:rsidP="000C069E">
            <w:pPr>
              <w:tabs>
                <w:tab w:val="left" w:pos="552"/>
              </w:tabs>
              <w:spacing w:after="0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69E">
              <w:rPr>
                <w:rFonts w:ascii="Times New Roman" w:hAnsi="Times New Roman"/>
                <w:sz w:val="26"/>
                <w:szCs w:val="26"/>
              </w:rPr>
              <w:t>хорошо</w:t>
            </w:r>
          </w:p>
        </w:tc>
      </w:tr>
      <w:tr w:rsidR="00640874" w:rsidRPr="000C069E" w:rsidTr="00153C1A">
        <w:tc>
          <w:tcPr>
            <w:tcW w:w="4111" w:type="dxa"/>
          </w:tcPr>
          <w:p w:rsidR="00640874" w:rsidRPr="000C069E" w:rsidRDefault="00640874" w:rsidP="000C069E">
            <w:pPr>
              <w:tabs>
                <w:tab w:val="left" w:pos="552"/>
              </w:tabs>
              <w:spacing w:after="0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69E">
              <w:rPr>
                <w:rFonts w:ascii="Times New Roman" w:hAnsi="Times New Roman"/>
                <w:sz w:val="26"/>
                <w:szCs w:val="26"/>
              </w:rPr>
              <w:t>66-79%%</w:t>
            </w:r>
          </w:p>
        </w:tc>
        <w:tc>
          <w:tcPr>
            <w:tcW w:w="2977" w:type="dxa"/>
          </w:tcPr>
          <w:p w:rsidR="00640874" w:rsidRPr="000C069E" w:rsidRDefault="00640874" w:rsidP="000C069E">
            <w:pPr>
              <w:tabs>
                <w:tab w:val="left" w:pos="552"/>
              </w:tabs>
              <w:spacing w:after="0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69E">
              <w:rPr>
                <w:rFonts w:ascii="Times New Roman" w:hAnsi="Times New Roman"/>
                <w:sz w:val="26"/>
                <w:szCs w:val="26"/>
              </w:rPr>
              <w:t>удовлетворительно</w:t>
            </w:r>
          </w:p>
        </w:tc>
      </w:tr>
      <w:tr w:rsidR="00640874" w:rsidRPr="000C069E" w:rsidTr="00153C1A">
        <w:tc>
          <w:tcPr>
            <w:tcW w:w="4111" w:type="dxa"/>
          </w:tcPr>
          <w:p w:rsidR="00640874" w:rsidRPr="000C069E" w:rsidRDefault="00640874" w:rsidP="000C069E">
            <w:pPr>
              <w:tabs>
                <w:tab w:val="left" w:pos="552"/>
              </w:tabs>
              <w:spacing w:after="0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69E">
              <w:rPr>
                <w:rFonts w:ascii="Times New Roman" w:hAnsi="Times New Roman"/>
                <w:sz w:val="26"/>
                <w:szCs w:val="26"/>
              </w:rPr>
              <w:t>менее 66%</w:t>
            </w:r>
          </w:p>
        </w:tc>
        <w:tc>
          <w:tcPr>
            <w:tcW w:w="2977" w:type="dxa"/>
          </w:tcPr>
          <w:p w:rsidR="00640874" w:rsidRPr="000C069E" w:rsidRDefault="00640874" w:rsidP="000C069E">
            <w:pPr>
              <w:tabs>
                <w:tab w:val="left" w:pos="552"/>
              </w:tabs>
              <w:spacing w:after="0"/>
              <w:ind w:right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069E">
              <w:rPr>
                <w:rFonts w:ascii="Times New Roman" w:hAnsi="Times New Roman"/>
                <w:sz w:val="26"/>
                <w:szCs w:val="26"/>
              </w:rPr>
              <w:t>неудовлетворительно</w:t>
            </w:r>
          </w:p>
        </w:tc>
      </w:tr>
    </w:tbl>
    <w:p w:rsidR="00640874" w:rsidRPr="000C069E" w:rsidRDefault="00640874" w:rsidP="000C069E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</w:p>
    <w:p w:rsidR="00640874" w:rsidRPr="000C069E" w:rsidRDefault="00640874" w:rsidP="00640874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C069E">
        <w:rPr>
          <w:rFonts w:ascii="Times New Roman" w:hAnsi="Times New Roman"/>
          <w:b/>
          <w:i/>
          <w:sz w:val="26"/>
          <w:szCs w:val="26"/>
          <w:u w:val="single"/>
        </w:rPr>
        <w:t>При выполнении практической работы и контрольной работы: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ab/>
        <w:t>Отметка зависит также от наличия и характера погрешностей, допущенных учащимися.</w:t>
      </w:r>
    </w:p>
    <w:p w:rsidR="00640874" w:rsidRPr="000C069E" w:rsidRDefault="00640874" w:rsidP="00640874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i/>
          <w:sz w:val="26"/>
          <w:szCs w:val="26"/>
        </w:rPr>
        <w:t>грубая ошибка</w:t>
      </w:r>
      <w:r w:rsidRPr="000C069E">
        <w:rPr>
          <w:rFonts w:ascii="Times New Roman" w:hAnsi="Times New Roman"/>
          <w:sz w:val="26"/>
          <w:szCs w:val="26"/>
        </w:rPr>
        <w:t xml:space="preserve"> – полностью искажено смысловое значение понятия, определения;</w:t>
      </w:r>
    </w:p>
    <w:p w:rsidR="00640874" w:rsidRPr="000C069E" w:rsidRDefault="00640874" w:rsidP="00640874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i/>
          <w:sz w:val="26"/>
          <w:szCs w:val="26"/>
        </w:rPr>
        <w:t>погрешность</w:t>
      </w:r>
      <w:r w:rsidRPr="000C069E">
        <w:rPr>
          <w:rFonts w:ascii="Times New Roman" w:hAnsi="Times New Roman"/>
          <w:sz w:val="26"/>
          <w:szCs w:val="26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40874" w:rsidRPr="000C069E" w:rsidRDefault="00640874" w:rsidP="00640874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i/>
          <w:sz w:val="26"/>
          <w:szCs w:val="26"/>
        </w:rPr>
        <w:t>недочет</w:t>
      </w:r>
      <w:r w:rsidRPr="000C069E">
        <w:rPr>
          <w:rFonts w:ascii="Times New Roman" w:hAnsi="Times New Roman"/>
          <w:sz w:val="26"/>
          <w:szCs w:val="26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40874" w:rsidRPr="000C069E" w:rsidRDefault="00640874" w:rsidP="00640874">
      <w:pPr>
        <w:widowControl w:val="0"/>
        <w:numPr>
          <w:ilvl w:val="0"/>
          <w:numId w:val="4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i/>
          <w:sz w:val="26"/>
          <w:szCs w:val="26"/>
        </w:rPr>
        <w:t>мелкие погрешности</w:t>
      </w:r>
      <w:r w:rsidRPr="000C069E">
        <w:rPr>
          <w:rFonts w:ascii="Times New Roman" w:hAnsi="Times New Roman"/>
          <w:sz w:val="26"/>
          <w:szCs w:val="26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40874" w:rsidRPr="000C069E" w:rsidRDefault="00640874" w:rsidP="000C069E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ab/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40874" w:rsidRPr="000C069E" w:rsidRDefault="00640874" w:rsidP="00640874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«5» ставится при выполнении всех заданий полностью или при наличии 1-2 мелких погрешностей;</w:t>
      </w:r>
    </w:p>
    <w:p w:rsidR="00640874" w:rsidRPr="000C069E" w:rsidRDefault="00640874" w:rsidP="00640874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«4» ставится при наличии 1-2 недочетов или одной ошибки:</w:t>
      </w:r>
    </w:p>
    <w:p w:rsidR="00640874" w:rsidRPr="000C069E" w:rsidRDefault="00640874" w:rsidP="00640874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«3» ставится при выполнении 2/3 от объема предложенных заданий;</w:t>
      </w:r>
    </w:p>
    <w:p w:rsidR="00640874" w:rsidRPr="000C069E" w:rsidRDefault="00640874" w:rsidP="00640874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40874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</w:p>
    <w:p w:rsidR="00057C7C" w:rsidRPr="000C069E" w:rsidRDefault="00057C7C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ab/>
      </w:r>
      <w:r w:rsidRPr="000C069E">
        <w:rPr>
          <w:rFonts w:ascii="Times New Roman" w:hAnsi="Times New Roman"/>
          <w:b/>
          <w:i/>
          <w:sz w:val="26"/>
          <w:szCs w:val="26"/>
          <w:u w:val="single"/>
        </w:rPr>
        <w:t>Устный опрос</w:t>
      </w:r>
      <w:r w:rsidRPr="000C069E">
        <w:rPr>
          <w:rFonts w:ascii="Times New Roman" w:hAnsi="Times New Roman"/>
          <w:sz w:val="26"/>
          <w:szCs w:val="26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</w:p>
    <w:p w:rsidR="00640874" w:rsidRPr="000C069E" w:rsidRDefault="00640874" w:rsidP="000C069E">
      <w:pPr>
        <w:shd w:val="clear" w:color="auto" w:fill="FFFFFF"/>
        <w:tabs>
          <w:tab w:val="left" w:pos="552"/>
        </w:tabs>
        <w:spacing w:after="0"/>
        <w:ind w:right="11" w:firstLine="567"/>
        <w:rPr>
          <w:rFonts w:ascii="Times New Roman" w:hAnsi="Times New Roman"/>
          <w:b/>
          <w:i/>
          <w:sz w:val="26"/>
          <w:szCs w:val="26"/>
          <w:u w:val="single"/>
        </w:rPr>
      </w:pPr>
      <w:r w:rsidRPr="000C069E">
        <w:rPr>
          <w:rFonts w:ascii="Times New Roman" w:hAnsi="Times New Roman"/>
          <w:b/>
          <w:i/>
          <w:sz w:val="26"/>
          <w:szCs w:val="26"/>
          <w:u w:val="single"/>
        </w:rPr>
        <w:t>Оценка устных ответов учащихся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i/>
          <w:sz w:val="26"/>
          <w:szCs w:val="26"/>
        </w:rPr>
        <w:t>Ответ оценивается отметкой «5»,</w:t>
      </w:r>
      <w:r w:rsidRPr="000C069E">
        <w:rPr>
          <w:rFonts w:ascii="Times New Roman" w:hAnsi="Times New Roman"/>
          <w:sz w:val="26"/>
          <w:szCs w:val="26"/>
        </w:rPr>
        <w:t xml:space="preserve"> если ученик:</w:t>
      </w:r>
    </w:p>
    <w:p w:rsidR="00640874" w:rsidRPr="000C069E" w:rsidRDefault="00640874" w:rsidP="000C069E">
      <w:pPr>
        <w:shd w:val="clear" w:color="auto" w:fill="FFFFFF"/>
        <w:spacing w:after="0"/>
        <w:ind w:right="11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полно раскрыл содержание материала в объеме, предусмотренном программой;</w:t>
      </w:r>
    </w:p>
    <w:p w:rsidR="00640874" w:rsidRPr="000C069E" w:rsidRDefault="00640874" w:rsidP="000C069E">
      <w:pPr>
        <w:shd w:val="clear" w:color="auto" w:fill="FFFFFF"/>
        <w:spacing w:after="0"/>
        <w:ind w:right="11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40874" w:rsidRPr="000C069E" w:rsidRDefault="00640874" w:rsidP="000C069E">
      <w:pPr>
        <w:shd w:val="clear" w:color="auto" w:fill="FFFFFF"/>
        <w:spacing w:after="0"/>
        <w:ind w:right="11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  правильно выполнил рисунки, схемы, сопутствующие ответу;</w:t>
      </w:r>
    </w:p>
    <w:p w:rsidR="00640874" w:rsidRPr="000C069E" w:rsidRDefault="00640874" w:rsidP="000C069E">
      <w:pPr>
        <w:shd w:val="clear" w:color="auto" w:fill="FFFFFF"/>
        <w:spacing w:after="0"/>
        <w:ind w:right="11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 показал умение иллюстрировать теоретические положения конкретными примерами;</w:t>
      </w:r>
    </w:p>
    <w:p w:rsidR="00640874" w:rsidRPr="000C069E" w:rsidRDefault="00640874" w:rsidP="000C069E">
      <w:pPr>
        <w:shd w:val="clear" w:color="auto" w:fill="FFFFFF"/>
        <w:spacing w:after="0"/>
        <w:ind w:right="11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40874" w:rsidRPr="000C069E" w:rsidRDefault="00640874" w:rsidP="000C069E">
      <w:pPr>
        <w:shd w:val="clear" w:color="auto" w:fill="FFFFFF"/>
        <w:spacing w:after="0"/>
        <w:ind w:right="11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 отвечал самостоятельно без наводящих вопросов учителя.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1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hAnsi="Times New Roman"/>
          <w:sz w:val="26"/>
          <w:szCs w:val="26"/>
        </w:rPr>
      </w:pP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i/>
          <w:sz w:val="26"/>
          <w:szCs w:val="26"/>
        </w:rPr>
        <w:t>Ответ оценивается отметкой «4»,</w:t>
      </w:r>
      <w:r w:rsidRPr="000C069E">
        <w:rPr>
          <w:rFonts w:ascii="Times New Roman" w:hAnsi="Times New Roman"/>
          <w:sz w:val="26"/>
          <w:szCs w:val="26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40874" w:rsidRPr="000C069E" w:rsidRDefault="00640874" w:rsidP="000C069E">
      <w:pPr>
        <w:shd w:val="clear" w:color="auto" w:fill="FFFFFF"/>
        <w:spacing w:after="0"/>
        <w:ind w:right="10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640874" w:rsidRPr="000C069E" w:rsidRDefault="00640874" w:rsidP="000C069E">
      <w:pPr>
        <w:shd w:val="clear" w:color="auto" w:fill="FFFFFF"/>
        <w:spacing w:after="0"/>
        <w:ind w:right="10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hAnsi="Times New Roman"/>
          <w:sz w:val="26"/>
          <w:szCs w:val="26"/>
        </w:rPr>
      </w:pP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i/>
          <w:sz w:val="26"/>
          <w:szCs w:val="26"/>
        </w:rPr>
        <w:t>Отметка «3»</w:t>
      </w:r>
      <w:r w:rsidRPr="000C069E">
        <w:rPr>
          <w:rFonts w:ascii="Times New Roman" w:hAnsi="Times New Roman"/>
          <w:sz w:val="26"/>
          <w:szCs w:val="26"/>
        </w:rPr>
        <w:t xml:space="preserve"> ставится в следующих случаях:</w:t>
      </w:r>
    </w:p>
    <w:p w:rsidR="00640874" w:rsidRPr="000C069E" w:rsidRDefault="00640874" w:rsidP="000C069E">
      <w:pPr>
        <w:shd w:val="clear" w:color="auto" w:fill="FFFFFF"/>
        <w:spacing w:after="0"/>
        <w:ind w:right="10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hAnsi="Times New Roman"/>
          <w:sz w:val="26"/>
          <w:szCs w:val="26"/>
        </w:rPr>
      </w:pPr>
    </w:p>
    <w:p w:rsidR="00640874" w:rsidRPr="000C069E" w:rsidRDefault="00640874" w:rsidP="00640874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i/>
          <w:sz w:val="26"/>
          <w:szCs w:val="26"/>
        </w:rPr>
        <w:t>Отметка «2»</w:t>
      </w:r>
      <w:r w:rsidRPr="000C069E">
        <w:rPr>
          <w:rFonts w:ascii="Times New Roman" w:hAnsi="Times New Roman"/>
          <w:sz w:val="26"/>
          <w:szCs w:val="26"/>
        </w:rPr>
        <w:t xml:space="preserve"> ставится в следующих случаях: </w:t>
      </w:r>
    </w:p>
    <w:p w:rsidR="00640874" w:rsidRPr="000C069E" w:rsidRDefault="00640874" w:rsidP="000C069E">
      <w:pPr>
        <w:shd w:val="clear" w:color="auto" w:fill="FFFFFF"/>
        <w:spacing w:after="0"/>
        <w:ind w:right="10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  не раскрыто основное содержание учебного материала;</w:t>
      </w:r>
    </w:p>
    <w:p w:rsidR="00640874" w:rsidRPr="000C069E" w:rsidRDefault="00640874" w:rsidP="000C069E">
      <w:pPr>
        <w:shd w:val="clear" w:color="auto" w:fill="FFFFFF"/>
        <w:spacing w:after="0"/>
        <w:ind w:right="10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640874" w:rsidRPr="000C069E" w:rsidRDefault="00640874" w:rsidP="000C069E">
      <w:pPr>
        <w:shd w:val="clear" w:color="auto" w:fill="FFFFFF"/>
        <w:spacing w:after="0"/>
        <w:ind w:right="10" w:firstLine="284"/>
        <w:jc w:val="both"/>
        <w:rPr>
          <w:rFonts w:ascii="Times New Roman" w:hAnsi="Times New Roman"/>
          <w:sz w:val="26"/>
          <w:szCs w:val="26"/>
        </w:rPr>
      </w:pPr>
      <w:r w:rsidRPr="000C069E">
        <w:rPr>
          <w:rFonts w:ascii="Times New Roman" w:hAnsi="Times New Roman"/>
          <w:sz w:val="26"/>
          <w:szCs w:val="26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40874" w:rsidRPr="000C069E" w:rsidRDefault="00640874" w:rsidP="00640874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6"/>
          <w:szCs w:val="26"/>
        </w:rPr>
      </w:pPr>
    </w:p>
    <w:p w:rsidR="00640874" w:rsidRPr="00640874" w:rsidRDefault="00640874" w:rsidP="00640874">
      <w:pPr>
        <w:tabs>
          <w:tab w:val="left" w:pos="4226"/>
        </w:tabs>
        <w:rPr>
          <w:rFonts w:ascii="Times New Roman" w:hAnsi="Times New Roman"/>
          <w:sz w:val="28"/>
          <w:szCs w:val="28"/>
        </w:rPr>
      </w:pPr>
    </w:p>
    <w:sectPr w:rsidR="00640874" w:rsidRPr="00640874" w:rsidSect="00F940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76" w:rsidRDefault="006F0E76">
      <w:pPr>
        <w:spacing w:after="0" w:line="240" w:lineRule="auto"/>
      </w:pPr>
      <w:r>
        <w:separator/>
      </w:r>
    </w:p>
  </w:endnote>
  <w:endnote w:type="continuationSeparator" w:id="1">
    <w:p w:rsidR="006F0E76" w:rsidRDefault="006F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76" w:rsidRDefault="006F0E76">
      <w:pPr>
        <w:spacing w:after="0" w:line="240" w:lineRule="auto"/>
      </w:pPr>
      <w:r>
        <w:separator/>
      </w:r>
    </w:p>
  </w:footnote>
  <w:footnote w:type="continuationSeparator" w:id="1">
    <w:p w:rsidR="006F0E76" w:rsidRDefault="006F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0"/>
        </w:tabs>
        <w:ind w:left="107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0"/>
        </w:tabs>
        <w:ind w:left="215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0"/>
        </w:tabs>
        <w:ind w:left="251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0"/>
        </w:tabs>
        <w:ind w:left="323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0"/>
        </w:tabs>
        <w:ind w:left="3590" w:hanging="360"/>
      </w:pPr>
      <w:rPr>
        <w:rFonts w:ascii="OpenSymbol" w:hAnsi="OpenSymbol" w:cs="Courier New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70"/>
        </w:tabs>
        <w:ind w:left="10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0"/>
        </w:tabs>
        <w:ind w:left="21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0"/>
        </w:tabs>
        <w:ind w:left="32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</w:abstractNum>
  <w:abstractNum w:abstractNumId="3">
    <w:nsid w:val="019F70F7"/>
    <w:multiLevelType w:val="hybridMultilevel"/>
    <w:tmpl w:val="1C986116"/>
    <w:lvl w:ilvl="0" w:tplc="E57A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8527E0"/>
    <w:multiLevelType w:val="hybridMultilevel"/>
    <w:tmpl w:val="77D836A2"/>
    <w:lvl w:ilvl="0" w:tplc="65D64D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17CFB"/>
    <w:multiLevelType w:val="hybridMultilevel"/>
    <w:tmpl w:val="DE4E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7556783"/>
    <w:multiLevelType w:val="hybridMultilevel"/>
    <w:tmpl w:val="9782BDD8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08305851"/>
    <w:multiLevelType w:val="hybridMultilevel"/>
    <w:tmpl w:val="2AEABAD8"/>
    <w:lvl w:ilvl="0" w:tplc="222C758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110E68BB"/>
    <w:multiLevelType w:val="hybridMultilevel"/>
    <w:tmpl w:val="FAA897DA"/>
    <w:lvl w:ilvl="0" w:tplc="38E4FE3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4837FCC"/>
    <w:multiLevelType w:val="hybridMultilevel"/>
    <w:tmpl w:val="FD2288BA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4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43090"/>
    <w:multiLevelType w:val="hybridMultilevel"/>
    <w:tmpl w:val="72CA24FA"/>
    <w:lvl w:ilvl="0" w:tplc="F2A2D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BEF3E45"/>
    <w:multiLevelType w:val="hybridMultilevel"/>
    <w:tmpl w:val="77D836A2"/>
    <w:lvl w:ilvl="0" w:tplc="65D64D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8065F"/>
    <w:multiLevelType w:val="hybridMultilevel"/>
    <w:tmpl w:val="2F2C1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CC41DBD"/>
    <w:multiLevelType w:val="hybridMultilevel"/>
    <w:tmpl w:val="425C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B6D8C"/>
    <w:multiLevelType w:val="hybridMultilevel"/>
    <w:tmpl w:val="B5A8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CE9"/>
    <w:multiLevelType w:val="hybridMultilevel"/>
    <w:tmpl w:val="A2C8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06603"/>
    <w:multiLevelType w:val="hybridMultilevel"/>
    <w:tmpl w:val="7F5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26FA7"/>
    <w:multiLevelType w:val="hybridMultilevel"/>
    <w:tmpl w:val="BE74056A"/>
    <w:lvl w:ilvl="0" w:tplc="71E2545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B66A5"/>
    <w:multiLevelType w:val="hybridMultilevel"/>
    <w:tmpl w:val="BE74056A"/>
    <w:lvl w:ilvl="0" w:tplc="71E2545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7D84079"/>
    <w:multiLevelType w:val="hybridMultilevel"/>
    <w:tmpl w:val="5D7CCBD6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022A8"/>
    <w:multiLevelType w:val="hybridMultilevel"/>
    <w:tmpl w:val="DA9653BC"/>
    <w:lvl w:ilvl="0" w:tplc="A60EF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D6B03"/>
    <w:multiLevelType w:val="hybridMultilevel"/>
    <w:tmpl w:val="5D48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655016"/>
    <w:multiLevelType w:val="hybridMultilevel"/>
    <w:tmpl w:val="2AEABAD8"/>
    <w:lvl w:ilvl="0" w:tplc="222C758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720C0280"/>
    <w:multiLevelType w:val="hybridMultilevel"/>
    <w:tmpl w:val="9A0EAB8C"/>
    <w:lvl w:ilvl="0" w:tplc="A4E684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F13CFC"/>
    <w:multiLevelType w:val="hybridMultilevel"/>
    <w:tmpl w:val="A82AFA70"/>
    <w:lvl w:ilvl="0" w:tplc="C4BCD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957F80"/>
    <w:multiLevelType w:val="hybridMultilevel"/>
    <w:tmpl w:val="10EA3DB4"/>
    <w:lvl w:ilvl="0" w:tplc="87765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F65D4"/>
    <w:multiLevelType w:val="hybridMultilevel"/>
    <w:tmpl w:val="7F5C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E4EF8"/>
    <w:multiLevelType w:val="hybridMultilevel"/>
    <w:tmpl w:val="DFA0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9"/>
  </w:num>
  <w:num w:numId="6">
    <w:abstractNumId w:val="19"/>
  </w:num>
  <w:num w:numId="7">
    <w:abstractNumId w:val="38"/>
  </w:num>
  <w:num w:numId="8">
    <w:abstractNumId w:val="5"/>
  </w:num>
  <w:num w:numId="9">
    <w:abstractNumId w:val="28"/>
  </w:num>
  <w:num w:numId="10">
    <w:abstractNumId w:val="17"/>
  </w:num>
  <w:num w:numId="11">
    <w:abstractNumId w:val="15"/>
  </w:num>
  <w:num w:numId="12">
    <w:abstractNumId w:val="9"/>
  </w:num>
  <w:num w:numId="13">
    <w:abstractNumId w:val="35"/>
  </w:num>
  <w:num w:numId="14">
    <w:abstractNumId w:val="27"/>
  </w:num>
  <w:num w:numId="15">
    <w:abstractNumId w:val="12"/>
  </w:num>
  <w:num w:numId="16">
    <w:abstractNumId w:val="7"/>
  </w:num>
  <w:num w:numId="17">
    <w:abstractNumId w:val="40"/>
  </w:num>
  <w:num w:numId="18">
    <w:abstractNumId w:val="11"/>
  </w:num>
  <w:num w:numId="19">
    <w:abstractNumId w:val="30"/>
  </w:num>
  <w:num w:numId="20">
    <w:abstractNumId w:val="10"/>
  </w:num>
  <w:num w:numId="21">
    <w:abstractNumId w:val="25"/>
  </w:num>
  <w:num w:numId="22">
    <w:abstractNumId w:val="31"/>
  </w:num>
  <w:num w:numId="23">
    <w:abstractNumId w:val="14"/>
  </w:num>
  <w:num w:numId="24">
    <w:abstractNumId w:val="36"/>
  </w:num>
  <w:num w:numId="25">
    <w:abstractNumId w:val="39"/>
  </w:num>
  <w:num w:numId="26">
    <w:abstractNumId w:val="18"/>
  </w:num>
  <w:num w:numId="27">
    <w:abstractNumId w:val="16"/>
  </w:num>
  <w:num w:numId="28">
    <w:abstractNumId w:val="8"/>
  </w:num>
  <w:num w:numId="29">
    <w:abstractNumId w:val="23"/>
  </w:num>
  <w:num w:numId="30">
    <w:abstractNumId w:val="4"/>
  </w:num>
  <w:num w:numId="31">
    <w:abstractNumId w:val="32"/>
  </w:num>
  <w:num w:numId="32">
    <w:abstractNumId w:val="22"/>
  </w:num>
  <w:num w:numId="33">
    <w:abstractNumId w:val="26"/>
  </w:num>
  <w:num w:numId="34">
    <w:abstractNumId w:val="13"/>
  </w:num>
  <w:num w:numId="35">
    <w:abstractNumId w:val="33"/>
  </w:num>
  <w:num w:numId="36">
    <w:abstractNumId w:val="3"/>
  </w:num>
  <w:num w:numId="37">
    <w:abstractNumId w:val="37"/>
  </w:num>
  <w:num w:numId="38">
    <w:abstractNumId w:val="6"/>
  </w:num>
  <w:num w:numId="3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D0B"/>
    <w:rsid w:val="000035B7"/>
    <w:rsid w:val="00005FD2"/>
    <w:rsid w:val="00006646"/>
    <w:rsid w:val="00024459"/>
    <w:rsid w:val="00040F59"/>
    <w:rsid w:val="00041794"/>
    <w:rsid w:val="00044ED3"/>
    <w:rsid w:val="00057C7C"/>
    <w:rsid w:val="00064510"/>
    <w:rsid w:val="000666E7"/>
    <w:rsid w:val="0007580A"/>
    <w:rsid w:val="0008090A"/>
    <w:rsid w:val="000956DE"/>
    <w:rsid w:val="000B5FEE"/>
    <w:rsid w:val="000C069E"/>
    <w:rsid w:val="000D2947"/>
    <w:rsid w:val="00111A4A"/>
    <w:rsid w:val="001245EB"/>
    <w:rsid w:val="001403A2"/>
    <w:rsid w:val="001448F7"/>
    <w:rsid w:val="0014676D"/>
    <w:rsid w:val="00146EED"/>
    <w:rsid w:val="00153C1A"/>
    <w:rsid w:val="001544EC"/>
    <w:rsid w:val="0018684A"/>
    <w:rsid w:val="001B1A5D"/>
    <w:rsid w:val="001E0662"/>
    <w:rsid w:val="002069A8"/>
    <w:rsid w:val="0022089E"/>
    <w:rsid w:val="00234D0B"/>
    <w:rsid w:val="00245B35"/>
    <w:rsid w:val="00264655"/>
    <w:rsid w:val="00273070"/>
    <w:rsid w:val="0028255D"/>
    <w:rsid w:val="002F1A4D"/>
    <w:rsid w:val="002F53C1"/>
    <w:rsid w:val="003139E9"/>
    <w:rsid w:val="00316B5C"/>
    <w:rsid w:val="00337678"/>
    <w:rsid w:val="00344A1E"/>
    <w:rsid w:val="00374C97"/>
    <w:rsid w:val="003869D2"/>
    <w:rsid w:val="00392464"/>
    <w:rsid w:val="00392D08"/>
    <w:rsid w:val="003B1E9C"/>
    <w:rsid w:val="003B23F2"/>
    <w:rsid w:val="003E2C1B"/>
    <w:rsid w:val="003E4D5F"/>
    <w:rsid w:val="003F1479"/>
    <w:rsid w:val="0040073B"/>
    <w:rsid w:val="0040223F"/>
    <w:rsid w:val="00471480"/>
    <w:rsid w:val="004869AC"/>
    <w:rsid w:val="0049604A"/>
    <w:rsid w:val="004B148F"/>
    <w:rsid w:val="004C0B4A"/>
    <w:rsid w:val="004C0E6E"/>
    <w:rsid w:val="004D1236"/>
    <w:rsid w:val="004E08E6"/>
    <w:rsid w:val="004F79BC"/>
    <w:rsid w:val="005055EC"/>
    <w:rsid w:val="00533116"/>
    <w:rsid w:val="0054410C"/>
    <w:rsid w:val="00544623"/>
    <w:rsid w:val="00562A40"/>
    <w:rsid w:val="005673DC"/>
    <w:rsid w:val="0059062B"/>
    <w:rsid w:val="005C49C9"/>
    <w:rsid w:val="0061361F"/>
    <w:rsid w:val="00640874"/>
    <w:rsid w:val="00681215"/>
    <w:rsid w:val="00692639"/>
    <w:rsid w:val="006D06EE"/>
    <w:rsid w:val="006D1C35"/>
    <w:rsid w:val="006E0146"/>
    <w:rsid w:val="006F0E76"/>
    <w:rsid w:val="006F1CCA"/>
    <w:rsid w:val="006F43BF"/>
    <w:rsid w:val="00707831"/>
    <w:rsid w:val="00727063"/>
    <w:rsid w:val="00731965"/>
    <w:rsid w:val="00747EF0"/>
    <w:rsid w:val="00761775"/>
    <w:rsid w:val="0076349E"/>
    <w:rsid w:val="007645FB"/>
    <w:rsid w:val="00775763"/>
    <w:rsid w:val="007774FA"/>
    <w:rsid w:val="00781CB8"/>
    <w:rsid w:val="007B0A06"/>
    <w:rsid w:val="007B6009"/>
    <w:rsid w:val="0081162D"/>
    <w:rsid w:val="00817107"/>
    <w:rsid w:val="00825B35"/>
    <w:rsid w:val="008536FB"/>
    <w:rsid w:val="008A417D"/>
    <w:rsid w:val="00902A8A"/>
    <w:rsid w:val="00917FE3"/>
    <w:rsid w:val="00930789"/>
    <w:rsid w:val="00931A06"/>
    <w:rsid w:val="009712D6"/>
    <w:rsid w:val="00981056"/>
    <w:rsid w:val="00984EF7"/>
    <w:rsid w:val="009A059B"/>
    <w:rsid w:val="009C237E"/>
    <w:rsid w:val="009F0917"/>
    <w:rsid w:val="009F6A4E"/>
    <w:rsid w:val="00A033EA"/>
    <w:rsid w:val="00A10C10"/>
    <w:rsid w:val="00A155ED"/>
    <w:rsid w:val="00A20103"/>
    <w:rsid w:val="00A25B29"/>
    <w:rsid w:val="00A430E2"/>
    <w:rsid w:val="00A60AC0"/>
    <w:rsid w:val="00A64A07"/>
    <w:rsid w:val="00A65C11"/>
    <w:rsid w:val="00A90E94"/>
    <w:rsid w:val="00A94244"/>
    <w:rsid w:val="00AE2EFA"/>
    <w:rsid w:val="00B067EC"/>
    <w:rsid w:val="00B070DD"/>
    <w:rsid w:val="00B2077F"/>
    <w:rsid w:val="00B57606"/>
    <w:rsid w:val="00BA58A7"/>
    <w:rsid w:val="00BB2503"/>
    <w:rsid w:val="00BC5D63"/>
    <w:rsid w:val="00BD028A"/>
    <w:rsid w:val="00C0565E"/>
    <w:rsid w:val="00C149F2"/>
    <w:rsid w:val="00C1743C"/>
    <w:rsid w:val="00C20DC4"/>
    <w:rsid w:val="00C26CFF"/>
    <w:rsid w:val="00C53375"/>
    <w:rsid w:val="00C5528F"/>
    <w:rsid w:val="00CD5B8F"/>
    <w:rsid w:val="00CF637B"/>
    <w:rsid w:val="00D4137D"/>
    <w:rsid w:val="00D45F6A"/>
    <w:rsid w:val="00D90977"/>
    <w:rsid w:val="00D94DD0"/>
    <w:rsid w:val="00DC5057"/>
    <w:rsid w:val="00DC5AC5"/>
    <w:rsid w:val="00DC612F"/>
    <w:rsid w:val="00DE5E01"/>
    <w:rsid w:val="00DF021B"/>
    <w:rsid w:val="00DF0991"/>
    <w:rsid w:val="00E044CB"/>
    <w:rsid w:val="00E13EE0"/>
    <w:rsid w:val="00E24396"/>
    <w:rsid w:val="00E51887"/>
    <w:rsid w:val="00E835DD"/>
    <w:rsid w:val="00E91EC0"/>
    <w:rsid w:val="00EB20D2"/>
    <w:rsid w:val="00ED7012"/>
    <w:rsid w:val="00F30899"/>
    <w:rsid w:val="00F54C3D"/>
    <w:rsid w:val="00F64619"/>
    <w:rsid w:val="00F75981"/>
    <w:rsid w:val="00F9406F"/>
    <w:rsid w:val="00FA3FE2"/>
    <w:rsid w:val="00FD42DC"/>
    <w:rsid w:val="00FE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7F28"/>
    <w:pPr>
      <w:keepNext/>
      <w:widowControl w:val="0"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D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4">
    <w:name w:val="List Paragraph"/>
    <w:basedOn w:val="a"/>
    <w:uiPriority w:val="34"/>
    <w:qFormat/>
    <w:rsid w:val="00234D0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3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D0B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234D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4D0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234D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34D0B"/>
    <w:rPr>
      <w:rFonts w:ascii="Calibri" w:eastAsia="Calibri" w:hAnsi="Calibri" w:cs="Times New Roman"/>
    </w:rPr>
  </w:style>
  <w:style w:type="character" w:customStyle="1" w:styleId="FontStyle11">
    <w:name w:val="Font Style11"/>
    <w:rsid w:val="00D4137D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D4137D"/>
    <w:pPr>
      <w:widowControl w:val="0"/>
      <w:suppressAutoHyphens/>
      <w:autoSpaceDE w:val="0"/>
      <w:spacing w:after="0" w:line="326" w:lineRule="exact"/>
      <w:ind w:firstLine="49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6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06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8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1CB8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2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7F2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rsid w:val="00902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08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5B82-D383-4DB6-B5F0-ECECBA2F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cp:lastPrinted>2017-10-10T09:26:00Z</cp:lastPrinted>
  <dcterms:created xsi:type="dcterms:W3CDTF">2017-10-08T08:38:00Z</dcterms:created>
  <dcterms:modified xsi:type="dcterms:W3CDTF">2017-10-16T11:11:00Z</dcterms:modified>
</cp:coreProperties>
</file>