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E2" w:rsidRPr="0088015A" w:rsidRDefault="006A28B2" w:rsidP="0088015A">
      <w:pPr>
        <w:spacing w:after="0" w:line="240" w:lineRule="auto"/>
        <w:rPr>
          <w:rFonts w:ascii="Times New Roman" w:hAnsi="Times New Roman"/>
          <w:b/>
          <w:sz w:val="24"/>
          <w:szCs w:val="24"/>
          <w:lang w:eastAsia="en-US"/>
        </w:rPr>
      </w:pPr>
      <w:r w:rsidRPr="0088015A">
        <w:rPr>
          <w:rFonts w:ascii="Times New Roman" w:hAnsi="Times New Roman"/>
          <w:b/>
          <w:noProof/>
          <w:sz w:val="24"/>
          <w:szCs w:val="24"/>
        </w:rPr>
        <w:drawing>
          <wp:inline distT="0" distB="0" distL="0" distR="0" wp14:anchorId="36B7C07D" wp14:editId="42604BCF">
            <wp:extent cx="6299835" cy="8664575"/>
            <wp:effectExtent l="19050" t="0" r="5715" b="0"/>
            <wp:docPr id="1" name="Рисунок 0" descr="Титул Н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НОО.jpeg"/>
                    <pic:cNvPicPr/>
                  </pic:nvPicPr>
                  <pic:blipFill>
                    <a:blip r:embed="rId9"/>
                    <a:stretch>
                      <a:fillRect/>
                    </a:stretch>
                  </pic:blipFill>
                  <pic:spPr>
                    <a:xfrm>
                      <a:off x="0" y="0"/>
                      <a:ext cx="6299835" cy="8664575"/>
                    </a:xfrm>
                    <a:prstGeom prst="rect">
                      <a:avLst/>
                    </a:prstGeom>
                  </pic:spPr>
                </pic:pic>
              </a:graphicData>
            </a:graphic>
          </wp:inline>
        </w:drawing>
      </w:r>
    </w:p>
    <w:p w:rsidR="006A28B2" w:rsidRPr="0088015A" w:rsidRDefault="006A28B2" w:rsidP="0088015A">
      <w:pPr>
        <w:spacing w:after="0" w:line="240" w:lineRule="auto"/>
        <w:jc w:val="center"/>
        <w:rPr>
          <w:rFonts w:ascii="Times New Roman" w:hAnsi="Times New Roman"/>
          <w:b/>
          <w:sz w:val="24"/>
          <w:szCs w:val="24"/>
          <w:lang w:eastAsia="en-US"/>
        </w:rPr>
      </w:pPr>
    </w:p>
    <w:p w:rsidR="006A28B2" w:rsidRPr="0088015A" w:rsidRDefault="006A28B2" w:rsidP="0088015A">
      <w:pPr>
        <w:spacing w:after="0" w:line="240" w:lineRule="auto"/>
        <w:jc w:val="center"/>
        <w:rPr>
          <w:rFonts w:ascii="Times New Roman" w:hAnsi="Times New Roman"/>
          <w:b/>
          <w:sz w:val="24"/>
          <w:szCs w:val="24"/>
          <w:lang w:eastAsia="en-US"/>
        </w:rPr>
      </w:pPr>
    </w:p>
    <w:p w:rsidR="006A28B2" w:rsidRPr="0088015A" w:rsidRDefault="006A28B2" w:rsidP="0088015A">
      <w:pPr>
        <w:spacing w:after="0" w:line="240" w:lineRule="auto"/>
        <w:jc w:val="center"/>
        <w:rPr>
          <w:rFonts w:ascii="Times New Roman" w:hAnsi="Times New Roman"/>
          <w:b/>
          <w:sz w:val="24"/>
          <w:szCs w:val="24"/>
          <w:lang w:eastAsia="en-US"/>
        </w:rPr>
      </w:pPr>
    </w:p>
    <w:p w:rsidR="009F33E2" w:rsidRPr="0088015A" w:rsidRDefault="009F33E2" w:rsidP="0088015A">
      <w:pPr>
        <w:spacing w:after="0" w:line="240" w:lineRule="auto"/>
        <w:jc w:val="center"/>
        <w:rPr>
          <w:rFonts w:ascii="Times New Roman" w:hAnsi="Times New Roman"/>
          <w:b/>
          <w:sz w:val="24"/>
          <w:szCs w:val="24"/>
          <w:lang w:eastAsia="en-US"/>
        </w:rPr>
      </w:pPr>
      <w:r w:rsidRPr="0088015A">
        <w:rPr>
          <w:rFonts w:ascii="Times New Roman" w:hAnsi="Times New Roman"/>
          <w:b/>
          <w:sz w:val="24"/>
          <w:szCs w:val="24"/>
          <w:lang w:eastAsia="en-US"/>
        </w:rPr>
        <w:t>СОДЕРЖАНИЕ</w:t>
      </w:r>
    </w:p>
    <w:p w:rsidR="009F33E2" w:rsidRPr="0088015A" w:rsidRDefault="009F33E2" w:rsidP="0088015A">
      <w:pPr>
        <w:spacing w:after="0" w:line="240" w:lineRule="auto"/>
        <w:jc w:val="center"/>
        <w:rPr>
          <w:rFonts w:ascii="Times New Roman" w:hAnsi="Times New Roman"/>
          <w:b/>
          <w:sz w:val="24"/>
          <w:szCs w:val="24"/>
          <w:lang w:eastAsia="en-US"/>
        </w:rPr>
      </w:pPr>
      <w:r w:rsidRPr="0088015A">
        <w:rPr>
          <w:rFonts w:ascii="Times New Roman" w:hAnsi="Times New Roman"/>
          <w:b/>
          <w:sz w:val="24"/>
          <w:szCs w:val="24"/>
          <w:lang w:eastAsia="en-US"/>
        </w:rPr>
        <w:lastRenderedPageBreak/>
        <w:t>ОСНОВНОЙ ОБРАЗОВАТЕЛЬНОЙ ПРОГРАММЫ НАЧАЛЬНОГО ОБЩЕГО ОБРАЗОВАНИЯ</w:t>
      </w:r>
    </w:p>
    <w:p w:rsidR="009F33E2" w:rsidRPr="0088015A" w:rsidRDefault="009F33E2" w:rsidP="0088015A">
      <w:pPr>
        <w:numPr>
          <w:ilvl w:val="0"/>
          <w:numId w:val="69"/>
        </w:numPr>
        <w:spacing w:after="0" w:line="240" w:lineRule="auto"/>
        <w:ind w:left="0" w:hanging="426"/>
        <w:contextualSpacing/>
        <w:jc w:val="both"/>
        <w:rPr>
          <w:rFonts w:ascii="Times New Roman" w:hAnsi="Times New Roman"/>
          <w:b/>
          <w:sz w:val="24"/>
          <w:szCs w:val="24"/>
          <w:lang w:eastAsia="en-US"/>
        </w:rPr>
      </w:pPr>
      <w:r w:rsidRPr="0088015A">
        <w:rPr>
          <w:rFonts w:ascii="Times New Roman" w:hAnsi="Times New Roman"/>
          <w:b/>
          <w:sz w:val="24"/>
          <w:szCs w:val="24"/>
          <w:lang w:eastAsia="en-US"/>
        </w:rPr>
        <w:t>Целевой раздел</w:t>
      </w:r>
    </w:p>
    <w:p w:rsidR="009F33E2" w:rsidRPr="0088015A" w:rsidRDefault="009F33E2" w:rsidP="0088015A">
      <w:pPr>
        <w:numPr>
          <w:ilvl w:val="1"/>
          <w:numId w:val="70"/>
        </w:numPr>
        <w:tabs>
          <w:tab w:val="left" w:pos="567"/>
        </w:tabs>
        <w:spacing w:after="0" w:line="240" w:lineRule="auto"/>
        <w:ind w:left="0" w:firstLine="0"/>
        <w:contextualSpacing/>
        <w:jc w:val="both"/>
        <w:rPr>
          <w:rFonts w:ascii="Times New Roman" w:hAnsi="Times New Roman"/>
          <w:sz w:val="24"/>
          <w:szCs w:val="24"/>
          <w:lang w:eastAsia="en-US"/>
        </w:rPr>
      </w:pPr>
      <w:r w:rsidRPr="0088015A">
        <w:rPr>
          <w:rFonts w:ascii="Times New Roman" w:hAnsi="Times New Roman"/>
          <w:sz w:val="24"/>
          <w:szCs w:val="24"/>
          <w:lang w:eastAsia="en-US"/>
        </w:rPr>
        <w:t>Пояснительная записка …………………………………………………</w:t>
      </w:r>
      <w:r w:rsidR="00164F6E" w:rsidRPr="0088015A">
        <w:rPr>
          <w:rFonts w:ascii="Times New Roman" w:hAnsi="Times New Roman"/>
          <w:sz w:val="24"/>
          <w:szCs w:val="24"/>
          <w:lang w:eastAsia="en-US"/>
        </w:rPr>
        <w:t>…………….</w:t>
      </w:r>
      <w:r w:rsidRPr="0088015A">
        <w:rPr>
          <w:rFonts w:ascii="Times New Roman" w:hAnsi="Times New Roman"/>
          <w:sz w:val="24"/>
          <w:szCs w:val="24"/>
          <w:lang w:eastAsia="en-US"/>
        </w:rPr>
        <w:t>……</w:t>
      </w:r>
      <w:r w:rsidR="0088015A" w:rsidRPr="0088015A">
        <w:rPr>
          <w:rFonts w:ascii="Times New Roman" w:hAnsi="Times New Roman"/>
          <w:sz w:val="24"/>
          <w:szCs w:val="24"/>
          <w:lang w:eastAsia="en-US"/>
        </w:rPr>
        <w:t>..</w:t>
      </w:r>
      <w:r w:rsidRPr="0088015A">
        <w:rPr>
          <w:rFonts w:ascii="Times New Roman" w:hAnsi="Times New Roman"/>
          <w:sz w:val="24"/>
          <w:szCs w:val="24"/>
          <w:lang w:eastAsia="en-US"/>
        </w:rPr>
        <w:t>…</w:t>
      </w:r>
      <w:r w:rsidR="0007227B" w:rsidRPr="0088015A">
        <w:rPr>
          <w:rFonts w:ascii="Times New Roman" w:hAnsi="Times New Roman"/>
          <w:b/>
          <w:sz w:val="24"/>
          <w:szCs w:val="24"/>
          <w:lang w:eastAsia="en-US"/>
        </w:rPr>
        <w:t>2</w:t>
      </w:r>
    </w:p>
    <w:p w:rsidR="009F33E2" w:rsidRPr="0088015A" w:rsidRDefault="009F33E2" w:rsidP="0088015A">
      <w:pPr>
        <w:numPr>
          <w:ilvl w:val="1"/>
          <w:numId w:val="70"/>
        </w:numPr>
        <w:tabs>
          <w:tab w:val="left" w:pos="567"/>
        </w:tabs>
        <w:spacing w:after="0" w:line="240" w:lineRule="auto"/>
        <w:ind w:left="0"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Планируемые результаты освоения учащимися основной</w:t>
      </w:r>
      <w:r w:rsidR="00164F6E" w:rsidRPr="0088015A">
        <w:rPr>
          <w:rFonts w:ascii="Times New Roman" w:hAnsi="Times New Roman"/>
          <w:sz w:val="24"/>
          <w:szCs w:val="24"/>
          <w:lang w:eastAsia="en-US"/>
        </w:rPr>
        <w:t xml:space="preserve"> </w:t>
      </w:r>
      <w:r w:rsidRPr="0088015A">
        <w:rPr>
          <w:rFonts w:ascii="Times New Roman" w:hAnsi="Times New Roman"/>
          <w:sz w:val="24"/>
          <w:szCs w:val="24"/>
          <w:lang w:eastAsia="en-US"/>
        </w:rPr>
        <w:t xml:space="preserve">общеобразовательной программы начального общего образования…………………………………..             </w:t>
      </w:r>
      <w:r w:rsidR="00D25D9A">
        <w:rPr>
          <w:rFonts w:ascii="Times New Roman" w:hAnsi="Times New Roman"/>
          <w:sz w:val="24"/>
          <w:szCs w:val="24"/>
          <w:lang w:eastAsia="en-US"/>
        </w:rPr>
        <w:t>…….</w:t>
      </w:r>
      <w:r w:rsidR="0088015A" w:rsidRPr="0088015A">
        <w:rPr>
          <w:rFonts w:ascii="Times New Roman" w:hAnsi="Times New Roman"/>
          <w:sz w:val="24"/>
          <w:szCs w:val="24"/>
          <w:lang w:eastAsia="en-US"/>
        </w:rPr>
        <w:t>..</w:t>
      </w:r>
      <w:r w:rsidRPr="0088015A">
        <w:rPr>
          <w:rFonts w:ascii="Times New Roman" w:hAnsi="Times New Roman"/>
          <w:sz w:val="24"/>
          <w:szCs w:val="24"/>
          <w:lang w:eastAsia="en-US"/>
        </w:rPr>
        <w:t xml:space="preserve">        </w:t>
      </w:r>
      <w:r w:rsidRPr="0088015A">
        <w:rPr>
          <w:rFonts w:ascii="Times New Roman" w:hAnsi="Times New Roman"/>
          <w:b/>
          <w:sz w:val="24"/>
          <w:szCs w:val="24"/>
          <w:lang w:eastAsia="en-US"/>
        </w:rPr>
        <w:t>9</w:t>
      </w:r>
    </w:p>
    <w:p w:rsidR="009F33E2" w:rsidRPr="0088015A" w:rsidRDefault="009F33E2" w:rsidP="0088015A">
      <w:pPr>
        <w:numPr>
          <w:ilvl w:val="1"/>
          <w:numId w:val="70"/>
        </w:numPr>
        <w:spacing w:after="0" w:line="240" w:lineRule="auto"/>
        <w:ind w:left="0"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Система </w:t>
      </w:r>
      <w:proofErr w:type="gramStart"/>
      <w:r w:rsidRPr="0088015A">
        <w:rPr>
          <w:rFonts w:ascii="Times New Roman" w:hAnsi="Times New Roman"/>
          <w:sz w:val="24"/>
          <w:szCs w:val="24"/>
          <w:lang w:eastAsia="en-US"/>
        </w:rPr>
        <w:t>оценки достижения планируемых результатов освоения  основной общеобразовательной программы начального общего</w:t>
      </w:r>
      <w:proofErr w:type="gramEnd"/>
      <w:r w:rsidR="00164F6E" w:rsidRPr="0088015A">
        <w:rPr>
          <w:rFonts w:ascii="Times New Roman" w:hAnsi="Times New Roman"/>
          <w:sz w:val="24"/>
          <w:szCs w:val="24"/>
          <w:lang w:eastAsia="en-US"/>
        </w:rPr>
        <w:t xml:space="preserve"> образования……………</w:t>
      </w:r>
      <w:r w:rsidR="00D25D9A">
        <w:rPr>
          <w:rFonts w:ascii="Times New Roman" w:hAnsi="Times New Roman"/>
          <w:sz w:val="24"/>
          <w:szCs w:val="24"/>
          <w:lang w:eastAsia="en-US"/>
        </w:rPr>
        <w:t>……..</w:t>
      </w:r>
      <w:r w:rsidR="00164F6E" w:rsidRPr="0088015A">
        <w:rPr>
          <w:rFonts w:ascii="Times New Roman" w:hAnsi="Times New Roman"/>
          <w:sz w:val="24"/>
          <w:szCs w:val="24"/>
          <w:lang w:eastAsia="en-US"/>
        </w:rPr>
        <w:t>……</w:t>
      </w:r>
      <w:r w:rsidR="0007227B" w:rsidRPr="0088015A">
        <w:rPr>
          <w:rFonts w:ascii="Times New Roman" w:hAnsi="Times New Roman"/>
          <w:sz w:val="24"/>
          <w:szCs w:val="24"/>
          <w:lang w:eastAsia="en-US"/>
        </w:rPr>
        <w:t>…</w:t>
      </w:r>
      <w:r w:rsidR="0088015A" w:rsidRPr="0088015A">
        <w:rPr>
          <w:rFonts w:ascii="Times New Roman" w:hAnsi="Times New Roman"/>
          <w:sz w:val="24"/>
          <w:szCs w:val="24"/>
          <w:lang w:eastAsia="en-US"/>
        </w:rPr>
        <w:t>.</w:t>
      </w:r>
      <w:r w:rsidR="0007227B" w:rsidRPr="0088015A">
        <w:rPr>
          <w:rFonts w:ascii="Times New Roman" w:hAnsi="Times New Roman"/>
          <w:sz w:val="24"/>
          <w:szCs w:val="24"/>
          <w:lang w:eastAsia="en-US"/>
        </w:rPr>
        <w:t>…</w:t>
      </w:r>
      <w:r w:rsidR="0007227B" w:rsidRPr="0088015A">
        <w:rPr>
          <w:rFonts w:ascii="Times New Roman" w:hAnsi="Times New Roman"/>
          <w:b/>
          <w:sz w:val="24"/>
          <w:szCs w:val="24"/>
          <w:lang w:eastAsia="en-US"/>
        </w:rPr>
        <w:t>19</w:t>
      </w:r>
    </w:p>
    <w:p w:rsidR="009F33E2" w:rsidRPr="0088015A" w:rsidRDefault="009F33E2" w:rsidP="0088015A">
      <w:pPr>
        <w:numPr>
          <w:ilvl w:val="0"/>
          <w:numId w:val="69"/>
        </w:numPr>
        <w:spacing w:after="0" w:line="240" w:lineRule="auto"/>
        <w:ind w:left="0" w:hanging="426"/>
        <w:contextualSpacing/>
        <w:jc w:val="both"/>
        <w:rPr>
          <w:rFonts w:ascii="Times New Roman" w:hAnsi="Times New Roman"/>
          <w:b/>
          <w:sz w:val="24"/>
          <w:szCs w:val="24"/>
          <w:lang w:eastAsia="en-US"/>
        </w:rPr>
      </w:pPr>
      <w:r w:rsidRPr="0088015A">
        <w:rPr>
          <w:rFonts w:ascii="Times New Roman" w:hAnsi="Times New Roman"/>
          <w:b/>
          <w:sz w:val="24"/>
          <w:szCs w:val="24"/>
          <w:lang w:eastAsia="en-US"/>
        </w:rPr>
        <w:t>Содержательный раздел</w:t>
      </w:r>
    </w:p>
    <w:p w:rsidR="009F33E2" w:rsidRPr="0088015A" w:rsidRDefault="009F33E2" w:rsidP="0088015A">
      <w:pPr>
        <w:numPr>
          <w:ilvl w:val="1"/>
          <w:numId w:val="69"/>
        </w:numPr>
        <w:spacing w:after="0" w:line="240" w:lineRule="auto"/>
        <w:ind w:left="0"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Программа формирования универсальных учебных действий у учащихся на уровне начального общего образования………………………</w:t>
      </w:r>
      <w:r w:rsidR="00164F6E" w:rsidRPr="0088015A">
        <w:rPr>
          <w:rFonts w:ascii="Times New Roman" w:hAnsi="Times New Roman"/>
          <w:sz w:val="24"/>
          <w:szCs w:val="24"/>
          <w:lang w:eastAsia="en-US"/>
        </w:rPr>
        <w:t>……………</w:t>
      </w:r>
      <w:r w:rsidRPr="0088015A">
        <w:rPr>
          <w:rFonts w:ascii="Times New Roman" w:hAnsi="Times New Roman"/>
          <w:sz w:val="24"/>
          <w:szCs w:val="24"/>
          <w:lang w:eastAsia="en-US"/>
        </w:rPr>
        <w:t>…</w:t>
      </w:r>
      <w:r w:rsidR="00D25D9A">
        <w:rPr>
          <w:rFonts w:ascii="Times New Roman" w:hAnsi="Times New Roman"/>
          <w:sz w:val="24"/>
          <w:szCs w:val="24"/>
          <w:lang w:eastAsia="en-US"/>
        </w:rPr>
        <w:t>…………………..</w:t>
      </w:r>
      <w:r w:rsidRPr="0088015A">
        <w:rPr>
          <w:rFonts w:ascii="Times New Roman" w:hAnsi="Times New Roman"/>
          <w:sz w:val="24"/>
          <w:szCs w:val="24"/>
          <w:lang w:eastAsia="en-US"/>
        </w:rPr>
        <w:t>………………</w:t>
      </w:r>
      <w:r w:rsidR="0088015A" w:rsidRPr="0088015A">
        <w:rPr>
          <w:rFonts w:ascii="Times New Roman" w:hAnsi="Times New Roman"/>
          <w:sz w:val="24"/>
          <w:szCs w:val="24"/>
          <w:lang w:eastAsia="en-US"/>
        </w:rPr>
        <w:t>.</w:t>
      </w:r>
      <w:r w:rsidRPr="0088015A">
        <w:rPr>
          <w:rFonts w:ascii="Times New Roman" w:hAnsi="Times New Roman"/>
          <w:sz w:val="24"/>
          <w:szCs w:val="24"/>
          <w:lang w:eastAsia="en-US"/>
        </w:rPr>
        <w:t>…</w:t>
      </w:r>
      <w:r w:rsidR="00D25D9A">
        <w:rPr>
          <w:rFonts w:ascii="Times New Roman" w:hAnsi="Times New Roman"/>
          <w:sz w:val="24"/>
          <w:szCs w:val="24"/>
          <w:lang w:eastAsia="en-US"/>
        </w:rPr>
        <w:t xml:space="preserve"> </w:t>
      </w:r>
      <w:r w:rsidRPr="0088015A">
        <w:rPr>
          <w:rFonts w:ascii="Times New Roman" w:hAnsi="Times New Roman"/>
          <w:sz w:val="24"/>
          <w:szCs w:val="24"/>
          <w:lang w:eastAsia="en-US"/>
        </w:rPr>
        <w:t>…..</w:t>
      </w:r>
      <w:r w:rsidRPr="0088015A">
        <w:rPr>
          <w:rFonts w:ascii="Times New Roman" w:hAnsi="Times New Roman"/>
          <w:b/>
          <w:sz w:val="24"/>
          <w:szCs w:val="24"/>
          <w:lang w:eastAsia="en-US"/>
        </w:rPr>
        <w:t>33</w:t>
      </w:r>
    </w:p>
    <w:p w:rsidR="009F33E2" w:rsidRPr="0088015A" w:rsidRDefault="009F33E2" w:rsidP="0088015A">
      <w:pPr>
        <w:pStyle w:val="a4"/>
        <w:numPr>
          <w:ilvl w:val="1"/>
          <w:numId w:val="69"/>
        </w:numPr>
        <w:spacing w:after="0" w:line="240" w:lineRule="auto"/>
        <w:ind w:left="0" w:hanging="567"/>
        <w:jc w:val="both"/>
        <w:rPr>
          <w:rFonts w:ascii="Times New Roman" w:hAnsi="Times New Roman"/>
          <w:sz w:val="24"/>
          <w:szCs w:val="24"/>
          <w:lang w:eastAsia="en-US"/>
        </w:rPr>
      </w:pPr>
      <w:r w:rsidRPr="0088015A">
        <w:rPr>
          <w:rFonts w:ascii="Times New Roman" w:hAnsi="Times New Roman"/>
          <w:sz w:val="24"/>
          <w:szCs w:val="24"/>
          <w:lang w:eastAsia="en-US"/>
        </w:rPr>
        <w:t xml:space="preserve">Программа отдельных учебных предметов, курсов и курсов внеурочной деятельности……………………………………………………………………..               </w:t>
      </w:r>
      <w:r w:rsidR="00D25D9A">
        <w:rPr>
          <w:rFonts w:ascii="Times New Roman" w:hAnsi="Times New Roman"/>
          <w:sz w:val="24"/>
          <w:szCs w:val="24"/>
          <w:lang w:eastAsia="en-US"/>
        </w:rPr>
        <w:t>…….</w:t>
      </w:r>
      <w:r w:rsidRPr="0088015A">
        <w:rPr>
          <w:rFonts w:ascii="Times New Roman" w:hAnsi="Times New Roman"/>
          <w:sz w:val="24"/>
          <w:szCs w:val="24"/>
          <w:lang w:eastAsia="en-US"/>
        </w:rPr>
        <w:t xml:space="preserve">        </w:t>
      </w:r>
      <w:r w:rsidR="00D11A9F" w:rsidRPr="0088015A">
        <w:rPr>
          <w:rFonts w:ascii="Times New Roman" w:hAnsi="Times New Roman"/>
          <w:b/>
          <w:sz w:val="24"/>
          <w:szCs w:val="24"/>
          <w:lang w:eastAsia="en-US"/>
        </w:rPr>
        <w:t>50</w:t>
      </w:r>
    </w:p>
    <w:p w:rsidR="009F33E2" w:rsidRPr="0088015A" w:rsidRDefault="009F33E2" w:rsidP="0088015A">
      <w:pPr>
        <w:pStyle w:val="a4"/>
        <w:numPr>
          <w:ilvl w:val="1"/>
          <w:numId w:val="69"/>
        </w:numPr>
        <w:spacing w:after="0" w:line="240" w:lineRule="auto"/>
        <w:ind w:left="0" w:hanging="567"/>
        <w:jc w:val="both"/>
        <w:rPr>
          <w:rFonts w:ascii="Times New Roman" w:hAnsi="Times New Roman"/>
          <w:sz w:val="24"/>
          <w:szCs w:val="24"/>
          <w:lang w:eastAsia="en-US"/>
        </w:rPr>
      </w:pPr>
      <w:r w:rsidRPr="0088015A">
        <w:rPr>
          <w:rFonts w:ascii="Times New Roman" w:hAnsi="Times New Roman"/>
          <w:sz w:val="24"/>
          <w:szCs w:val="24"/>
          <w:lang w:eastAsia="en-US"/>
        </w:rPr>
        <w:t xml:space="preserve">Программа духовно-нравственного развития, воспитания учащихся на уровне начального общего образования……………………………………………………………..                   </w:t>
      </w:r>
      <w:r w:rsidR="00D25D9A">
        <w:rPr>
          <w:rFonts w:ascii="Times New Roman" w:hAnsi="Times New Roman"/>
          <w:sz w:val="24"/>
          <w:szCs w:val="24"/>
          <w:lang w:eastAsia="en-US"/>
        </w:rPr>
        <w:t>……...</w:t>
      </w:r>
      <w:r w:rsidRPr="0088015A">
        <w:rPr>
          <w:rFonts w:ascii="Times New Roman" w:hAnsi="Times New Roman"/>
          <w:sz w:val="24"/>
          <w:szCs w:val="24"/>
          <w:lang w:eastAsia="en-US"/>
        </w:rPr>
        <w:t xml:space="preserve">  </w:t>
      </w:r>
      <w:r w:rsidR="00D11A9F" w:rsidRPr="0088015A">
        <w:rPr>
          <w:rFonts w:ascii="Times New Roman" w:hAnsi="Times New Roman"/>
          <w:b/>
          <w:sz w:val="24"/>
          <w:szCs w:val="24"/>
          <w:lang w:eastAsia="en-US"/>
        </w:rPr>
        <w:t>52</w:t>
      </w:r>
    </w:p>
    <w:p w:rsidR="009F33E2" w:rsidRPr="0088015A" w:rsidRDefault="009F33E2" w:rsidP="0088015A">
      <w:pPr>
        <w:pStyle w:val="a4"/>
        <w:numPr>
          <w:ilvl w:val="1"/>
          <w:numId w:val="69"/>
        </w:numPr>
        <w:spacing w:after="0" w:line="240" w:lineRule="auto"/>
        <w:ind w:left="0" w:hanging="567"/>
        <w:jc w:val="both"/>
        <w:rPr>
          <w:rFonts w:ascii="Times New Roman" w:hAnsi="Times New Roman"/>
          <w:sz w:val="24"/>
          <w:szCs w:val="24"/>
          <w:lang w:eastAsia="en-US"/>
        </w:rPr>
      </w:pPr>
      <w:r w:rsidRPr="0088015A">
        <w:rPr>
          <w:rFonts w:ascii="Times New Roman" w:hAnsi="Times New Roman"/>
          <w:sz w:val="24"/>
          <w:szCs w:val="24"/>
          <w:lang w:eastAsia="en-US"/>
        </w:rPr>
        <w:t>Программа формирования экологической культуры, здорового и безопасного образа жизни………</w:t>
      </w:r>
      <w:r w:rsidR="0074426C" w:rsidRPr="0088015A">
        <w:rPr>
          <w:rFonts w:ascii="Times New Roman" w:hAnsi="Times New Roman"/>
          <w:sz w:val="24"/>
          <w:szCs w:val="24"/>
          <w:lang w:eastAsia="en-US"/>
        </w:rPr>
        <w:t>…………………………………………………………………</w:t>
      </w:r>
      <w:r w:rsidR="00164F6E" w:rsidRPr="0088015A">
        <w:rPr>
          <w:rFonts w:ascii="Times New Roman" w:hAnsi="Times New Roman"/>
          <w:sz w:val="24"/>
          <w:szCs w:val="24"/>
          <w:lang w:eastAsia="en-US"/>
        </w:rPr>
        <w:t>…………</w:t>
      </w:r>
      <w:r w:rsidR="00D25D9A">
        <w:rPr>
          <w:rFonts w:ascii="Times New Roman" w:hAnsi="Times New Roman"/>
          <w:sz w:val="24"/>
          <w:szCs w:val="24"/>
          <w:lang w:eastAsia="en-US"/>
        </w:rPr>
        <w:t>……...</w:t>
      </w:r>
      <w:r w:rsidR="0074426C" w:rsidRPr="0088015A">
        <w:rPr>
          <w:rFonts w:ascii="Times New Roman" w:hAnsi="Times New Roman"/>
          <w:sz w:val="24"/>
          <w:szCs w:val="24"/>
          <w:lang w:eastAsia="en-US"/>
        </w:rPr>
        <w:t xml:space="preserve">….  </w:t>
      </w:r>
      <w:r w:rsidR="0088015A" w:rsidRPr="0088015A">
        <w:rPr>
          <w:rFonts w:ascii="Times New Roman" w:hAnsi="Times New Roman"/>
          <w:sz w:val="24"/>
          <w:szCs w:val="24"/>
          <w:lang w:eastAsia="en-US"/>
        </w:rPr>
        <w:t>..</w:t>
      </w:r>
      <w:r w:rsidR="0074426C" w:rsidRPr="0088015A">
        <w:rPr>
          <w:rFonts w:ascii="Times New Roman" w:hAnsi="Times New Roman"/>
          <w:sz w:val="24"/>
          <w:szCs w:val="24"/>
          <w:lang w:eastAsia="en-US"/>
        </w:rPr>
        <w:t xml:space="preserve">  </w:t>
      </w:r>
      <w:r w:rsidR="0074426C" w:rsidRPr="0088015A">
        <w:rPr>
          <w:rFonts w:ascii="Times New Roman" w:hAnsi="Times New Roman"/>
          <w:b/>
          <w:sz w:val="24"/>
          <w:szCs w:val="24"/>
          <w:lang w:eastAsia="en-US"/>
        </w:rPr>
        <w:t>93</w:t>
      </w:r>
    </w:p>
    <w:p w:rsidR="009F33E2" w:rsidRPr="0088015A" w:rsidRDefault="009F33E2" w:rsidP="0088015A">
      <w:pPr>
        <w:spacing w:after="0" w:line="240" w:lineRule="auto"/>
        <w:ind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2.5.    Программа коррекционной работы…………………………………………</w:t>
      </w:r>
      <w:r w:rsidR="00D25D9A">
        <w:rPr>
          <w:rFonts w:ascii="Times New Roman" w:hAnsi="Times New Roman"/>
          <w:sz w:val="24"/>
          <w:szCs w:val="24"/>
          <w:lang w:eastAsia="en-US"/>
        </w:rPr>
        <w:t>…….</w:t>
      </w:r>
      <w:r w:rsidRPr="0088015A">
        <w:rPr>
          <w:rFonts w:ascii="Times New Roman" w:hAnsi="Times New Roman"/>
          <w:sz w:val="24"/>
          <w:szCs w:val="24"/>
          <w:lang w:eastAsia="en-US"/>
        </w:rPr>
        <w:t xml:space="preserve">...                      </w:t>
      </w:r>
      <w:r w:rsidR="00DE144C" w:rsidRPr="0088015A">
        <w:rPr>
          <w:rFonts w:ascii="Times New Roman" w:hAnsi="Times New Roman"/>
          <w:b/>
          <w:sz w:val="24"/>
          <w:szCs w:val="24"/>
          <w:lang w:eastAsia="en-US"/>
        </w:rPr>
        <w:t>109</w:t>
      </w:r>
    </w:p>
    <w:p w:rsidR="009F33E2" w:rsidRPr="0088015A" w:rsidRDefault="009F33E2" w:rsidP="0088015A">
      <w:pPr>
        <w:numPr>
          <w:ilvl w:val="0"/>
          <w:numId w:val="69"/>
        </w:numPr>
        <w:spacing w:after="0" w:line="240" w:lineRule="auto"/>
        <w:ind w:left="0" w:hanging="426"/>
        <w:contextualSpacing/>
        <w:jc w:val="both"/>
        <w:rPr>
          <w:rFonts w:ascii="Times New Roman" w:hAnsi="Times New Roman"/>
          <w:b/>
          <w:sz w:val="24"/>
          <w:szCs w:val="24"/>
          <w:lang w:eastAsia="en-US"/>
        </w:rPr>
      </w:pPr>
      <w:r w:rsidRPr="0088015A">
        <w:rPr>
          <w:rFonts w:ascii="Times New Roman" w:hAnsi="Times New Roman"/>
          <w:b/>
          <w:sz w:val="24"/>
          <w:szCs w:val="24"/>
          <w:lang w:eastAsia="en-US"/>
        </w:rPr>
        <w:t>Организационный раздел</w:t>
      </w:r>
    </w:p>
    <w:p w:rsidR="009F33E2" w:rsidRPr="0088015A" w:rsidRDefault="009F33E2" w:rsidP="0088015A">
      <w:pPr>
        <w:numPr>
          <w:ilvl w:val="1"/>
          <w:numId w:val="69"/>
        </w:numPr>
        <w:spacing w:after="0" w:line="240" w:lineRule="auto"/>
        <w:ind w:left="0"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Учебный план начального общего образования………………………………</w:t>
      </w:r>
      <w:r w:rsidR="00164F6E" w:rsidRPr="0088015A">
        <w:rPr>
          <w:rFonts w:ascii="Times New Roman" w:hAnsi="Times New Roman"/>
          <w:sz w:val="24"/>
          <w:szCs w:val="24"/>
          <w:lang w:eastAsia="en-US"/>
        </w:rPr>
        <w:t>…</w:t>
      </w:r>
      <w:r w:rsidR="00D25D9A">
        <w:rPr>
          <w:rFonts w:ascii="Times New Roman" w:hAnsi="Times New Roman"/>
          <w:sz w:val="24"/>
          <w:szCs w:val="24"/>
          <w:lang w:eastAsia="en-US"/>
        </w:rPr>
        <w:t>…….</w:t>
      </w:r>
      <w:r w:rsidR="00164F6E" w:rsidRPr="0088015A">
        <w:rPr>
          <w:rFonts w:ascii="Times New Roman" w:hAnsi="Times New Roman"/>
          <w:sz w:val="24"/>
          <w:szCs w:val="24"/>
          <w:lang w:eastAsia="en-US"/>
        </w:rPr>
        <w:t>…..</w:t>
      </w:r>
      <w:r w:rsidRPr="0088015A">
        <w:rPr>
          <w:rFonts w:ascii="Times New Roman" w:hAnsi="Times New Roman"/>
          <w:sz w:val="24"/>
          <w:szCs w:val="24"/>
          <w:lang w:eastAsia="en-US"/>
        </w:rPr>
        <w:t xml:space="preserve">    </w:t>
      </w:r>
      <w:r w:rsidR="0088015A" w:rsidRPr="0088015A">
        <w:rPr>
          <w:rFonts w:ascii="Times New Roman" w:hAnsi="Times New Roman"/>
          <w:sz w:val="24"/>
          <w:szCs w:val="24"/>
          <w:lang w:eastAsia="en-US"/>
        </w:rPr>
        <w:t>..</w:t>
      </w:r>
      <w:r w:rsidRPr="0088015A">
        <w:rPr>
          <w:rFonts w:ascii="Times New Roman" w:hAnsi="Times New Roman"/>
          <w:sz w:val="24"/>
          <w:szCs w:val="24"/>
          <w:lang w:eastAsia="en-US"/>
        </w:rPr>
        <w:t xml:space="preserve">     </w:t>
      </w:r>
      <w:r w:rsidR="00DE144C" w:rsidRPr="0088015A">
        <w:rPr>
          <w:rFonts w:ascii="Times New Roman" w:hAnsi="Times New Roman"/>
          <w:b/>
          <w:sz w:val="24"/>
          <w:szCs w:val="24"/>
          <w:lang w:eastAsia="en-US"/>
        </w:rPr>
        <w:t>114</w:t>
      </w:r>
    </w:p>
    <w:p w:rsidR="009F33E2" w:rsidRPr="0088015A" w:rsidRDefault="009F33E2" w:rsidP="0088015A">
      <w:pPr>
        <w:numPr>
          <w:ilvl w:val="1"/>
          <w:numId w:val="69"/>
        </w:numPr>
        <w:spacing w:after="0" w:line="240" w:lineRule="auto"/>
        <w:ind w:left="0"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Годовой календарный учебный график………………………………………</w:t>
      </w:r>
      <w:r w:rsidR="00164F6E" w:rsidRPr="0088015A">
        <w:rPr>
          <w:rFonts w:ascii="Times New Roman" w:hAnsi="Times New Roman"/>
          <w:sz w:val="24"/>
          <w:szCs w:val="24"/>
          <w:lang w:eastAsia="en-US"/>
        </w:rPr>
        <w:t>…</w:t>
      </w:r>
      <w:r w:rsidR="00D25D9A">
        <w:rPr>
          <w:rFonts w:ascii="Times New Roman" w:hAnsi="Times New Roman"/>
          <w:sz w:val="24"/>
          <w:szCs w:val="24"/>
          <w:lang w:eastAsia="en-US"/>
        </w:rPr>
        <w:t>……...</w:t>
      </w:r>
      <w:r w:rsidRPr="0088015A">
        <w:rPr>
          <w:rFonts w:ascii="Times New Roman" w:hAnsi="Times New Roman"/>
          <w:sz w:val="24"/>
          <w:szCs w:val="24"/>
          <w:lang w:eastAsia="en-US"/>
        </w:rPr>
        <w:t xml:space="preserve">.         </w:t>
      </w:r>
      <w:r w:rsidR="0088015A" w:rsidRPr="0088015A">
        <w:rPr>
          <w:rFonts w:ascii="Times New Roman" w:hAnsi="Times New Roman"/>
          <w:sz w:val="24"/>
          <w:szCs w:val="24"/>
          <w:lang w:eastAsia="en-US"/>
        </w:rPr>
        <w:t>…</w:t>
      </w:r>
      <w:r w:rsidRPr="0088015A">
        <w:rPr>
          <w:rFonts w:ascii="Times New Roman" w:hAnsi="Times New Roman"/>
          <w:sz w:val="24"/>
          <w:szCs w:val="24"/>
          <w:lang w:eastAsia="en-US"/>
        </w:rPr>
        <w:t xml:space="preserve">   </w:t>
      </w:r>
      <w:r w:rsidR="00DE144C" w:rsidRPr="0088015A">
        <w:rPr>
          <w:rFonts w:ascii="Times New Roman" w:hAnsi="Times New Roman"/>
          <w:b/>
          <w:sz w:val="24"/>
          <w:szCs w:val="24"/>
          <w:lang w:eastAsia="en-US"/>
        </w:rPr>
        <w:t>119</w:t>
      </w:r>
    </w:p>
    <w:p w:rsidR="009F33E2" w:rsidRPr="0088015A" w:rsidRDefault="009F33E2" w:rsidP="0088015A">
      <w:pPr>
        <w:numPr>
          <w:ilvl w:val="1"/>
          <w:numId w:val="69"/>
        </w:numPr>
        <w:spacing w:after="0" w:line="240" w:lineRule="auto"/>
        <w:ind w:left="0"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План внеурочной деятельности…………………………………………</w:t>
      </w:r>
      <w:r w:rsidR="00D25D9A">
        <w:rPr>
          <w:rFonts w:ascii="Times New Roman" w:hAnsi="Times New Roman"/>
          <w:sz w:val="24"/>
          <w:szCs w:val="24"/>
          <w:lang w:eastAsia="en-US"/>
        </w:rPr>
        <w:t>…….</w:t>
      </w:r>
      <w:r w:rsidRPr="0088015A">
        <w:rPr>
          <w:rFonts w:ascii="Times New Roman" w:hAnsi="Times New Roman"/>
          <w:sz w:val="24"/>
          <w:szCs w:val="24"/>
          <w:lang w:eastAsia="en-US"/>
        </w:rPr>
        <w:t>…</w:t>
      </w:r>
      <w:r w:rsidR="00164F6E" w:rsidRPr="0088015A">
        <w:rPr>
          <w:rFonts w:ascii="Times New Roman" w:hAnsi="Times New Roman"/>
          <w:sz w:val="24"/>
          <w:szCs w:val="24"/>
          <w:lang w:eastAsia="en-US"/>
        </w:rPr>
        <w:t>….</w:t>
      </w:r>
      <w:r w:rsidRPr="0088015A">
        <w:rPr>
          <w:rFonts w:ascii="Times New Roman" w:hAnsi="Times New Roman"/>
          <w:sz w:val="24"/>
          <w:szCs w:val="24"/>
          <w:lang w:eastAsia="en-US"/>
        </w:rPr>
        <w:t xml:space="preserve">…..           </w:t>
      </w:r>
      <w:r w:rsidR="0088015A" w:rsidRPr="0088015A">
        <w:rPr>
          <w:rFonts w:ascii="Times New Roman" w:hAnsi="Times New Roman"/>
          <w:sz w:val="24"/>
          <w:szCs w:val="24"/>
          <w:lang w:eastAsia="en-US"/>
        </w:rPr>
        <w:t>….</w:t>
      </w:r>
      <w:r w:rsidRPr="0088015A">
        <w:rPr>
          <w:rFonts w:ascii="Times New Roman" w:hAnsi="Times New Roman"/>
          <w:sz w:val="24"/>
          <w:szCs w:val="24"/>
          <w:lang w:eastAsia="en-US"/>
        </w:rPr>
        <w:t xml:space="preserve"> </w:t>
      </w:r>
      <w:r w:rsidR="00E41505" w:rsidRPr="0088015A">
        <w:rPr>
          <w:rFonts w:ascii="Times New Roman" w:hAnsi="Times New Roman"/>
          <w:b/>
          <w:sz w:val="24"/>
          <w:szCs w:val="24"/>
          <w:lang w:eastAsia="en-US"/>
        </w:rPr>
        <w:t>120</w:t>
      </w:r>
    </w:p>
    <w:p w:rsidR="009F33E2" w:rsidRPr="0088015A" w:rsidRDefault="009F33E2" w:rsidP="0088015A">
      <w:pPr>
        <w:numPr>
          <w:ilvl w:val="1"/>
          <w:numId w:val="69"/>
        </w:numPr>
        <w:spacing w:after="0" w:line="240" w:lineRule="auto"/>
        <w:ind w:left="0" w:hanging="567"/>
        <w:contextualSpacing/>
        <w:jc w:val="both"/>
        <w:rPr>
          <w:rFonts w:ascii="Times New Roman" w:hAnsi="Times New Roman"/>
          <w:sz w:val="24"/>
          <w:szCs w:val="24"/>
          <w:lang w:eastAsia="en-US"/>
        </w:rPr>
      </w:pPr>
      <w:r w:rsidRPr="0088015A">
        <w:rPr>
          <w:rFonts w:ascii="Times New Roman" w:hAnsi="Times New Roman"/>
          <w:sz w:val="24"/>
          <w:szCs w:val="24"/>
          <w:lang w:eastAsia="en-US"/>
        </w:rPr>
        <w:t>Система условий реализации основной общеобразовательной программы в соответствии с требованиями Стандарта……………………………………………</w:t>
      </w:r>
      <w:r w:rsidR="00D25D9A">
        <w:rPr>
          <w:rFonts w:ascii="Times New Roman" w:hAnsi="Times New Roman"/>
          <w:sz w:val="24"/>
          <w:szCs w:val="24"/>
          <w:lang w:eastAsia="en-US"/>
        </w:rPr>
        <w:t>…….</w:t>
      </w:r>
      <w:r w:rsidRPr="0088015A">
        <w:rPr>
          <w:rFonts w:ascii="Times New Roman" w:hAnsi="Times New Roman"/>
          <w:sz w:val="24"/>
          <w:szCs w:val="24"/>
          <w:lang w:eastAsia="en-US"/>
        </w:rPr>
        <w:t xml:space="preserve">……………..            </w:t>
      </w:r>
      <w:r w:rsidR="0088015A" w:rsidRPr="0088015A">
        <w:rPr>
          <w:rFonts w:ascii="Times New Roman" w:hAnsi="Times New Roman"/>
          <w:sz w:val="24"/>
          <w:szCs w:val="24"/>
          <w:lang w:eastAsia="en-US"/>
        </w:rPr>
        <w:t>…</w:t>
      </w:r>
      <w:r w:rsidRPr="0088015A">
        <w:rPr>
          <w:rFonts w:ascii="Times New Roman" w:hAnsi="Times New Roman"/>
          <w:sz w:val="24"/>
          <w:szCs w:val="24"/>
          <w:lang w:eastAsia="en-US"/>
        </w:rPr>
        <w:t xml:space="preserve"> </w:t>
      </w:r>
      <w:r w:rsidR="00DE144C" w:rsidRPr="0088015A">
        <w:rPr>
          <w:rFonts w:ascii="Times New Roman" w:hAnsi="Times New Roman"/>
          <w:b/>
          <w:sz w:val="24"/>
          <w:szCs w:val="24"/>
          <w:lang w:eastAsia="en-US"/>
        </w:rPr>
        <w:t>123</w:t>
      </w: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rPr>
          <w:rFonts w:ascii="Times New Roman" w:hAnsi="Times New Roman"/>
          <w:b/>
          <w:sz w:val="24"/>
          <w:szCs w:val="24"/>
        </w:rPr>
      </w:pPr>
    </w:p>
    <w:p w:rsidR="009F33E2" w:rsidRPr="0088015A" w:rsidRDefault="009F33E2" w:rsidP="0088015A">
      <w:pPr>
        <w:spacing w:after="0" w:line="240" w:lineRule="auto"/>
        <w:rPr>
          <w:rFonts w:ascii="Times New Roman" w:hAnsi="Times New Roman"/>
          <w:b/>
          <w:sz w:val="24"/>
          <w:szCs w:val="24"/>
        </w:rPr>
      </w:pPr>
    </w:p>
    <w:p w:rsidR="00164F6E" w:rsidRPr="0088015A" w:rsidRDefault="00164F6E" w:rsidP="0088015A">
      <w:pPr>
        <w:spacing w:after="0" w:line="240" w:lineRule="auto"/>
        <w:rPr>
          <w:rFonts w:ascii="Times New Roman" w:hAnsi="Times New Roman"/>
          <w:b/>
          <w:sz w:val="24"/>
          <w:szCs w:val="24"/>
        </w:rPr>
      </w:pPr>
    </w:p>
    <w:p w:rsidR="009F33E2" w:rsidRDefault="009F33E2" w:rsidP="0088015A">
      <w:pPr>
        <w:spacing w:after="0" w:line="240" w:lineRule="auto"/>
        <w:rPr>
          <w:rFonts w:ascii="Times New Roman" w:hAnsi="Times New Roman"/>
          <w:b/>
          <w:sz w:val="24"/>
          <w:szCs w:val="24"/>
        </w:rPr>
      </w:pPr>
    </w:p>
    <w:p w:rsidR="00160AE1" w:rsidRDefault="00160AE1" w:rsidP="0088015A">
      <w:pPr>
        <w:spacing w:after="0" w:line="240" w:lineRule="auto"/>
        <w:rPr>
          <w:rFonts w:ascii="Times New Roman" w:hAnsi="Times New Roman"/>
          <w:b/>
          <w:sz w:val="24"/>
          <w:szCs w:val="24"/>
        </w:rPr>
      </w:pPr>
    </w:p>
    <w:p w:rsidR="00160AE1" w:rsidRDefault="00160AE1" w:rsidP="0088015A">
      <w:pPr>
        <w:spacing w:after="0" w:line="240" w:lineRule="auto"/>
        <w:rPr>
          <w:rFonts w:ascii="Times New Roman" w:hAnsi="Times New Roman"/>
          <w:b/>
          <w:sz w:val="24"/>
          <w:szCs w:val="24"/>
        </w:rPr>
      </w:pPr>
    </w:p>
    <w:p w:rsidR="00160AE1" w:rsidRDefault="00160AE1" w:rsidP="0088015A">
      <w:pPr>
        <w:spacing w:after="0" w:line="240" w:lineRule="auto"/>
        <w:rPr>
          <w:rFonts w:ascii="Times New Roman" w:hAnsi="Times New Roman"/>
          <w:b/>
          <w:sz w:val="24"/>
          <w:szCs w:val="24"/>
        </w:rPr>
      </w:pPr>
    </w:p>
    <w:p w:rsidR="00160AE1" w:rsidRDefault="00160AE1" w:rsidP="0088015A">
      <w:pPr>
        <w:spacing w:after="0" w:line="240" w:lineRule="auto"/>
        <w:rPr>
          <w:rFonts w:ascii="Times New Roman" w:hAnsi="Times New Roman"/>
          <w:b/>
          <w:sz w:val="24"/>
          <w:szCs w:val="24"/>
        </w:rPr>
      </w:pPr>
    </w:p>
    <w:p w:rsidR="00160AE1" w:rsidRPr="0088015A" w:rsidRDefault="00160AE1" w:rsidP="0088015A">
      <w:pPr>
        <w:spacing w:after="0" w:line="240" w:lineRule="auto"/>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p>
    <w:p w:rsidR="009F33E2" w:rsidRPr="00160AE1" w:rsidRDefault="009F33E2" w:rsidP="0088015A">
      <w:pPr>
        <w:pStyle w:val="a4"/>
        <w:numPr>
          <w:ilvl w:val="0"/>
          <w:numId w:val="36"/>
        </w:numPr>
        <w:spacing w:after="0" w:line="240" w:lineRule="auto"/>
        <w:ind w:left="0"/>
        <w:jc w:val="center"/>
        <w:rPr>
          <w:rFonts w:ascii="Times New Roman" w:hAnsi="Times New Roman"/>
          <w:b/>
          <w:sz w:val="24"/>
          <w:szCs w:val="24"/>
        </w:rPr>
      </w:pPr>
      <w:r w:rsidRPr="00160AE1">
        <w:rPr>
          <w:rFonts w:ascii="Times New Roman" w:hAnsi="Times New Roman"/>
          <w:b/>
          <w:sz w:val="24"/>
          <w:szCs w:val="24"/>
        </w:rPr>
        <w:lastRenderedPageBreak/>
        <w:t>ЦЕЛЕВОЙ РАЗДЕЛ</w:t>
      </w:r>
    </w:p>
    <w:p w:rsidR="009F33E2" w:rsidRPr="00160AE1" w:rsidRDefault="009F33E2" w:rsidP="0088015A">
      <w:pPr>
        <w:spacing w:after="0" w:line="240" w:lineRule="auto"/>
        <w:rPr>
          <w:rFonts w:ascii="Times New Roman" w:hAnsi="Times New Roman"/>
          <w:b/>
          <w:sz w:val="24"/>
          <w:szCs w:val="24"/>
        </w:rPr>
      </w:pPr>
    </w:p>
    <w:p w:rsidR="009F33E2" w:rsidRPr="00160AE1" w:rsidRDefault="009F33E2" w:rsidP="0088015A">
      <w:pPr>
        <w:spacing w:after="0" w:line="240" w:lineRule="auto"/>
        <w:jc w:val="center"/>
        <w:rPr>
          <w:rFonts w:ascii="Times New Roman" w:hAnsi="Times New Roman"/>
          <w:b/>
          <w:sz w:val="24"/>
          <w:szCs w:val="24"/>
        </w:rPr>
      </w:pPr>
      <w:r w:rsidRPr="00160AE1">
        <w:rPr>
          <w:rFonts w:ascii="Times New Roman" w:hAnsi="Times New Roman"/>
          <w:b/>
          <w:sz w:val="24"/>
          <w:szCs w:val="24"/>
        </w:rPr>
        <w:t>1.1 Пояснительная записка</w:t>
      </w:r>
    </w:p>
    <w:p w:rsidR="009F33E2" w:rsidRPr="00160AE1" w:rsidRDefault="009F33E2" w:rsidP="0088015A">
      <w:pPr>
        <w:spacing w:after="0" w:line="240" w:lineRule="auto"/>
        <w:jc w:val="center"/>
        <w:rPr>
          <w:rFonts w:ascii="Times New Roman" w:hAnsi="Times New Roman"/>
          <w:b/>
          <w:sz w:val="24"/>
          <w:szCs w:val="24"/>
        </w:rPr>
      </w:pPr>
      <w:r w:rsidRPr="00160AE1">
        <w:rPr>
          <w:rFonts w:ascii="Times New Roman" w:hAnsi="Times New Roman"/>
          <w:b/>
          <w:sz w:val="24"/>
          <w:szCs w:val="24"/>
        </w:rPr>
        <w:t>к  основной образовательной программе НОО</w:t>
      </w:r>
    </w:p>
    <w:p w:rsidR="009F33E2" w:rsidRPr="0088015A" w:rsidRDefault="009F33E2" w:rsidP="0088015A">
      <w:pPr>
        <w:spacing w:after="0" w:line="240" w:lineRule="auto"/>
        <w:ind w:firstLine="567"/>
        <w:jc w:val="both"/>
        <w:outlineLvl w:val="3"/>
        <w:rPr>
          <w:rFonts w:ascii="Times New Roman" w:hAnsi="Times New Roman"/>
          <w:bCs/>
          <w:sz w:val="24"/>
          <w:szCs w:val="24"/>
        </w:rPr>
      </w:pPr>
      <w:r w:rsidRPr="0088015A">
        <w:rPr>
          <w:rFonts w:ascii="Times New Roman" w:hAnsi="Times New Roman"/>
          <w:sz w:val="24"/>
          <w:szCs w:val="24"/>
        </w:rPr>
        <w:t xml:space="preserve">Основная  образовательная  программа начального общего  образования  разработана  </w:t>
      </w:r>
      <w:r w:rsidRPr="0088015A">
        <w:rPr>
          <w:rFonts w:ascii="Times New Roman" w:hAnsi="Times New Roman"/>
          <w:bCs/>
          <w:sz w:val="24"/>
          <w:szCs w:val="24"/>
        </w:rPr>
        <w:t>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учащихся и их родителе</w:t>
      </w:r>
      <w:proofErr w:type="gramStart"/>
      <w:r w:rsidRPr="0088015A">
        <w:rPr>
          <w:rFonts w:ascii="Times New Roman" w:hAnsi="Times New Roman"/>
          <w:bCs/>
          <w:sz w:val="24"/>
          <w:szCs w:val="24"/>
        </w:rPr>
        <w:t>й(</w:t>
      </w:r>
      <w:proofErr w:type="gramEnd"/>
      <w:r w:rsidRPr="0088015A">
        <w:rPr>
          <w:rFonts w:ascii="Times New Roman" w:hAnsi="Times New Roman"/>
          <w:bCs/>
          <w:sz w:val="24"/>
          <w:szCs w:val="24"/>
        </w:rPr>
        <w:t>законных представителей).</w:t>
      </w:r>
    </w:p>
    <w:p w:rsidR="009F33E2" w:rsidRPr="0088015A" w:rsidRDefault="009F33E2" w:rsidP="0088015A">
      <w:pPr>
        <w:spacing w:after="0" w:line="240" w:lineRule="auto"/>
        <w:ind w:firstLine="567"/>
        <w:jc w:val="both"/>
        <w:rPr>
          <w:rFonts w:ascii="Times New Roman" w:hAnsi="Times New Roman"/>
          <w:sz w:val="24"/>
          <w:szCs w:val="24"/>
        </w:rPr>
      </w:pPr>
      <w:proofErr w:type="gramStart"/>
      <w:r w:rsidRPr="0088015A">
        <w:rPr>
          <w:rFonts w:ascii="Times New Roman" w:hAnsi="Times New Roman"/>
          <w:sz w:val="24"/>
          <w:szCs w:val="24"/>
        </w:rPr>
        <w:t xml:space="preserve">Основная образовательная программа начального общего образования определяет содержание и организацию </w:t>
      </w:r>
      <w:proofErr w:type="spellStart"/>
      <w:r w:rsidRPr="0088015A">
        <w:rPr>
          <w:rFonts w:ascii="Times New Roman" w:hAnsi="Times New Roman"/>
          <w:sz w:val="24"/>
          <w:szCs w:val="24"/>
        </w:rPr>
        <w:t>образовательныхотношений</w:t>
      </w:r>
      <w:proofErr w:type="spellEnd"/>
      <w:r w:rsidRPr="0088015A">
        <w:rPr>
          <w:rFonts w:ascii="Times New Roman" w:hAnsi="Times New Roman"/>
          <w:sz w:val="24"/>
          <w:szCs w:val="24"/>
        </w:rPr>
        <w:t xml:space="preserve">  и направлена на 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roofErr w:type="gramEnd"/>
    </w:p>
    <w:p w:rsidR="009F33E2" w:rsidRPr="0088015A" w:rsidRDefault="009F33E2" w:rsidP="0088015A">
      <w:pPr>
        <w:tabs>
          <w:tab w:val="left" w:pos="567"/>
        </w:tabs>
        <w:spacing w:after="0" w:line="240" w:lineRule="auto"/>
        <w:ind w:firstLine="567"/>
        <w:jc w:val="both"/>
        <w:rPr>
          <w:rStyle w:val="Zag11"/>
          <w:rFonts w:ascii="Times New Roman" w:eastAsia="@Arial Unicode MS" w:hAnsi="Times New Roman"/>
          <w:sz w:val="24"/>
          <w:szCs w:val="24"/>
        </w:rPr>
      </w:pPr>
      <w:r w:rsidRPr="0088015A">
        <w:rPr>
          <w:rFonts w:ascii="Times New Roman" w:hAnsi="Times New Roman"/>
          <w:sz w:val="24"/>
          <w:szCs w:val="24"/>
        </w:rPr>
        <w:t xml:space="preserve">ООП </w:t>
      </w:r>
      <w:proofErr w:type="gramStart"/>
      <w:r w:rsidRPr="0088015A">
        <w:rPr>
          <w:rFonts w:ascii="Times New Roman" w:hAnsi="Times New Roman"/>
          <w:sz w:val="24"/>
          <w:szCs w:val="24"/>
        </w:rPr>
        <w:t>сформирована</w:t>
      </w:r>
      <w:proofErr w:type="gramEnd"/>
      <w:r w:rsidRPr="0088015A">
        <w:rPr>
          <w:rStyle w:val="Zag11"/>
          <w:rFonts w:ascii="Times New Roman" w:eastAsia="@Arial Unicode MS" w:hAnsi="Times New Roman"/>
          <w:sz w:val="24"/>
          <w:szCs w:val="24"/>
        </w:rPr>
        <w:t xml:space="preserve"> с </w:t>
      </w:r>
      <w:proofErr w:type="spellStart"/>
      <w:r w:rsidRPr="0088015A">
        <w:rPr>
          <w:rStyle w:val="Zag11"/>
          <w:rFonts w:ascii="Times New Roman" w:eastAsia="@Arial Unicode MS" w:hAnsi="Times New Roman"/>
          <w:sz w:val="24"/>
          <w:szCs w:val="24"/>
        </w:rPr>
        <w:t>учётомособенностей</w:t>
      </w:r>
      <w:proofErr w:type="spellEnd"/>
      <w:r w:rsidRPr="0088015A">
        <w:rPr>
          <w:rStyle w:val="Zag11"/>
          <w:rFonts w:ascii="Times New Roman" w:eastAsia="@Arial Unicode MS" w:hAnsi="Times New Roman"/>
          <w:sz w:val="24"/>
          <w:szCs w:val="24"/>
        </w:rPr>
        <w:t xml:space="preserve">  </w:t>
      </w:r>
      <w:proofErr w:type="spellStart"/>
      <w:r w:rsidRPr="0088015A">
        <w:rPr>
          <w:rStyle w:val="Zag11"/>
          <w:rFonts w:ascii="Times New Roman" w:eastAsia="@Arial Unicode MS" w:hAnsi="Times New Roman"/>
          <w:sz w:val="24"/>
          <w:szCs w:val="24"/>
        </w:rPr>
        <w:t>уровняначального</w:t>
      </w:r>
      <w:proofErr w:type="spellEnd"/>
      <w:r w:rsidRPr="0088015A">
        <w:rPr>
          <w:rStyle w:val="Zag11"/>
          <w:rFonts w:ascii="Times New Roman" w:eastAsia="@Arial Unicode MS" w:hAnsi="Times New Roman"/>
          <w:sz w:val="24"/>
          <w:szCs w:val="24"/>
        </w:rPr>
        <w:t xml:space="preserve"> общего образования как фундамента всего последующего обучения. Начальная школа — особый этап в жизни ребёнка, связанный:</w:t>
      </w:r>
    </w:p>
    <w:p w:rsidR="009F33E2" w:rsidRPr="0088015A" w:rsidRDefault="009F33E2" w:rsidP="0088015A">
      <w:pPr>
        <w:pStyle w:val="a4"/>
        <w:numPr>
          <w:ilvl w:val="0"/>
          <w:numId w:val="114"/>
        </w:numPr>
        <w:spacing w:after="0" w:line="240" w:lineRule="auto"/>
        <w:ind w:left="0" w:firstLine="360"/>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F33E2" w:rsidRPr="0088015A" w:rsidRDefault="009F33E2" w:rsidP="0088015A">
      <w:pPr>
        <w:pStyle w:val="a4"/>
        <w:numPr>
          <w:ilvl w:val="0"/>
          <w:numId w:val="114"/>
        </w:numPr>
        <w:spacing w:after="0" w:line="240" w:lineRule="auto"/>
        <w:ind w:left="0" w:firstLine="360"/>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F33E2" w:rsidRPr="0088015A" w:rsidRDefault="009F33E2" w:rsidP="0088015A">
      <w:pPr>
        <w:pStyle w:val="a4"/>
        <w:numPr>
          <w:ilvl w:val="0"/>
          <w:numId w:val="114"/>
        </w:numPr>
        <w:spacing w:after="0" w:line="240" w:lineRule="auto"/>
        <w:ind w:left="0" w:firstLine="360"/>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F33E2" w:rsidRPr="0088015A" w:rsidRDefault="009F33E2" w:rsidP="0088015A">
      <w:pPr>
        <w:pStyle w:val="a4"/>
        <w:numPr>
          <w:ilvl w:val="0"/>
          <w:numId w:val="114"/>
        </w:numPr>
        <w:spacing w:after="0" w:line="240" w:lineRule="auto"/>
        <w:ind w:left="0" w:firstLine="360"/>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с формированием у школьника основ умения учиться и способности к организации своей деятельности: принимать, сохранять цели и следовать им </w:t>
      </w:r>
      <w:proofErr w:type="spellStart"/>
      <w:r w:rsidRPr="0088015A">
        <w:rPr>
          <w:rStyle w:val="Zag11"/>
          <w:rFonts w:ascii="Times New Roman" w:eastAsia="@Arial Unicode MS" w:hAnsi="Times New Roman"/>
          <w:sz w:val="24"/>
          <w:szCs w:val="24"/>
        </w:rPr>
        <w:t>вучебной</w:t>
      </w:r>
      <w:proofErr w:type="spellEnd"/>
      <w:r w:rsidRPr="0088015A">
        <w:rPr>
          <w:rStyle w:val="Zag11"/>
          <w:rFonts w:ascii="Times New Roman" w:eastAsia="@Arial Unicode MS" w:hAnsi="Times New Roman"/>
          <w:sz w:val="24"/>
          <w:szCs w:val="24"/>
        </w:rPr>
        <w:t xml:space="preserve">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F33E2" w:rsidRPr="0088015A" w:rsidRDefault="009F33E2" w:rsidP="0088015A">
      <w:pPr>
        <w:pStyle w:val="a4"/>
        <w:numPr>
          <w:ilvl w:val="0"/>
          <w:numId w:val="114"/>
        </w:numPr>
        <w:spacing w:after="0" w:line="240" w:lineRule="auto"/>
        <w:ind w:left="0" w:firstLine="360"/>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с изменением при этом самооценки ребёнка, которая приобретает черты адекватности и </w:t>
      </w:r>
      <w:proofErr w:type="spellStart"/>
      <w:r w:rsidRPr="0088015A">
        <w:rPr>
          <w:rStyle w:val="Zag11"/>
          <w:rFonts w:ascii="Times New Roman" w:eastAsia="@Arial Unicode MS" w:hAnsi="Times New Roman"/>
          <w:sz w:val="24"/>
          <w:szCs w:val="24"/>
        </w:rPr>
        <w:t>рефлексивности</w:t>
      </w:r>
      <w:proofErr w:type="spellEnd"/>
      <w:r w:rsidRPr="0088015A">
        <w:rPr>
          <w:rStyle w:val="Zag11"/>
          <w:rFonts w:ascii="Times New Roman" w:eastAsia="@Arial Unicode MS" w:hAnsi="Times New Roman"/>
          <w:sz w:val="24"/>
          <w:szCs w:val="24"/>
        </w:rPr>
        <w:t>;</w:t>
      </w:r>
    </w:p>
    <w:p w:rsidR="009F33E2" w:rsidRPr="0088015A" w:rsidRDefault="009F33E2" w:rsidP="0088015A">
      <w:pPr>
        <w:pStyle w:val="a4"/>
        <w:numPr>
          <w:ilvl w:val="0"/>
          <w:numId w:val="114"/>
        </w:numPr>
        <w:spacing w:after="0" w:line="240" w:lineRule="auto"/>
        <w:ind w:left="0" w:firstLine="360"/>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с моральным развитием, которое существенным образом связано с характером сотрудничества </w:t>
      </w:r>
      <w:proofErr w:type="gramStart"/>
      <w:r w:rsidRPr="0088015A">
        <w:rPr>
          <w:rStyle w:val="Zag11"/>
          <w:rFonts w:ascii="Times New Roman" w:eastAsia="@Arial Unicode MS" w:hAnsi="Times New Roman"/>
          <w:sz w:val="24"/>
          <w:szCs w:val="24"/>
        </w:rPr>
        <w:t>со</w:t>
      </w:r>
      <w:proofErr w:type="gramEnd"/>
      <w:r w:rsidRPr="0088015A">
        <w:rPr>
          <w:rStyle w:val="Zag11"/>
          <w:rFonts w:ascii="Times New Roman" w:eastAsia="@Arial Unicode MS" w:hAnsi="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9F33E2" w:rsidRPr="0088015A" w:rsidRDefault="009F33E2" w:rsidP="0088015A">
      <w:pPr>
        <w:pStyle w:val="a4"/>
        <w:numPr>
          <w:ilvl w:val="0"/>
          <w:numId w:val="6"/>
        </w:numPr>
        <w:suppressAutoHyphens/>
        <w:spacing w:after="0" w:line="240" w:lineRule="auto"/>
        <w:ind w:left="0" w:firstLine="405"/>
        <w:contextualSpacing w:val="0"/>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характерных для младшего школьного возраста центральных психологических новообразований, формируемых на </w:t>
      </w:r>
      <w:proofErr w:type="spellStart"/>
      <w:r w:rsidRPr="0088015A">
        <w:rPr>
          <w:rStyle w:val="Zag11"/>
          <w:rFonts w:ascii="Times New Roman" w:eastAsia="@Arial Unicode MS" w:hAnsi="Times New Roman"/>
          <w:sz w:val="24"/>
          <w:szCs w:val="24"/>
        </w:rPr>
        <w:t>данномуровне</w:t>
      </w:r>
      <w:proofErr w:type="spellEnd"/>
      <w:r w:rsidRPr="0088015A">
        <w:rPr>
          <w:rStyle w:val="Zag11"/>
          <w:rFonts w:ascii="Times New Roman" w:eastAsia="@Arial Unicode MS" w:hAnsi="Times New Roman"/>
          <w:sz w:val="24"/>
          <w:szCs w:val="24"/>
        </w:rPr>
        <w:t xml:space="preserve"> образования, таких, как: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F33E2" w:rsidRPr="0088015A" w:rsidRDefault="009F33E2" w:rsidP="0088015A">
      <w:pPr>
        <w:pStyle w:val="a4"/>
        <w:numPr>
          <w:ilvl w:val="0"/>
          <w:numId w:val="6"/>
        </w:numPr>
        <w:suppressAutoHyphens/>
        <w:spacing w:after="0" w:line="240" w:lineRule="auto"/>
        <w:ind w:left="0" w:firstLine="405"/>
        <w:contextualSpacing w:val="0"/>
        <w:jc w:val="both"/>
        <w:rPr>
          <w:rFonts w:ascii="Times New Roman" w:hAnsi="Times New Roman"/>
          <w:sz w:val="24"/>
          <w:szCs w:val="24"/>
        </w:rPr>
      </w:pPr>
      <w:r w:rsidRPr="0088015A">
        <w:rPr>
          <w:rFonts w:ascii="Times New Roman" w:hAnsi="Times New Roman"/>
          <w:sz w:val="24"/>
          <w:szCs w:val="24"/>
        </w:rPr>
        <w:t xml:space="preserve">социокультурных особенностей и образовательных потребностей жителей Республики </w:t>
      </w:r>
      <w:proofErr w:type="spellStart"/>
      <w:r w:rsidRPr="0088015A">
        <w:rPr>
          <w:rFonts w:ascii="Times New Roman" w:hAnsi="Times New Roman"/>
          <w:sz w:val="24"/>
          <w:szCs w:val="24"/>
        </w:rPr>
        <w:t>Коми</w:t>
      </w:r>
      <w:proofErr w:type="gramStart"/>
      <w:r w:rsidRPr="0088015A">
        <w:rPr>
          <w:rFonts w:ascii="Times New Roman" w:hAnsi="Times New Roman"/>
          <w:sz w:val="24"/>
          <w:szCs w:val="24"/>
        </w:rPr>
        <w:t>,ч</w:t>
      </w:r>
      <w:proofErr w:type="gramEnd"/>
      <w:r w:rsidRPr="0088015A">
        <w:rPr>
          <w:rFonts w:ascii="Times New Roman" w:hAnsi="Times New Roman"/>
          <w:sz w:val="24"/>
          <w:szCs w:val="24"/>
        </w:rPr>
        <w:t>то</w:t>
      </w:r>
      <w:proofErr w:type="spellEnd"/>
      <w:r w:rsidRPr="0088015A">
        <w:rPr>
          <w:rFonts w:ascii="Times New Roman" w:hAnsi="Times New Roman"/>
          <w:sz w:val="24"/>
          <w:szCs w:val="24"/>
        </w:rPr>
        <w:t xml:space="preserve"> нашло отражение практически во всех её составных частях. Так, региональные приоритеты учтены при составлении учебного плана в части, формируемой участниками образовательных отношений, при проектировании программы внеурочной деятельности, определении системы действий по выполнению требований стандарта к условиям реализации МОУ </w:t>
      </w:r>
      <w:r w:rsidR="0007227B" w:rsidRPr="0088015A">
        <w:rPr>
          <w:rFonts w:ascii="Times New Roman" w:hAnsi="Times New Roman"/>
          <w:sz w:val="24"/>
          <w:szCs w:val="24"/>
        </w:rPr>
        <w:t xml:space="preserve">«ООШ» </w:t>
      </w:r>
      <w:proofErr w:type="spellStart"/>
      <w:r w:rsidR="0007227B" w:rsidRPr="0088015A">
        <w:rPr>
          <w:rFonts w:ascii="Times New Roman" w:hAnsi="Times New Roman"/>
          <w:sz w:val="24"/>
          <w:szCs w:val="24"/>
        </w:rPr>
        <w:t>пст</w:t>
      </w:r>
      <w:proofErr w:type="spellEnd"/>
      <w:r w:rsidR="0007227B" w:rsidRPr="0088015A">
        <w:rPr>
          <w:rFonts w:ascii="Times New Roman" w:hAnsi="Times New Roman"/>
          <w:sz w:val="24"/>
          <w:szCs w:val="24"/>
        </w:rPr>
        <w:t>.</w:t>
      </w:r>
      <w:r w:rsidR="00164F6E" w:rsidRPr="0088015A">
        <w:rPr>
          <w:rFonts w:ascii="Times New Roman" w:hAnsi="Times New Roman"/>
          <w:sz w:val="24"/>
          <w:szCs w:val="24"/>
        </w:rPr>
        <w:t xml:space="preserve"> </w:t>
      </w:r>
      <w:r w:rsidR="0007227B" w:rsidRPr="0088015A">
        <w:rPr>
          <w:rFonts w:ascii="Times New Roman" w:hAnsi="Times New Roman"/>
          <w:sz w:val="24"/>
          <w:szCs w:val="24"/>
        </w:rPr>
        <w:t>Набережный</w:t>
      </w:r>
    </w:p>
    <w:p w:rsidR="009F33E2" w:rsidRPr="0088015A" w:rsidRDefault="009F33E2" w:rsidP="0088015A">
      <w:pPr>
        <w:pStyle w:val="a4"/>
        <w:suppressAutoHyphens/>
        <w:spacing w:after="0" w:line="240" w:lineRule="auto"/>
        <w:ind w:left="0"/>
        <w:contextualSpacing w:val="0"/>
        <w:jc w:val="both"/>
        <w:rPr>
          <w:rFonts w:ascii="Times New Roman" w:hAnsi="Times New Roman"/>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Актуальность программы.</w:t>
      </w: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Необходимость разработки ООП НОО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Главной целью современного образования становится не передача знаний и социального опыта, а развитие личности ученика.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Образовательная программа начальной школы направлена на удовлетворение потребностей:</w:t>
      </w:r>
    </w:p>
    <w:p w:rsidR="009F33E2" w:rsidRPr="0088015A" w:rsidRDefault="009F33E2" w:rsidP="0088015A">
      <w:pPr>
        <w:pStyle w:val="a4"/>
        <w:numPr>
          <w:ilvl w:val="0"/>
          <w:numId w:val="7"/>
        </w:numPr>
        <w:tabs>
          <w:tab w:val="left" w:pos="993"/>
        </w:tabs>
        <w:suppressAutoHyphens/>
        <w:spacing w:after="0" w:line="240" w:lineRule="auto"/>
        <w:ind w:left="0" w:firstLine="709"/>
        <w:contextualSpacing w:val="0"/>
        <w:jc w:val="both"/>
        <w:rPr>
          <w:rFonts w:ascii="Times New Roman" w:hAnsi="Times New Roman"/>
          <w:sz w:val="24"/>
          <w:szCs w:val="24"/>
        </w:rPr>
      </w:pPr>
      <w:r w:rsidRPr="0088015A">
        <w:rPr>
          <w:rFonts w:ascii="Times New Roman" w:hAnsi="Times New Roman"/>
          <w:sz w:val="24"/>
          <w:szCs w:val="24"/>
        </w:rPr>
        <w:t>учащихся — в программах обучения, стимулирующих развитие познавательных и творческих возможностей личности;</w:t>
      </w:r>
    </w:p>
    <w:p w:rsidR="009F33E2" w:rsidRPr="0088015A" w:rsidRDefault="009F33E2" w:rsidP="0088015A">
      <w:pPr>
        <w:pStyle w:val="a4"/>
        <w:numPr>
          <w:ilvl w:val="0"/>
          <w:numId w:val="7"/>
        </w:numPr>
        <w:tabs>
          <w:tab w:val="left" w:pos="993"/>
        </w:tabs>
        <w:suppressAutoHyphens/>
        <w:spacing w:after="0" w:line="240" w:lineRule="auto"/>
        <w:ind w:left="0" w:firstLine="709"/>
        <w:contextualSpacing w:val="0"/>
        <w:jc w:val="both"/>
        <w:rPr>
          <w:rFonts w:ascii="Times New Roman" w:hAnsi="Times New Roman"/>
          <w:sz w:val="24"/>
          <w:szCs w:val="24"/>
        </w:rPr>
      </w:pPr>
      <w:r w:rsidRPr="0088015A">
        <w:rPr>
          <w:rFonts w:ascii="Times New Roman" w:hAnsi="Times New Roman"/>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9F33E2" w:rsidRPr="0088015A" w:rsidRDefault="009F33E2" w:rsidP="0088015A">
      <w:pPr>
        <w:spacing w:after="0" w:line="240" w:lineRule="auto"/>
        <w:ind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b/>
          <w:sz w:val="24"/>
          <w:szCs w:val="24"/>
        </w:rPr>
        <w:t>Целью</w:t>
      </w:r>
      <w:r w:rsidRPr="0088015A">
        <w:rPr>
          <w:rStyle w:val="Zag11"/>
          <w:rFonts w:ascii="Times New Roman" w:eastAsia="@Arial Unicode MS" w:hAnsi="Times New Roman"/>
          <w:sz w:val="24"/>
          <w:szCs w:val="24"/>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F33E2" w:rsidRPr="0088015A" w:rsidRDefault="009F33E2" w:rsidP="0088015A">
      <w:pPr>
        <w:spacing w:after="0" w:line="240" w:lineRule="auto"/>
        <w:jc w:val="both"/>
        <w:rPr>
          <w:rStyle w:val="Zag11"/>
          <w:rFonts w:ascii="Times New Roman" w:eastAsia="@Arial Unicode MS" w:hAnsi="Times New Roman"/>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Задачи реализации ООП НОО:</w:t>
      </w: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numPr>
          <w:ilvl w:val="0"/>
          <w:numId w:val="1"/>
        </w:numPr>
        <w:tabs>
          <w:tab w:val="clear" w:pos="1428"/>
          <w:tab w:val="num" w:pos="851"/>
        </w:tabs>
        <w:spacing w:after="0" w:line="240" w:lineRule="auto"/>
        <w:ind w:left="0" w:firstLine="633"/>
        <w:jc w:val="both"/>
        <w:rPr>
          <w:rFonts w:ascii="Times New Roman" w:hAnsi="Times New Roman"/>
          <w:sz w:val="24"/>
          <w:szCs w:val="24"/>
        </w:rPr>
      </w:pPr>
      <w:r w:rsidRPr="0088015A">
        <w:rPr>
          <w:rFonts w:ascii="Times New Roman" w:hAnsi="Times New Roman"/>
          <w:sz w:val="24"/>
          <w:szCs w:val="24"/>
        </w:rPr>
        <w:t xml:space="preserve">   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w:t>
      </w:r>
    </w:p>
    <w:p w:rsidR="009F33E2" w:rsidRPr="0088015A" w:rsidRDefault="009F33E2" w:rsidP="0088015A">
      <w:pPr>
        <w:numPr>
          <w:ilvl w:val="0"/>
          <w:numId w:val="1"/>
        </w:numPr>
        <w:tabs>
          <w:tab w:val="clear" w:pos="1428"/>
          <w:tab w:val="num" w:pos="851"/>
        </w:tabs>
        <w:spacing w:after="0" w:line="240" w:lineRule="auto"/>
        <w:ind w:left="0" w:firstLine="633"/>
        <w:jc w:val="both"/>
        <w:rPr>
          <w:rFonts w:ascii="Times New Roman" w:hAnsi="Times New Roman"/>
          <w:sz w:val="24"/>
          <w:szCs w:val="24"/>
        </w:rPr>
      </w:pPr>
      <w:r w:rsidRPr="0088015A">
        <w:rPr>
          <w:rFonts w:ascii="Times New Roman" w:hAnsi="Times New Roman"/>
          <w:sz w:val="24"/>
          <w:szCs w:val="24"/>
        </w:rPr>
        <w:t xml:space="preserve">   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w:t>
      </w:r>
      <w:proofErr w:type="gramStart"/>
      <w:r w:rsidRPr="0088015A">
        <w:rPr>
          <w:rFonts w:ascii="Times New Roman" w:hAnsi="Times New Roman"/>
          <w:sz w:val="24"/>
          <w:szCs w:val="24"/>
        </w:rPr>
        <w:t>Интернет-технологий</w:t>
      </w:r>
      <w:proofErr w:type="gramEnd"/>
      <w:r w:rsidRPr="0088015A">
        <w:rPr>
          <w:rFonts w:ascii="Times New Roman" w:hAnsi="Times New Roman"/>
          <w:sz w:val="24"/>
          <w:szCs w:val="24"/>
        </w:rPr>
        <w:t>, создание и работу сайта ОО, диссеминацию опыта через сеть Интернет, создание электронного мониторинга образовательных достижений младших школьников.</w:t>
      </w:r>
    </w:p>
    <w:p w:rsidR="009F33E2" w:rsidRPr="0088015A" w:rsidRDefault="009F33E2" w:rsidP="0088015A">
      <w:pPr>
        <w:numPr>
          <w:ilvl w:val="0"/>
          <w:numId w:val="1"/>
        </w:numPr>
        <w:tabs>
          <w:tab w:val="clear" w:pos="1428"/>
          <w:tab w:val="num" w:pos="851"/>
        </w:tabs>
        <w:spacing w:after="0" w:line="240" w:lineRule="auto"/>
        <w:ind w:left="0" w:firstLine="633"/>
        <w:jc w:val="both"/>
        <w:rPr>
          <w:rFonts w:ascii="Times New Roman" w:hAnsi="Times New Roman"/>
          <w:sz w:val="24"/>
          <w:szCs w:val="24"/>
        </w:rPr>
      </w:pPr>
      <w:r w:rsidRPr="0088015A">
        <w:rPr>
          <w:rFonts w:ascii="Times New Roman" w:hAnsi="Times New Roman"/>
          <w:sz w:val="24"/>
          <w:szCs w:val="24"/>
        </w:rPr>
        <w:t xml:space="preserve">  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w:t>
      </w:r>
    </w:p>
    <w:p w:rsidR="009F33E2" w:rsidRPr="0088015A" w:rsidRDefault="009F33E2" w:rsidP="0088015A">
      <w:pPr>
        <w:numPr>
          <w:ilvl w:val="0"/>
          <w:numId w:val="1"/>
        </w:numPr>
        <w:tabs>
          <w:tab w:val="clear" w:pos="1428"/>
          <w:tab w:val="num" w:pos="851"/>
        </w:tabs>
        <w:spacing w:after="0" w:line="240" w:lineRule="auto"/>
        <w:ind w:left="0" w:firstLine="633"/>
        <w:jc w:val="both"/>
        <w:rPr>
          <w:rFonts w:ascii="Times New Roman" w:hAnsi="Times New Roman"/>
          <w:sz w:val="24"/>
          <w:szCs w:val="24"/>
        </w:rPr>
      </w:pPr>
      <w:r w:rsidRPr="0088015A">
        <w:rPr>
          <w:rFonts w:ascii="Times New Roman" w:hAnsi="Times New Roman"/>
          <w:sz w:val="24"/>
          <w:szCs w:val="24"/>
        </w:rPr>
        <w:t xml:space="preserve">  Создать систему научно-методической поддержки и сопровождения процесса реализации основной образовательной программы начального общего образования в           МОУ</w:t>
      </w:r>
      <w:r w:rsidR="00164F6E" w:rsidRPr="0088015A">
        <w:rPr>
          <w:rFonts w:ascii="Times New Roman" w:hAnsi="Times New Roman"/>
          <w:sz w:val="24"/>
          <w:szCs w:val="24"/>
        </w:rPr>
        <w:t xml:space="preserve"> </w:t>
      </w:r>
      <w:r w:rsidRPr="0088015A">
        <w:rPr>
          <w:rFonts w:ascii="Times New Roman" w:hAnsi="Times New Roman"/>
          <w:sz w:val="24"/>
          <w:szCs w:val="24"/>
        </w:rPr>
        <w:t xml:space="preserve">«ООШ»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Набережный</w:t>
      </w:r>
      <w:proofErr w:type="gramStart"/>
      <w:r w:rsidRPr="0088015A">
        <w:rPr>
          <w:rFonts w:ascii="Times New Roman" w:hAnsi="Times New Roman"/>
          <w:sz w:val="24"/>
          <w:szCs w:val="24"/>
        </w:rPr>
        <w:t xml:space="preserve"> ,</w:t>
      </w:r>
      <w:proofErr w:type="gramEnd"/>
      <w:r w:rsidRPr="0088015A">
        <w:rPr>
          <w:rFonts w:ascii="Times New Roman" w:hAnsi="Times New Roman"/>
          <w:sz w:val="24"/>
          <w:szCs w:val="24"/>
        </w:rPr>
        <w:t xml:space="preserve"> систему  профессиональной педагогической помощи в работе с кадрами. </w:t>
      </w:r>
    </w:p>
    <w:p w:rsidR="009F33E2" w:rsidRPr="0088015A" w:rsidRDefault="009F33E2" w:rsidP="0088015A">
      <w:pPr>
        <w:numPr>
          <w:ilvl w:val="0"/>
          <w:numId w:val="1"/>
        </w:numPr>
        <w:tabs>
          <w:tab w:val="clear" w:pos="1428"/>
          <w:tab w:val="num" w:pos="851"/>
        </w:tabs>
        <w:spacing w:after="0" w:line="240" w:lineRule="auto"/>
        <w:ind w:left="0" w:firstLine="633"/>
        <w:jc w:val="both"/>
        <w:rPr>
          <w:rFonts w:ascii="Times New Roman" w:hAnsi="Times New Roman"/>
          <w:sz w:val="24"/>
          <w:szCs w:val="24"/>
        </w:rPr>
      </w:pPr>
      <w:r w:rsidRPr="0088015A">
        <w:rPr>
          <w:rFonts w:ascii="Times New Roman" w:hAnsi="Times New Roman"/>
          <w:sz w:val="24"/>
          <w:szCs w:val="24"/>
        </w:rPr>
        <w:t xml:space="preserve">Разработать систему работы с родительским сообществом, обеспечивающую вовлечение родителей в  деятельность по реализации ООП НОО в МОУ «ООШ»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Набережный</w:t>
      </w:r>
    </w:p>
    <w:p w:rsidR="009F33E2" w:rsidRPr="0088015A" w:rsidRDefault="009F33E2" w:rsidP="0088015A">
      <w:pPr>
        <w:numPr>
          <w:ilvl w:val="0"/>
          <w:numId w:val="1"/>
        </w:numPr>
        <w:tabs>
          <w:tab w:val="clear" w:pos="1428"/>
          <w:tab w:val="num" w:pos="851"/>
        </w:tabs>
        <w:spacing w:after="0" w:line="240" w:lineRule="auto"/>
        <w:ind w:left="0" w:firstLine="633"/>
        <w:jc w:val="both"/>
        <w:rPr>
          <w:rFonts w:ascii="Times New Roman" w:hAnsi="Times New Roman"/>
          <w:sz w:val="24"/>
          <w:szCs w:val="24"/>
        </w:rPr>
      </w:pPr>
      <w:r w:rsidRPr="0088015A">
        <w:rPr>
          <w:rFonts w:ascii="Times New Roman" w:hAnsi="Times New Roman"/>
          <w:sz w:val="24"/>
          <w:szCs w:val="24"/>
        </w:rPr>
        <w:t xml:space="preserve">  Запустить общешкольный инновационный проект «Планирование и оценка образовательных результатов на основе </w:t>
      </w:r>
      <w:proofErr w:type="spellStart"/>
      <w:r w:rsidRPr="0088015A">
        <w:rPr>
          <w:rFonts w:ascii="Times New Roman" w:hAnsi="Times New Roman"/>
          <w:sz w:val="24"/>
          <w:szCs w:val="24"/>
        </w:rPr>
        <w:t>компетентностно-деятельностного</w:t>
      </w:r>
      <w:proofErr w:type="spellEnd"/>
      <w:r w:rsidRPr="0088015A">
        <w:rPr>
          <w:rFonts w:ascii="Times New Roman" w:hAnsi="Times New Roman"/>
          <w:sz w:val="24"/>
          <w:szCs w:val="24"/>
        </w:rPr>
        <w:t xml:space="preserve"> подхода», включить в его реализацию всех учителей начальной школы.</w:t>
      </w:r>
    </w:p>
    <w:p w:rsidR="009F33E2" w:rsidRPr="0088015A" w:rsidRDefault="009F33E2" w:rsidP="0088015A">
      <w:pPr>
        <w:numPr>
          <w:ilvl w:val="0"/>
          <w:numId w:val="1"/>
        </w:numPr>
        <w:tabs>
          <w:tab w:val="clear" w:pos="1428"/>
          <w:tab w:val="num" w:pos="851"/>
        </w:tabs>
        <w:spacing w:after="0" w:line="240" w:lineRule="auto"/>
        <w:ind w:left="0" w:firstLine="633"/>
        <w:jc w:val="both"/>
        <w:rPr>
          <w:rFonts w:ascii="Times New Roman" w:hAnsi="Times New Roman"/>
          <w:sz w:val="24"/>
          <w:szCs w:val="24"/>
        </w:rPr>
      </w:pPr>
      <w:r w:rsidRPr="0088015A">
        <w:rPr>
          <w:rFonts w:ascii="Times New Roman" w:hAnsi="Times New Roman"/>
          <w:sz w:val="24"/>
          <w:szCs w:val="24"/>
        </w:rPr>
        <w:t xml:space="preserve">  Создать систему выявления, поддержки и сопровождения одарённых детей и младших школьников, испытывающих затруднения в учении и  самореализации.</w:t>
      </w:r>
    </w:p>
    <w:p w:rsidR="009F33E2" w:rsidRPr="0088015A" w:rsidRDefault="009F33E2" w:rsidP="0088015A">
      <w:pPr>
        <w:pStyle w:val="a4"/>
        <w:numPr>
          <w:ilvl w:val="0"/>
          <w:numId w:val="1"/>
        </w:numPr>
        <w:tabs>
          <w:tab w:val="clear" w:pos="1428"/>
          <w:tab w:val="num" w:pos="851"/>
        </w:tabs>
        <w:suppressAutoHyphens/>
        <w:spacing w:after="0" w:line="240" w:lineRule="auto"/>
        <w:ind w:left="0" w:firstLine="633"/>
        <w:contextualSpacing w:val="0"/>
        <w:jc w:val="both"/>
        <w:rPr>
          <w:rFonts w:ascii="Times New Roman" w:hAnsi="Times New Roman"/>
          <w:sz w:val="24"/>
          <w:szCs w:val="24"/>
        </w:rPr>
      </w:pPr>
      <w:r w:rsidRPr="0088015A">
        <w:rPr>
          <w:rFonts w:ascii="Times New Roman" w:hAnsi="Times New Roman"/>
          <w:sz w:val="24"/>
          <w:szCs w:val="24"/>
        </w:rPr>
        <w:lastRenderedPageBreak/>
        <w:t xml:space="preserve">  Сохранить и укрепить физическое и психическое здоровье и безопасность обучающихся, обеспечить их эмоциональное  благополучие.</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Реализации Федерального государственного стандарта  начального общего образования  обеспечивается через </w:t>
      </w:r>
      <w:r w:rsidRPr="0088015A">
        <w:rPr>
          <w:rFonts w:ascii="Times New Roman" w:hAnsi="Times New Roman"/>
          <w:b/>
          <w:sz w:val="24"/>
          <w:szCs w:val="24"/>
        </w:rPr>
        <w:t>УМК «Школа    России».</w:t>
      </w:r>
      <w:r w:rsidRPr="0088015A">
        <w:rPr>
          <w:rFonts w:ascii="Times New Roman" w:hAnsi="Times New Roman"/>
          <w:sz w:val="24"/>
          <w:szCs w:val="24"/>
        </w:rPr>
        <w:t xml:space="preserve"> Выбор определён на основе следующих предпосылок:</w:t>
      </w:r>
    </w:p>
    <w:p w:rsidR="009F33E2" w:rsidRPr="0088015A" w:rsidRDefault="009F33E2" w:rsidP="0088015A">
      <w:pPr>
        <w:numPr>
          <w:ilvl w:val="0"/>
          <w:numId w:val="4"/>
        </w:numPr>
        <w:tabs>
          <w:tab w:val="clear" w:pos="720"/>
          <w:tab w:val="num" w:pos="284"/>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Работа над  созданием комплекса проводилась </w:t>
      </w:r>
      <w:r w:rsidRPr="0088015A">
        <w:rPr>
          <w:rFonts w:ascii="Times New Roman" w:hAnsi="Times New Roman"/>
          <w:b/>
          <w:sz w:val="24"/>
          <w:szCs w:val="24"/>
        </w:rPr>
        <w:t>параллельно с разработкой ФГОС НОО,</w:t>
      </w:r>
      <w:r w:rsidRPr="0088015A">
        <w:rPr>
          <w:rFonts w:ascii="Times New Roman" w:hAnsi="Times New Roman"/>
          <w:sz w:val="24"/>
          <w:szCs w:val="24"/>
        </w:rPr>
        <w:t xml:space="preserve"> требования которого нашли своё теоретическое и практическое воплощение в учебниках УМК «Школа России». </w:t>
      </w:r>
    </w:p>
    <w:p w:rsidR="009F33E2" w:rsidRPr="0088015A" w:rsidRDefault="009F33E2" w:rsidP="0088015A">
      <w:pPr>
        <w:numPr>
          <w:ilvl w:val="0"/>
          <w:numId w:val="3"/>
        </w:numPr>
        <w:tabs>
          <w:tab w:val="clear" w:pos="720"/>
          <w:tab w:val="num" w:pos="284"/>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Учебно-методический комплекс создан на концептуальной основе, отражающей </w:t>
      </w:r>
      <w:r w:rsidRPr="0088015A">
        <w:rPr>
          <w:rFonts w:ascii="Times New Roman" w:hAnsi="Times New Roman"/>
          <w:b/>
          <w:sz w:val="24"/>
          <w:szCs w:val="24"/>
        </w:rPr>
        <w:t>современные достижения в области психологии и педагогики</w:t>
      </w:r>
      <w:r w:rsidRPr="0088015A">
        <w:rPr>
          <w:rFonts w:ascii="Times New Roman" w:hAnsi="Times New Roman"/>
          <w:sz w:val="24"/>
          <w:szCs w:val="24"/>
        </w:rPr>
        <w:t>, с сохранением при этом тесной связи с лучшими традициями классического школьного российского образования.</w:t>
      </w:r>
    </w:p>
    <w:p w:rsidR="009F33E2" w:rsidRPr="0088015A" w:rsidRDefault="009F33E2" w:rsidP="0088015A">
      <w:pPr>
        <w:numPr>
          <w:ilvl w:val="0"/>
          <w:numId w:val="2"/>
        </w:numPr>
        <w:tabs>
          <w:tab w:val="clear" w:pos="720"/>
          <w:tab w:val="num" w:pos="284"/>
          <w:tab w:val="left" w:pos="851"/>
        </w:tabs>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Авторы УМК</w:t>
      </w:r>
      <w:r w:rsidRPr="0088015A">
        <w:rPr>
          <w:rFonts w:ascii="Times New Roman" w:hAnsi="Times New Roman"/>
          <w:sz w:val="24"/>
          <w:szCs w:val="24"/>
        </w:rPr>
        <w:t xml:space="preserve"> – известные учёные-педагоги, методисты, </w:t>
      </w:r>
      <w:r w:rsidRPr="0088015A">
        <w:rPr>
          <w:rFonts w:ascii="Times New Roman" w:hAnsi="Times New Roman"/>
          <w:b/>
          <w:sz w:val="24"/>
          <w:szCs w:val="24"/>
        </w:rPr>
        <w:t>разработчики нового стандарта</w:t>
      </w:r>
      <w:r w:rsidRPr="0088015A">
        <w:rPr>
          <w:rFonts w:ascii="Times New Roman" w:hAnsi="Times New Roman"/>
          <w:sz w:val="24"/>
          <w:szCs w:val="24"/>
        </w:rPr>
        <w:t xml:space="preserve"> (научным руководителем УМК является кандидат педагогических наук </w:t>
      </w:r>
      <w:proofErr w:type="spellStart"/>
      <w:r w:rsidRPr="0088015A">
        <w:rPr>
          <w:rFonts w:ascii="Times New Roman" w:hAnsi="Times New Roman"/>
          <w:sz w:val="24"/>
          <w:szCs w:val="24"/>
        </w:rPr>
        <w:t>А.А.Плешаков</w:t>
      </w:r>
      <w:proofErr w:type="spellEnd"/>
      <w:r w:rsidRPr="0088015A">
        <w:rPr>
          <w:rFonts w:ascii="Times New Roman" w:hAnsi="Times New Roman"/>
          <w:sz w:val="24"/>
          <w:szCs w:val="24"/>
        </w:rPr>
        <w:t xml:space="preserve">).  </w:t>
      </w:r>
    </w:p>
    <w:p w:rsidR="009F33E2" w:rsidRPr="0088015A" w:rsidRDefault="009F33E2" w:rsidP="0088015A">
      <w:pPr>
        <w:numPr>
          <w:ilvl w:val="0"/>
          <w:numId w:val="2"/>
        </w:numPr>
        <w:tabs>
          <w:tab w:val="clear" w:pos="720"/>
          <w:tab w:val="num" w:pos="284"/>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Методологической основой комплекса является </w:t>
      </w:r>
      <w:proofErr w:type="spellStart"/>
      <w:r w:rsidRPr="0088015A">
        <w:rPr>
          <w:rFonts w:ascii="Times New Roman" w:hAnsi="Times New Roman"/>
          <w:b/>
          <w:sz w:val="24"/>
          <w:szCs w:val="24"/>
        </w:rPr>
        <w:t>системно-деятельностный</w:t>
      </w:r>
      <w:proofErr w:type="spellEnd"/>
      <w:r w:rsidRPr="0088015A">
        <w:rPr>
          <w:rFonts w:ascii="Times New Roman" w:hAnsi="Times New Roman"/>
          <w:b/>
          <w:sz w:val="24"/>
          <w:szCs w:val="24"/>
        </w:rPr>
        <w:t xml:space="preserve"> подход. </w:t>
      </w:r>
      <w:r w:rsidRPr="0088015A">
        <w:rPr>
          <w:rFonts w:ascii="Times New Roman" w:hAnsi="Times New Roman"/>
          <w:sz w:val="24"/>
          <w:szCs w:val="24"/>
        </w:rPr>
        <w:t>В этой связи учебники позволяют включить детей в деятельность, строить процесс обучения как двусторонний:</w:t>
      </w:r>
    </w:p>
    <w:p w:rsidR="009F33E2" w:rsidRPr="0088015A" w:rsidRDefault="009F33E2" w:rsidP="0088015A">
      <w:pPr>
        <w:pStyle w:val="a4"/>
        <w:numPr>
          <w:ilvl w:val="0"/>
          <w:numId w:val="115"/>
        </w:numPr>
        <w:tabs>
          <w:tab w:val="clear" w:pos="720"/>
          <w:tab w:val="num" w:pos="851"/>
        </w:tabs>
        <w:spacing w:after="0" w:line="240" w:lineRule="auto"/>
        <w:ind w:left="0" w:hanging="142"/>
        <w:jc w:val="both"/>
        <w:rPr>
          <w:rFonts w:ascii="Times New Roman" w:hAnsi="Times New Roman"/>
          <w:sz w:val="24"/>
          <w:szCs w:val="24"/>
        </w:rPr>
      </w:pPr>
      <w:r w:rsidRPr="0088015A">
        <w:rPr>
          <w:rFonts w:ascii="Times New Roman" w:hAnsi="Times New Roman"/>
          <w:sz w:val="24"/>
          <w:szCs w:val="24"/>
        </w:rPr>
        <w:t>обучение как средство формирования универсальных учебных действий и личностных качеств младших школьников,</w:t>
      </w:r>
    </w:p>
    <w:p w:rsidR="009F33E2" w:rsidRPr="0088015A" w:rsidRDefault="009F33E2" w:rsidP="0088015A">
      <w:pPr>
        <w:pStyle w:val="a4"/>
        <w:numPr>
          <w:ilvl w:val="0"/>
          <w:numId w:val="115"/>
        </w:numPr>
        <w:tabs>
          <w:tab w:val="clear" w:pos="720"/>
          <w:tab w:val="num" w:pos="851"/>
        </w:tabs>
        <w:spacing w:after="0" w:line="240" w:lineRule="auto"/>
        <w:ind w:left="0" w:hanging="142"/>
        <w:jc w:val="both"/>
        <w:rPr>
          <w:rFonts w:ascii="Times New Roman" w:hAnsi="Times New Roman"/>
          <w:sz w:val="24"/>
          <w:szCs w:val="24"/>
        </w:rPr>
      </w:pPr>
      <w:r w:rsidRPr="0088015A">
        <w:rPr>
          <w:rFonts w:ascii="Times New Roman" w:hAnsi="Times New Roman"/>
          <w:sz w:val="24"/>
          <w:szCs w:val="24"/>
        </w:rPr>
        <w:t>обучение как цель – получение знаний в соответствии с требованиями к результатам освоения основной образовательной программы.</w:t>
      </w:r>
    </w:p>
    <w:p w:rsidR="009F33E2" w:rsidRPr="0088015A" w:rsidRDefault="009F33E2" w:rsidP="0088015A">
      <w:pPr>
        <w:numPr>
          <w:ilvl w:val="0"/>
          <w:numId w:val="5"/>
        </w:numPr>
        <w:tabs>
          <w:tab w:val="clear" w:pos="720"/>
          <w:tab w:val="num" w:pos="142"/>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УМК «Школа России» </w:t>
      </w:r>
      <w:r w:rsidRPr="0088015A">
        <w:rPr>
          <w:rFonts w:ascii="Times New Roman" w:hAnsi="Times New Roman"/>
          <w:b/>
          <w:sz w:val="24"/>
          <w:szCs w:val="24"/>
        </w:rPr>
        <w:t xml:space="preserve">прошёл государственно-общественную экспертизу и </w:t>
      </w:r>
      <w:proofErr w:type="gramStart"/>
      <w:r w:rsidRPr="0088015A">
        <w:rPr>
          <w:rFonts w:ascii="Times New Roman" w:hAnsi="Times New Roman"/>
          <w:b/>
          <w:sz w:val="24"/>
          <w:szCs w:val="24"/>
        </w:rPr>
        <w:t>рекомендован</w:t>
      </w:r>
      <w:proofErr w:type="gramEnd"/>
      <w:r w:rsidRPr="0088015A">
        <w:rPr>
          <w:rFonts w:ascii="Times New Roman" w:hAnsi="Times New Roman"/>
          <w:sz w:val="24"/>
          <w:szCs w:val="24"/>
        </w:rPr>
        <w:t xml:space="preserve"> к использованию в образовании по ФГОС НОО.</w:t>
      </w:r>
    </w:p>
    <w:p w:rsidR="009F33E2" w:rsidRPr="0088015A" w:rsidRDefault="009F33E2" w:rsidP="0088015A">
      <w:pPr>
        <w:spacing w:after="0" w:line="240" w:lineRule="auto"/>
        <w:jc w:val="both"/>
        <w:rPr>
          <w:rFonts w:ascii="Times New Roman" w:hAnsi="Times New Roman"/>
          <w:b/>
          <w:sz w:val="24"/>
          <w:szCs w:val="24"/>
        </w:rPr>
      </w:pPr>
    </w:p>
    <w:p w:rsidR="009F33E2" w:rsidRPr="0088015A" w:rsidRDefault="009F33E2" w:rsidP="0088015A">
      <w:pPr>
        <w:spacing w:after="0" w:line="240" w:lineRule="auto"/>
        <w:ind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В основе реализации основной образовательной программы лежит </w:t>
      </w:r>
      <w:proofErr w:type="spellStart"/>
      <w:r w:rsidRPr="0088015A">
        <w:rPr>
          <w:rStyle w:val="Zag11"/>
          <w:rFonts w:ascii="Times New Roman" w:eastAsia="@Arial Unicode MS" w:hAnsi="Times New Roman"/>
          <w:b/>
          <w:sz w:val="24"/>
          <w:szCs w:val="24"/>
        </w:rPr>
        <w:t>системно-деятельностный</w:t>
      </w:r>
      <w:proofErr w:type="spellEnd"/>
      <w:r w:rsidRPr="0088015A">
        <w:rPr>
          <w:rStyle w:val="Zag11"/>
          <w:rFonts w:ascii="Times New Roman" w:eastAsia="@Arial Unicode MS" w:hAnsi="Times New Roman"/>
          <w:b/>
          <w:sz w:val="24"/>
          <w:szCs w:val="24"/>
        </w:rPr>
        <w:t xml:space="preserve"> подход</w:t>
      </w:r>
      <w:r w:rsidRPr="0088015A">
        <w:rPr>
          <w:rStyle w:val="Zag11"/>
          <w:rFonts w:ascii="Times New Roman" w:eastAsia="@Arial Unicode MS" w:hAnsi="Times New Roman"/>
          <w:sz w:val="24"/>
          <w:szCs w:val="24"/>
        </w:rPr>
        <w:t>, на основе которого осуществляется:</w:t>
      </w:r>
    </w:p>
    <w:p w:rsidR="009F33E2" w:rsidRPr="0088015A" w:rsidRDefault="009F33E2" w:rsidP="0088015A">
      <w:pPr>
        <w:pStyle w:val="a4"/>
        <w:numPr>
          <w:ilvl w:val="0"/>
          <w:numId w:val="116"/>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88015A">
        <w:rPr>
          <w:rStyle w:val="Zag11"/>
          <w:rFonts w:ascii="Times New Roman" w:eastAsia="@Arial Unicode MS" w:hAnsi="Times New Roman"/>
          <w:sz w:val="24"/>
          <w:szCs w:val="24"/>
        </w:rPr>
        <w:t>полилингвального</w:t>
      </w:r>
      <w:proofErr w:type="spellEnd"/>
      <w:r w:rsidRPr="0088015A">
        <w:rPr>
          <w:rStyle w:val="Zag11"/>
          <w:rFonts w:ascii="Times New Roman" w:eastAsia="@Arial Unicode MS" w:hAnsi="Times New Roman"/>
          <w:sz w:val="24"/>
          <w:szCs w:val="24"/>
        </w:rPr>
        <w:t xml:space="preserve">, поликультурного и </w:t>
      </w:r>
      <w:proofErr w:type="spellStart"/>
      <w:r w:rsidRPr="0088015A">
        <w:rPr>
          <w:rStyle w:val="Zag11"/>
          <w:rFonts w:ascii="Times New Roman" w:eastAsia="@Arial Unicode MS" w:hAnsi="Times New Roman"/>
          <w:sz w:val="24"/>
          <w:szCs w:val="24"/>
        </w:rPr>
        <w:t>поликонфессионального</w:t>
      </w:r>
      <w:proofErr w:type="spellEnd"/>
      <w:r w:rsidRPr="0088015A">
        <w:rPr>
          <w:rStyle w:val="Zag11"/>
          <w:rFonts w:ascii="Times New Roman" w:eastAsia="@Arial Unicode MS" w:hAnsi="Times New Roman"/>
          <w:sz w:val="24"/>
          <w:szCs w:val="24"/>
        </w:rPr>
        <w:t xml:space="preserve"> состава;</w:t>
      </w:r>
    </w:p>
    <w:p w:rsidR="009F33E2" w:rsidRPr="0088015A" w:rsidRDefault="009F33E2" w:rsidP="0088015A">
      <w:pPr>
        <w:pStyle w:val="a4"/>
        <w:numPr>
          <w:ilvl w:val="0"/>
          <w:numId w:val="116"/>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r w:rsidRPr="0088015A">
        <w:rPr>
          <w:rFonts w:ascii="Times New Roman" w:hAnsi="Times New Roman"/>
          <w:sz w:val="24"/>
          <w:szCs w:val="24"/>
        </w:rPr>
        <w:t>учащихся</w:t>
      </w:r>
      <w:r w:rsidRPr="0088015A">
        <w:rPr>
          <w:rStyle w:val="Zag11"/>
          <w:rFonts w:ascii="Times New Roman" w:eastAsia="@Arial Unicode MS" w:hAnsi="Times New Roman"/>
          <w:sz w:val="24"/>
          <w:szCs w:val="24"/>
        </w:rPr>
        <w:t>;</w:t>
      </w:r>
    </w:p>
    <w:p w:rsidR="009F33E2" w:rsidRPr="0088015A" w:rsidRDefault="009F33E2" w:rsidP="0088015A">
      <w:pPr>
        <w:pStyle w:val="a4"/>
        <w:numPr>
          <w:ilvl w:val="0"/>
          <w:numId w:val="116"/>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ориентация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9F33E2" w:rsidRPr="0088015A" w:rsidRDefault="009F33E2" w:rsidP="0088015A">
      <w:pPr>
        <w:pStyle w:val="a4"/>
        <w:numPr>
          <w:ilvl w:val="0"/>
          <w:numId w:val="116"/>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9F33E2" w:rsidRPr="0088015A" w:rsidRDefault="009F33E2" w:rsidP="0088015A">
      <w:pPr>
        <w:pStyle w:val="a4"/>
        <w:numPr>
          <w:ilvl w:val="0"/>
          <w:numId w:val="116"/>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9F33E2" w:rsidRPr="0088015A" w:rsidRDefault="009F33E2" w:rsidP="0088015A">
      <w:pPr>
        <w:pStyle w:val="a4"/>
        <w:numPr>
          <w:ilvl w:val="0"/>
          <w:numId w:val="116"/>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9F33E2" w:rsidRPr="0088015A" w:rsidRDefault="009F33E2" w:rsidP="0088015A">
      <w:pPr>
        <w:pStyle w:val="a4"/>
        <w:numPr>
          <w:ilvl w:val="0"/>
          <w:numId w:val="116"/>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p>
    <w:p w:rsidR="009F33E2" w:rsidRPr="0088015A" w:rsidRDefault="009F33E2" w:rsidP="0088015A">
      <w:pPr>
        <w:numPr>
          <w:ilvl w:val="0"/>
          <w:numId w:val="156"/>
        </w:numPr>
        <w:tabs>
          <w:tab w:val="clear" w:pos="1428"/>
          <w:tab w:val="num" w:pos="426"/>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Образовательные отношения в МОУ «ООШ»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xml:space="preserve">. Набережный подчиняются </w:t>
      </w:r>
      <w:r w:rsidRPr="0088015A">
        <w:rPr>
          <w:rFonts w:ascii="Times New Roman" w:hAnsi="Times New Roman"/>
          <w:sz w:val="24"/>
          <w:szCs w:val="24"/>
          <w:u w:val="single"/>
        </w:rPr>
        <w:t xml:space="preserve">следующим </w:t>
      </w:r>
      <w:r w:rsidRPr="0088015A">
        <w:rPr>
          <w:rFonts w:ascii="Times New Roman" w:hAnsi="Times New Roman"/>
          <w:bCs/>
          <w:sz w:val="24"/>
          <w:szCs w:val="24"/>
          <w:u w:val="single"/>
        </w:rPr>
        <w:t>принципам:</w:t>
      </w:r>
    </w:p>
    <w:p w:rsidR="009F33E2" w:rsidRPr="0088015A" w:rsidRDefault="009F33E2" w:rsidP="0088015A">
      <w:pPr>
        <w:pStyle w:val="a4"/>
        <w:numPr>
          <w:ilvl w:val="0"/>
          <w:numId w:val="117"/>
        </w:numPr>
        <w:tabs>
          <w:tab w:val="left" w:pos="851"/>
          <w:tab w:val="left" w:pos="9356"/>
        </w:tabs>
        <w:autoSpaceDE w:val="0"/>
        <w:autoSpaceDN w:val="0"/>
        <w:adjustRightInd w:val="0"/>
        <w:spacing w:after="0" w:line="240" w:lineRule="auto"/>
        <w:ind w:left="0" w:firstLine="426"/>
        <w:jc w:val="both"/>
        <w:rPr>
          <w:rFonts w:ascii="Times New Roman" w:hAnsi="Times New Roman"/>
          <w:sz w:val="24"/>
          <w:szCs w:val="24"/>
        </w:rPr>
      </w:pPr>
      <w:r w:rsidRPr="0088015A">
        <w:rPr>
          <w:rFonts w:ascii="Times New Roman" w:hAnsi="Times New Roman"/>
          <w:iCs/>
          <w:sz w:val="24"/>
          <w:szCs w:val="24"/>
          <w:u w:val="single"/>
        </w:rPr>
        <w:t xml:space="preserve">Принцип личностно-ориентированного </w:t>
      </w:r>
      <w:r w:rsidRPr="0088015A">
        <w:rPr>
          <w:rFonts w:ascii="Times New Roman" w:hAnsi="Times New Roman"/>
          <w:iCs/>
          <w:sz w:val="24"/>
          <w:szCs w:val="24"/>
        </w:rPr>
        <w:t xml:space="preserve">обучения, который  </w:t>
      </w:r>
      <w:r w:rsidRPr="0088015A">
        <w:rPr>
          <w:rFonts w:ascii="Times New Roman" w:hAnsi="Times New Roman"/>
          <w:sz w:val="24"/>
          <w:szCs w:val="24"/>
        </w:rPr>
        <w:t>предполагает:</w:t>
      </w:r>
    </w:p>
    <w:p w:rsidR="009F33E2" w:rsidRPr="0088015A" w:rsidRDefault="009F33E2" w:rsidP="0088015A">
      <w:pPr>
        <w:tabs>
          <w:tab w:val="left" w:pos="9072"/>
          <w:tab w:val="left" w:pos="9356"/>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lastRenderedPageBreak/>
        <w:t xml:space="preserve">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w:t>
      </w:r>
      <w:proofErr w:type="spellStart"/>
      <w:r w:rsidRPr="0088015A">
        <w:rPr>
          <w:rFonts w:ascii="Times New Roman" w:hAnsi="Times New Roman"/>
          <w:sz w:val="24"/>
          <w:szCs w:val="24"/>
        </w:rPr>
        <w:t>дляреализации</w:t>
      </w:r>
      <w:proofErr w:type="spellEnd"/>
      <w:r w:rsidRPr="0088015A">
        <w:rPr>
          <w:rFonts w:ascii="Times New Roman" w:hAnsi="Times New Roman"/>
          <w:sz w:val="24"/>
          <w:szCs w:val="24"/>
        </w:rPr>
        <w:t xml:space="preserve"> творческих возможностей школьника.</w:t>
      </w:r>
    </w:p>
    <w:p w:rsidR="009F33E2" w:rsidRPr="0088015A" w:rsidRDefault="009F33E2" w:rsidP="0088015A">
      <w:pPr>
        <w:pStyle w:val="a4"/>
        <w:numPr>
          <w:ilvl w:val="0"/>
          <w:numId w:val="117"/>
        </w:numPr>
        <w:tabs>
          <w:tab w:val="left" w:pos="709"/>
          <w:tab w:val="left" w:pos="9356"/>
        </w:tabs>
        <w:autoSpaceDE w:val="0"/>
        <w:autoSpaceDN w:val="0"/>
        <w:adjustRightInd w:val="0"/>
        <w:spacing w:after="0" w:line="240" w:lineRule="auto"/>
        <w:ind w:left="0" w:firstLine="360"/>
        <w:jc w:val="both"/>
        <w:rPr>
          <w:rFonts w:ascii="Times New Roman" w:hAnsi="Times New Roman"/>
          <w:sz w:val="24"/>
          <w:szCs w:val="24"/>
        </w:rPr>
      </w:pPr>
      <w:proofErr w:type="spellStart"/>
      <w:r w:rsidRPr="0088015A">
        <w:rPr>
          <w:rFonts w:ascii="Times New Roman" w:hAnsi="Times New Roman"/>
          <w:iCs/>
          <w:sz w:val="24"/>
          <w:szCs w:val="24"/>
          <w:u w:val="single"/>
        </w:rPr>
        <w:t>Природосообразность</w:t>
      </w:r>
      <w:proofErr w:type="spellEnd"/>
      <w:r w:rsidRPr="0088015A">
        <w:rPr>
          <w:rFonts w:ascii="Times New Roman" w:hAnsi="Times New Roman"/>
          <w:iCs/>
          <w:sz w:val="24"/>
          <w:szCs w:val="24"/>
        </w:rPr>
        <w:t xml:space="preserve"> обучения </w:t>
      </w:r>
      <w:r w:rsidRPr="0088015A">
        <w:rPr>
          <w:rFonts w:ascii="Times New Roman" w:hAnsi="Times New Roman"/>
          <w:sz w:val="24"/>
          <w:szCs w:val="24"/>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w:t>
      </w:r>
      <w:proofErr w:type="spellStart"/>
      <w:r w:rsidRPr="0088015A">
        <w:rPr>
          <w:rFonts w:ascii="Times New Roman" w:hAnsi="Times New Roman"/>
          <w:sz w:val="24"/>
          <w:szCs w:val="24"/>
        </w:rPr>
        <w:t>содержанияобразования</w:t>
      </w:r>
      <w:proofErr w:type="spellEnd"/>
      <w:r w:rsidRPr="0088015A">
        <w:rPr>
          <w:rFonts w:ascii="Times New Roman" w:hAnsi="Times New Roman"/>
          <w:sz w:val="24"/>
          <w:szCs w:val="24"/>
        </w:rPr>
        <w:t xml:space="preserve">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9F33E2" w:rsidRPr="0088015A" w:rsidRDefault="009F33E2" w:rsidP="0088015A">
      <w:pPr>
        <w:pStyle w:val="a4"/>
        <w:numPr>
          <w:ilvl w:val="0"/>
          <w:numId w:val="117"/>
        </w:numPr>
        <w:tabs>
          <w:tab w:val="left" w:pos="709"/>
          <w:tab w:val="left" w:pos="9356"/>
        </w:tabs>
        <w:autoSpaceDE w:val="0"/>
        <w:autoSpaceDN w:val="0"/>
        <w:adjustRightInd w:val="0"/>
        <w:spacing w:after="0" w:line="240" w:lineRule="auto"/>
        <w:ind w:left="0" w:firstLine="360"/>
        <w:jc w:val="both"/>
        <w:rPr>
          <w:rFonts w:ascii="Times New Roman" w:hAnsi="Times New Roman"/>
          <w:sz w:val="24"/>
          <w:szCs w:val="24"/>
        </w:rPr>
      </w:pPr>
      <w:r w:rsidRPr="0088015A">
        <w:rPr>
          <w:rFonts w:ascii="Times New Roman" w:hAnsi="Times New Roman"/>
          <w:iCs/>
          <w:sz w:val="24"/>
          <w:szCs w:val="24"/>
          <w:u w:val="single"/>
        </w:rPr>
        <w:t xml:space="preserve">Принцип </w:t>
      </w:r>
      <w:proofErr w:type="spellStart"/>
      <w:r w:rsidRPr="0088015A">
        <w:rPr>
          <w:rFonts w:ascii="Times New Roman" w:hAnsi="Times New Roman"/>
          <w:iCs/>
          <w:sz w:val="24"/>
          <w:szCs w:val="24"/>
          <w:u w:val="single"/>
        </w:rPr>
        <w:t>педоцентризма</w:t>
      </w:r>
      <w:proofErr w:type="spellEnd"/>
      <w:r w:rsidR="00A2372B" w:rsidRPr="0088015A">
        <w:rPr>
          <w:rFonts w:ascii="Times New Roman" w:hAnsi="Times New Roman"/>
          <w:iCs/>
          <w:sz w:val="24"/>
          <w:szCs w:val="24"/>
          <w:u w:val="single"/>
        </w:rPr>
        <w:t xml:space="preserve"> </w:t>
      </w:r>
      <w:r w:rsidRPr="0088015A">
        <w:rPr>
          <w:rFonts w:ascii="Times New Roman" w:hAnsi="Times New Roman"/>
          <w:sz w:val="24"/>
          <w:szCs w:val="24"/>
        </w:rPr>
        <w:t>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w:t>
      </w:r>
      <w:proofErr w:type="spellStart"/>
      <w:r w:rsidRPr="0088015A">
        <w:rPr>
          <w:rFonts w:ascii="Times New Roman" w:hAnsi="Times New Roman"/>
          <w:sz w:val="24"/>
          <w:szCs w:val="24"/>
        </w:rPr>
        <w:t>детском</w:t>
      </w:r>
      <w:proofErr w:type="gramStart"/>
      <w:r w:rsidRPr="0088015A">
        <w:rPr>
          <w:rFonts w:ascii="Times New Roman" w:hAnsi="Times New Roman"/>
          <w:sz w:val="24"/>
          <w:szCs w:val="24"/>
        </w:rPr>
        <w:t>»м</w:t>
      </w:r>
      <w:proofErr w:type="gramEnd"/>
      <w:r w:rsidRPr="0088015A">
        <w:rPr>
          <w:rFonts w:ascii="Times New Roman" w:hAnsi="Times New Roman"/>
          <w:sz w:val="24"/>
          <w:szCs w:val="24"/>
        </w:rPr>
        <w:t>ире</w:t>
      </w:r>
      <w:proofErr w:type="spellEnd"/>
      <w:r w:rsidRPr="0088015A">
        <w:rPr>
          <w:rFonts w:ascii="Times New Roman" w:hAnsi="Times New Roman"/>
          <w:sz w:val="24"/>
          <w:szCs w:val="24"/>
        </w:rPr>
        <w:t xml:space="preserve">, но и в школьном коллективе; овладение новыми социальными ролями («я – ученик», «я – школьник») с постепенным расширением его участия в различных видах учебной и во внеурочной деятельности.  Учитывается также знания и опыт младшего школьника </w:t>
      </w:r>
      <w:proofErr w:type="spellStart"/>
      <w:r w:rsidRPr="0088015A">
        <w:rPr>
          <w:rFonts w:ascii="Times New Roman" w:hAnsi="Times New Roman"/>
          <w:sz w:val="24"/>
          <w:szCs w:val="24"/>
        </w:rPr>
        <w:t>повзаимодействию</w:t>
      </w:r>
      <w:proofErr w:type="spellEnd"/>
      <w:r w:rsidRPr="0088015A">
        <w:rPr>
          <w:rFonts w:ascii="Times New Roman" w:hAnsi="Times New Roman"/>
          <w:sz w:val="24"/>
          <w:szCs w:val="24"/>
        </w:rPr>
        <w:t xml:space="preserve"> со сверстниками, с другими людьми, со средой обитания, уровень осознания свой принадлежности к обществу людей (права, обязанности, социальные роли).</w:t>
      </w:r>
    </w:p>
    <w:p w:rsidR="009F33E2" w:rsidRPr="0088015A" w:rsidRDefault="009F33E2" w:rsidP="0088015A">
      <w:pPr>
        <w:pStyle w:val="a4"/>
        <w:numPr>
          <w:ilvl w:val="0"/>
          <w:numId w:val="117"/>
        </w:numPr>
        <w:tabs>
          <w:tab w:val="left" w:pos="709"/>
          <w:tab w:val="left" w:pos="9356"/>
        </w:tabs>
        <w:autoSpaceDE w:val="0"/>
        <w:autoSpaceDN w:val="0"/>
        <w:adjustRightInd w:val="0"/>
        <w:spacing w:after="0" w:line="240" w:lineRule="auto"/>
        <w:ind w:left="0" w:firstLine="360"/>
        <w:jc w:val="both"/>
        <w:rPr>
          <w:rFonts w:ascii="Times New Roman" w:hAnsi="Times New Roman"/>
          <w:sz w:val="24"/>
          <w:szCs w:val="24"/>
        </w:rPr>
      </w:pPr>
      <w:r w:rsidRPr="0088015A">
        <w:rPr>
          <w:rFonts w:ascii="Times New Roman" w:hAnsi="Times New Roman"/>
          <w:iCs/>
          <w:sz w:val="24"/>
          <w:szCs w:val="24"/>
          <w:u w:val="single"/>
        </w:rPr>
        <w:t xml:space="preserve">Принцип </w:t>
      </w:r>
      <w:proofErr w:type="spellStart"/>
      <w:r w:rsidRPr="0088015A">
        <w:rPr>
          <w:rFonts w:ascii="Times New Roman" w:hAnsi="Times New Roman"/>
          <w:iCs/>
          <w:sz w:val="24"/>
          <w:szCs w:val="24"/>
          <w:u w:val="single"/>
        </w:rPr>
        <w:t>культуросообразности</w:t>
      </w:r>
      <w:proofErr w:type="spellEnd"/>
      <w:r w:rsidR="00A2372B" w:rsidRPr="0088015A">
        <w:rPr>
          <w:rFonts w:ascii="Times New Roman" w:hAnsi="Times New Roman"/>
          <w:iCs/>
          <w:sz w:val="24"/>
          <w:szCs w:val="24"/>
          <w:u w:val="single"/>
        </w:rPr>
        <w:t xml:space="preserve"> </w:t>
      </w:r>
      <w:r w:rsidRPr="0088015A">
        <w:rPr>
          <w:rFonts w:ascii="Times New Roman" w:hAnsi="Times New Roman"/>
          <w:sz w:val="24"/>
          <w:szCs w:val="24"/>
        </w:rPr>
        <w:t xml:space="preserve">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88015A">
        <w:rPr>
          <w:rFonts w:ascii="Times New Roman" w:hAnsi="Times New Roman"/>
          <w:sz w:val="24"/>
          <w:szCs w:val="24"/>
        </w:rPr>
        <w:t>внеучебной</w:t>
      </w:r>
      <w:proofErr w:type="spellEnd"/>
      <w:r w:rsidRPr="0088015A">
        <w:rPr>
          <w:rFonts w:ascii="Times New Roman" w:hAnsi="Times New Roman"/>
          <w:sz w:val="24"/>
          <w:szCs w:val="24"/>
        </w:rPr>
        <w:t xml:space="preserve"> деятельности школьника.</w:t>
      </w:r>
    </w:p>
    <w:p w:rsidR="009F33E2" w:rsidRPr="0088015A" w:rsidRDefault="009F33E2" w:rsidP="0088015A">
      <w:pPr>
        <w:pStyle w:val="a4"/>
        <w:numPr>
          <w:ilvl w:val="0"/>
          <w:numId w:val="117"/>
        </w:numPr>
        <w:tabs>
          <w:tab w:val="left" w:pos="709"/>
          <w:tab w:val="left" w:pos="9356"/>
        </w:tabs>
        <w:autoSpaceDE w:val="0"/>
        <w:autoSpaceDN w:val="0"/>
        <w:adjustRightInd w:val="0"/>
        <w:spacing w:after="0" w:line="240" w:lineRule="auto"/>
        <w:ind w:left="0" w:firstLine="360"/>
        <w:jc w:val="both"/>
        <w:rPr>
          <w:rFonts w:ascii="Times New Roman" w:hAnsi="Times New Roman"/>
          <w:sz w:val="24"/>
          <w:szCs w:val="24"/>
        </w:rPr>
      </w:pPr>
      <w:r w:rsidRPr="0088015A">
        <w:rPr>
          <w:rFonts w:ascii="Times New Roman" w:hAnsi="Times New Roman"/>
          <w:iCs/>
          <w:sz w:val="24"/>
          <w:szCs w:val="24"/>
          <w:u w:val="single"/>
        </w:rPr>
        <w:t>Организация процесса обучения в форме учебного диалог</w:t>
      </w:r>
      <w:proofErr w:type="gramStart"/>
      <w:r w:rsidRPr="0088015A">
        <w:rPr>
          <w:rFonts w:ascii="Times New Roman" w:hAnsi="Times New Roman"/>
          <w:iCs/>
          <w:sz w:val="24"/>
          <w:szCs w:val="24"/>
          <w:u w:val="single"/>
        </w:rPr>
        <w:t>а</w:t>
      </w:r>
      <w:r w:rsidRPr="0088015A">
        <w:rPr>
          <w:rFonts w:ascii="Times New Roman" w:hAnsi="Times New Roman"/>
          <w:sz w:val="24"/>
          <w:szCs w:val="24"/>
        </w:rPr>
        <w:t>(</w:t>
      </w:r>
      <w:proofErr w:type="gramEnd"/>
      <w:r w:rsidRPr="0088015A">
        <w:rPr>
          <w:rFonts w:ascii="Times New Roman" w:hAnsi="Times New Roman"/>
          <w:sz w:val="24"/>
          <w:szCs w:val="24"/>
        </w:rPr>
        <w:t>диалогичность процесса образования) включает ориентировку учителя на демократический стиль взаимоотношений учащих и учащихся;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w:t>
      </w:r>
    </w:p>
    <w:p w:rsidR="009F33E2" w:rsidRPr="0088015A" w:rsidRDefault="009F33E2" w:rsidP="0088015A">
      <w:pPr>
        <w:pStyle w:val="a4"/>
        <w:numPr>
          <w:ilvl w:val="0"/>
          <w:numId w:val="117"/>
        </w:numPr>
        <w:tabs>
          <w:tab w:val="left" w:pos="709"/>
          <w:tab w:val="left" w:pos="9356"/>
        </w:tabs>
        <w:autoSpaceDE w:val="0"/>
        <w:autoSpaceDN w:val="0"/>
        <w:adjustRightInd w:val="0"/>
        <w:spacing w:after="0" w:line="240" w:lineRule="auto"/>
        <w:ind w:left="0" w:firstLine="360"/>
        <w:jc w:val="both"/>
        <w:rPr>
          <w:rFonts w:ascii="Times New Roman" w:hAnsi="Times New Roman"/>
          <w:sz w:val="24"/>
          <w:szCs w:val="24"/>
        </w:rPr>
      </w:pPr>
      <w:r w:rsidRPr="0088015A">
        <w:rPr>
          <w:rFonts w:ascii="Times New Roman" w:hAnsi="Times New Roman"/>
          <w:iCs/>
          <w:sz w:val="24"/>
          <w:szCs w:val="24"/>
          <w:u w:val="single"/>
        </w:rPr>
        <w:t>Преемственность и перспективность обучения</w:t>
      </w:r>
      <w:r w:rsidRPr="0088015A">
        <w:rPr>
          <w:rFonts w:ascii="Times New Roman" w:hAnsi="Times New Roman"/>
          <w:iCs/>
          <w:sz w:val="24"/>
          <w:szCs w:val="24"/>
        </w:rPr>
        <w:t xml:space="preserve">. </w:t>
      </w:r>
      <w:r w:rsidRPr="0088015A">
        <w:rPr>
          <w:rFonts w:ascii="Times New Roman" w:hAnsi="Times New Roman"/>
          <w:sz w:val="24"/>
          <w:szCs w:val="24"/>
        </w:rPr>
        <w:t xml:space="preserve">В </w:t>
      </w:r>
      <w:proofErr w:type="spellStart"/>
      <w:r w:rsidRPr="0088015A">
        <w:rPr>
          <w:rFonts w:ascii="Times New Roman" w:hAnsi="Times New Roman"/>
          <w:sz w:val="24"/>
          <w:szCs w:val="24"/>
        </w:rPr>
        <w:t>образовательнойорганизации</w:t>
      </w:r>
      <w:proofErr w:type="spellEnd"/>
      <w:r w:rsidRPr="0088015A">
        <w:rPr>
          <w:rFonts w:ascii="Times New Roman" w:hAnsi="Times New Roman"/>
          <w:sz w:val="24"/>
          <w:szCs w:val="24"/>
        </w:rPr>
        <w:t xml:space="preserve"> установились преемственные связи методической системы обучения с дошкольным, а также основным звеном образования. В организации осуществляется деятельность по </w:t>
      </w:r>
      <w:proofErr w:type="spellStart"/>
      <w:r w:rsidRPr="0088015A">
        <w:rPr>
          <w:rFonts w:ascii="Times New Roman" w:hAnsi="Times New Roman"/>
          <w:sz w:val="24"/>
          <w:szCs w:val="24"/>
        </w:rPr>
        <w:t>подготовкедетей</w:t>
      </w:r>
      <w:proofErr w:type="spellEnd"/>
      <w:r w:rsidRPr="0088015A">
        <w:rPr>
          <w:rFonts w:ascii="Times New Roman" w:hAnsi="Times New Roman"/>
          <w:sz w:val="24"/>
          <w:szCs w:val="24"/>
        </w:rPr>
        <w:t xml:space="preserve"> к школе, развитию у них произвольного поведения, внимания, умений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w:t>
      </w:r>
      <w:proofErr w:type="spellStart"/>
      <w:r w:rsidRPr="0088015A">
        <w:rPr>
          <w:rFonts w:ascii="Times New Roman" w:hAnsi="Times New Roman"/>
          <w:sz w:val="24"/>
          <w:szCs w:val="24"/>
        </w:rPr>
        <w:t>метапредметные</w:t>
      </w:r>
      <w:proofErr w:type="spellEnd"/>
      <w:r w:rsidRPr="0088015A">
        <w:rPr>
          <w:rFonts w:ascii="Times New Roman" w:hAnsi="Times New Roman"/>
          <w:sz w:val="24"/>
          <w:szCs w:val="24"/>
        </w:rPr>
        <w:t xml:space="preserve"> и предметные достижения школьника.</w:t>
      </w:r>
    </w:p>
    <w:p w:rsidR="009F33E2" w:rsidRPr="0088015A" w:rsidRDefault="009F33E2" w:rsidP="0088015A">
      <w:pPr>
        <w:tabs>
          <w:tab w:val="left" w:pos="9072"/>
          <w:tab w:val="left" w:pos="9356"/>
        </w:tabs>
        <w:autoSpaceDE w:val="0"/>
        <w:autoSpaceDN w:val="0"/>
        <w:adjustRightInd w:val="0"/>
        <w:spacing w:after="0" w:line="240" w:lineRule="auto"/>
        <w:jc w:val="both"/>
        <w:rPr>
          <w:rFonts w:ascii="Times New Roman" w:hAnsi="Times New Roman"/>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Общая характеристика планируемых результатов освоения ООП.</w:t>
      </w:r>
    </w:p>
    <w:p w:rsidR="009F33E2" w:rsidRPr="0088015A" w:rsidRDefault="009F33E2" w:rsidP="0088015A">
      <w:pPr>
        <w:spacing w:after="0" w:line="240" w:lineRule="auto"/>
        <w:ind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К планируемым результатам освоения основной образовательной программы отнесены:</w:t>
      </w:r>
    </w:p>
    <w:p w:rsidR="009F33E2" w:rsidRPr="0088015A" w:rsidRDefault="009F33E2" w:rsidP="0088015A">
      <w:pPr>
        <w:pStyle w:val="a4"/>
        <w:numPr>
          <w:ilvl w:val="0"/>
          <w:numId w:val="118"/>
        </w:numPr>
        <w:tabs>
          <w:tab w:val="left" w:pos="993"/>
        </w:tabs>
        <w:spacing w:after="0" w:line="240" w:lineRule="auto"/>
        <w:ind w:left="0" w:firstLine="709"/>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u w:val="single"/>
        </w:rPr>
        <w:t>личностные результаты</w:t>
      </w:r>
      <w:r w:rsidRPr="0088015A">
        <w:rPr>
          <w:rStyle w:val="Zag11"/>
          <w:rFonts w:ascii="Times New Roman" w:eastAsia="@Arial Unicode MS" w:hAnsi="Times New Roman"/>
          <w:sz w:val="24"/>
          <w:szCs w:val="24"/>
        </w:rPr>
        <w:t xml:space="preserve"> — готовность и способность </w:t>
      </w:r>
      <w:r w:rsidRPr="0088015A">
        <w:rPr>
          <w:rFonts w:ascii="Times New Roman" w:hAnsi="Times New Roman"/>
          <w:sz w:val="24"/>
          <w:szCs w:val="24"/>
        </w:rPr>
        <w:t>учащихся</w:t>
      </w:r>
      <w:r w:rsidRPr="0088015A">
        <w:rPr>
          <w:rStyle w:val="Zag11"/>
          <w:rFonts w:ascii="Times New Roman" w:eastAsia="@Arial Unicode MS" w:hAnsi="Times New Roman"/>
          <w:sz w:val="24"/>
          <w:szCs w:val="24"/>
        </w:rPr>
        <w:t xml:space="preserve"> к саморазвитию, </w:t>
      </w:r>
      <w:proofErr w:type="spellStart"/>
      <w:r w:rsidRPr="0088015A">
        <w:rPr>
          <w:rStyle w:val="Zag11"/>
          <w:rFonts w:ascii="Times New Roman" w:eastAsia="@Arial Unicode MS" w:hAnsi="Times New Roman"/>
          <w:sz w:val="24"/>
          <w:szCs w:val="24"/>
        </w:rPr>
        <w:t>сформированность</w:t>
      </w:r>
      <w:proofErr w:type="spellEnd"/>
      <w:r w:rsidRPr="0088015A">
        <w:rPr>
          <w:rStyle w:val="Zag11"/>
          <w:rFonts w:ascii="Times New Roman" w:eastAsia="@Arial Unicode MS"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88015A">
        <w:rPr>
          <w:rStyle w:val="Zag11"/>
          <w:rFonts w:ascii="Times New Roman" w:eastAsia="@Arial Unicode MS" w:hAnsi="Times New Roman"/>
          <w:sz w:val="24"/>
          <w:szCs w:val="24"/>
        </w:rPr>
        <w:t>сформированность</w:t>
      </w:r>
      <w:proofErr w:type="spellEnd"/>
      <w:r w:rsidRPr="0088015A">
        <w:rPr>
          <w:rStyle w:val="Zag11"/>
          <w:rFonts w:ascii="Times New Roman" w:eastAsia="@Arial Unicode MS" w:hAnsi="Times New Roman"/>
          <w:sz w:val="24"/>
          <w:szCs w:val="24"/>
        </w:rPr>
        <w:t xml:space="preserve"> основ российской, гражданской идентичности;</w:t>
      </w:r>
    </w:p>
    <w:p w:rsidR="009F33E2" w:rsidRPr="0088015A" w:rsidRDefault="009F33E2" w:rsidP="0088015A">
      <w:pPr>
        <w:pStyle w:val="a4"/>
        <w:numPr>
          <w:ilvl w:val="0"/>
          <w:numId w:val="118"/>
        </w:numPr>
        <w:tabs>
          <w:tab w:val="left" w:pos="993"/>
        </w:tabs>
        <w:spacing w:after="0" w:line="240" w:lineRule="auto"/>
        <w:ind w:left="0" w:firstLine="709"/>
        <w:jc w:val="both"/>
        <w:rPr>
          <w:rStyle w:val="Zag11"/>
          <w:rFonts w:ascii="Times New Roman" w:eastAsia="@Arial Unicode MS" w:hAnsi="Times New Roman"/>
          <w:sz w:val="24"/>
          <w:szCs w:val="24"/>
        </w:rPr>
      </w:pPr>
      <w:proofErr w:type="spellStart"/>
      <w:r w:rsidRPr="0088015A">
        <w:rPr>
          <w:rStyle w:val="Zag11"/>
          <w:rFonts w:ascii="Times New Roman" w:eastAsia="@Arial Unicode MS" w:hAnsi="Times New Roman"/>
          <w:sz w:val="24"/>
          <w:szCs w:val="24"/>
          <w:u w:val="single"/>
        </w:rPr>
        <w:t>метапредметные</w:t>
      </w:r>
      <w:proofErr w:type="spellEnd"/>
      <w:r w:rsidRPr="0088015A">
        <w:rPr>
          <w:rStyle w:val="Zag11"/>
          <w:rFonts w:ascii="Times New Roman" w:eastAsia="@Arial Unicode MS" w:hAnsi="Times New Roman"/>
          <w:sz w:val="24"/>
          <w:szCs w:val="24"/>
        </w:rPr>
        <w:t xml:space="preserve"> результаты — освоенные учащимися универсальные учебные действия (познавательные, регулятивные и коммуникативные);</w:t>
      </w:r>
    </w:p>
    <w:p w:rsidR="009F33E2" w:rsidRPr="0088015A" w:rsidRDefault="009F33E2" w:rsidP="0088015A">
      <w:pPr>
        <w:pStyle w:val="a4"/>
        <w:numPr>
          <w:ilvl w:val="0"/>
          <w:numId w:val="118"/>
        </w:numPr>
        <w:tabs>
          <w:tab w:val="left" w:pos="993"/>
        </w:tabs>
        <w:spacing w:after="0" w:line="240" w:lineRule="auto"/>
        <w:ind w:left="0" w:firstLine="709"/>
        <w:jc w:val="both"/>
        <w:rPr>
          <w:rStyle w:val="Zag11"/>
          <w:rFonts w:ascii="Times New Roman" w:eastAsia="@Arial Unicode MS" w:hAnsi="Times New Roman"/>
          <w:sz w:val="24"/>
          <w:szCs w:val="24"/>
        </w:rPr>
      </w:pPr>
      <w:proofErr w:type="gramStart"/>
      <w:r w:rsidRPr="0088015A">
        <w:rPr>
          <w:rStyle w:val="Zag11"/>
          <w:rFonts w:ascii="Times New Roman" w:eastAsia="@Arial Unicode MS" w:hAnsi="Times New Roman"/>
          <w:sz w:val="24"/>
          <w:szCs w:val="24"/>
          <w:u w:val="single"/>
        </w:rPr>
        <w:t>предметные результаты</w:t>
      </w:r>
      <w:r w:rsidRPr="0088015A">
        <w:rPr>
          <w:rStyle w:val="Zag11"/>
          <w:rFonts w:ascii="Times New Roman" w:eastAsia="@Arial Unicode MS" w:hAnsi="Times New Roman"/>
          <w:sz w:val="24"/>
          <w:szCs w:val="24"/>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w:t>
      </w:r>
      <w:r w:rsidRPr="0088015A">
        <w:rPr>
          <w:rStyle w:val="Zag11"/>
          <w:rFonts w:ascii="Times New Roman" w:eastAsia="@Arial Unicode MS" w:hAnsi="Times New Roman"/>
          <w:sz w:val="24"/>
          <w:szCs w:val="24"/>
        </w:rPr>
        <w:lastRenderedPageBreak/>
        <w:t>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F33E2" w:rsidRPr="0088015A" w:rsidRDefault="009F33E2" w:rsidP="0088015A">
      <w:pPr>
        <w:spacing w:after="0" w:line="240" w:lineRule="auto"/>
        <w:ind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Личностные результаты формируются за счёт </w:t>
      </w:r>
      <w:proofErr w:type="gramStart"/>
      <w:r w:rsidRPr="0088015A">
        <w:rPr>
          <w:rStyle w:val="Zag11"/>
          <w:rFonts w:ascii="Times New Roman" w:eastAsia="@Arial Unicode MS" w:hAnsi="Times New Roman"/>
          <w:sz w:val="24"/>
          <w:szCs w:val="24"/>
        </w:rPr>
        <w:t>реализации</w:t>
      </w:r>
      <w:proofErr w:type="gramEnd"/>
      <w:r w:rsidRPr="0088015A">
        <w:rPr>
          <w:rStyle w:val="Zag11"/>
          <w:rFonts w:ascii="Times New Roman" w:eastAsia="@Arial Unicode MS" w:hAnsi="Times New Roman"/>
          <w:sz w:val="24"/>
          <w:szCs w:val="24"/>
        </w:rPr>
        <w:t xml:space="preserve"> как программ отдельных учебных предметов, так и программы духовно-нравственного развития и воспитания учащихся, программы формирования культуры здорового и безопасного образа жизни, программы экологической культуры.</w:t>
      </w:r>
    </w:p>
    <w:p w:rsidR="009F33E2" w:rsidRPr="0088015A" w:rsidRDefault="009F33E2" w:rsidP="0088015A">
      <w:pPr>
        <w:spacing w:after="0" w:line="240" w:lineRule="auto"/>
        <w:ind w:firstLine="567"/>
        <w:jc w:val="both"/>
        <w:rPr>
          <w:rStyle w:val="Zag11"/>
          <w:rFonts w:ascii="Times New Roman" w:eastAsia="@Arial Unicode MS" w:hAnsi="Times New Roman"/>
          <w:sz w:val="24"/>
          <w:szCs w:val="24"/>
        </w:rPr>
      </w:pPr>
      <w:proofErr w:type="spellStart"/>
      <w:r w:rsidRPr="0088015A">
        <w:rPr>
          <w:rStyle w:val="Zag11"/>
          <w:rFonts w:ascii="Times New Roman" w:eastAsia="@Arial Unicode MS" w:hAnsi="Times New Roman"/>
          <w:sz w:val="24"/>
          <w:szCs w:val="24"/>
        </w:rPr>
        <w:t>Метапредметные</w:t>
      </w:r>
      <w:proofErr w:type="spellEnd"/>
      <w:r w:rsidRPr="0088015A">
        <w:rPr>
          <w:rStyle w:val="Zag11"/>
          <w:rFonts w:ascii="Times New Roman" w:eastAsia="@Arial Unicode MS" w:hAnsi="Times New Roman"/>
          <w:sz w:val="24"/>
          <w:szCs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9F33E2" w:rsidRPr="0088015A" w:rsidRDefault="009F33E2" w:rsidP="0088015A">
      <w:pPr>
        <w:spacing w:after="0" w:line="240" w:lineRule="auto"/>
        <w:ind w:firstLine="567"/>
        <w:jc w:val="both"/>
        <w:rPr>
          <w:rStyle w:val="Zag11"/>
          <w:rFonts w:ascii="Times New Roman" w:eastAsia="@Arial Unicode MS" w:hAnsi="Times New Roman"/>
          <w:sz w:val="24"/>
          <w:szCs w:val="24"/>
        </w:rPr>
      </w:pPr>
    </w:p>
    <w:p w:rsidR="009F33E2" w:rsidRPr="00132EEA" w:rsidRDefault="009F33E2" w:rsidP="00132EEA">
      <w:pPr>
        <w:numPr>
          <w:ilvl w:val="0"/>
          <w:numId w:val="157"/>
        </w:numPr>
        <w:spacing w:after="0" w:line="240" w:lineRule="auto"/>
        <w:ind w:left="0" w:firstLine="426"/>
        <w:jc w:val="both"/>
        <w:rPr>
          <w:rStyle w:val="Zag11"/>
          <w:rFonts w:ascii="Times New Roman" w:hAnsi="Times New Roman"/>
          <w:sz w:val="24"/>
          <w:szCs w:val="24"/>
          <w:u w:val="single"/>
        </w:rPr>
      </w:pPr>
      <w:r w:rsidRPr="00132EEA">
        <w:rPr>
          <w:rStyle w:val="Zag11"/>
          <w:rFonts w:ascii="Times New Roman" w:eastAsia="@Arial Unicode MS" w:hAnsi="Times New Roman"/>
          <w:sz w:val="24"/>
          <w:szCs w:val="24"/>
          <w:u w:val="single"/>
        </w:rPr>
        <w:t>Разработанная МО</w:t>
      </w:r>
      <w:proofErr w:type="gramStart"/>
      <w:r w:rsidRPr="00132EEA">
        <w:rPr>
          <w:rStyle w:val="Zag11"/>
          <w:rFonts w:ascii="Times New Roman" w:eastAsia="@Arial Unicode MS" w:hAnsi="Times New Roman"/>
          <w:sz w:val="24"/>
          <w:szCs w:val="24"/>
          <w:u w:val="single"/>
        </w:rPr>
        <w:t>У</w:t>
      </w:r>
      <w:r w:rsidR="0007227B" w:rsidRPr="00132EEA">
        <w:rPr>
          <w:rFonts w:ascii="Times New Roman" w:hAnsi="Times New Roman"/>
          <w:sz w:val="24"/>
          <w:szCs w:val="24"/>
          <w:u w:val="single"/>
        </w:rPr>
        <w:t>«</w:t>
      </w:r>
      <w:proofErr w:type="gramEnd"/>
      <w:r w:rsidR="0007227B" w:rsidRPr="00132EEA">
        <w:rPr>
          <w:rFonts w:ascii="Times New Roman" w:hAnsi="Times New Roman"/>
          <w:sz w:val="24"/>
          <w:szCs w:val="24"/>
          <w:u w:val="single"/>
        </w:rPr>
        <w:t xml:space="preserve">ООШ» </w:t>
      </w:r>
      <w:proofErr w:type="spellStart"/>
      <w:r w:rsidR="0007227B" w:rsidRPr="00132EEA">
        <w:rPr>
          <w:rFonts w:ascii="Times New Roman" w:hAnsi="Times New Roman"/>
          <w:sz w:val="24"/>
          <w:szCs w:val="24"/>
          <w:u w:val="single"/>
        </w:rPr>
        <w:t>пст</w:t>
      </w:r>
      <w:proofErr w:type="spellEnd"/>
      <w:r w:rsidR="0007227B" w:rsidRPr="00132EEA">
        <w:rPr>
          <w:rFonts w:ascii="Times New Roman" w:hAnsi="Times New Roman"/>
          <w:sz w:val="24"/>
          <w:szCs w:val="24"/>
          <w:u w:val="single"/>
        </w:rPr>
        <w:t>.</w:t>
      </w:r>
      <w:r w:rsidR="00132EEA">
        <w:rPr>
          <w:rFonts w:ascii="Times New Roman" w:hAnsi="Times New Roman"/>
          <w:sz w:val="24"/>
          <w:szCs w:val="24"/>
          <w:u w:val="single"/>
        </w:rPr>
        <w:t xml:space="preserve"> </w:t>
      </w:r>
      <w:r w:rsidRPr="00132EEA">
        <w:rPr>
          <w:rFonts w:ascii="Times New Roman" w:hAnsi="Times New Roman"/>
          <w:sz w:val="24"/>
          <w:szCs w:val="24"/>
          <w:u w:val="single"/>
        </w:rPr>
        <w:t>Набережный</w:t>
      </w:r>
      <w:r w:rsidR="00132EEA">
        <w:rPr>
          <w:rFonts w:ascii="Times New Roman" w:hAnsi="Times New Roman"/>
          <w:sz w:val="24"/>
          <w:szCs w:val="24"/>
          <w:u w:val="single"/>
        </w:rPr>
        <w:t xml:space="preserve"> </w:t>
      </w:r>
      <w:r w:rsidRPr="00132EEA">
        <w:rPr>
          <w:rStyle w:val="Zag11"/>
          <w:rFonts w:ascii="Times New Roman" w:eastAsia="@Arial Unicode MS" w:hAnsi="Times New Roman"/>
          <w:sz w:val="24"/>
          <w:szCs w:val="24"/>
          <w:u w:val="single"/>
        </w:rPr>
        <w:t>основная образовательная программа НОО предусматривает</w:t>
      </w:r>
      <w:r w:rsidRPr="00132EEA">
        <w:rPr>
          <w:rStyle w:val="Zag11"/>
          <w:rFonts w:ascii="Times New Roman" w:eastAsia="@Arial Unicode MS" w:hAnsi="Times New Roman"/>
          <w:b/>
          <w:sz w:val="24"/>
          <w:szCs w:val="24"/>
          <w:u w:val="single"/>
        </w:rPr>
        <w:t>:</w:t>
      </w:r>
    </w:p>
    <w:p w:rsidR="009F33E2" w:rsidRPr="0088015A" w:rsidRDefault="009F33E2" w:rsidP="0088015A">
      <w:pPr>
        <w:pStyle w:val="a4"/>
        <w:numPr>
          <w:ilvl w:val="0"/>
          <w:numId w:val="119"/>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w:t>
      </w:r>
    </w:p>
    <w:p w:rsidR="009F33E2" w:rsidRPr="0088015A" w:rsidRDefault="009F33E2" w:rsidP="0088015A">
      <w:pPr>
        <w:pStyle w:val="a4"/>
        <w:numPr>
          <w:ilvl w:val="0"/>
          <w:numId w:val="119"/>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выявление и развитие способностей учащихся,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9F33E2" w:rsidRPr="0088015A" w:rsidRDefault="009F33E2" w:rsidP="0088015A">
      <w:pPr>
        <w:pStyle w:val="a4"/>
        <w:numPr>
          <w:ilvl w:val="0"/>
          <w:numId w:val="119"/>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9F33E2" w:rsidRPr="0088015A" w:rsidRDefault="009F33E2" w:rsidP="0088015A">
      <w:pPr>
        <w:pStyle w:val="a4"/>
        <w:numPr>
          <w:ilvl w:val="0"/>
          <w:numId w:val="119"/>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 xml:space="preserve">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88015A">
        <w:rPr>
          <w:rStyle w:val="Zag11"/>
          <w:rFonts w:ascii="Times New Roman" w:eastAsia="@Arial Unicode MS" w:hAnsi="Times New Roman"/>
          <w:sz w:val="24"/>
          <w:szCs w:val="24"/>
        </w:rPr>
        <w:t>внутришкольной</w:t>
      </w:r>
      <w:proofErr w:type="spellEnd"/>
      <w:r w:rsidRPr="0088015A">
        <w:rPr>
          <w:rStyle w:val="Zag11"/>
          <w:rFonts w:ascii="Times New Roman" w:eastAsia="@Arial Unicode MS" w:hAnsi="Times New Roman"/>
          <w:sz w:val="24"/>
          <w:szCs w:val="24"/>
        </w:rPr>
        <w:t xml:space="preserve"> социальной среды;</w:t>
      </w:r>
    </w:p>
    <w:p w:rsidR="009F33E2" w:rsidRPr="0088015A" w:rsidRDefault="009F33E2" w:rsidP="0088015A">
      <w:pPr>
        <w:pStyle w:val="a4"/>
        <w:numPr>
          <w:ilvl w:val="0"/>
          <w:numId w:val="119"/>
        </w:numPr>
        <w:spacing w:after="0" w:line="240" w:lineRule="auto"/>
        <w:ind w:left="0" w:firstLine="567"/>
        <w:jc w:val="both"/>
        <w:rPr>
          <w:rFonts w:ascii="Times New Roman" w:hAnsi="Times New Roman"/>
          <w:sz w:val="24"/>
          <w:szCs w:val="24"/>
        </w:rPr>
      </w:pPr>
      <w:r w:rsidRPr="0088015A">
        <w:rPr>
          <w:rStyle w:val="Zag11"/>
          <w:rFonts w:ascii="Times New Roman" w:eastAsia="@Arial Unicode MS" w:hAnsi="Times New Roman"/>
          <w:sz w:val="24"/>
          <w:szCs w:val="24"/>
        </w:rPr>
        <w:t xml:space="preserve">использование в </w:t>
      </w:r>
      <w:proofErr w:type="spellStart"/>
      <w:r w:rsidRPr="0088015A">
        <w:rPr>
          <w:rStyle w:val="Zag11"/>
          <w:rFonts w:ascii="Times New Roman" w:eastAsia="@Arial Unicode MS" w:hAnsi="Times New Roman"/>
          <w:sz w:val="24"/>
          <w:szCs w:val="24"/>
        </w:rPr>
        <w:t>образовательныхотношениях</w:t>
      </w:r>
      <w:proofErr w:type="spellEnd"/>
      <w:r w:rsidRPr="0088015A">
        <w:rPr>
          <w:rStyle w:val="Zag11"/>
          <w:rFonts w:ascii="Times New Roman" w:eastAsia="@Arial Unicode MS" w:hAnsi="Times New Roman"/>
          <w:sz w:val="24"/>
          <w:szCs w:val="24"/>
        </w:rPr>
        <w:t xml:space="preserve"> современных образовательных технологий </w:t>
      </w:r>
      <w:proofErr w:type="spellStart"/>
      <w:r w:rsidRPr="0088015A">
        <w:rPr>
          <w:rStyle w:val="Zag11"/>
          <w:rFonts w:ascii="Times New Roman" w:eastAsia="@Arial Unicode MS" w:hAnsi="Times New Roman"/>
          <w:sz w:val="24"/>
          <w:szCs w:val="24"/>
        </w:rPr>
        <w:t>деятельностного</w:t>
      </w:r>
      <w:proofErr w:type="spellEnd"/>
      <w:r w:rsidRPr="0088015A">
        <w:rPr>
          <w:rStyle w:val="Zag11"/>
          <w:rFonts w:ascii="Times New Roman" w:eastAsia="@Arial Unicode MS" w:hAnsi="Times New Roman"/>
          <w:sz w:val="24"/>
          <w:szCs w:val="24"/>
        </w:rPr>
        <w:t xml:space="preserve"> типа (</w:t>
      </w:r>
      <w:r w:rsidRPr="0088015A">
        <w:rPr>
          <w:rFonts w:ascii="Times New Roman" w:hAnsi="Times New Roman"/>
          <w:sz w:val="24"/>
          <w:szCs w:val="24"/>
        </w:rPr>
        <w:t>информационные технологии; проектно-исследовательские и др.)</w:t>
      </w:r>
    </w:p>
    <w:p w:rsidR="009F33E2" w:rsidRPr="0088015A" w:rsidRDefault="009F33E2" w:rsidP="0088015A">
      <w:pPr>
        <w:pStyle w:val="a4"/>
        <w:numPr>
          <w:ilvl w:val="0"/>
          <w:numId w:val="119"/>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возможность эффективной самостоятельной работы учащихся при поддержке педагогических работников;</w:t>
      </w:r>
    </w:p>
    <w:p w:rsidR="009F33E2" w:rsidRPr="0088015A" w:rsidRDefault="009F33E2" w:rsidP="0088015A">
      <w:pPr>
        <w:pStyle w:val="a4"/>
        <w:numPr>
          <w:ilvl w:val="0"/>
          <w:numId w:val="119"/>
        </w:numPr>
        <w:spacing w:after="0" w:line="240" w:lineRule="auto"/>
        <w:ind w:left="0" w:firstLine="567"/>
        <w:jc w:val="both"/>
        <w:rPr>
          <w:rStyle w:val="Zag11"/>
          <w:rFonts w:ascii="Times New Roman" w:eastAsia="@Arial Unicode MS" w:hAnsi="Times New Roman"/>
          <w:sz w:val="24"/>
          <w:szCs w:val="24"/>
        </w:rPr>
      </w:pPr>
      <w:r w:rsidRPr="0088015A">
        <w:rPr>
          <w:rStyle w:val="Zag11"/>
          <w:rFonts w:ascii="Times New Roman" w:eastAsia="@Arial Unicode MS" w:hAnsi="Times New Roman"/>
          <w:sz w:val="24"/>
          <w:szCs w:val="24"/>
        </w:rPr>
        <w:t>включение учащихся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9F33E2" w:rsidRPr="0088015A" w:rsidRDefault="009F33E2" w:rsidP="0088015A">
      <w:pPr>
        <w:spacing w:after="0" w:line="240" w:lineRule="auto"/>
        <w:jc w:val="both"/>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Этапы  и фазы реализации  основной  образовательной  программы</w:t>
      </w: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В соответствии с возрастными особенностями младших школьников,  с основными направлениями образовательной  системы  «Школа России»  реализация основной образовательной программы начального образования  условно  делится  на три этапа: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Первый этап</w:t>
      </w:r>
      <w:r w:rsidRPr="0088015A">
        <w:rPr>
          <w:rFonts w:ascii="Times New Roman" w:hAnsi="Times New Roman"/>
          <w:sz w:val="24"/>
          <w:szCs w:val="24"/>
        </w:rPr>
        <w:t xml:space="preserve"> (первая четверть  первого класса) – переходный адаптационный период от дошкольного образования к школе.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Цель: обеспечить плавный переход детей </w:t>
      </w:r>
      <w:proofErr w:type="gramStart"/>
      <w:r w:rsidRPr="0088015A">
        <w:rPr>
          <w:rFonts w:ascii="Times New Roman" w:hAnsi="Times New Roman"/>
          <w:sz w:val="24"/>
          <w:szCs w:val="24"/>
        </w:rPr>
        <w:t>от</w:t>
      </w:r>
      <w:proofErr w:type="gramEnd"/>
      <w:r w:rsidRPr="0088015A">
        <w:rPr>
          <w:rFonts w:ascii="Times New Roman" w:hAnsi="Times New Roman"/>
          <w:sz w:val="24"/>
          <w:szCs w:val="24"/>
        </w:rPr>
        <w:t xml:space="preserve"> игровой к учебной деятельности.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Второй  этап</w:t>
      </w:r>
      <w:r w:rsidRPr="0088015A">
        <w:rPr>
          <w:rFonts w:ascii="Times New Roman" w:hAnsi="Times New Roman"/>
          <w:sz w:val="24"/>
          <w:szCs w:val="24"/>
        </w:rPr>
        <w:t xml:space="preserve"> (вторая четверть 1 класса – первое полугодие 3 класса).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Цель:  конструирование коллективного «инструмента» учебной  деятельности в учебной общности класса.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Этот период характеризуется тем, что:</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1) оформляется мотивация учения, зарождаются познавательные интересы, выходящие за рамки учебных предметов;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2)  происходит формирование учебной деятельности в классе;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4) складывается коллектив класса как учебное сообщество;</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Третий этап</w:t>
      </w:r>
      <w:r w:rsidRPr="0088015A">
        <w:rPr>
          <w:rFonts w:ascii="Times New Roman" w:hAnsi="Times New Roman"/>
          <w:sz w:val="24"/>
          <w:szCs w:val="24"/>
        </w:rPr>
        <w:t xml:space="preserve"> (второе полугодие третьего года обучения – четвертый год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Цель: подготовить  постепенный переход школьников с начального на основной уровень образования.</w:t>
      </w:r>
    </w:p>
    <w:p w:rsidR="009F33E2" w:rsidRPr="0088015A" w:rsidRDefault="009F33E2" w:rsidP="0088015A">
      <w:pPr>
        <w:tabs>
          <w:tab w:val="left" w:pos="567"/>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фазы: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фаза совместного проектирования и планирования задач учебного года (фаза «запуска»);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фаза постановки и решения учебных задач года;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рефлексивная фаза  учебного года.</w:t>
      </w:r>
    </w:p>
    <w:p w:rsidR="009F33E2" w:rsidRPr="0088015A" w:rsidRDefault="009F33E2" w:rsidP="0088015A">
      <w:pPr>
        <w:spacing w:after="0" w:line="240" w:lineRule="auto"/>
        <w:ind w:firstLine="567"/>
        <w:jc w:val="both"/>
        <w:rPr>
          <w:rFonts w:ascii="Times New Roman" w:hAnsi="Times New Roman"/>
          <w:b/>
          <w:sz w:val="24"/>
          <w:szCs w:val="24"/>
        </w:rPr>
      </w:pPr>
      <w:r w:rsidRPr="0088015A">
        <w:rPr>
          <w:rFonts w:ascii="Times New Roman" w:hAnsi="Times New Roman"/>
          <w:b/>
          <w:sz w:val="24"/>
          <w:szCs w:val="24"/>
        </w:rPr>
        <w:t>Фаза  совместного  проектирования и планирования  учебного года (сентябрь):</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Основными задачами первой фазы учебного года являются следующие:</w:t>
      </w:r>
    </w:p>
    <w:p w:rsidR="009F33E2" w:rsidRPr="0088015A" w:rsidRDefault="009F33E2" w:rsidP="0088015A">
      <w:pPr>
        <w:pStyle w:val="a4"/>
        <w:numPr>
          <w:ilvl w:val="0"/>
          <w:numId w:val="120"/>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9F33E2" w:rsidRPr="0088015A" w:rsidRDefault="009F33E2" w:rsidP="0088015A">
      <w:pPr>
        <w:pStyle w:val="a4"/>
        <w:numPr>
          <w:ilvl w:val="0"/>
          <w:numId w:val="120"/>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9F33E2" w:rsidRPr="0088015A" w:rsidRDefault="009F33E2" w:rsidP="0088015A">
      <w:pPr>
        <w:pStyle w:val="a4"/>
        <w:numPr>
          <w:ilvl w:val="0"/>
          <w:numId w:val="120"/>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Для решения этих  задач внутри первой фазы учебного года выделяется  четыре последовательных  этапа  совместных  действий  учащихся и учителя: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1 этап – проведение стартовых проверочных  работ по основным  учебным предметам;</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2 этап – коррекция  необходимых для данного учебного года знаний (способов, сре</w:t>
      </w:r>
      <w:proofErr w:type="gramStart"/>
      <w:r w:rsidRPr="0088015A">
        <w:rPr>
          <w:rFonts w:ascii="Times New Roman" w:hAnsi="Times New Roman"/>
          <w:sz w:val="24"/>
          <w:szCs w:val="24"/>
        </w:rPr>
        <w:t>дств  пр</w:t>
      </w:r>
      <w:proofErr w:type="gramEnd"/>
      <w:r w:rsidRPr="0088015A">
        <w:rPr>
          <w:rFonts w:ascii="Times New Roman" w:hAnsi="Times New Roman"/>
          <w:sz w:val="24"/>
          <w:szCs w:val="24"/>
        </w:rPr>
        <w:t>едметных действий) на основе данных стартовых  работ через организацию  самостоятельной работы учащихся;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3 этап – определение границ знания и незнания в каждом учебном предмете; фиксация  задач года и форма их представления;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4 этап – представление результатов  самостоятельной работы  учащихся по коррекции их знаний.</w:t>
      </w:r>
    </w:p>
    <w:p w:rsidR="009F33E2" w:rsidRPr="0088015A" w:rsidRDefault="009F33E2" w:rsidP="0088015A">
      <w:pPr>
        <w:spacing w:after="0" w:line="240" w:lineRule="auto"/>
        <w:ind w:firstLine="567"/>
        <w:jc w:val="both"/>
        <w:rPr>
          <w:rFonts w:ascii="Times New Roman" w:hAnsi="Times New Roman"/>
          <w:b/>
          <w:sz w:val="24"/>
          <w:szCs w:val="24"/>
        </w:rPr>
      </w:pPr>
      <w:r w:rsidRPr="0088015A">
        <w:rPr>
          <w:rFonts w:ascii="Times New Roman" w:hAnsi="Times New Roman"/>
          <w:b/>
          <w:sz w:val="24"/>
          <w:szCs w:val="24"/>
        </w:rPr>
        <w:t>Фаза совместной постановки и решения  системы  учебных задач (октябрь-первая половина апреля)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В этой фазе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моделирования выделяемых отношений изучаемого объекта разными средствами, работа в модельных условиях и решение  частных задач;</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самоконтроля выполнения  отдельных действий: соотнесения средств, условий и результатов  выполнения  задания;</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адекватной самооценки собственных учебных  достижений на основе  выделенных  критериев  по инициативе самого  учащегося (автономная оценка);</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содержательного и бесконфликтного  участия в совместной  учебной работе с одноклассниками как под руководством  учителя (</w:t>
      </w:r>
      <w:proofErr w:type="spellStart"/>
      <w:r w:rsidRPr="0088015A">
        <w:rPr>
          <w:rFonts w:ascii="Times New Roman" w:hAnsi="Times New Roman"/>
          <w:sz w:val="24"/>
          <w:szCs w:val="24"/>
        </w:rPr>
        <w:t>общеклассная</w:t>
      </w:r>
      <w:proofErr w:type="spellEnd"/>
      <w:r w:rsidRPr="0088015A">
        <w:rPr>
          <w:rFonts w:ascii="Times New Roman" w:hAnsi="Times New Roman"/>
          <w:sz w:val="24"/>
          <w:szCs w:val="24"/>
        </w:rPr>
        <w:t xml:space="preserve"> дискуссия), так и в относительной автономии от учителя (групповая работа);</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самостоятельного написания собственных осмысленных и связных небольших текстов (10-15 предложений);</w:t>
      </w:r>
    </w:p>
    <w:p w:rsidR="009F33E2" w:rsidRPr="0088015A" w:rsidRDefault="009F33E2" w:rsidP="0088015A">
      <w:pPr>
        <w:pStyle w:val="a4"/>
        <w:numPr>
          <w:ilvl w:val="0"/>
          <w:numId w:val="121"/>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 понимания устных и письменных высказываний.</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Рефлексивная фаза  учебного года (вторая половина апреля – май).</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Основными задачами  заключительной фазы  учебного года являются:</w:t>
      </w:r>
    </w:p>
    <w:p w:rsidR="009F33E2" w:rsidRPr="0088015A" w:rsidRDefault="009F33E2" w:rsidP="0088015A">
      <w:pPr>
        <w:pStyle w:val="a4"/>
        <w:numPr>
          <w:ilvl w:val="0"/>
          <w:numId w:val="122"/>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lastRenderedPageBreak/>
        <w:t>определение  количественного и качественного  прироста в знаниях и способностях  учащихся по отношению к началу  учебного года;</w:t>
      </w:r>
    </w:p>
    <w:p w:rsidR="009F33E2" w:rsidRPr="0088015A" w:rsidRDefault="009F33E2" w:rsidP="0088015A">
      <w:pPr>
        <w:pStyle w:val="a4"/>
        <w:numPr>
          <w:ilvl w:val="0"/>
          <w:numId w:val="122"/>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9F33E2" w:rsidRPr="0088015A" w:rsidRDefault="009F33E2" w:rsidP="0088015A">
      <w:pPr>
        <w:pStyle w:val="a4"/>
        <w:numPr>
          <w:ilvl w:val="0"/>
          <w:numId w:val="122"/>
        </w:numPr>
        <w:spacing w:after="0" w:line="240" w:lineRule="auto"/>
        <w:ind w:left="0" w:firstLine="360"/>
        <w:jc w:val="both"/>
        <w:rPr>
          <w:rFonts w:ascii="Times New Roman" w:hAnsi="Times New Roman"/>
          <w:sz w:val="24"/>
          <w:szCs w:val="24"/>
        </w:rPr>
      </w:pPr>
      <w:r w:rsidRPr="0088015A">
        <w:rPr>
          <w:rFonts w:ascii="Times New Roman" w:hAnsi="Times New Roman"/>
          <w:sz w:val="24"/>
          <w:szCs w:val="24"/>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9F33E2" w:rsidRPr="0088015A" w:rsidRDefault="009F33E2" w:rsidP="0088015A">
      <w:pPr>
        <w:pStyle w:val="a4"/>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Данная фаза имеет  несколько этапов  организации образовательного  процесса:</w:t>
      </w:r>
    </w:p>
    <w:p w:rsidR="009F33E2" w:rsidRPr="0088015A" w:rsidRDefault="009F33E2" w:rsidP="0088015A">
      <w:pPr>
        <w:pStyle w:val="a4"/>
        <w:spacing w:after="0" w:line="240" w:lineRule="auto"/>
        <w:ind w:left="0"/>
        <w:jc w:val="both"/>
        <w:rPr>
          <w:rFonts w:ascii="Times New Roman" w:hAnsi="Times New Roman"/>
          <w:sz w:val="24"/>
          <w:szCs w:val="24"/>
        </w:rPr>
      </w:pPr>
      <w:r w:rsidRPr="0088015A">
        <w:rPr>
          <w:rFonts w:ascii="Times New Roman" w:hAnsi="Times New Roman"/>
          <w:sz w:val="24"/>
          <w:szCs w:val="24"/>
        </w:rPr>
        <w:t>1 этап – подготовка и проведение итоговых проверочных  работ. Анализ и обсуждение их результатов;</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2 этап  - подготовка  и демонстрация (презентация) личных достижений учащихся за год.</w:t>
      </w:r>
    </w:p>
    <w:p w:rsidR="0007227B" w:rsidRPr="0088015A" w:rsidRDefault="0007227B" w:rsidP="0088015A">
      <w:pPr>
        <w:spacing w:after="0" w:line="240" w:lineRule="auto"/>
        <w:jc w:val="both"/>
        <w:rPr>
          <w:rFonts w:ascii="Times New Roman" w:hAnsi="Times New Roman"/>
          <w:sz w:val="24"/>
          <w:szCs w:val="24"/>
        </w:rPr>
      </w:pPr>
    </w:p>
    <w:p w:rsidR="009F33E2" w:rsidRPr="0088015A" w:rsidRDefault="009F33E2" w:rsidP="0088015A">
      <w:pPr>
        <w:pStyle w:val="11"/>
        <w:ind w:firstLine="0"/>
        <w:jc w:val="center"/>
        <w:rPr>
          <w:sz w:val="24"/>
          <w:szCs w:val="24"/>
        </w:rPr>
      </w:pPr>
      <w:r w:rsidRPr="0088015A">
        <w:rPr>
          <w:b/>
          <w:sz w:val="24"/>
          <w:szCs w:val="24"/>
        </w:rPr>
        <w:t>1.2 Планируемые результаты освоения учащимися основной образовательной программы начального общего образования</w:t>
      </w:r>
    </w:p>
    <w:p w:rsidR="009F33E2" w:rsidRPr="0088015A" w:rsidRDefault="009F33E2" w:rsidP="0088015A">
      <w:pPr>
        <w:pStyle w:val="11"/>
        <w:ind w:firstLine="567"/>
        <w:jc w:val="both"/>
        <w:rPr>
          <w:sz w:val="24"/>
          <w:szCs w:val="24"/>
        </w:rPr>
      </w:pPr>
      <w:r w:rsidRPr="0088015A">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w:t>
      </w:r>
    </w:p>
    <w:p w:rsidR="009F33E2" w:rsidRPr="0088015A" w:rsidRDefault="009F33E2" w:rsidP="0088015A">
      <w:pPr>
        <w:pStyle w:val="11"/>
        <w:ind w:firstLine="567"/>
        <w:jc w:val="both"/>
        <w:rPr>
          <w:sz w:val="24"/>
          <w:szCs w:val="24"/>
        </w:rPr>
      </w:pPr>
      <w:r w:rsidRPr="0088015A">
        <w:rPr>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9F33E2" w:rsidRPr="0088015A" w:rsidRDefault="009F33E2" w:rsidP="0088015A">
      <w:pPr>
        <w:pStyle w:val="11"/>
        <w:ind w:firstLine="567"/>
        <w:jc w:val="both"/>
        <w:rPr>
          <w:sz w:val="24"/>
          <w:szCs w:val="24"/>
        </w:rPr>
      </w:pPr>
      <w:r w:rsidRPr="0088015A">
        <w:rPr>
          <w:sz w:val="24"/>
          <w:szCs w:val="24"/>
        </w:rPr>
        <w:t>К числу планируемых результатов освоения основной образовательной программ относятся:</w:t>
      </w:r>
      <w:r w:rsidRPr="0088015A">
        <w:rPr>
          <w:sz w:val="24"/>
          <w:szCs w:val="24"/>
        </w:rPr>
        <w:br/>
        <w:t xml:space="preserve">• личностные результаты — готовность и способность учащихся к саморазвитию, </w:t>
      </w:r>
      <w:proofErr w:type="spellStart"/>
      <w:r w:rsidRPr="0088015A">
        <w:rPr>
          <w:sz w:val="24"/>
          <w:szCs w:val="24"/>
        </w:rPr>
        <w:t>сформированность</w:t>
      </w:r>
      <w:proofErr w:type="spellEnd"/>
      <w:r w:rsidRPr="0088015A">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88015A">
        <w:rPr>
          <w:sz w:val="24"/>
          <w:szCs w:val="24"/>
        </w:rPr>
        <w:t>сформированность</w:t>
      </w:r>
      <w:proofErr w:type="spellEnd"/>
      <w:r w:rsidRPr="0088015A">
        <w:rPr>
          <w:sz w:val="24"/>
          <w:szCs w:val="24"/>
        </w:rPr>
        <w:t xml:space="preserve"> основ российской, гражданской идентичности;</w:t>
      </w:r>
    </w:p>
    <w:p w:rsidR="009F33E2" w:rsidRPr="0088015A" w:rsidRDefault="009F33E2" w:rsidP="0088015A">
      <w:pPr>
        <w:pStyle w:val="11"/>
        <w:ind w:firstLine="567"/>
        <w:jc w:val="both"/>
        <w:rPr>
          <w:sz w:val="24"/>
          <w:szCs w:val="24"/>
        </w:rPr>
      </w:pPr>
      <w:r w:rsidRPr="0088015A">
        <w:rPr>
          <w:sz w:val="24"/>
          <w:szCs w:val="24"/>
        </w:rPr>
        <w:br/>
        <w:t xml:space="preserve">• </w:t>
      </w:r>
      <w:proofErr w:type="spellStart"/>
      <w:r w:rsidRPr="0088015A">
        <w:rPr>
          <w:sz w:val="24"/>
          <w:szCs w:val="24"/>
        </w:rPr>
        <w:t>метапредметные</w:t>
      </w:r>
      <w:proofErr w:type="spellEnd"/>
      <w:r w:rsidRPr="0088015A">
        <w:rPr>
          <w:sz w:val="24"/>
          <w:szCs w:val="24"/>
        </w:rPr>
        <w:t xml:space="preserve"> результаты — освоенные учащимися универсальные учебные действия (познавательные, регулятивные и коммуникативные);</w:t>
      </w:r>
    </w:p>
    <w:p w:rsidR="009F33E2" w:rsidRPr="0088015A" w:rsidRDefault="009F33E2" w:rsidP="0088015A">
      <w:pPr>
        <w:pStyle w:val="11"/>
        <w:ind w:firstLine="567"/>
        <w:jc w:val="both"/>
        <w:rPr>
          <w:sz w:val="24"/>
          <w:szCs w:val="24"/>
        </w:rPr>
      </w:pPr>
      <w:r w:rsidRPr="0088015A">
        <w:rPr>
          <w:sz w:val="24"/>
          <w:szCs w:val="24"/>
        </w:rPr>
        <w:br/>
      </w:r>
      <w:proofErr w:type="gramStart"/>
      <w:r w:rsidRPr="0088015A">
        <w:rPr>
          <w:sz w:val="24"/>
          <w:szCs w:val="24"/>
        </w:rPr>
        <w:t>•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F33E2" w:rsidRPr="0088015A" w:rsidRDefault="009F33E2" w:rsidP="0088015A">
      <w:pPr>
        <w:pStyle w:val="21"/>
        <w:tabs>
          <w:tab w:val="left" w:pos="426"/>
        </w:tabs>
        <w:spacing w:after="0" w:line="240" w:lineRule="auto"/>
        <w:jc w:val="both"/>
      </w:pPr>
    </w:p>
    <w:p w:rsidR="009F33E2" w:rsidRPr="0088015A" w:rsidRDefault="009F33E2" w:rsidP="0088015A">
      <w:pPr>
        <w:pStyle w:val="21"/>
        <w:tabs>
          <w:tab w:val="left" w:pos="426"/>
        </w:tabs>
        <w:spacing w:after="0" w:line="240" w:lineRule="auto"/>
        <w:ind w:firstLine="567"/>
        <w:jc w:val="both"/>
      </w:pPr>
      <w:r w:rsidRPr="0088015A">
        <w:rPr>
          <w:b/>
        </w:rPr>
        <w:t>Личностные результаты освоения основной образовательной программы начального общего образования</w:t>
      </w:r>
      <w:r w:rsidRPr="0088015A">
        <w:t xml:space="preserve"> отражают:</w:t>
      </w:r>
    </w:p>
    <w:p w:rsidR="009F33E2" w:rsidRPr="0088015A" w:rsidRDefault="009F33E2" w:rsidP="0088015A">
      <w:pPr>
        <w:tabs>
          <w:tab w:val="left" w:pos="0"/>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5) принятие и освоение социальной роли учащегося, развитие мотивов учебной деятельности и формирование личностного смысла учения;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7) формирование эстетических потребностей, ценностей и чувств;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9) развитие навыков сотрудничества </w:t>
      </w:r>
      <w:proofErr w:type="gramStart"/>
      <w:r w:rsidRPr="0088015A">
        <w:rPr>
          <w:rFonts w:ascii="Times New Roman" w:hAnsi="Times New Roman"/>
          <w:sz w:val="24"/>
          <w:szCs w:val="24"/>
        </w:rPr>
        <w:t>со</w:t>
      </w:r>
      <w:proofErr w:type="gramEnd"/>
      <w:r w:rsidRPr="0088015A">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F33E2" w:rsidRPr="0088015A" w:rsidRDefault="009F33E2" w:rsidP="0088015A">
      <w:pPr>
        <w:tabs>
          <w:tab w:val="left" w:pos="0"/>
        </w:tabs>
        <w:spacing w:after="0" w:line="240" w:lineRule="auto"/>
        <w:ind w:firstLine="1134"/>
        <w:jc w:val="both"/>
        <w:rPr>
          <w:rFonts w:ascii="Times New Roman" w:hAnsi="Times New Roman"/>
          <w:sz w:val="24"/>
          <w:szCs w:val="24"/>
        </w:rPr>
      </w:pPr>
    </w:p>
    <w:p w:rsidR="009F33E2" w:rsidRPr="0088015A" w:rsidRDefault="009F33E2" w:rsidP="0088015A">
      <w:pPr>
        <w:tabs>
          <w:tab w:val="left" w:pos="0"/>
        </w:tabs>
        <w:spacing w:after="0" w:line="240" w:lineRule="auto"/>
        <w:ind w:firstLine="567"/>
        <w:jc w:val="both"/>
        <w:rPr>
          <w:rFonts w:ascii="Times New Roman" w:hAnsi="Times New Roman"/>
          <w:b/>
          <w:i/>
          <w:sz w:val="24"/>
          <w:szCs w:val="24"/>
        </w:rPr>
      </w:pPr>
      <w:proofErr w:type="spellStart"/>
      <w:r w:rsidRPr="0088015A">
        <w:rPr>
          <w:rFonts w:ascii="Times New Roman" w:hAnsi="Times New Roman"/>
          <w:b/>
          <w:sz w:val="24"/>
          <w:szCs w:val="24"/>
        </w:rPr>
        <w:t>Метапредметные</w:t>
      </w:r>
      <w:proofErr w:type="spellEnd"/>
      <w:r w:rsidRPr="0088015A">
        <w:rPr>
          <w:rFonts w:ascii="Times New Roman" w:hAnsi="Times New Roman"/>
          <w:b/>
          <w:sz w:val="24"/>
          <w:szCs w:val="24"/>
        </w:rPr>
        <w:t xml:space="preserve"> результаты освоения основной образовательной программы начального общего образования</w:t>
      </w:r>
      <w:r w:rsidRPr="0088015A">
        <w:rPr>
          <w:rFonts w:ascii="Times New Roman" w:hAnsi="Times New Roman"/>
          <w:sz w:val="24"/>
          <w:szCs w:val="24"/>
        </w:rPr>
        <w:t xml:space="preserve"> отражают:</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освоение способов решения проблем творческого и поискового характера;</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освоение начальных форм познавательной и личностной рефлексии; </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использование знаково-символических сре</w:t>
      </w:r>
      <w:proofErr w:type="gramStart"/>
      <w:r w:rsidRPr="0088015A">
        <w:rPr>
          <w:rFonts w:ascii="Times New Roman" w:hAnsi="Times New Roman"/>
          <w:sz w:val="24"/>
          <w:szCs w:val="24"/>
        </w:rPr>
        <w:t>дств пр</w:t>
      </w:r>
      <w:proofErr w:type="gramEnd"/>
      <w:r w:rsidRPr="0088015A">
        <w:rPr>
          <w:rFonts w:ascii="Times New Roman" w:hAnsi="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9F33E2" w:rsidRPr="0088015A" w:rsidRDefault="009F33E2" w:rsidP="0088015A">
      <w:pPr>
        <w:numPr>
          <w:ilvl w:val="0"/>
          <w:numId w:val="8"/>
        </w:numPr>
        <w:tabs>
          <w:tab w:val="left" w:pos="993"/>
        </w:tabs>
        <w:autoSpaceDE w:val="0"/>
        <w:autoSpaceDN w:val="0"/>
        <w:adjustRightInd w:val="0"/>
        <w:spacing w:after="0" w:line="240" w:lineRule="auto"/>
        <w:jc w:val="both"/>
        <w:rPr>
          <w:rFonts w:ascii="Times New Roman" w:hAnsi="Times New Roman"/>
          <w:sz w:val="24"/>
          <w:szCs w:val="24"/>
        </w:rPr>
      </w:pPr>
      <w:proofErr w:type="gramStart"/>
      <w:r w:rsidRPr="0088015A">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F33E2" w:rsidRPr="0088015A" w:rsidRDefault="009F33E2" w:rsidP="0088015A">
      <w:pPr>
        <w:numPr>
          <w:ilvl w:val="0"/>
          <w:numId w:val="8"/>
        </w:numPr>
        <w:tabs>
          <w:tab w:val="left" w:pos="993"/>
          <w:tab w:val="left" w:pos="1134"/>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F33E2" w:rsidRPr="0088015A" w:rsidRDefault="009F33E2" w:rsidP="0088015A">
      <w:pPr>
        <w:numPr>
          <w:ilvl w:val="0"/>
          <w:numId w:val="8"/>
        </w:numPr>
        <w:tabs>
          <w:tab w:val="left" w:pos="993"/>
          <w:tab w:val="left" w:pos="1134"/>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F33E2" w:rsidRPr="0088015A" w:rsidRDefault="009F33E2" w:rsidP="0088015A">
      <w:pPr>
        <w:numPr>
          <w:ilvl w:val="0"/>
          <w:numId w:val="8"/>
        </w:numPr>
        <w:tabs>
          <w:tab w:val="left" w:pos="993"/>
          <w:tab w:val="left" w:pos="1134"/>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F33E2" w:rsidRPr="0088015A" w:rsidRDefault="009F33E2" w:rsidP="0088015A">
      <w:pPr>
        <w:numPr>
          <w:ilvl w:val="0"/>
          <w:numId w:val="8"/>
        </w:numPr>
        <w:tabs>
          <w:tab w:val="left" w:pos="993"/>
          <w:tab w:val="left" w:pos="1134"/>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9F33E2" w:rsidRPr="0088015A" w:rsidRDefault="009F33E2" w:rsidP="0088015A">
      <w:pPr>
        <w:numPr>
          <w:ilvl w:val="0"/>
          <w:numId w:val="8"/>
        </w:numPr>
        <w:tabs>
          <w:tab w:val="left" w:pos="993"/>
          <w:tab w:val="left" w:pos="1134"/>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F33E2" w:rsidRPr="0088015A" w:rsidRDefault="009F33E2" w:rsidP="0088015A">
      <w:pPr>
        <w:numPr>
          <w:ilvl w:val="0"/>
          <w:numId w:val="8"/>
        </w:numPr>
        <w:tabs>
          <w:tab w:val="left" w:pos="993"/>
          <w:tab w:val="left" w:pos="1134"/>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овладение базовыми предметными и </w:t>
      </w:r>
      <w:proofErr w:type="spellStart"/>
      <w:r w:rsidRPr="0088015A">
        <w:rPr>
          <w:rFonts w:ascii="Times New Roman" w:hAnsi="Times New Roman"/>
          <w:sz w:val="24"/>
          <w:szCs w:val="24"/>
        </w:rPr>
        <w:t>межпредметными</w:t>
      </w:r>
      <w:proofErr w:type="spellEnd"/>
      <w:r w:rsidRPr="0088015A">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9F33E2" w:rsidRPr="0088015A" w:rsidRDefault="009F33E2" w:rsidP="0088015A">
      <w:pPr>
        <w:numPr>
          <w:ilvl w:val="0"/>
          <w:numId w:val="8"/>
        </w:numPr>
        <w:tabs>
          <w:tab w:val="left" w:pos="993"/>
          <w:tab w:val="left" w:pos="1134"/>
        </w:tabs>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9F33E2" w:rsidRPr="0088015A" w:rsidRDefault="009F33E2" w:rsidP="0088015A">
      <w:pPr>
        <w:pStyle w:val="2"/>
        <w:spacing w:before="0" w:after="0"/>
        <w:ind w:firstLine="720"/>
        <w:jc w:val="both"/>
        <w:rPr>
          <w:rFonts w:cs="Times New Roman"/>
          <w:sz w:val="24"/>
          <w:szCs w:val="24"/>
        </w:rPr>
      </w:pPr>
    </w:p>
    <w:p w:rsidR="009F33E2" w:rsidRPr="0088015A" w:rsidRDefault="009F33E2" w:rsidP="0088015A">
      <w:pPr>
        <w:pStyle w:val="2"/>
        <w:spacing w:before="0" w:after="0"/>
        <w:ind w:firstLine="567"/>
        <w:jc w:val="both"/>
        <w:rPr>
          <w:rFonts w:cs="Times New Roman"/>
          <w:b w:val="0"/>
          <w:i w:val="0"/>
          <w:sz w:val="24"/>
          <w:szCs w:val="24"/>
        </w:rPr>
      </w:pPr>
      <w:r w:rsidRPr="0088015A">
        <w:rPr>
          <w:rFonts w:cs="Times New Roman"/>
          <w:i w:val="0"/>
          <w:sz w:val="24"/>
          <w:szCs w:val="24"/>
        </w:rPr>
        <w:t>П</w:t>
      </w:r>
      <w:r w:rsidRPr="0088015A">
        <w:rPr>
          <w:rFonts w:cs="Times New Roman"/>
          <w:i w:val="0"/>
          <w:spacing w:val="-6"/>
          <w:sz w:val="24"/>
          <w:szCs w:val="24"/>
        </w:rPr>
        <w:t>редметные результаты освоения основной</w:t>
      </w:r>
      <w:r w:rsidRPr="0088015A">
        <w:rPr>
          <w:rFonts w:cs="Times New Roman"/>
          <w:i w:val="0"/>
          <w:sz w:val="24"/>
          <w:szCs w:val="24"/>
        </w:rPr>
        <w:t xml:space="preserve"> образовательной программы начального общего образования </w:t>
      </w:r>
      <w:r w:rsidRPr="0088015A">
        <w:rPr>
          <w:rFonts w:cs="Times New Roman"/>
          <w:b w:val="0"/>
          <w:i w:val="0"/>
          <w:sz w:val="24"/>
          <w:szCs w:val="24"/>
        </w:rPr>
        <w:t>с учетом специфики содержания предметных областей, включающих в себя конкретные учебные предметы</w:t>
      </w:r>
      <w:r w:rsidRPr="0088015A">
        <w:rPr>
          <w:rFonts w:cs="Times New Roman"/>
          <w:sz w:val="24"/>
          <w:szCs w:val="24"/>
        </w:rPr>
        <w:t>,</w:t>
      </w:r>
      <w:bookmarkStart w:id="0" w:name="_Toc240180805"/>
      <w:bookmarkStart w:id="1" w:name="_Toc240115654"/>
      <w:bookmarkStart w:id="2" w:name="_Toc239159006"/>
      <w:bookmarkStart w:id="3" w:name="_Toc239158827"/>
      <w:bookmarkStart w:id="4" w:name="_Toc238625451"/>
      <w:bookmarkStart w:id="5" w:name="_Toc237402268"/>
      <w:bookmarkStart w:id="6" w:name="_Toc237402131"/>
      <w:bookmarkStart w:id="7" w:name="_Toc237401791"/>
      <w:bookmarkStart w:id="8" w:name="_Toc237345057"/>
      <w:bookmarkStart w:id="9" w:name="_Toc237345028"/>
      <w:bookmarkStart w:id="10" w:name="_Toc237345011"/>
      <w:bookmarkStart w:id="11" w:name="_Toc237336425"/>
      <w:bookmarkStart w:id="12" w:name="_Toc237336330"/>
      <w:bookmarkStart w:id="13" w:name="_Toc237326436"/>
      <w:bookmarkStart w:id="14" w:name="_Toc226190359"/>
      <w:bookmarkStart w:id="15" w:name="_Toc226190309"/>
      <w:bookmarkStart w:id="16" w:name="_Toc2261901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88015A">
        <w:rPr>
          <w:rFonts w:cs="Times New Roman"/>
          <w:b w:val="0"/>
          <w:i w:val="0"/>
          <w:sz w:val="24"/>
          <w:szCs w:val="24"/>
        </w:rPr>
        <w:t xml:space="preserve"> отражают:</w:t>
      </w:r>
    </w:p>
    <w:p w:rsidR="00753167" w:rsidRPr="0088015A" w:rsidRDefault="00753167" w:rsidP="0088015A">
      <w:pPr>
        <w:tabs>
          <w:tab w:val="left" w:pos="851"/>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1. Русский язык и литературное чтение</w:t>
      </w:r>
      <w:r w:rsidR="00C43877" w:rsidRPr="0088015A">
        <w:rPr>
          <w:rFonts w:ascii="Times New Roman" w:hAnsi="Times New Roman"/>
          <w:b/>
          <w:sz w:val="24"/>
          <w:szCs w:val="24"/>
          <w:u w:val="single"/>
        </w:rPr>
        <w:t>.</w:t>
      </w:r>
    </w:p>
    <w:p w:rsidR="009F33E2" w:rsidRPr="0088015A" w:rsidRDefault="00A2372B" w:rsidP="0088015A">
      <w:pPr>
        <w:tabs>
          <w:tab w:val="left" w:pos="851"/>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Русский язык</w:t>
      </w:r>
      <w:r w:rsidR="009F33E2" w:rsidRPr="0088015A">
        <w:rPr>
          <w:rFonts w:ascii="Times New Roman" w:hAnsi="Times New Roman"/>
          <w:b/>
          <w:sz w:val="24"/>
          <w:szCs w:val="24"/>
          <w:u w:val="single"/>
        </w:rPr>
        <w:t>:</w:t>
      </w:r>
    </w:p>
    <w:p w:rsidR="009F33E2" w:rsidRPr="0088015A" w:rsidRDefault="009F33E2" w:rsidP="0088015A">
      <w:pPr>
        <w:numPr>
          <w:ilvl w:val="0"/>
          <w:numId w:val="9"/>
        </w:numPr>
        <w:tabs>
          <w:tab w:val="left" w:pos="851"/>
        </w:tabs>
        <w:autoSpaceDE w:val="0"/>
        <w:autoSpaceDN w:val="0"/>
        <w:adjustRightInd w:val="0"/>
        <w:spacing w:after="0" w:line="240" w:lineRule="auto"/>
        <w:ind w:firstLine="567"/>
        <w:jc w:val="both"/>
        <w:rPr>
          <w:rFonts w:ascii="Times New Roman" w:hAnsi="Times New Roman"/>
          <w:b/>
          <w:sz w:val="24"/>
          <w:szCs w:val="24"/>
        </w:rPr>
      </w:pPr>
      <w:r w:rsidRPr="0088015A">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F33E2" w:rsidRPr="0088015A" w:rsidRDefault="009F33E2" w:rsidP="0088015A">
      <w:pPr>
        <w:numPr>
          <w:ilvl w:val="0"/>
          <w:numId w:val="9"/>
        </w:numPr>
        <w:tabs>
          <w:tab w:val="left" w:pos="851"/>
        </w:tabs>
        <w:autoSpaceDE w:val="0"/>
        <w:autoSpaceDN w:val="0"/>
        <w:adjustRightInd w:val="0"/>
        <w:spacing w:after="0" w:line="240" w:lineRule="auto"/>
        <w:ind w:firstLine="567"/>
        <w:jc w:val="both"/>
        <w:rPr>
          <w:rFonts w:ascii="Times New Roman" w:hAnsi="Times New Roman"/>
          <w:kern w:val="2"/>
          <w:sz w:val="24"/>
          <w:szCs w:val="24"/>
        </w:rPr>
      </w:pPr>
      <w:r w:rsidRPr="0088015A">
        <w:rPr>
          <w:rFonts w:ascii="Times New Roman" w:hAnsi="Times New Roman"/>
          <w:kern w:val="2"/>
          <w:sz w:val="24"/>
          <w:szCs w:val="24"/>
        </w:rPr>
        <w:t>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F33E2" w:rsidRPr="0088015A" w:rsidRDefault="009F33E2" w:rsidP="0088015A">
      <w:pPr>
        <w:numPr>
          <w:ilvl w:val="0"/>
          <w:numId w:val="9"/>
        </w:numPr>
        <w:tabs>
          <w:tab w:val="left" w:pos="851"/>
        </w:tabs>
        <w:autoSpaceDE w:val="0"/>
        <w:autoSpaceDN w:val="0"/>
        <w:adjustRightInd w:val="0"/>
        <w:spacing w:after="0" w:line="240" w:lineRule="auto"/>
        <w:ind w:firstLine="567"/>
        <w:jc w:val="both"/>
        <w:rPr>
          <w:rFonts w:ascii="Times New Roman" w:hAnsi="Times New Roman"/>
          <w:kern w:val="2"/>
          <w:sz w:val="24"/>
          <w:szCs w:val="24"/>
        </w:rPr>
      </w:pPr>
      <w:proofErr w:type="spellStart"/>
      <w:r w:rsidRPr="0088015A">
        <w:rPr>
          <w:rFonts w:ascii="Times New Roman" w:hAnsi="Times New Roman"/>
          <w:kern w:val="2"/>
          <w:sz w:val="24"/>
          <w:szCs w:val="24"/>
        </w:rPr>
        <w:t>сформированность</w:t>
      </w:r>
      <w:proofErr w:type="spellEnd"/>
      <w:r w:rsidRPr="0088015A">
        <w:rPr>
          <w:rFonts w:ascii="Times New Roman" w:hAnsi="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9F33E2" w:rsidRPr="0088015A" w:rsidRDefault="009F33E2" w:rsidP="0088015A">
      <w:pPr>
        <w:numPr>
          <w:ilvl w:val="0"/>
          <w:numId w:val="9"/>
        </w:numPr>
        <w:tabs>
          <w:tab w:val="left" w:pos="851"/>
        </w:tabs>
        <w:autoSpaceDE w:val="0"/>
        <w:autoSpaceDN w:val="0"/>
        <w:adjustRightInd w:val="0"/>
        <w:spacing w:after="0" w:line="240" w:lineRule="auto"/>
        <w:ind w:firstLine="567"/>
        <w:jc w:val="both"/>
        <w:rPr>
          <w:rFonts w:ascii="Times New Roman" w:hAnsi="Times New Roman"/>
          <w:kern w:val="2"/>
          <w:sz w:val="24"/>
          <w:szCs w:val="24"/>
        </w:rPr>
      </w:pPr>
      <w:r w:rsidRPr="0088015A">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F33E2" w:rsidRPr="0088015A" w:rsidRDefault="009F33E2" w:rsidP="0088015A">
      <w:pPr>
        <w:numPr>
          <w:ilvl w:val="0"/>
          <w:numId w:val="9"/>
        </w:numPr>
        <w:tabs>
          <w:tab w:val="left" w:pos="851"/>
        </w:tabs>
        <w:autoSpaceDE w:val="0"/>
        <w:autoSpaceDN w:val="0"/>
        <w:adjustRightInd w:val="0"/>
        <w:spacing w:after="0" w:line="240" w:lineRule="auto"/>
        <w:ind w:firstLine="567"/>
        <w:jc w:val="both"/>
        <w:rPr>
          <w:rFonts w:ascii="Times New Roman" w:hAnsi="Times New Roman"/>
          <w:kern w:val="2"/>
          <w:sz w:val="24"/>
          <w:szCs w:val="24"/>
        </w:rPr>
      </w:pPr>
      <w:r w:rsidRPr="0088015A">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F33E2" w:rsidRPr="0088015A" w:rsidRDefault="009F33E2" w:rsidP="0088015A">
      <w:pPr>
        <w:tabs>
          <w:tab w:val="left" w:pos="851"/>
          <w:tab w:val="left" w:pos="1080"/>
        </w:tabs>
        <w:autoSpaceDE w:val="0"/>
        <w:autoSpaceDN w:val="0"/>
        <w:adjustRightInd w:val="0"/>
        <w:spacing w:after="0" w:line="240" w:lineRule="auto"/>
        <w:ind w:firstLine="567"/>
        <w:jc w:val="both"/>
        <w:rPr>
          <w:rFonts w:ascii="Times New Roman" w:hAnsi="Times New Roman"/>
          <w:kern w:val="2"/>
          <w:sz w:val="24"/>
          <w:szCs w:val="24"/>
        </w:rPr>
      </w:pPr>
      <w:r w:rsidRPr="0088015A">
        <w:rPr>
          <w:rFonts w:ascii="Times New Roman" w:hAnsi="Times New Roman"/>
          <w:b/>
          <w:sz w:val="24"/>
          <w:szCs w:val="24"/>
          <w:u w:val="single"/>
        </w:rPr>
        <w:t>Литературное чтение</w:t>
      </w:r>
      <w:r w:rsidRPr="0088015A">
        <w:rPr>
          <w:rFonts w:ascii="Times New Roman" w:hAnsi="Times New Roman"/>
          <w:b/>
          <w:sz w:val="24"/>
          <w:szCs w:val="24"/>
        </w:rPr>
        <w:t>:</w:t>
      </w:r>
    </w:p>
    <w:p w:rsidR="009F33E2" w:rsidRPr="0088015A" w:rsidRDefault="00753167" w:rsidP="0088015A">
      <w:pPr>
        <w:numPr>
          <w:ilvl w:val="0"/>
          <w:numId w:val="10"/>
        </w:numPr>
        <w:tabs>
          <w:tab w:val="left" w:pos="851"/>
          <w:tab w:val="left" w:pos="1080"/>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w:t>
      </w:r>
      <w:r w:rsidR="009F33E2" w:rsidRPr="0088015A">
        <w:rPr>
          <w:rFonts w:ascii="Times New Roman" w:hAnsi="Times New Roman"/>
          <w:kern w:val="2"/>
          <w:sz w:val="24"/>
          <w:szCs w:val="24"/>
        </w:rPr>
        <w:t>онимание литературы как явления национальной и мировой культуры, средства сохранения и передачи нравственных ценностей и традиций;</w:t>
      </w:r>
    </w:p>
    <w:p w:rsidR="009F33E2" w:rsidRPr="0088015A" w:rsidRDefault="009F33E2" w:rsidP="0088015A">
      <w:pPr>
        <w:numPr>
          <w:ilvl w:val="0"/>
          <w:numId w:val="10"/>
        </w:numPr>
        <w:tabs>
          <w:tab w:val="left" w:pos="851"/>
          <w:tab w:val="left" w:pos="1080"/>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8015A">
        <w:rPr>
          <w:rFonts w:ascii="Times New Roman" w:hAnsi="Times New Roman"/>
          <w:kern w:val="2"/>
          <w:sz w:val="24"/>
          <w:szCs w:val="24"/>
        </w:rPr>
        <w:t>обучения</w:t>
      </w:r>
      <w:proofErr w:type="gramEnd"/>
      <w:r w:rsidRPr="0088015A">
        <w:rPr>
          <w:rFonts w:ascii="Times New Roman" w:hAnsi="Times New Roman"/>
          <w:kern w:val="2"/>
          <w:sz w:val="24"/>
          <w:szCs w:val="24"/>
        </w:rPr>
        <w:t xml:space="preserve"> по всем учебным предметам; формирование потребности в систематическом чтении;</w:t>
      </w:r>
    </w:p>
    <w:p w:rsidR="009F33E2" w:rsidRPr="0088015A" w:rsidRDefault="009F33E2" w:rsidP="0088015A">
      <w:pPr>
        <w:numPr>
          <w:ilvl w:val="0"/>
          <w:numId w:val="10"/>
        </w:numPr>
        <w:tabs>
          <w:tab w:val="left" w:pos="851"/>
          <w:tab w:val="left" w:pos="1080"/>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F33E2" w:rsidRPr="0088015A" w:rsidRDefault="009F33E2" w:rsidP="0088015A">
      <w:pPr>
        <w:numPr>
          <w:ilvl w:val="0"/>
          <w:numId w:val="10"/>
        </w:numPr>
        <w:tabs>
          <w:tab w:val="left" w:pos="851"/>
          <w:tab w:val="left" w:pos="1080"/>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43877" w:rsidRPr="0088015A" w:rsidRDefault="009F33E2" w:rsidP="0088015A">
      <w:pPr>
        <w:tabs>
          <w:tab w:val="left" w:pos="851"/>
        </w:tabs>
        <w:autoSpaceDE w:val="0"/>
        <w:autoSpaceDN w:val="0"/>
        <w:adjustRightInd w:val="0"/>
        <w:spacing w:after="0" w:line="240" w:lineRule="auto"/>
        <w:jc w:val="both"/>
        <w:rPr>
          <w:rFonts w:ascii="Times New Roman" w:hAnsi="Times New Roman"/>
          <w:b/>
          <w:sz w:val="24"/>
          <w:szCs w:val="24"/>
        </w:rPr>
      </w:pPr>
      <w:r w:rsidRPr="0088015A">
        <w:rPr>
          <w:rFonts w:ascii="Times New Roman" w:hAnsi="Times New Roman"/>
          <w:kern w:val="2"/>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00C43877" w:rsidRPr="0088015A">
        <w:rPr>
          <w:rFonts w:ascii="Times New Roman" w:hAnsi="Times New Roman"/>
          <w:b/>
          <w:sz w:val="24"/>
          <w:szCs w:val="24"/>
        </w:rPr>
        <w:t xml:space="preserve">         </w:t>
      </w:r>
    </w:p>
    <w:p w:rsidR="00C43877" w:rsidRPr="0088015A" w:rsidRDefault="00C43877" w:rsidP="0088015A">
      <w:pPr>
        <w:tabs>
          <w:tab w:val="left" w:pos="851"/>
        </w:tabs>
        <w:autoSpaceDE w:val="0"/>
        <w:autoSpaceDN w:val="0"/>
        <w:adjustRightInd w:val="0"/>
        <w:spacing w:after="0" w:line="240" w:lineRule="auto"/>
        <w:jc w:val="both"/>
        <w:rPr>
          <w:rFonts w:ascii="Times New Roman" w:hAnsi="Times New Roman"/>
          <w:b/>
          <w:sz w:val="24"/>
          <w:szCs w:val="24"/>
          <w:u w:val="single"/>
        </w:rPr>
      </w:pPr>
      <w:r w:rsidRPr="0088015A">
        <w:rPr>
          <w:rFonts w:ascii="Times New Roman" w:hAnsi="Times New Roman"/>
          <w:b/>
          <w:sz w:val="24"/>
          <w:szCs w:val="24"/>
          <w:u w:val="single"/>
        </w:rPr>
        <w:t>2. Родной язык и литературное чтение на родном языке.</w:t>
      </w:r>
    </w:p>
    <w:p w:rsidR="00C43877" w:rsidRPr="0088015A" w:rsidRDefault="00C43877" w:rsidP="0088015A">
      <w:pPr>
        <w:tabs>
          <w:tab w:val="left" w:pos="851"/>
        </w:tabs>
        <w:autoSpaceDE w:val="0"/>
        <w:autoSpaceDN w:val="0"/>
        <w:adjustRightInd w:val="0"/>
        <w:spacing w:after="0" w:line="240" w:lineRule="auto"/>
        <w:jc w:val="both"/>
        <w:rPr>
          <w:rFonts w:ascii="Times New Roman" w:hAnsi="Times New Roman"/>
          <w:b/>
          <w:sz w:val="24"/>
          <w:szCs w:val="24"/>
        </w:rPr>
      </w:pPr>
      <w:r w:rsidRPr="0088015A">
        <w:rPr>
          <w:rFonts w:ascii="Times New Roman" w:hAnsi="Times New Roman"/>
          <w:b/>
          <w:sz w:val="24"/>
          <w:szCs w:val="24"/>
        </w:rPr>
        <w:t xml:space="preserve"> </w:t>
      </w:r>
      <w:r w:rsidRPr="0088015A">
        <w:rPr>
          <w:rFonts w:ascii="Times New Roman" w:hAnsi="Times New Roman"/>
          <w:b/>
          <w:sz w:val="24"/>
          <w:szCs w:val="24"/>
          <w:u w:val="single"/>
        </w:rPr>
        <w:t>Родной (русский) язык</w:t>
      </w:r>
      <w:r w:rsidRPr="0088015A">
        <w:rPr>
          <w:rFonts w:ascii="Times New Roman" w:hAnsi="Times New Roman"/>
          <w:b/>
          <w:sz w:val="24"/>
          <w:szCs w:val="24"/>
        </w:rPr>
        <w:t>:</w:t>
      </w:r>
    </w:p>
    <w:p w:rsidR="00C43877" w:rsidRPr="0088015A" w:rsidRDefault="00C43877" w:rsidP="0088015A">
      <w:pPr>
        <w:pStyle w:val="ConsPlusNormal"/>
        <w:ind w:firstLine="567"/>
        <w:jc w:val="both"/>
        <w:rPr>
          <w:rFonts w:ascii="Times New Roman" w:eastAsiaTheme="minorHAnsi" w:hAnsi="Times New Roman" w:cs="Times New Roman"/>
          <w:sz w:val="24"/>
          <w:szCs w:val="24"/>
          <w:lang w:eastAsia="en-US"/>
        </w:rPr>
      </w:pPr>
      <w:r w:rsidRPr="0088015A">
        <w:rPr>
          <w:rFonts w:ascii="Times New Roman" w:hAnsi="Times New Roman" w:cs="Times New Roman"/>
          <w:b/>
          <w:sz w:val="24"/>
          <w:szCs w:val="24"/>
        </w:rPr>
        <w:t xml:space="preserve"> </w:t>
      </w:r>
      <w:r w:rsidRPr="0088015A">
        <w:rPr>
          <w:rFonts w:ascii="Times New Roman" w:eastAsiaTheme="minorHAnsi" w:hAnsi="Times New Roman" w:cs="Times New Roman"/>
          <w:sz w:val="24"/>
          <w:szCs w:val="24"/>
          <w:lang w:eastAsia="en-US"/>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3877" w:rsidRPr="0088015A" w:rsidRDefault="00C43877" w:rsidP="0088015A">
      <w:pPr>
        <w:pStyle w:val="ConsPlusNormal"/>
        <w:ind w:firstLine="567"/>
        <w:jc w:val="both"/>
        <w:rPr>
          <w:rFonts w:ascii="Times New Roman" w:eastAsiaTheme="minorHAnsi" w:hAnsi="Times New Roman" w:cs="Times New Roman"/>
          <w:sz w:val="24"/>
          <w:szCs w:val="24"/>
          <w:lang w:eastAsia="en-US"/>
        </w:rPr>
      </w:pPr>
      <w:r w:rsidRPr="0088015A">
        <w:rPr>
          <w:rFonts w:ascii="Times New Roman" w:eastAsiaTheme="minorHAnsi" w:hAnsi="Times New Roman" w:cs="Times New Roman"/>
          <w:sz w:val="24"/>
          <w:szCs w:val="24"/>
          <w:lang w:eastAsia="en-US"/>
        </w:rPr>
        <w:t xml:space="preserve">2) обогащение активного и потенциального словарного запаса, развитие у </w:t>
      </w:r>
      <w:proofErr w:type="gramStart"/>
      <w:r w:rsidRPr="0088015A">
        <w:rPr>
          <w:rFonts w:ascii="Times New Roman" w:eastAsiaTheme="minorHAnsi" w:hAnsi="Times New Roman" w:cs="Times New Roman"/>
          <w:sz w:val="24"/>
          <w:szCs w:val="24"/>
          <w:lang w:eastAsia="en-US"/>
        </w:rPr>
        <w:t>обучающихся</w:t>
      </w:r>
      <w:proofErr w:type="gramEnd"/>
      <w:r w:rsidRPr="0088015A">
        <w:rPr>
          <w:rFonts w:ascii="Times New Roman" w:eastAsiaTheme="minorHAnsi" w:hAnsi="Times New Roman" w:cs="Times New Roman"/>
          <w:sz w:val="24"/>
          <w:szCs w:val="24"/>
          <w:lang w:eastAsia="en-US"/>
        </w:rPr>
        <w:t xml:space="preserve"> культуры владения родным языком в соответствии с нормами устной и письменной речи, правилами речевого этикета;</w:t>
      </w:r>
    </w:p>
    <w:p w:rsidR="00C43877" w:rsidRPr="0088015A" w:rsidRDefault="00C43877" w:rsidP="0088015A">
      <w:pPr>
        <w:pStyle w:val="ConsPlusNormal"/>
        <w:ind w:firstLine="567"/>
        <w:jc w:val="both"/>
        <w:rPr>
          <w:rFonts w:ascii="Times New Roman" w:eastAsiaTheme="minorHAnsi" w:hAnsi="Times New Roman" w:cs="Times New Roman"/>
          <w:sz w:val="24"/>
          <w:szCs w:val="24"/>
          <w:lang w:eastAsia="en-US"/>
        </w:rPr>
      </w:pPr>
      <w:r w:rsidRPr="0088015A">
        <w:rPr>
          <w:rFonts w:ascii="Times New Roman" w:eastAsiaTheme="minorHAnsi" w:hAnsi="Times New Roman" w:cs="Times New Roman"/>
          <w:sz w:val="24"/>
          <w:szCs w:val="24"/>
          <w:lang w:eastAsia="en-US"/>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w:t>
      </w:r>
      <w:r w:rsidRPr="0088015A">
        <w:rPr>
          <w:rFonts w:ascii="Times New Roman" w:eastAsiaTheme="minorHAnsi" w:hAnsi="Times New Roman" w:cs="Times New Roman"/>
          <w:sz w:val="24"/>
          <w:szCs w:val="24"/>
          <w:lang w:eastAsia="en-US"/>
        </w:rPr>
        <w:lastRenderedPageBreak/>
        <w:t>общей культуры и гражданской позиции человека;</w:t>
      </w:r>
    </w:p>
    <w:p w:rsidR="00C43877" w:rsidRPr="0088015A" w:rsidRDefault="00C43877" w:rsidP="0088015A">
      <w:pPr>
        <w:pStyle w:val="ConsPlusNormal"/>
        <w:ind w:firstLine="567"/>
        <w:jc w:val="both"/>
        <w:rPr>
          <w:rFonts w:ascii="Times New Roman" w:eastAsiaTheme="minorHAnsi" w:hAnsi="Times New Roman" w:cs="Times New Roman"/>
          <w:sz w:val="24"/>
          <w:szCs w:val="24"/>
          <w:lang w:eastAsia="en-US"/>
        </w:rPr>
      </w:pPr>
      <w:r w:rsidRPr="0088015A">
        <w:rPr>
          <w:rFonts w:ascii="Times New Roman" w:eastAsiaTheme="minorHAnsi" w:hAnsi="Times New Roman" w:cs="Times New Roman"/>
          <w:sz w:val="24"/>
          <w:szCs w:val="24"/>
          <w:lang w:eastAsia="en-US"/>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88015A">
        <w:rPr>
          <w:rFonts w:ascii="Times New Roman" w:eastAsiaTheme="minorHAnsi" w:hAnsi="Times New Roman" w:cs="Times New Roman"/>
          <w:sz w:val="24"/>
          <w:szCs w:val="24"/>
          <w:lang w:eastAsia="en-US"/>
        </w:rPr>
        <w:t>дств дл</w:t>
      </w:r>
      <w:proofErr w:type="gramEnd"/>
      <w:r w:rsidRPr="0088015A">
        <w:rPr>
          <w:rFonts w:ascii="Times New Roman" w:eastAsiaTheme="minorHAnsi" w:hAnsi="Times New Roman" w:cs="Times New Roman"/>
          <w:sz w:val="24"/>
          <w:szCs w:val="24"/>
          <w:lang w:eastAsia="en-US"/>
        </w:rPr>
        <w:t>я успешного решения коммуникативных задач;</w:t>
      </w:r>
    </w:p>
    <w:p w:rsidR="009F33E2" w:rsidRPr="0088015A" w:rsidRDefault="00C43877" w:rsidP="0088015A">
      <w:pPr>
        <w:tabs>
          <w:tab w:val="left" w:pos="851"/>
        </w:tabs>
        <w:autoSpaceDE w:val="0"/>
        <w:autoSpaceDN w:val="0"/>
        <w:adjustRightInd w:val="0"/>
        <w:spacing w:after="0" w:line="240" w:lineRule="auto"/>
        <w:jc w:val="both"/>
        <w:rPr>
          <w:rFonts w:ascii="Times New Roman" w:hAnsi="Times New Roman"/>
          <w:kern w:val="2"/>
          <w:sz w:val="24"/>
          <w:szCs w:val="24"/>
        </w:rPr>
      </w:pPr>
      <w:r w:rsidRPr="0088015A">
        <w:rPr>
          <w:rFonts w:ascii="Times New Roman" w:eastAsiaTheme="minorHAnsi" w:hAnsi="Times New Roman"/>
          <w:sz w:val="24"/>
          <w:szCs w:val="24"/>
          <w:lang w:eastAsia="en-US"/>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372B" w:rsidRPr="0088015A" w:rsidRDefault="00A2372B" w:rsidP="0088015A">
      <w:pPr>
        <w:tabs>
          <w:tab w:val="left" w:pos="851"/>
          <w:tab w:val="left" w:pos="1080"/>
        </w:tabs>
        <w:autoSpaceDE w:val="0"/>
        <w:autoSpaceDN w:val="0"/>
        <w:adjustRightInd w:val="0"/>
        <w:spacing w:after="0" w:line="240" w:lineRule="auto"/>
        <w:ind w:firstLine="567"/>
        <w:rPr>
          <w:rFonts w:ascii="Times New Roman" w:hAnsi="Times New Roman"/>
          <w:b/>
          <w:sz w:val="24"/>
          <w:szCs w:val="24"/>
        </w:rPr>
      </w:pPr>
      <w:r w:rsidRPr="0088015A">
        <w:rPr>
          <w:rFonts w:ascii="Times New Roman" w:hAnsi="Times New Roman"/>
          <w:b/>
          <w:sz w:val="24"/>
          <w:szCs w:val="24"/>
          <w:u w:val="single"/>
        </w:rPr>
        <w:t>Литературное чтение на родном (русском) языке</w:t>
      </w:r>
      <w:r w:rsidRPr="0088015A">
        <w:rPr>
          <w:rFonts w:ascii="Times New Roman" w:hAnsi="Times New Roman"/>
          <w:b/>
          <w:sz w:val="24"/>
          <w:szCs w:val="24"/>
        </w:rPr>
        <w:t>:</w:t>
      </w:r>
    </w:p>
    <w:p w:rsidR="00A2372B" w:rsidRPr="0088015A" w:rsidRDefault="00A2372B" w:rsidP="0088015A">
      <w:pPr>
        <w:pStyle w:val="ConsPlusNormal"/>
        <w:ind w:firstLine="851"/>
        <w:jc w:val="both"/>
        <w:rPr>
          <w:rFonts w:ascii="Times New Roman" w:hAnsi="Times New Roman" w:cs="Times New Roman"/>
          <w:sz w:val="24"/>
          <w:szCs w:val="24"/>
        </w:rPr>
      </w:pPr>
      <w:r w:rsidRPr="0088015A">
        <w:rPr>
          <w:rFonts w:ascii="Times New Roman" w:hAnsi="Times New Roman" w:cs="Times New Roman"/>
          <w:sz w:val="24"/>
          <w:szCs w:val="24"/>
        </w:rPr>
        <w:t xml:space="preserve">1) </w:t>
      </w:r>
      <w:r w:rsidR="00753167" w:rsidRPr="0088015A">
        <w:rPr>
          <w:rFonts w:ascii="Times New Roman" w:hAnsi="Times New Roman" w:cs="Times New Roman"/>
          <w:sz w:val="24"/>
          <w:szCs w:val="24"/>
        </w:rPr>
        <w:t>П</w:t>
      </w:r>
      <w:r w:rsidRPr="0088015A">
        <w:rPr>
          <w:rFonts w:ascii="Times New Roman" w:hAnsi="Times New Roman" w:cs="Times New Roman"/>
          <w:sz w:val="24"/>
          <w:szCs w:val="24"/>
        </w:rPr>
        <w:t xml:space="preserve">онимание родной </w:t>
      </w:r>
      <w:r w:rsidR="00753167" w:rsidRPr="0088015A">
        <w:rPr>
          <w:rFonts w:ascii="Times New Roman" w:hAnsi="Times New Roman" w:cs="Times New Roman"/>
          <w:sz w:val="24"/>
          <w:szCs w:val="24"/>
        </w:rPr>
        <w:t xml:space="preserve">(русской) </w:t>
      </w:r>
      <w:r w:rsidRPr="0088015A">
        <w:rPr>
          <w:rFonts w:ascii="Times New Roman" w:hAnsi="Times New Roman" w:cs="Times New Roman"/>
          <w:sz w:val="24"/>
          <w:szCs w:val="24"/>
        </w:rPr>
        <w:t>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2372B" w:rsidRPr="0088015A" w:rsidRDefault="00A2372B" w:rsidP="0088015A">
      <w:pPr>
        <w:pStyle w:val="ConsPlusNormal"/>
        <w:ind w:firstLine="851"/>
        <w:jc w:val="both"/>
        <w:rPr>
          <w:rFonts w:ascii="Times New Roman" w:hAnsi="Times New Roman" w:cs="Times New Roman"/>
          <w:sz w:val="24"/>
          <w:szCs w:val="24"/>
        </w:rPr>
      </w:pPr>
      <w:r w:rsidRPr="0088015A">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2372B" w:rsidRPr="0088015A" w:rsidRDefault="00A2372B" w:rsidP="0088015A">
      <w:pPr>
        <w:pStyle w:val="ConsPlusNormal"/>
        <w:ind w:firstLine="851"/>
        <w:jc w:val="both"/>
        <w:rPr>
          <w:rFonts w:ascii="Times New Roman" w:hAnsi="Times New Roman" w:cs="Times New Roman"/>
          <w:sz w:val="24"/>
          <w:szCs w:val="24"/>
        </w:rPr>
      </w:pPr>
      <w:r w:rsidRPr="0088015A">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372B" w:rsidRPr="0088015A" w:rsidRDefault="00A2372B" w:rsidP="0088015A">
      <w:pPr>
        <w:pStyle w:val="ConsPlusNormal"/>
        <w:ind w:firstLine="851"/>
        <w:jc w:val="both"/>
        <w:rPr>
          <w:rFonts w:ascii="Times New Roman" w:hAnsi="Times New Roman" w:cs="Times New Roman"/>
          <w:sz w:val="24"/>
          <w:szCs w:val="24"/>
        </w:rPr>
      </w:pPr>
      <w:r w:rsidRPr="0088015A">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372B" w:rsidRPr="0088015A" w:rsidRDefault="00A2372B" w:rsidP="0088015A">
      <w:pPr>
        <w:pStyle w:val="ConsPlusNormal"/>
        <w:ind w:firstLine="851"/>
        <w:jc w:val="both"/>
        <w:rPr>
          <w:rFonts w:ascii="Times New Roman" w:hAnsi="Times New Roman" w:cs="Times New Roman"/>
          <w:sz w:val="24"/>
          <w:szCs w:val="24"/>
        </w:rPr>
      </w:pPr>
      <w:r w:rsidRPr="0088015A">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88015A">
        <w:rPr>
          <w:rFonts w:ascii="Times New Roman" w:hAnsi="Times New Roman" w:cs="Times New Roman"/>
          <w:sz w:val="24"/>
          <w:szCs w:val="24"/>
        </w:rPr>
        <w:t>.</w:t>
      </w:r>
      <w:proofErr w:type="gramEnd"/>
      <w:r w:rsidRPr="0088015A">
        <w:rPr>
          <w:rFonts w:ascii="Times New Roman" w:hAnsi="Times New Roman" w:cs="Times New Roman"/>
          <w:sz w:val="24"/>
          <w:szCs w:val="24"/>
        </w:rPr>
        <w:t xml:space="preserve"> (</w:t>
      </w:r>
      <w:proofErr w:type="gramStart"/>
      <w:r w:rsidRPr="0088015A">
        <w:rPr>
          <w:rFonts w:ascii="Times New Roman" w:hAnsi="Times New Roman" w:cs="Times New Roman"/>
          <w:sz w:val="24"/>
          <w:szCs w:val="24"/>
        </w:rPr>
        <w:t>п</w:t>
      </w:r>
      <w:proofErr w:type="gramEnd"/>
      <w:r w:rsidRPr="0088015A">
        <w:rPr>
          <w:rFonts w:ascii="Times New Roman" w:hAnsi="Times New Roman" w:cs="Times New Roman"/>
          <w:sz w:val="24"/>
          <w:szCs w:val="24"/>
        </w:rPr>
        <w:t xml:space="preserve">. 12.2 введен Приказом </w:t>
      </w:r>
      <w:proofErr w:type="spellStart"/>
      <w:r w:rsidRPr="0088015A">
        <w:rPr>
          <w:rFonts w:ascii="Times New Roman" w:hAnsi="Times New Roman" w:cs="Times New Roman"/>
          <w:sz w:val="24"/>
          <w:szCs w:val="24"/>
        </w:rPr>
        <w:t>Минобрнауки</w:t>
      </w:r>
      <w:proofErr w:type="spellEnd"/>
      <w:r w:rsidRPr="0088015A">
        <w:rPr>
          <w:rFonts w:ascii="Times New Roman" w:hAnsi="Times New Roman" w:cs="Times New Roman"/>
          <w:sz w:val="24"/>
          <w:szCs w:val="24"/>
        </w:rPr>
        <w:t xml:space="preserve"> России от 31.12.2015 № 1576)</w:t>
      </w:r>
    </w:p>
    <w:p w:rsidR="00753167" w:rsidRPr="0088015A" w:rsidRDefault="00C43877" w:rsidP="0088015A">
      <w:pPr>
        <w:tabs>
          <w:tab w:val="left" w:pos="851"/>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 xml:space="preserve">3. Предметы  этнокультурной направленности. </w:t>
      </w:r>
    </w:p>
    <w:p w:rsidR="003515F4" w:rsidRPr="0088015A" w:rsidRDefault="003515F4" w:rsidP="0088015A">
      <w:pPr>
        <w:tabs>
          <w:tab w:val="left" w:pos="851"/>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Коми язык:</w:t>
      </w:r>
      <w:r w:rsidR="002B196D" w:rsidRPr="0088015A">
        <w:rPr>
          <w:rFonts w:ascii="Times New Roman" w:hAnsi="Times New Roman"/>
          <w:b/>
          <w:i/>
          <w:sz w:val="24"/>
          <w:szCs w:val="24"/>
        </w:rPr>
        <w:t xml:space="preserve">   </w:t>
      </w:r>
    </w:p>
    <w:p w:rsidR="003515F4" w:rsidRPr="0088015A" w:rsidRDefault="003515F4" w:rsidP="0088015A">
      <w:pPr>
        <w:numPr>
          <w:ilvl w:val="0"/>
          <w:numId w:val="168"/>
        </w:numPr>
        <w:suppressAutoHyphens/>
        <w:spacing w:after="0" w:line="240" w:lineRule="auto"/>
        <w:ind w:left="0" w:hanging="425"/>
        <w:jc w:val="both"/>
        <w:rPr>
          <w:rFonts w:ascii="Times New Roman" w:hAnsi="Times New Roman"/>
          <w:sz w:val="24"/>
          <w:szCs w:val="24"/>
        </w:rPr>
      </w:pPr>
      <w:r w:rsidRPr="0088015A">
        <w:rPr>
          <w:rFonts w:ascii="Times New Roman" w:hAnsi="Times New Roman"/>
          <w:sz w:val="24"/>
          <w:szCs w:val="24"/>
        </w:rPr>
        <w:t xml:space="preserve">совершенствование  </w:t>
      </w:r>
      <w:proofErr w:type="spellStart"/>
      <w:r w:rsidRPr="0088015A">
        <w:rPr>
          <w:rFonts w:ascii="Times New Roman" w:hAnsi="Times New Roman"/>
          <w:sz w:val="24"/>
          <w:szCs w:val="24"/>
        </w:rPr>
        <w:t>общеучебных</w:t>
      </w:r>
      <w:proofErr w:type="spellEnd"/>
      <w:r w:rsidRPr="0088015A">
        <w:rPr>
          <w:rFonts w:ascii="Times New Roman" w:hAnsi="Times New Roman"/>
          <w:sz w:val="24"/>
          <w:szCs w:val="24"/>
        </w:rPr>
        <w:t xml:space="preserve">  умений по овладению коми языком;</w:t>
      </w:r>
    </w:p>
    <w:p w:rsidR="003515F4" w:rsidRPr="0088015A" w:rsidRDefault="003515F4" w:rsidP="0088015A">
      <w:pPr>
        <w:numPr>
          <w:ilvl w:val="0"/>
          <w:numId w:val="168"/>
        </w:numPr>
        <w:suppressAutoHyphens/>
        <w:spacing w:after="0" w:line="240" w:lineRule="auto"/>
        <w:ind w:left="0" w:hanging="425"/>
        <w:jc w:val="both"/>
        <w:rPr>
          <w:rFonts w:ascii="Times New Roman" w:hAnsi="Times New Roman"/>
          <w:sz w:val="24"/>
          <w:szCs w:val="24"/>
        </w:rPr>
      </w:pPr>
      <w:r w:rsidRPr="0088015A">
        <w:rPr>
          <w:rFonts w:ascii="Times New Roman" w:hAnsi="Times New Roman"/>
          <w:sz w:val="24"/>
          <w:szCs w:val="24"/>
        </w:rPr>
        <w:t>использование двуязычных и одноязычных словарей, ведение коми-русского справочник</w:t>
      </w:r>
      <w:proofErr w:type="gramStart"/>
      <w:r w:rsidRPr="0088015A">
        <w:rPr>
          <w:rFonts w:ascii="Times New Roman" w:hAnsi="Times New Roman"/>
          <w:sz w:val="24"/>
          <w:szCs w:val="24"/>
        </w:rPr>
        <w:t>а-</w:t>
      </w:r>
      <w:proofErr w:type="gramEnd"/>
      <w:r w:rsidRPr="0088015A">
        <w:rPr>
          <w:rFonts w:ascii="Times New Roman" w:hAnsi="Times New Roman"/>
          <w:sz w:val="24"/>
          <w:szCs w:val="24"/>
        </w:rPr>
        <w:t xml:space="preserve"> словаря;</w:t>
      </w:r>
    </w:p>
    <w:p w:rsidR="003515F4" w:rsidRPr="0088015A" w:rsidRDefault="003515F4" w:rsidP="0088015A">
      <w:pPr>
        <w:numPr>
          <w:ilvl w:val="0"/>
          <w:numId w:val="168"/>
        </w:numPr>
        <w:suppressAutoHyphens/>
        <w:spacing w:after="0" w:line="240" w:lineRule="auto"/>
        <w:ind w:left="0" w:hanging="425"/>
        <w:jc w:val="both"/>
        <w:rPr>
          <w:rFonts w:ascii="Times New Roman" w:hAnsi="Times New Roman"/>
          <w:sz w:val="24"/>
          <w:szCs w:val="24"/>
        </w:rPr>
      </w:pPr>
      <w:r w:rsidRPr="0088015A">
        <w:rPr>
          <w:rFonts w:ascii="Times New Roman" w:hAnsi="Times New Roman"/>
          <w:sz w:val="24"/>
          <w:szCs w:val="24"/>
        </w:rPr>
        <w:t>понимание на слух речи учителя, одноклассника;</w:t>
      </w:r>
    </w:p>
    <w:p w:rsidR="003515F4" w:rsidRPr="0088015A" w:rsidRDefault="003515F4" w:rsidP="0088015A">
      <w:pPr>
        <w:numPr>
          <w:ilvl w:val="0"/>
          <w:numId w:val="168"/>
        </w:numPr>
        <w:suppressAutoHyphens/>
        <w:spacing w:after="0" w:line="240" w:lineRule="auto"/>
        <w:ind w:left="0" w:hanging="425"/>
        <w:jc w:val="both"/>
        <w:rPr>
          <w:rFonts w:ascii="Times New Roman" w:hAnsi="Times New Roman"/>
          <w:sz w:val="24"/>
          <w:szCs w:val="24"/>
        </w:rPr>
      </w:pPr>
      <w:r w:rsidRPr="0088015A">
        <w:rPr>
          <w:rFonts w:ascii="Times New Roman" w:hAnsi="Times New Roman"/>
          <w:sz w:val="24"/>
          <w:szCs w:val="24"/>
        </w:rPr>
        <w:t>выделение главного, основного при восприятии на слух речевого высказывания разного вида и типа;</w:t>
      </w:r>
    </w:p>
    <w:p w:rsidR="003515F4" w:rsidRPr="0088015A" w:rsidRDefault="003515F4" w:rsidP="0088015A">
      <w:pPr>
        <w:numPr>
          <w:ilvl w:val="0"/>
          <w:numId w:val="168"/>
        </w:numPr>
        <w:suppressAutoHyphens/>
        <w:spacing w:after="0" w:line="240" w:lineRule="auto"/>
        <w:ind w:left="0" w:hanging="425"/>
        <w:jc w:val="both"/>
        <w:rPr>
          <w:rFonts w:ascii="Times New Roman" w:hAnsi="Times New Roman"/>
          <w:sz w:val="24"/>
          <w:szCs w:val="24"/>
        </w:rPr>
      </w:pPr>
      <w:r w:rsidRPr="0088015A">
        <w:rPr>
          <w:rFonts w:ascii="Times New Roman" w:hAnsi="Times New Roman"/>
          <w:sz w:val="24"/>
          <w:szCs w:val="24"/>
        </w:rPr>
        <w:t>умение догадываться о значении незнакомых слов по словообразовательным элементам, по аналогам  с русским языком, по контексту при чтении и при восприятии высказывания на слух;</w:t>
      </w:r>
    </w:p>
    <w:p w:rsidR="003515F4" w:rsidRPr="0088015A" w:rsidRDefault="003515F4" w:rsidP="0088015A">
      <w:pPr>
        <w:numPr>
          <w:ilvl w:val="0"/>
          <w:numId w:val="168"/>
        </w:numPr>
        <w:suppressAutoHyphens/>
        <w:spacing w:after="0" w:line="240" w:lineRule="auto"/>
        <w:ind w:left="0" w:hanging="425"/>
        <w:jc w:val="both"/>
        <w:rPr>
          <w:rFonts w:ascii="Times New Roman" w:hAnsi="Times New Roman"/>
          <w:sz w:val="24"/>
          <w:szCs w:val="24"/>
        </w:rPr>
      </w:pPr>
      <w:r w:rsidRPr="0088015A">
        <w:rPr>
          <w:rFonts w:ascii="Times New Roman" w:hAnsi="Times New Roman"/>
          <w:sz w:val="24"/>
          <w:szCs w:val="24"/>
        </w:rPr>
        <w:t>применение умений и приобретённых знаний в процессе ведения элементарного диалога в ситуациях повседневного общения, в связи с прочитанным произведением детского фольклора.</w:t>
      </w:r>
    </w:p>
    <w:p w:rsidR="003515F4" w:rsidRPr="0088015A" w:rsidRDefault="00C43877" w:rsidP="0088015A">
      <w:pPr>
        <w:tabs>
          <w:tab w:val="left" w:pos="851"/>
          <w:tab w:val="left" w:pos="1080"/>
        </w:tabs>
        <w:autoSpaceDE w:val="0"/>
        <w:autoSpaceDN w:val="0"/>
        <w:adjustRightInd w:val="0"/>
        <w:spacing w:after="0" w:line="240" w:lineRule="auto"/>
        <w:ind w:hanging="425"/>
        <w:rPr>
          <w:rFonts w:ascii="Times New Roman" w:hAnsi="Times New Roman"/>
          <w:b/>
          <w:sz w:val="24"/>
          <w:szCs w:val="24"/>
          <w:u w:val="single"/>
        </w:rPr>
      </w:pPr>
      <w:r w:rsidRPr="0088015A">
        <w:rPr>
          <w:rFonts w:ascii="Times New Roman" w:hAnsi="Times New Roman"/>
          <w:b/>
          <w:sz w:val="24"/>
          <w:szCs w:val="24"/>
        </w:rPr>
        <w:t xml:space="preserve">       </w:t>
      </w:r>
      <w:r w:rsidR="00160AE1">
        <w:rPr>
          <w:rFonts w:ascii="Times New Roman" w:hAnsi="Times New Roman"/>
          <w:b/>
          <w:sz w:val="24"/>
          <w:szCs w:val="24"/>
        </w:rPr>
        <w:t xml:space="preserve">        </w:t>
      </w:r>
      <w:r w:rsidRPr="0088015A">
        <w:rPr>
          <w:rFonts w:ascii="Times New Roman" w:hAnsi="Times New Roman"/>
          <w:b/>
          <w:sz w:val="24"/>
          <w:szCs w:val="24"/>
        </w:rPr>
        <w:t xml:space="preserve"> </w:t>
      </w:r>
      <w:r w:rsidRPr="0088015A">
        <w:rPr>
          <w:rFonts w:ascii="Times New Roman" w:hAnsi="Times New Roman"/>
          <w:b/>
          <w:sz w:val="24"/>
          <w:szCs w:val="24"/>
          <w:u w:val="single"/>
        </w:rPr>
        <w:t>4. Иностранный язык.</w:t>
      </w:r>
    </w:p>
    <w:p w:rsidR="009F33E2" w:rsidRPr="0088015A" w:rsidRDefault="009F33E2" w:rsidP="0088015A">
      <w:pPr>
        <w:tabs>
          <w:tab w:val="left" w:pos="851"/>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Иностранный язык</w:t>
      </w:r>
      <w:r w:rsidR="00C43877" w:rsidRPr="0088015A">
        <w:rPr>
          <w:rFonts w:ascii="Times New Roman" w:hAnsi="Times New Roman"/>
          <w:b/>
          <w:sz w:val="24"/>
          <w:szCs w:val="24"/>
          <w:u w:val="single"/>
        </w:rPr>
        <w:t xml:space="preserve"> (английский язык)</w:t>
      </w:r>
      <w:r w:rsidRPr="0088015A">
        <w:rPr>
          <w:rFonts w:ascii="Times New Roman" w:hAnsi="Times New Roman"/>
          <w:b/>
          <w:sz w:val="24"/>
          <w:szCs w:val="24"/>
          <w:u w:val="single"/>
        </w:rPr>
        <w:t>:</w:t>
      </w:r>
    </w:p>
    <w:p w:rsidR="009F33E2" w:rsidRPr="0088015A" w:rsidRDefault="009F33E2" w:rsidP="0088015A">
      <w:pPr>
        <w:numPr>
          <w:ilvl w:val="0"/>
          <w:numId w:val="11"/>
        </w:numPr>
        <w:tabs>
          <w:tab w:val="left" w:pos="851"/>
          <w:tab w:val="left" w:pos="1080"/>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F33E2" w:rsidRPr="0088015A" w:rsidRDefault="009F33E2" w:rsidP="0088015A">
      <w:pPr>
        <w:numPr>
          <w:ilvl w:val="0"/>
          <w:numId w:val="11"/>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F33E2" w:rsidRPr="0088015A" w:rsidRDefault="009F33E2" w:rsidP="0088015A">
      <w:pPr>
        <w:numPr>
          <w:ilvl w:val="0"/>
          <w:numId w:val="11"/>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proofErr w:type="spellStart"/>
      <w:r w:rsidRPr="0088015A">
        <w:rPr>
          <w:rFonts w:ascii="Times New Roman" w:hAnsi="Times New Roman"/>
          <w:kern w:val="2"/>
          <w:sz w:val="24"/>
          <w:szCs w:val="24"/>
        </w:rPr>
        <w:t>сформированность</w:t>
      </w:r>
      <w:proofErr w:type="spellEnd"/>
      <w:r w:rsidRPr="0088015A">
        <w:rPr>
          <w:rFonts w:ascii="Times New Roman" w:hAnsi="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F33E2" w:rsidRPr="0088015A" w:rsidRDefault="009F33E2" w:rsidP="0088015A">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9F33E2" w:rsidRPr="0088015A" w:rsidRDefault="002D119D" w:rsidP="0088015A">
      <w:pPr>
        <w:tabs>
          <w:tab w:val="left" w:pos="851"/>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lastRenderedPageBreak/>
        <w:t xml:space="preserve">5. </w:t>
      </w:r>
      <w:r w:rsidR="009F33E2" w:rsidRPr="0088015A">
        <w:rPr>
          <w:rFonts w:ascii="Times New Roman" w:hAnsi="Times New Roman"/>
          <w:b/>
          <w:sz w:val="24"/>
          <w:szCs w:val="24"/>
          <w:u w:val="single"/>
        </w:rPr>
        <w:t>Математика и информатика</w:t>
      </w:r>
      <w:r w:rsidR="00753167" w:rsidRPr="0088015A">
        <w:rPr>
          <w:rFonts w:ascii="Times New Roman" w:hAnsi="Times New Roman"/>
          <w:b/>
          <w:sz w:val="24"/>
          <w:szCs w:val="24"/>
          <w:u w:val="single"/>
        </w:rPr>
        <w:t>:</w:t>
      </w:r>
    </w:p>
    <w:p w:rsidR="002D119D" w:rsidRPr="0088015A" w:rsidRDefault="002D119D" w:rsidP="0088015A">
      <w:pPr>
        <w:tabs>
          <w:tab w:val="left" w:pos="851"/>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Математика:</w:t>
      </w:r>
    </w:p>
    <w:p w:rsidR="009F33E2" w:rsidRPr="0088015A" w:rsidRDefault="00753167" w:rsidP="0088015A">
      <w:pPr>
        <w:numPr>
          <w:ilvl w:val="0"/>
          <w:numId w:val="1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И</w:t>
      </w:r>
      <w:r w:rsidR="009F33E2" w:rsidRPr="0088015A">
        <w:rPr>
          <w:rFonts w:ascii="Times New Roman" w:hAnsi="Times New Roman"/>
          <w:kern w:val="2"/>
          <w:sz w:val="24"/>
          <w:szCs w:val="24"/>
        </w:rPr>
        <w:t>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F33E2" w:rsidRPr="0088015A" w:rsidRDefault="009F33E2" w:rsidP="0088015A">
      <w:pPr>
        <w:numPr>
          <w:ilvl w:val="0"/>
          <w:numId w:val="1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F33E2" w:rsidRPr="0088015A" w:rsidRDefault="009F33E2" w:rsidP="0088015A">
      <w:pPr>
        <w:numPr>
          <w:ilvl w:val="0"/>
          <w:numId w:val="1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F33E2" w:rsidRPr="0088015A" w:rsidRDefault="009F33E2" w:rsidP="0088015A">
      <w:pPr>
        <w:numPr>
          <w:ilvl w:val="0"/>
          <w:numId w:val="1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F33E2" w:rsidRPr="0088015A" w:rsidRDefault="009F33E2" w:rsidP="0088015A">
      <w:pPr>
        <w:numPr>
          <w:ilvl w:val="0"/>
          <w:numId w:val="1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приобретение первоначальных представлений о компьютерной грамотности.</w:t>
      </w:r>
    </w:p>
    <w:p w:rsidR="009F33E2" w:rsidRPr="0088015A" w:rsidRDefault="002D119D" w:rsidP="0088015A">
      <w:pPr>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 xml:space="preserve">6. </w:t>
      </w:r>
      <w:r w:rsidR="009F33E2" w:rsidRPr="0088015A">
        <w:rPr>
          <w:rFonts w:ascii="Times New Roman" w:hAnsi="Times New Roman"/>
          <w:b/>
          <w:sz w:val="24"/>
          <w:szCs w:val="24"/>
          <w:u w:val="single"/>
        </w:rPr>
        <w:t>Обществознание и естествознание (Окружающий мир):</w:t>
      </w:r>
    </w:p>
    <w:p w:rsidR="002D119D" w:rsidRPr="0088015A" w:rsidRDefault="002D119D" w:rsidP="0088015A">
      <w:pPr>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Окружающий мир:</w:t>
      </w:r>
    </w:p>
    <w:p w:rsidR="009F33E2" w:rsidRPr="0088015A" w:rsidRDefault="00753167" w:rsidP="0088015A">
      <w:pPr>
        <w:numPr>
          <w:ilvl w:val="0"/>
          <w:numId w:val="13"/>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w:t>
      </w:r>
      <w:r w:rsidR="009F33E2" w:rsidRPr="0088015A">
        <w:rPr>
          <w:rFonts w:ascii="Times New Roman" w:hAnsi="Times New Roman"/>
          <w:kern w:val="2"/>
          <w:sz w:val="24"/>
          <w:szCs w:val="24"/>
        </w:rPr>
        <w:t>онимание особой роли России в мировой истории, воспитание чувства гордости за национальные свершения, открытия, победы;</w:t>
      </w:r>
    </w:p>
    <w:p w:rsidR="009F33E2" w:rsidRPr="0088015A" w:rsidRDefault="009F33E2" w:rsidP="0088015A">
      <w:pPr>
        <w:numPr>
          <w:ilvl w:val="0"/>
          <w:numId w:val="13"/>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proofErr w:type="spellStart"/>
      <w:r w:rsidRPr="0088015A">
        <w:rPr>
          <w:rFonts w:ascii="Times New Roman" w:hAnsi="Times New Roman"/>
          <w:kern w:val="2"/>
          <w:sz w:val="24"/>
          <w:szCs w:val="24"/>
        </w:rPr>
        <w:t>сформированность</w:t>
      </w:r>
      <w:proofErr w:type="spellEnd"/>
      <w:r w:rsidRPr="0088015A">
        <w:rPr>
          <w:rFonts w:ascii="Times New Roman" w:hAnsi="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9F33E2" w:rsidRPr="0088015A" w:rsidRDefault="009F33E2" w:rsidP="0088015A">
      <w:pPr>
        <w:numPr>
          <w:ilvl w:val="0"/>
          <w:numId w:val="13"/>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8015A">
        <w:rPr>
          <w:rFonts w:ascii="Times New Roman" w:hAnsi="Times New Roman"/>
          <w:kern w:val="2"/>
          <w:sz w:val="24"/>
          <w:szCs w:val="24"/>
        </w:rPr>
        <w:t>здоровьесберегающего</w:t>
      </w:r>
      <w:proofErr w:type="spellEnd"/>
      <w:r w:rsidRPr="0088015A">
        <w:rPr>
          <w:rFonts w:ascii="Times New Roman" w:hAnsi="Times New Roman"/>
          <w:kern w:val="2"/>
          <w:sz w:val="24"/>
          <w:szCs w:val="24"/>
        </w:rPr>
        <w:t xml:space="preserve"> поведения в природной и социальной среде;</w:t>
      </w:r>
    </w:p>
    <w:p w:rsidR="009F33E2" w:rsidRPr="0088015A" w:rsidRDefault="009F33E2" w:rsidP="0088015A">
      <w:pPr>
        <w:numPr>
          <w:ilvl w:val="0"/>
          <w:numId w:val="13"/>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F33E2" w:rsidRPr="0088015A" w:rsidRDefault="009F33E2" w:rsidP="0088015A">
      <w:pPr>
        <w:numPr>
          <w:ilvl w:val="0"/>
          <w:numId w:val="13"/>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2D119D" w:rsidRPr="0088015A" w:rsidRDefault="002D119D" w:rsidP="0088015A">
      <w:pPr>
        <w:tabs>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7. Основы религиозных культур и светской этики.</w:t>
      </w:r>
    </w:p>
    <w:p w:rsidR="009F33E2" w:rsidRPr="0088015A" w:rsidRDefault="002D119D" w:rsidP="0088015A">
      <w:pPr>
        <w:tabs>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Основы религиозных культур и светской этики</w:t>
      </w:r>
      <w:r w:rsidR="009F33E2" w:rsidRPr="0088015A">
        <w:rPr>
          <w:rFonts w:ascii="Times New Roman" w:hAnsi="Times New Roman"/>
          <w:b/>
          <w:sz w:val="24"/>
          <w:szCs w:val="24"/>
          <w:u w:val="single"/>
        </w:rPr>
        <w:t>:</w:t>
      </w:r>
    </w:p>
    <w:p w:rsidR="009F33E2" w:rsidRPr="0088015A" w:rsidRDefault="009F33E2" w:rsidP="0088015A">
      <w:pPr>
        <w:numPr>
          <w:ilvl w:val="0"/>
          <w:numId w:val="14"/>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 готовность к нравственному самосовершенствованию, духовному саморазвитию; </w:t>
      </w:r>
    </w:p>
    <w:p w:rsidR="009F33E2" w:rsidRPr="0088015A" w:rsidRDefault="009F33E2" w:rsidP="0088015A">
      <w:pPr>
        <w:numPr>
          <w:ilvl w:val="0"/>
          <w:numId w:val="14"/>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F33E2" w:rsidRPr="0088015A" w:rsidRDefault="009F33E2" w:rsidP="0088015A">
      <w:pPr>
        <w:numPr>
          <w:ilvl w:val="0"/>
          <w:numId w:val="14"/>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понимание значения нравственности, веры и религии в жизни человека и общества;</w:t>
      </w:r>
    </w:p>
    <w:p w:rsidR="009F33E2" w:rsidRPr="0088015A" w:rsidRDefault="009F33E2" w:rsidP="0088015A">
      <w:pPr>
        <w:numPr>
          <w:ilvl w:val="0"/>
          <w:numId w:val="14"/>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9F33E2" w:rsidRPr="0088015A" w:rsidRDefault="009F33E2" w:rsidP="0088015A">
      <w:pPr>
        <w:numPr>
          <w:ilvl w:val="0"/>
          <w:numId w:val="14"/>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9F33E2" w:rsidRPr="0088015A" w:rsidRDefault="009F33E2" w:rsidP="0088015A">
      <w:pPr>
        <w:numPr>
          <w:ilvl w:val="0"/>
          <w:numId w:val="14"/>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F33E2" w:rsidRPr="0088015A" w:rsidRDefault="009F33E2" w:rsidP="0088015A">
      <w:pPr>
        <w:numPr>
          <w:ilvl w:val="0"/>
          <w:numId w:val="14"/>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осознание ценности человеческой жизни.</w:t>
      </w:r>
    </w:p>
    <w:p w:rsidR="002D119D" w:rsidRPr="0088015A" w:rsidRDefault="002D119D" w:rsidP="0088015A">
      <w:pPr>
        <w:tabs>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8. Искусство.</w:t>
      </w:r>
    </w:p>
    <w:p w:rsidR="009F33E2" w:rsidRPr="0088015A" w:rsidRDefault="009F33E2" w:rsidP="0088015A">
      <w:pPr>
        <w:tabs>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Изобразительное искусство:</w:t>
      </w:r>
    </w:p>
    <w:p w:rsidR="009F33E2" w:rsidRPr="0088015A" w:rsidRDefault="009F33E2" w:rsidP="0088015A">
      <w:pPr>
        <w:numPr>
          <w:ilvl w:val="0"/>
          <w:numId w:val="15"/>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proofErr w:type="spellStart"/>
      <w:r w:rsidRPr="0088015A">
        <w:rPr>
          <w:rFonts w:ascii="Times New Roman" w:hAnsi="Times New Roman"/>
          <w:kern w:val="2"/>
          <w:sz w:val="24"/>
          <w:szCs w:val="24"/>
        </w:rPr>
        <w:t>сформированность</w:t>
      </w:r>
      <w:proofErr w:type="spellEnd"/>
      <w:r w:rsidRPr="0088015A">
        <w:rPr>
          <w:rFonts w:ascii="Times New Roman" w:hAnsi="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F33E2" w:rsidRPr="0088015A" w:rsidRDefault="009F33E2" w:rsidP="0088015A">
      <w:pPr>
        <w:numPr>
          <w:ilvl w:val="0"/>
          <w:numId w:val="15"/>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proofErr w:type="spellStart"/>
      <w:r w:rsidRPr="0088015A">
        <w:rPr>
          <w:rFonts w:ascii="Times New Roman" w:hAnsi="Times New Roman"/>
          <w:kern w:val="2"/>
          <w:sz w:val="24"/>
          <w:szCs w:val="24"/>
        </w:rPr>
        <w:t>сформированность</w:t>
      </w:r>
      <w:proofErr w:type="spellEnd"/>
      <w:r w:rsidRPr="0088015A">
        <w:rPr>
          <w:rFonts w:ascii="Times New Roman" w:hAnsi="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F33E2" w:rsidRPr="0088015A" w:rsidRDefault="009F33E2" w:rsidP="0088015A">
      <w:pPr>
        <w:numPr>
          <w:ilvl w:val="0"/>
          <w:numId w:val="15"/>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9F33E2" w:rsidRPr="0088015A" w:rsidRDefault="009F33E2" w:rsidP="0088015A">
      <w:pPr>
        <w:numPr>
          <w:ilvl w:val="0"/>
          <w:numId w:val="15"/>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F33E2" w:rsidRPr="0088015A" w:rsidRDefault="009F33E2" w:rsidP="0088015A">
      <w:pPr>
        <w:tabs>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 xml:space="preserve"> Музыка:</w:t>
      </w:r>
    </w:p>
    <w:p w:rsidR="009F33E2" w:rsidRPr="0088015A" w:rsidRDefault="009F33E2" w:rsidP="0088015A">
      <w:pPr>
        <w:numPr>
          <w:ilvl w:val="0"/>
          <w:numId w:val="16"/>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proofErr w:type="spellStart"/>
      <w:r w:rsidRPr="0088015A">
        <w:rPr>
          <w:rFonts w:ascii="Times New Roman" w:hAnsi="Times New Roman"/>
          <w:kern w:val="2"/>
          <w:sz w:val="24"/>
          <w:szCs w:val="24"/>
        </w:rPr>
        <w:t>сформированность</w:t>
      </w:r>
      <w:proofErr w:type="spellEnd"/>
      <w:r w:rsidRPr="0088015A">
        <w:rPr>
          <w:rFonts w:ascii="Times New Roman" w:hAnsi="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9F33E2" w:rsidRPr="0088015A" w:rsidRDefault="009F33E2" w:rsidP="0088015A">
      <w:pPr>
        <w:numPr>
          <w:ilvl w:val="0"/>
          <w:numId w:val="16"/>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proofErr w:type="spellStart"/>
      <w:r w:rsidRPr="0088015A">
        <w:rPr>
          <w:rFonts w:ascii="Times New Roman" w:hAnsi="Times New Roman"/>
          <w:kern w:val="2"/>
          <w:sz w:val="24"/>
          <w:szCs w:val="24"/>
        </w:rPr>
        <w:t>сформированность</w:t>
      </w:r>
      <w:proofErr w:type="spellEnd"/>
      <w:r w:rsidRPr="0088015A">
        <w:rPr>
          <w:rFonts w:ascii="Times New Roman" w:hAnsi="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F33E2" w:rsidRPr="0088015A" w:rsidRDefault="009F33E2" w:rsidP="0088015A">
      <w:pPr>
        <w:numPr>
          <w:ilvl w:val="0"/>
          <w:numId w:val="16"/>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9F33E2" w:rsidRPr="0088015A" w:rsidRDefault="009F33E2" w:rsidP="0088015A">
      <w:pPr>
        <w:numPr>
          <w:ilvl w:val="0"/>
          <w:numId w:val="16"/>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D119D" w:rsidRPr="0088015A" w:rsidRDefault="002D119D" w:rsidP="0088015A">
      <w:pPr>
        <w:tabs>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 xml:space="preserve">9. Технология. </w:t>
      </w:r>
    </w:p>
    <w:p w:rsidR="009F33E2" w:rsidRPr="0088015A" w:rsidRDefault="009F33E2" w:rsidP="0088015A">
      <w:pPr>
        <w:tabs>
          <w:tab w:val="left" w:pos="1080"/>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Технология:</w:t>
      </w:r>
    </w:p>
    <w:p w:rsidR="009F33E2" w:rsidRPr="0088015A" w:rsidRDefault="009F33E2" w:rsidP="0088015A">
      <w:pPr>
        <w:numPr>
          <w:ilvl w:val="0"/>
          <w:numId w:val="17"/>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F33E2" w:rsidRPr="0088015A" w:rsidRDefault="009F33E2" w:rsidP="0088015A">
      <w:pPr>
        <w:numPr>
          <w:ilvl w:val="0"/>
          <w:numId w:val="17"/>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9F33E2" w:rsidRPr="0088015A" w:rsidRDefault="009F33E2" w:rsidP="0088015A">
      <w:pPr>
        <w:numPr>
          <w:ilvl w:val="0"/>
          <w:numId w:val="17"/>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F33E2" w:rsidRPr="0088015A" w:rsidRDefault="009F33E2" w:rsidP="0088015A">
      <w:pPr>
        <w:numPr>
          <w:ilvl w:val="0"/>
          <w:numId w:val="17"/>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F33E2" w:rsidRPr="0088015A" w:rsidRDefault="009F33E2" w:rsidP="0088015A">
      <w:pPr>
        <w:numPr>
          <w:ilvl w:val="0"/>
          <w:numId w:val="17"/>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9F33E2" w:rsidRPr="0088015A" w:rsidRDefault="009F33E2" w:rsidP="0088015A">
      <w:pPr>
        <w:numPr>
          <w:ilvl w:val="0"/>
          <w:numId w:val="17"/>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F33E2" w:rsidRPr="0088015A" w:rsidRDefault="002D119D" w:rsidP="0088015A">
      <w:pPr>
        <w:tabs>
          <w:tab w:val="left" w:pos="851"/>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 xml:space="preserve">10. </w:t>
      </w:r>
      <w:r w:rsidR="009F33E2" w:rsidRPr="0088015A">
        <w:rPr>
          <w:rFonts w:ascii="Times New Roman" w:hAnsi="Times New Roman"/>
          <w:b/>
          <w:sz w:val="24"/>
          <w:szCs w:val="24"/>
          <w:u w:val="single"/>
        </w:rPr>
        <w:t>Физическая культура</w:t>
      </w:r>
      <w:r w:rsidRPr="0088015A">
        <w:rPr>
          <w:rFonts w:ascii="Times New Roman" w:hAnsi="Times New Roman"/>
          <w:b/>
          <w:sz w:val="24"/>
          <w:szCs w:val="24"/>
          <w:u w:val="single"/>
        </w:rPr>
        <w:t>.</w:t>
      </w:r>
    </w:p>
    <w:p w:rsidR="002D119D" w:rsidRPr="0088015A" w:rsidRDefault="002D119D" w:rsidP="0088015A">
      <w:pPr>
        <w:tabs>
          <w:tab w:val="left" w:pos="851"/>
        </w:tabs>
        <w:autoSpaceDE w:val="0"/>
        <w:autoSpaceDN w:val="0"/>
        <w:adjustRightInd w:val="0"/>
        <w:spacing w:after="0" w:line="240" w:lineRule="auto"/>
        <w:ind w:firstLine="567"/>
        <w:rPr>
          <w:rFonts w:ascii="Times New Roman" w:hAnsi="Times New Roman"/>
          <w:b/>
          <w:sz w:val="24"/>
          <w:szCs w:val="24"/>
          <w:u w:val="single"/>
        </w:rPr>
      </w:pPr>
      <w:r w:rsidRPr="0088015A">
        <w:rPr>
          <w:rFonts w:ascii="Times New Roman" w:hAnsi="Times New Roman"/>
          <w:b/>
          <w:sz w:val="24"/>
          <w:szCs w:val="24"/>
          <w:u w:val="single"/>
        </w:rPr>
        <w:t>Физическая культура.</w:t>
      </w:r>
    </w:p>
    <w:p w:rsidR="009F33E2" w:rsidRPr="0088015A" w:rsidRDefault="009F33E2" w:rsidP="0088015A">
      <w:pPr>
        <w:numPr>
          <w:ilvl w:val="0"/>
          <w:numId w:val="18"/>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F33E2" w:rsidRPr="0088015A" w:rsidRDefault="009F33E2" w:rsidP="0088015A">
      <w:pPr>
        <w:numPr>
          <w:ilvl w:val="0"/>
          <w:numId w:val="18"/>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 xml:space="preserve">овладение умениями организовывать </w:t>
      </w:r>
      <w:proofErr w:type="spellStart"/>
      <w:r w:rsidRPr="0088015A">
        <w:rPr>
          <w:rFonts w:ascii="Times New Roman" w:hAnsi="Times New Roman"/>
          <w:kern w:val="2"/>
          <w:sz w:val="24"/>
          <w:szCs w:val="24"/>
        </w:rPr>
        <w:t>здоровьесберегающую</w:t>
      </w:r>
      <w:proofErr w:type="spellEnd"/>
      <w:r w:rsidRPr="0088015A">
        <w:rPr>
          <w:rFonts w:ascii="Times New Roman" w:hAnsi="Times New Roman"/>
          <w:kern w:val="2"/>
          <w:sz w:val="24"/>
          <w:szCs w:val="24"/>
        </w:rPr>
        <w:t xml:space="preserve"> жизнедеятельность (режим дня, утренняя зарядка, оздоровительные мероприятия, подвижные игры и т. д.); </w:t>
      </w:r>
    </w:p>
    <w:p w:rsidR="009F33E2" w:rsidRPr="0088015A" w:rsidRDefault="009F33E2" w:rsidP="0088015A">
      <w:pPr>
        <w:numPr>
          <w:ilvl w:val="0"/>
          <w:numId w:val="18"/>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88015A">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F33E2" w:rsidRPr="0088015A" w:rsidRDefault="009F33E2" w:rsidP="0088015A">
      <w:pPr>
        <w:tabs>
          <w:tab w:val="left" w:pos="851"/>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УМК «Школа России» в полной мере реализует Требования ФГОС по реализации вышеперечисленных результатов. </w:t>
      </w:r>
    </w:p>
    <w:p w:rsidR="009F33E2" w:rsidRPr="0088015A" w:rsidRDefault="009F33E2" w:rsidP="0088015A">
      <w:pPr>
        <w:tabs>
          <w:tab w:val="left" w:pos="851"/>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На примере отдельных  предметных линий покажем содержание специфики   достижения результатов средствами   УМК «Школа России»</w:t>
      </w:r>
    </w:p>
    <w:p w:rsidR="009F33E2" w:rsidRPr="0088015A" w:rsidRDefault="009F33E2" w:rsidP="0088015A">
      <w:pPr>
        <w:tabs>
          <w:tab w:val="left" w:pos="851"/>
        </w:tabs>
        <w:spacing w:after="0" w:line="240" w:lineRule="auto"/>
        <w:ind w:firstLine="567"/>
        <w:rPr>
          <w:rFonts w:ascii="Times New Roman" w:hAnsi="Times New Roman"/>
          <w:sz w:val="24"/>
          <w:szCs w:val="24"/>
        </w:rPr>
      </w:pPr>
    </w:p>
    <w:p w:rsidR="009F33E2" w:rsidRPr="0088015A" w:rsidRDefault="009F33E2" w:rsidP="0088015A">
      <w:pPr>
        <w:spacing w:after="0" w:line="240" w:lineRule="auto"/>
        <w:ind w:firstLine="567"/>
        <w:rPr>
          <w:rFonts w:ascii="Times New Roman" w:hAnsi="Times New Roman"/>
          <w:b/>
          <w:sz w:val="24"/>
          <w:szCs w:val="24"/>
        </w:rPr>
      </w:pPr>
      <w:r w:rsidRPr="0088015A">
        <w:rPr>
          <w:rFonts w:ascii="Times New Roman" w:hAnsi="Times New Roman"/>
          <w:b/>
          <w:sz w:val="24"/>
          <w:szCs w:val="24"/>
        </w:rPr>
        <w:t xml:space="preserve">Результаты изучения  курса «Русский язык»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Личностные результаты</w:t>
      </w:r>
      <w:r w:rsidRPr="0088015A">
        <w:rPr>
          <w:rFonts w:ascii="Times New Roman" w:hAnsi="Times New Roman"/>
          <w:sz w:val="24"/>
          <w:szCs w:val="24"/>
        </w:rPr>
        <w:t xml:space="preserve">: </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 1) о</w:t>
      </w:r>
      <w:r w:rsidRPr="0088015A">
        <w:rPr>
          <w:rFonts w:ascii="Times New Roman" w:hAnsi="Times New Roman"/>
          <w:iCs/>
          <w:sz w:val="24"/>
          <w:szCs w:val="24"/>
        </w:rPr>
        <w:t xml:space="preserve">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w:t>
      </w:r>
      <w:r w:rsidRPr="0088015A">
        <w:rPr>
          <w:rFonts w:ascii="Times New Roman" w:hAnsi="Times New Roman"/>
          <w:iCs/>
          <w:sz w:val="24"/>
          <w:szCs w:val="24"/>
        </w:rPr>
        <w:lastRenderedPageBreak/>
        <w:t>принадлежности, ценности многонационального российского общества; гуманистические и демократические ценностные ориентации.</w:t>
      </w:r>
    </w:p>
    <w:p w:rsidR="009F33E2" w:rsidRPr="0088015A" w:rsidRDefault="009F33E2" w:rsidP="0088015A">
      <w:pPr>
        <w:tabs>
          <w:tab w:val="left" w:pos="567"/>
        </w:tabs>
        <w:spacing w:after="0" w:line="240" w:lineRule="auto"/>
        <w:ind w:firstLine="567"/>
        <w:jc w:val="both"/>
        <w:rPr>
          <w:rFonts w:ascii="Times New Roman" w:hAnsi="Times New Roman"/>
          <w:iCs/>
          <w:sz w:val="24"/>
          <w:szCs w:val="24"/>
        </w:rPr>
      </w:pPr>
      <w:r w:rsidRPr="0088015A">
        <w:rPr>
          <w:rFonts w:ascii="Times New Roman" w:hAnsi="Times New Roman"/>
          <w:sz w:val="24"/>
          <w:szCs w:val="24"/>
        </w:rPr>
        <w:t>2) ц</w:t>
      </w:r>
      <w:r w:rsidRPr="0088015A">
        <w:rPr>
          <w:rFonts w:ascii="Times New Roman" w:hAnsi="Times New Roman"/>
          <w:iCs/>
          <w:sz w:val="24"/>
          <w:szCs w:val="24"/>
        </w:rPr>
        <w:t>елостный, социально ориентированный взгляд на мир в его органичном единстве и разнообразии природы, народов, культур и религий.</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3) формирование уважительного отношения к иному мнению, истории и культуре других народов.</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4) </w:t>
      </w:r>
      <w:r w:rsidRPr="0088015A">
        <w:rPr>
          <w:rFonts w:ascii="Times New Roman" w:hAnsi="Times New Roman"/>
          <w:iCs/>
          <w:sz w:val="24"/>
          <w:szCs w:val="24"/>
        </w:rPr>
        <w:t>начальные навыки адаптации в динамично изменяющемся и развивающемся мире.</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5) </w:t>
      </w:r>
      <w:r w:rsidRPr="0088015A">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6) развитие самостоятельности</w:t>
      </w:r>
      <w:r w:rsidRPr="0088015A">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7) </w:t>
      </w:r>
      <w:r w:rsidRPr="0088015A">
        <w:rPr>
          <w:rFonts w:ascii="Times New Roman" w:hAnsi="Times New Roman"/>
          <w:iCs/>
          <w:sz w:val="24"/>
          <w:szCs w:val="24"/>
        </w:rPr>
        <w:t>эстетические потребности, ценности и чувства.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8) </w:t>
      </w:r>
      <w:r w:rsidRPr="0088015A">
        <w:rPr>
          <w:rFonts w:ascii="Times New Roman" w:hAnsi="Times New Roman"/>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Развитие самостоятельности</w:t>
      </w:r>
      <w:r w:rsidRPr="0088015A">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9)</w:t>
      </w:r>
      <w:r w:rsidRPr="0088015A">
        <w:rPr>
          <w:rFonts w:ascii="Times New Roman" w:hAnsi="Times New Roman"/>
          <w:iCs/>
          <w:sz w:val="24"/>
          <w:szCs w:val="24"/>
        </w:rPr>
        <w:t xml:space="preserve"> навыки сотрудничества </w:t>
      </w:r>
      <w:proofErr w:type="gramStart"/>
      <w:r w:rsidRPr="0088015A">
        <w:rPr>
          <w:rFonts w:ascii="Times New Roman" w:hAnsi="Times New Roman"/>
          <w:iCs/>
          <w:sz w:val="24"/>
          <w:szCs w:val="24"/>
        </w:rPr>
        <w:t>со</w:t>
      </w:r>
      <w:proofErr w:type="gramEnd"/>
      <w:r w:rsidRPr="0088015A">
        <w:rPr>
          <w:rFonts w:ascii="Times New Roman" w:hAnsi="Times New Roman"/>
          <w:iCs/>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10)</w:t>
      </w:r>
      <w:r w:rsidRPr="0088015A">
        <w:rPr>
          <w:rFonts w:ascii="Times New Roman" w:hAnsi="Times New Roman"/>
          <w:iCs/>
          <w:sz w:val="24"/>
          <w:szCs w:val="24"/>
        </w:rPr>
        <w:t xml:space="preserve"> установка на безопасный, здоровый образ жизни, мотивация к творческому труду, к работе на результат, </w:t>
      </w:r>
      <w:proofErr w:type="gramStart"/>
      <w:r w:rsidRPr="0088015A">
        <w:rPr>
          <w:rFonts w:ascii="Times New Roman" w:hAnsi="Times New Roman"/>
          <w:iCs/>
          <w:sz w:val="24"/>
          <w:szCs w:val="24"/>
        </w:rPr>
        <w:t>бережное</w:t>
      </w:r>
      <w:proofErr w:type="gramEnd"/>
      <w:r w:rsidRPr="0088015A">
        <w:rPr>
          <w:rFonts w:ascii="Times New Roman" w:hAnsi="Times New Roman"/>
          <w:iCs/>
          <w:sz w:val="24"/>
          <w:szCs w:val="24"/>
        </w:rPr>
        <w:t xml:space="preserve"> отношению к материальным и духовным ценностям.</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При изучении курса «Русский язык» в соответствии с требованиями ФГОС формируются следующие </w:t>
      </w:r>
      <w:proofErr w:type="spellStart"/>
      <w:r w:rsidRPr="0088015A">
        <w:rPr>
          <w:rFonts w:ascii="Times New Roman" w:hAnsi="Times New Roman"/>
          <w:sz w:val="24"/>
          <w:szCs w:val="24"/>
        </w:rPr>
        <w:t>метапредметные</w:t>
      </w:r>
      <w:proofErr w:type="spellEnd"/>
      <w:r w:rsidRPr="0088015A">
        <w:rPr>
          <w:rFonts w:ascii="Times New Roman" w:hAnsi="Times New Roman"/>
          <w:sz w:val="24"/>
          <w:szCs w:val="24"/>
        </w:rPr>
        <w:t xml:space="preserve"> результаты:</w:t>
      </w:r>
    </w:p>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ind w:firstLine="567"/>
        <w:jc w:val="both"/>
        <w:rPr>
          <w:rFonts w:ascii="Times New Roman" w:hAnsi="Times New Roman"/>
          <w:sz w:val="24"/>
          <w:szCs w:val="24"/>
        </w:rPr>
      </w:pPr>
      <w:proofErr w:type="spellStart"/>
      <w:r w:rsidRPr="0088015A">
        <w:rPr>
          <w:rFonts w:ascii="Times New Roman" w:hAnsi="Times New Roman"/>
          <w:b/>
          <w:sz w:val="24"/>
          <w:szCs w:val="24"/>
        </w:rPr>
        <w:t>Метапредметныерезультаты</w:t>
      </w:r>
      <w:proofErr w:type="spellEnd"/>
      <w:r w:rsidRPr="0088015A">
        <w:rPr>
          <w:rFonts w:ascii="Times New Roman" w:hAnsi="Times New Roman"/>
          <w:sz w:val="24"/>
          <w:szCs w:val="24"/>
        </w:rPr>
        <w:t>:</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 овладение </w:t>
      </w:r>
      <w:r w:rsidRPr="0088015A">
        <w:rPr>
          <w:rFonts w:ascii="Times New Roman" w:hAnsi="Times New Roman"/>
          <w:iCs/>
          <w:sz w:val="24"/>
          <w:szCs w:val="24"/>
        </w:rPr>
        <w:t>способностью принимать и сохранять цели и задачи учебной деятельности, поиска средств ее осуществления.</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2) </w:t>
      </w:r>
      <w:r w:rsidRPr="0088015A">
        <w:rPr>
          <w:rFonts w:ascii="Times New Roman" w:hAnsi="Times New Roman"/>
          <w:iCs/>
          <w:sz w:val="24"/>
          <w:szCs w:val="24"/>
        </w:rPr>
        <w:t>способы решения проблем творческого и поискового характера.</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3) </w:t>
      </w:r>
      <w:r w:rsidRPr="0088015A">
        <w:rPr>
          <w:rFonts w:ascii="Times New Roman" w:hAnsi="Times New Roman"/>
          <w:iCs/>
          <w:sz w:val="24"/>
          <w:szCs w:val="24"/>
        </w:rPr>
        <w:t xml:space="preserve">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iCs/>
          <w:sz w:val="24"/>
          <w:szCs w:val="24"/>
        </w:rPr>
        <w:t>4) формирование умения понимать причины успеха или неуспеха учебной деятельности и способности конструктивно действовать даже в ситуации неуспеха.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5) освоение начальных форм познавательной и личностной рефлексии.</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6) </w:t>
      </w:r>
      <w:r w:rsidRPr="0088015A">
        <w:rPr>
          <w:rFonts w:ascii="Times New Roman" w:hAnsi="Times New Roman"/>
          <w:iCs/>
          <w:sz w:val="24"/>
          <w:szCs w:val="24"/>
        </w:rPr>
        <w:t>использование знаково-символических сре</w:t>
      </w:r>
      <w:proofErr w:type="gramStart"/>
      <w:r w:rsidRPr="0088015A">
        <w:rPr>
          <w:rFonts w:ascii="Times New Roman" w:hAnsi="Times New Roman"/>
          <w:iCs/>
          <w:sz w:val="24"/>
          <w:szCs w:val="24"/>
        </w:rPr>
        <w:t>дств пр</w:t>
      </w:r>
      <w:proofErr w:type="gramEnd"/>
      <w:r w:rsidRPr="0088015A">
        <w:rPr>
          <w:rFonts w:ascii="Times New Roman" w:hAnsi="Times New Roman"/>
          <w:iCs/>
          <w:sz w:val="24"/>
          <w:szCs w:val="24"/>
        </w:rPr>
        <w:t>едставления информации для создания моделей изучаемых объектов и процессов, схем решения учебных и практических задач.</w:t>
      </w:r>
    </w:p>
    <w:p w:rsidR="009F33E2" w:rsidRPr="0088015A" w:rsidRDefault="009F33E2" w:rsidP="0088015A">
      <w:pPr>
        <w:spacing w:after="0" w:line="240" w:lineRule="auto"/>
        <w:ind w:firstLine="567"/>
        <w:rPr>
          <w:rFonts w:ascii="Times New Roman" w:hAnsi="Times New Roman"/>
          <w:sz w:val="24"/>
          <w:szCs w:val="24"/>
        </w:rPr>
      </w:pPr>
      <w:r w:rsidRPr="0088015A">
        <w:rPr>
          <w:rFonts w:ascii="Times New Roman" w:hAnsi="Times New Roman"/>
          <w:sz w:val="24"/>
          <w:szCs w:val="24"/>
        </w:rPr>
        <w:t>7)  активное использование речевых средств и средств ИКТ для решения коммуникативных и познавательных задач.</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9F33E2" w:rsidRPr="0088015A" w:rsidRDefault="009F33E2" w:rsidP="0088015A">
      <w:pPr>
        <w:spacing w:after="0" w:line="240" w:lineRule="auto"/>
        <w:ind w:firstLine="567"/>
        <w:jc w:val="both"/>
        <w:rPr>
          <w:rFonts w:ascii="Times New Roman" w:hAnsi="Times New Roman"/>
          <w:sz w:val="24"/>
          <w:szCs w:val="24"/>
        </w:rPr>
      </w:pPr>
      <w:proofErr w:type="gramStart"/>
      <w:r w:rsidRPr="0088015A">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10) </w:t>
      </w:r>
      <w:r w:rsidRPr="0088015A">
        <w:rPr>
          <w:rFonts w:ascii="Times New Roman" w:hAnsi="Times New Roman"/>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88015A">
        <w:rPr>
          <w:rFonts w:ascii="Times New Roman" w:hAnsi="Times New Roman"/>
          <w:sz w:val="24"/>
          <w:szCs w:val="24"/>
        </w:rPr>
        <w:t>.</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9F33E2" w:rsidRPr="0088015A" w:rsidRDefault="009F33E2" w:rsidP="0088015A">
      <w:pPr>
        <w:spacing w:after="0" w:line="240" w:lineRule="auto"/>
        <w:ind w:firstLine="567"/>
        <w:rPr>
          <w:rFonts w:ascii="Times New Roman" w:hAnsi="Times New Roman"/>
          <w:sz w:val="24"/>
          <w:szCs w:val="24"/>
        </w:rPr>
      </w:pPr>
      <w:r w:rsidRPr="0088015A">
        <w:rPr>
          <w:rFonts w:ascii="Times New Roman" w:hAnsi="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F33E2" w:rsidRPr="0088015A" w:rsidRDefault="009F33E2" w:rsidP="0088015A">
      <w:pPr>
        <w:spacing w:after="0" w:line="240" w:lineRule="auto"/>
        <w:ind w:firstLine="567"/>
        <w:rPr>
          <w:rFonts w:ascii="Times New Roman" w:hAnsi="Times New Roman"/>
          <w:sz w:val="24"/>
          <w:szCs w:val="24"/>
        </w:rPr>
      </w:pPr>
      <w:r w:rsidRPr="0088015A">
        <w:rPr>
          <w:rFonts w:ascii="Times New Roman" w:hAnsi="Times New Roman"/>
          <w:sz w:val="24"/>
          <w:szCs w:val="24"/>
        </w:rPr>
        <w:t>13) готовность конструктивно разрешать конфликты посредством учёта интересов сторон и сотрудничества.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15) овладение базовыми предметными и </w:t>
      </w:r>
      <w:proofErr w:type="spellStart"/>
      <w:r w:rsidRPr="0088015A">
        <w:rPr>
          <w:rFonts w:ascii="Times New Roman" w:hAnsi="Times New Roman"/>
          <w:sz w:val="24"/>
          <w:szCs w:val="24"/>
        </w:rPr>
        <w:t>межпредметными</w:t>
      </w:r>
      <w:proofErr w:type="spellEnd"/>
      <w:r w:rsidRPr="0088015A">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F33E2" w:rsidRPr="0088015A" w:rsidRDefault="009F33E2" w:rsidP="0088015A">
      <w:pPr>
        <w:pStyle w:val="u-2-msonormal"/>
        <w:spacing w:before="0" w:beforeAutospacing="0" w:after="0" w:afterAutospacing="0"/>
        <w:jc w:val="both"/>
        <w:textAlignment w:val="center"/>
        <w:rPr>
          <w:b/>
        </w:rPr>
      </w:pPr>
    </w:p>
    <w:p w:rsidR="009F33E2" w:rsidRPr="0088015A" w:rsidRDefault="009F33E2" w:rsidP="0088015A">
      <w:pPr>
        <w:pStyle w:val="u-2-msonormal"/>
        <w:spacing w:before="0" w:beforeAutospacing="0" w:after="0" w:afterAutospacing="0"/>
        <w:ind w:firstLine="567"/>
        <w:jc w:val="both"/>
        <w:textAlignment w:val="center"/>
      </w:pPr>
      <w:r w:rsidRPr="0088015A">
        <w:rPr>
          <w:b/>
        </w:rPr>
        <w:t>Предметные</w:t>
      </w:r>
      <w:r w:rsidR="009F4B1E" w:rsidRPr="0088015A">
        <w:rPr>
          <w:b/>
        </w:rPr>
        <w:t xml:space="preserve"> </w:t>
      </w:r>
      <w:r w:rsidRPr="0088015A">
        <w:rPr>
          <w:b/>
        </w:rPr>
        <w:t>результаты: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Cs/>
          <w:iCs/>
          <w:sz w:val="24"/>
          <w:szCs w:val="24"/>
        </w:rPr>
        <w:t xml:space="preserve">1) </w:t>
      </w:r>
      <w:r w:rsidRPr="0088015A">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2)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3) </w:t>
      </w: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9F4B1E" w:rsidRPr="0088015A" w:rsidRDefault="009F4B1E" w:rsidP="0088015A">
      <w:pPr>
        <w:spacing w:after="0" w:line="240" w:lineRule="auto"/>
        <w:ind w:firstLine="567"/>
        <w:rPr>
          <w:rFonts w:ascii="Times New Roman" w:hAnsi="Times New Roman"/>
          <w:b/>
          <w:sz w:val="24"/>
          <w:szCs w:val="24"/>
        </w:rPr>
      </w:pPr>
    </w:p>
    <w:p w:rsidR="009F33E2" w:rsidRPr="0088015A" w:rsidRDefault="009F33E2" w:rsidP="0088015A">
      <w:pPr>
        <w:spacing w:after="0" w:line="240" w:lineRule="auto"/>
        <w:ind w:firstLine="567"/>
        <w:rPr>
          <w:rFonts w:ascii="Times New Roman" w:hAnsi="Times New Roman"/>
          <w:b/>
          <w:sz w:val="24"/>
          <w:szCs w:val="24"/>
        </w:rPr>
      </w:pPr>
      <w:r w:rsidRPr="0088015A">
        <w:rPr>
          <w:rFonts w:ascii="Times New Roman" w:hAnsi="Times New Roman"/>
          <w:b/>
          <w:sz w:val="24"/>
          <w:szCs w:val="24"/>
        </w:rPr>
        <w:t>Результаты изучения  курса «Литературное чтение»</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Личностные результаты</w:t>
      </w:r>
      <w:r w:rsidRPr="0088015A">
        <w:rPr>
          <w:rFonts w:ascii="Times New Roman" w:hAnsi="Times New Roman"/>
          <w:sz w:val="24"/>
          <w:szCs w:val="24"/>
        </w:rPr>
        <w:t>:</w:t>
      </w:r>
    </w:p>
    <w:p w:rsidR="009F33E2" w:rsidRPr="0088015A" w:rsidRDefault="009F33E2" w:rsidP="0088015A">
      <w:pPr>
        <w:tabs>
          <w:tab w:val="left" w:pos="0"/>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3) уважительное отношение к иному мнению, истории и культуре других народов.</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4) начальные навыки адаптации в динамично изменяющемся и развивающемся мире.</w:t>
      </w:r>
    </w:p>
    <w:p w:rsidR="009F33E2" w:rsidRPr="0088015A" w:rsidRDefault="009F33E2" w:rsidP="0088015A">
      <w:pPr>
        <w:tabs>
          <w:tab w:val="left" w:pos="993"/>
          <w:tab w:val="num" w:pos="1134"/>
        </w:tabs>
        <w:autoSpaceDE w:val="0"/>
        <w:autoSpaceDN w:val="0"/>
        <w:adjustRightInd w:val="0"/>
        <w:spacing w:after="0" w:line="240" w:lineRule="auto"/>
        <w:ind w:firstLine="567"/>
        <w:rPr>
          <w:rFonts w:ascii="Times New Roman" w:hAnsi="Times New Roman"/>
          <w:sz w:val="24"/>
          <w:szCs w:val="24"/>
        </w:rPr>
      </w:pPr>
      <w:r w:rsidRPr="0088015A">
        <w:rPr>
          <w:rFonts w:ascii="Times New Roman" w:hAnsi="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6) эстетические потребности, ценности и чувства.</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9F33E2" w:rsidRPr="0088015A" w:rsidRDefault="009F33E2" w:rsidP="0088015A">
      <w:pPr>
        <w:tabs>
          <w:tab w:val="left" w:pos="993"/>
          <w:tab w:val="num" w:pos="1134"/>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8) навыки сотрудничества </w:t>
      </w:r>
      <w:proofErr w:type="gramStart"/>
      <w:r w:rsidRPr="0088015A">
        <w:rPr>
          <w:rFonts w:ascii="Times New Roman" w:hAnsi="Times New Roman"/>
          <w:sz w:val="24"/>
          <w:szCs w:val="24"/>
        </w:rPr>
        <w:t>со</w:t>
      </w:r>
      <w:proofErr w:type="gramEnd"/>
      <w:r w:rsidRPr="0088015A">
        <w:rPr>
          <w:rFonts w:ascii="Times New Roman" w:hAnsi="Times New Roman"/>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9F33E2" w:rsidRPr="0088015A" w:rsidRDefault="009F33E2" w:rsidP="0088015A">
      <w:pPr>
        <w:spacing w:after="0" w:line="240" w:lineRule="auto"/>
        <w:ind w:firstLine="567"/>
        <w:jc w:val="both"/>
        <w:rPr>
          <w:rFonts w:ascii="Times New Roman" w:hAnsi="Times New Roman"/>
          <w:b/>
          <w:sz w:val="24"/>
          <w:szCs w:val="24"/>
        </w:rPr>
      </w:pPr>
      <w:proofErr w:type="spellStart"/>
      <w:r w:rsidRPr="0088015A">
        <w:rPr>
          <w:rFonts w:ascii="Times New Roman" w:hAnsi="Times New Roman"/>
          <w:b/>
          <w:sz w:val="24"/>
          <w:szCs w:val="24"/>
        </w:rPr>
        <w:t>Метапредметные</w:t>
      </w:r>
      <w:proofErr w:type="spellEnd"/>
      <w:r w:rsidRPr="0088015A">
        <w:rPr>
          <w:rFonts w:ascii="Times New Roman" w:hAnsi="Times New Roman"/>
          <w:b/>
          <w:sz w:val="24"/>
          <w:szCs w:val="24"/>
        </w:rPr>
        <w:t xml:space="preserve"> результаты: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rsidR="009F33E2" w:rsidRPr="0088015A" w:rsidRDefault="009F33E2" w:rsidP="0088015A">
      <w:pPr>
        <w:numPr>
          <w:ilvl w:val="1"/>
          <w:numId w:val="1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освоение способов решения проблем творческого и поискового характера.</w:t>
      </w:r>
    </w:p>
    <w:p w:rsidR="009F33E2" w:rsidRPr="0088015A" w:rsidRDefault="009F33E2" w:rsidP="0088015A">
      <w:pPr>
        <w:numPr>
          <w:ilvl w:val="1"/>
          <w:numId w:val="1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F33E2" w:rsidRPr="0088015A" w:rsidRDefault="009F33E2" w:rsidP="0088015A">
      <w:pPr>
        <w:tabs>
          <w:tab w:val="left" w:pos="993"/>
        </w:tabs>
        <w:autoSpaceDE w:val="0"/>
        <w:autoSpaceDN w:val="0"/>
        <w:adjustRightInd w:val="0"/>
        <w:spacing w:after="0" w:line="240" w:lineRule="auto"/>
        <w:ind w:firstLine="567"/>
        <w:rPr>
          <w:rFonts w:ascii="Times New Roman" w:hAnsi="Times New Roman"/>
          <w:sz w:val="24"/>
          <w:szCs w:val="24"/>
        </w:rPr>
      </w:pPr>
      <w:r w:rsidRPr="0088015A">
        <w:rPr>
          <w:rFonts w:ascii="Times New Roman" w:hAnsi="Times New Roman"/>
          <w:sz w:val="24"/>
          <w:szCs w:val="24"/>
        </w:rPr>
        <w:t>4)  освоение начальных форм познавательной и личностной рефлексии.</w:t>
      </w:r>
    </w:p>
    <w:p w:rsidR="009F33E2" w:rsidRPr="0088015A" w:rsidRDefault="009F33E2" w:rsidP="0088015A">
      <w:pPr>
        <w:tabs>
          <w:tab w:val="left" w:pos="993"/>
        </w:tabs>
        <w:autoSpaceDE w:val="0"/>
        <w:autoSpaceDN w:val="0"/>
        <w:adjustRightInd w:val="0"/>
        <w:spacing w:after="0" w:line="240" w:lineRule="auto"/>
        <w:ind w:firstLine="567"/>
        <w:rPr>
          <w:rFonts w:ascii="Times New Roman" w:hAnsi="Times New Roman"/>
          <w:sz w:val="24"/>
          <w:szCs w:val="24"/>
        </w:rPr>
      </w:pPr>
      <w:r w:rsidRPr="0088015A">
        <w:rPr>
          <w:rFonts w:ascii="Times New Roman" w:hAnsi="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F33E2" w:rsidRPr="0088015A" w:rsidRDefault="009F33E2" w:rsidP="0088015A">
      <w:pPr>
        <w:tabs>
          <w:tab w:val="left" w:pos="993"/>
        </w:tabs>
        <w:autoSpaceDE w:val="0"/>
        <w:spacing w:after="0" w:line="240" w:lineRule="auto"/>
        <w:ind w:firstLine="567"/>
        <w:rPr>
          <w:rFonts w:ascii="Times New Roman" w:hAnsi="Times New Roman"/>
          <w:sz w:val="24"/>
          <w:szCs w:val="24"/>
        </w:rPr>
      </w:pPr>
      <w:proofErr w:type="gramStart"/>
      <w:r w:rsidRPr="0088015A">
        <w:rPr>
          <w:rFonts w:ascii="Times New Roman" w:hAnsi="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9F33E2" w:rsidRPr="0088015A" w:rsidRDefault="009F33E2" w:rsidP="0088015A">
      <w:pPr>
        <w:tabs>
          <w:tab w:val="left" w:pos="993"/>
        </w:tabs>
        <w:autoSpaceDE w:val="0"/>
        <w:spacing w:after="0" w:line="240" w:lineRule="auto"/>
        <w:ind w:firstLine="567"/>
        <w:rPr>
          <w:rFonts w:ascii="Times New Roman" w:hAnsi="Times New Roman"/>
          <w:sz w:val="24"/>
          <w:szCs w:val="24"/>
        </w:rPr>
      </w:pPr>
      <w:r w:rsidRPr="0088015A">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9F33E2" w:rsidRPr="0088015A" w:rsidRDefault="009F33E2" w:rsidP="0088015A">
      <w:pPr>
        <w:tabs>
          <w:tab w:val="left" w:pos="993"/>
          <w:tab w:val="left" w:pos="7380"/>
        </w:tabs>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9F33E2" w:rsidRPr="0088015A" w:rsidRDefault="009F33E2" w:rsidP="0088015A">
      <w:pPr>
        <w:tabs>
          <w:tab w:val="left" w:pos="993"/>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9F33E2" w:rsidRPr="0088015A" w:rsidRDefault="009F33E2" w:rsidP="0088015A">
      <w:pPr>
        <w:tabs>
          <w:tab w:val="left" w:pos="993"/>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10) готовность конструктивно разрешать конфликты посредством учета интересов сторон и сотрудничества;</w:t>
      </w:r>
    </w:p>
    <w:p w:rsidR="009F33E2" w:rsidRPr="0088015A" w:rsidRDefault="009F33E2" w:rsidP="0088015A">
      <w:pPr>
        <w:tabs>
          <w:tab w:val="left" w:pos="993"/>
        </w:tabs>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11) овладение базовыми предметными и </w:t>
      </w:r>
      <w:proofErr w:type="spellStart"/>
      <w:r w:rsidRPr="0088015A">
        <w:rPr>
          <w:rFonts w:ascii="Times New Roman" w:hAnsi="Times New Roman"/>
          <w:sz w:val="24"/>
          <w:szCs w:val="24"/>
        </w:rPr>
        <w:t>межпредметными</w:t>
      </w:r>
      <w:proofErr w:type="spellEnd"/>
      <w:r w:rsidRPr="0088015A">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9F33E2" w:rsidRPr="0088015A" w:rsidRDefault="009F33E2" w:rsidP="0088015A">
      <w:pPr>
        <w:tabs>
          <w:tab w:val="left" w:pos="993"/>
        </w:tabs>
        <w:autoSpaceDE w:val="0"/>
        <w:autoSpaceDN w:val="0"/>
        <w:adjustRightInd w:val="0"/>
        <w:spacing w:after="0" w:line="240" w:lineRule="auto"/>
        <w:ind w:firstLine="567"/>
        <w:jc w:val="both"/>
        <w:rPr>
          <w:rFonts w:ascii="Times New Roman" w:hAnsi="Times New Roman"/>
          <w:b/>
          <w:sz w:val="24"/>
          <w:szCs w:val="24"/>
        </w:rPr>
      </w:pPr>
      <w:r w:rsidRPr="0088015A">
        <w:rPr>
          <w:rFonts w:ascii="Times New Roman" w:hAnsi="Times New Roman"/>
          <w:b/>
          <w:sz w:val="24"/>
          <w:szCs w:val="24"/>
        </w:rPr>
        <w:t xml:space="preserve">Предметные результаты: </w:t>
      </w:r>
    </w:p>
    <w:p w:rsidR="009F33E2" w:rsidRPr="0088015A" w:rsidRDefault="009F33E2" w:rsidP="0088015A">
      <w:pPr>
        <w:tabs>
          <w:tab w:val="left" w:pos="0"/>
        </w:tabs>
        <w:spacing w:after="0" w:line="240" w:lineRule="auto"/>
        <w:ind w:firstLine="567"/>
        <w:jc w:val="both"/>
        <w:rPr>
          <w:rFonts w:ascii="Times New Roman" w:hAnsi="Times New Roman"/>
          <w:sz w:val="24"/>
          <w:szCs w:val="24"/>
        </w:rPr>
      </w:pPr>
      <w:r w:rsidRPr="0088015A">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8015A">
        <w:rPr>
          <w:rFonts w:ascii="Times New Roman" w:hAnsi="Times New Roman"/>
          <w:sz w:val="24"/>
          <w:szCs w:val="24"/>
        </w:rPr>
        <w:t>обучения</w:t>
      </w:r>
      <w:proofErr w:type="gramEnd"/>
      <w:r w:rsidRPr="0088015A">
        <w:rPr>
          <w:rFonts w:ascii="Times New Roman" w:hAnsi="Times New Roman"/>
          <w:sz w:val="24"/>
          <w:szCs w:val="24"/>
        </w:rPr>
        <w:t xml:space="preserve"> по всем учебным предметам; формирование потребности в систематическом чтении;</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F33E2" w:rsidRPr="0088015A" w:rsidRDefault="009F33E2" w:rsidP="0088015A">
      <w:pPr>
        <w:spacing w:after="0" w:line="240" w:lineRule="auto"/>
        <w:rPr>
          <w:rFonts w:ascii="Times New Roman" w:hAnsi="Times New Roman"/>
          <w:b/>
          <w:sz w:val="24"/>
          <w:szCs w:val="24"/>
        </w:rPr>
      </w:pPr>
    </w:p>
    <w:p w:rsidR="009F4B1E" w:rsidRPr="0088015A" w:rsidRDefault="009F4B1E" w:rsidP="0088015A">
      <w:pPr>
        <w:spacing w:after="0" w:line="240" w:lineRule="auto"/>
        <w:rPr>
          <w:rFonts w:ascii="Times New Roman" w:hAnsi="Times New Roman"/>
          <w:b/>
          <w:sz w:val="24"/>
          <w:szCs w:val="24"/>
        </w:rPr>
      </w:pPr>
      <w:r w:rsidRPr="0088015A">
        <w:rPr>
          <w:rFonts w:ascii="Times New Roman" w:hAnsi="Times New Roman"/>
          <w:b/>
          <w:sz w:val="24"/>
          <w:szCs w:val="24"/>
        </w:rPr>
        <w:t>Результаты изучения курса «Родной (русский) язык»</w:t>
      </w:r>
    </w:p>
    <w:p w:rsidR="009F4B1E" w:rsidRPr="0088015A" w:rsidRDefault="009F4B1E" w:rsidP="0088015A">
      <w:pPr>
        <w:pStyle w:val="2f5"/>
        <w:keepNext/>
        <w:keepLines/>
        <w:shd w:val="clear" w:color="auto" w:fill="auto"/>
        <w:spacing w:before="0" w:after="0" w:line="240" w:lineRule="auto"/>
        <w:jc w:val="left"/>
        <w:rPr>
          <w:b/>
          <w:i w:val="0"/>
          <w:sz w:val="24"/>
          <w:szCs w:val="24"/>
        </w:rPr>
      </w:pPr>
      <w:bookmarkStart w:id="17" w:name="bookmark36"/>
      <w:r w:rsidRPr="0088015A">
        <w:rPr>
          <w:b/>
          <w:i w:val="0"/>
          <w:sz w:val="24"/>
          <w:szCs w:val="24"/>
        </w:rPr>
        <w:t>Личностные результаты</w:t>
      </w:r>
      <w:bookmarkEnd w:id="17"/>
    </w:p>
    <w:p w:rsidR="009F4B1E" w:rsidRPr="0088015A" w:rsidRDefault="009F4B1E" w:rsidP="0088015A">
      <w:pPr>
        <w:pStyle w:val="65"/>
        <w:shd w:val="clear" w:color="auto" w:fill="auto"/>
        <w:spacing w:line="240" w:lineRule="auto"/>
        <w:ind w:firstLine="567"/>
        <w:rPr>
          <w:b w:val="0"/>
          <w:i w:val="0"/>
          <w:sz w:val="24"/>
          <w:szCs w:val="24"/>
        </w:rPr>
      </w:pPr>
      <w:r w:rsidRPr="0088015A">
        <w:rPr>
          <w:b w:val="0"/>
          <w:i w:val="0"/>
          <w:sz w:val="24"/>
          <w:szCs w:val="24"/>
        </w:rPr>
        <w:t>Обучающийся научится:</w:t>
      </w:r>
    </w:p>
    <w:p w:rsidR="009F4B1E" w:rsidRPr="0088015A" w:rsidRDefault="009F4B1E" w:rsidP="0088015A">
      <w:pPr>
        <w:widowControl w:val="0"/>
        <w:tabs>
          <w:tab w:val="left" w:pos="1001"/>
        </w:tabs>
        <w:spacing w:after="0" w:line="240" w:lineRule="auto"/>
        <w:ind w:firstLine="567"/>
        <w:jc w:val="both"/>
        <w:rPr>
          <w:rFonts w:ascii="Times New Roman" w:hAnsi="Times New Roman"/>
          <w:sz w:val="24"/>
          <w:szCs w:val="24"/>
        </w:rPr>
      </w:pPr>
      <w:r w:rsidRPr="0088015A">
        <w:rPr>
          <w:rFonts w:ascii="Times New Roman" w:hAnsi="Times New Roman"/>
          <w:sz w:val="24"/>
          <w:szCs w:val="24"/>
        </w:rPr>
        <w:t>1) осознавать свою гражданскую идентичность, свою этническую принадлежность в форме осознания «Я» как члена семьи, представителя на</w:t>
      </w:r>
      <w:r w:rsidRPr="0088015A">
        <w:rPr>
          <w:rFonts w:ascii="Times New Roman" w:hAnsi="Times New Roman"/>
          <w:sz w:val="24"/>
          <w:szCs w:val="24"/>
        </w:rPr>
        <w:softHyphen/>
        <w:t>рода, гражданина России, чувства сопричастности и гордости за свою Родину, народ и историю;</w:t>
      </w:r>
    </w:p>
    <w:p w:rsidR="009F4B1E" w:rsidRPr="0088015A" w:rsidRDefault="009F4B1E" w:rsidP="0088015A">
      <w:pPr>
        <w:widowControl w:val="0"/>
        <w:tabs>
          <w:tab w:val="left" w:pos="1001"/>
        </w:tabs>
        <w:spacing w:after="0" w:line="240" w:lineRule="auto"/>
        <w:ind w:firstLine="567"/>
        <w:jc w:val="both"/>
        <w:rPr>
          <w:rFonts w:ascii="Times New Roman" w:hAnsi="Times New Roman"/>
          <w:sz w:val="24"/>
          <w:szCs w:val="24"/>
        </w:rPr>
      </w:pPr>
      <w:r w:rsidRPr="0088015A">
        <w:rPr>
          <w:rFonts w:ascii="Times New Roman" w:hAnsi="Times New Roman"/>
          <w:sz w:val="24"/>
          <w:szCs w:val="24"/>
        </w:rPr>
        <w:t>2) уважительно, с гордостью относиться к своей стране, её людям, ис</w:t>
      </w:r>
      <w:r w:rsidRPr="0088015A">
        <w:rPr>
          <w:rFonts w:ascii="Times New Roman" w:hAnsi="Times New Roman"/>
          <w:sz w:val="24"/>
          <w:szCs w:val="24"/>
        </w:rPr>
        <w:softHyphen/>
        <w:t>тории, родному языку, осознавать ответственность человека за общее благо</w:t>
      </w:r>
      <w:r w:rsidRPr="0088015A">
        <w:rPr>
          <w:rFonts w:ascii="Times New Roman" w:hAnsi="Times New Roman"/>
          <w:sz w:val="24"/>
          <w:szCs w:val="24"/>
        </w:rPr>
        <w:softHyphen/>
        <w:t>получие;</w:t>
      </w:r>
    </w:p>
    <w:p w:rsidR="009F4B1E" w:rsidRPr="0088015A" w:rsidRDefault="009F4B1E" w:rsidP="0088015A">
      <w:pPr>
        <w:widowControl w:val="0"/>
        <w:tabs>
          <w:tab w:val="left" w:pos="1001"/>
        </w:tabs>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3) осознавать роль языка как основного средства человеческого общения и явления национальной культуры, не забывая о вспомогательных средствах общения (мимика, жесты, выразительные движения, интонация);</w:t>
      </w:r>
    </w:p>
    <w:p w:rsidR="009F4B1E" w:rsidRPr="0088015A" w:rsidRDefault="009F4B1E" w:rsidP="0088015A">
      <w:pPr>
        <w:widowControl w:val="0"/>
        <w:tabs>
          <w:tab w:val="left" w:pos="1001"/>
        </w:tabs>
        <w:spacing w:after="0" w:line="240" w:lineRule="auto"/>
        <w:ind w:firstLine="567"/>
        <w:jc w:val="both"/>
        <w:rPr>
          <w:rFonts w:ascii="Times New Roman" w:hAnsi="Times New Roman"/>
          <w:sz w:val="24"/>
          <w:szCs w:val="24"/>
        </w:rPr>
      </w:pPr>
      <w:r w:rsidRPr="0088015A">
        <w:rPr>
          <w:rFonts w:ascii="Times New Roman" w:hAnsi="Times New Roman"/>
          <w:sz w:val="24"/>
          <w:szCs w:val="24"/>
        </w:rPr>
        <w:t>4) осваивать духовно-нравственные ценности, заложенные в языке и выражаемые с помощью языка;</w:t>
      </w:r>
    </w:p>
    <w:p w:rsidR="009F4B1E" w:rsidRPr="0088015A" w:rsidRDefault="009F4B1E" w:rsidP="0088015A">
      <w:pPr>
        <w:widowControl w:val="0"/>
        <w:tabs>
          <w:tab w:val="left" w:pos="1008"/>
        </w:tabs>
        <w:spacing w:after="0" w:line="240" w:lineRule="auto"/>
        <w:ind w:firstLine="567"/>
        <w:jc w:val="both"/>
        <w:rPr>
          <w:rFonts w:ascii="Times New Roman" w:hAnsi="Times New Roman"/>
          <w:sz w:val="24"/>
          <w:szCs w:val="24"/>
        </w:rPr>
      </w:pPr>
      <w:r w:rsidRPr="0088015A">
        <w:rPr>
          <w:rFonts w:ascii="Times New Roman" w:hAnsi="Times New Roman"/>
          <w:sz w:val="24"/>
          <w:szCs w:val="24"/>
        </w:rPr>
        <w:t>5) проявлять интерес к изучению родного языка;</w:t>
      </w:r>
    </w:p>
    <w:p w:rsidR="009F4B1E" w:rsidRPr="0088015A" w:rsidRDefault="009F4B1E" w:rsidP="0088015A">
      <w:pPr>
        <w:widowControl w:val="0"/>
        <w:tabs>
          <w:tab w:val="left" w:pos="1001"/>
        </w:tabs>
        <w:spacing w:after="0" w:line="240" w:lineRule="auto"/>
        <w:ind w:firstLine="567"/>
        <w:jc w:val="both"/>
        <w:rPr>
          <w:rFonts w:ascii="Times New Roman" w:hAnsi="Times New Roman"/>
          <w:sz w:val="24"/>
          <w:szCs w:val="24"/>
        </w:rPr>
      </w:pPr>
      <w:r w:rsidRPr="0088015A">
        <w:rPr>
          <w:rFonts w:ascii="Times New Roman" w:hAnsi="Times New Roman"/>
          <w:sz w:val="24"/>
          <w:szCs w:val="24"/>
        </w:rPr>
        <w:t>6) понимать значимость позитивного эмоционально-ценностного от</w:t>
      </w:r>
      <w:r w:rsidRPr="0088015A">
        <w:rPr>
          <w:rFonts w:ascii="Times New Roman" w:hAnsi="Times New Roman"/>
          <w:sz w:val="24"/>
          <w:szCs w:val="24"/>
        </w:rPr>
        <w:softHyphen/>
        <w:t>ношения к русскому языку, стремления к его грамотному использованию; стремиться применять полученные знания в практике речевого общения;</w:t>
      </w:r>
    </w:p>
    <w:p w:rsidR="009F4B1E" w:rsidRPr="0088015A" w:rsidRDefault="009F4B1E" w:rsidP="0088015A">
      <w:pPr>
        <w:widowControl w:val="0"/>
        <w:tabs>
          <w:tab w:val="left" w:pos="1001"/>
        </w:tabs>
        <w:spacing w:after="0" w:line="240" w:lineRule="auto"/>
        <w:ind w:firstLine="567"/>
        <w:jc w:val="both"/>
        <w:rPr>
          <w:rFonts w:ascii="Times New Roman" w:hAnsi="Times New Roman"/>
          <w:sz w:val="24"/>
          <w:szCs w:val="24"/>
        </w:rPr>
      </w:pPr>
      <w:r w:rsidRPr="0088015A">
        <w:rPr>
          <w:rFonts w:ascii="Times New Roman" w:hAnsi="Times New Roman"/>
          <w:sz w:val="24"/>
          <w:szCs w:val="24"/>
        </w:rPr>
        <w:t>7) понимать зависимость культурного уровня человека от степени его владения языком; относиться к правильной устной и письменной речи как показателям общей культуры человека; осознавать безошибочное письмо как одно из проявлений собственного уровня культуры;</w:t>
      </w:r>
    </w:p>
    <w:p w:rsidR="009F4B1E" w:rsidRPr="0088015A" w:rsidRDefault="009F4B1E" w:rsidP="0088015A">
      <w:pPr>
        <w:widowControl w:val="0"/>
        <w:tabs>
          <w:tab w:val="left" w:pos="1008"/>
        </w:tabs>
        <w:spacing w:after="0" w:line="240" w:lineRule="auto"/>
        <w:ind w:firstLine="567"/>
        <w:jc w:val="both"/>
        <w:rPr>
          <w:rFonts w:ascii="Times New Roman" w:hAnsi="Times New Roman"/>
          <w:sz w:val="24"/>
          <w:szCs w:val="24"/>
        </w:rPr>
      </w:pPr>
      <w:r w:rsidRPr="0088015A">
        <w:rPr>
          <w:rFonts w:ascii="Times New Roman" w:hAnsi="Times New Roman"/>
          <w:sz w:val="24"/>
          <w:szCs w:val="24"/>
        </w:rPr>
        <w:t>8) доброжелательно относиться к собеседникам;</w:t>
      </w:r>
    </w:p>
    <w:p w:rsidR="009F4B1E" w:rsidRPr="0088015A" w:rsidRDefault="009F4B1E" w:rsidP="0088015A">
      <w:pPr>
        <w:widowControl w:val="0"/>
        <w:tabs>
          <w:tab w:val="left" w:pos="1008"/>
        </w:tabs>
        <w:spacing w:after="0" w:line="240" w:lineRule="auto"/>
        <w:ind w:firstLine="567"/>
        <w:jc w:val="both"/>
        <w:rPr>
          <w:rFonts w:ascii="Times New Roman" w:hAnsi="Times New Roman"/>
          <w:sz w:val="24"/>
          <w:szCs w:val="24"/>
        </w:rPr>
      </w:pPr>
      <w:r w:rsidRPr="0088015A">
        <w:rPr>
          <w:rFonts w:ascii="Times New Roman" w:hAnsi="Times New Roman"/>
          <w:sz w:val="24"/>
          <w:szCs w:val="24"/>
        </w:rPr>
        <w:t>9) уважать чужое мнение;</w:t>
      </w:r>
    </w:p>
    <w:p w:rsidR="009F4B1E" w:rsidRPr="0088015A" w:rsidRDefault="009F4B1E" w:rsidP="0088015A">
      <w:pPr>
        <w:widowControl w:val="0"/>
        <w:tabs>
          <w:tab w:val="left" w:pos="1001"/>
        </w:tabs>
        <w:spacing w:after="0" w:line="240" w:lineRule="auto"/>
        <w:ind w:firstLine="567"/>
        <w:jc w:val="both"/>
        <w:rPr>
          <w:rFonts w:ascii="Times New Roman" w:hAnsi="Times New Roman"/>
          <w:sz w:val="24"/>
          <w:szCs w:val="24"/>
        </w:rPr>
      </w:pPr>
      <w:r w:rsidRPr="0088015A">
        <w:rPr>
          <w:rFonts w:ascii="Times New Roman" w:hAnsi="Times New Roman"/>
          <w:sz w:val="24"/>
          <w:szCs w:val="24"/>
        </w:rPr>
        <w:t>10) положительно относиться к школе, ориентироваться на содержательные моменты школьной действительности;</w:t>
      </w:r>
    </w:p>
    <w:p w:rsidR="009F4B1E" w:rsidRPr="0088015A" w:rsidRDefault="009F4B1E" w:rsidP="0088015A">
      <w:pPr>
        <w:widowControl w:val="0"/>
        <w:tabs>
          <w:tab w:val="left" w:pos="1016"/>
        </w:tabs>
        <w:spacing w:after="0" w:line="240" w:lineRule="auto"/>
        <w:ind w:firstLine="567"/>
        <w:rPr>
          <w:rFonts w:ascii="Times New Roman" w:hAnsi="Times New Roman"/>
          <w:sz w:val="24"/>
          <w:szCs w:val="24"/>
        </w:rPr>
      </w:pPr>
      <w:r w:rsidRPr="0088015A">
        <w:rPr>
          <w:rFonts w:ascii="Times New Roman" w:hAnsi="Times New Roman"/>
          <w:sz w:val="24"/>
          <w:szCs w:val="24"/>
        </w:rPr>
        <w:t>11) формировать учебно-познавательный интерес к новому учебному материалу и способам решения новой задачи;</w:t>
      </w:r>
    </w:p>
    <w:p w:rsidR="009F4B1E" w:rsidRPr="0088015A" w:rsidRDefault="009F4B1E" w:rsidP="0088015A">
      <w:pPr>
        <w:widowControl w:val="0"/>
        <w:tabs>
          <w:tab w:val="left" w:pos="1021"/>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12) осознавать причины успеха в учебной деятельности, производя самоанализ и самоконтроль результата, анализ соответствия </w:t>
      </w:r>
      <w:proofErr w:type="gramStart"/>
      <w:r w:rsidRPr="0088015A">
        <w:rPr>
          <w:rFonts w:ascii="Times New Roman" w:hAnsi="Times New Roman"/>
          <w:sz w:val="24"/>
          <w:szCs w:val="24"/>
        </w:rPr>
        <w:t>результатов</w:t>
      </w:r>
      <w:proofErr w:type="gramEnd"/>
      <w:r w:rsidRPr="0088015A">
        <w:rPr>
          <w:rFonts w:ascii="Times New Roman" w:hAnsi="Times New Roman"/>
          <w:sz w:val="24"/>
          <w:szCs w:val="24"/>
        </w:rPr>
        <w:t xml:space="preserve"> требованиям конкретной задачи, понимая обоснованность оценок учителей, товарищей, родителей и других людей;</w:t>
      </w:r>
    </w:p>
    <w:p w:rsidR="009F4B1E" w:rsidRPr="0088015A" w:rsidRDefault="009F4B1E" w:rsidP="0088015A">
      <w:pPr>
        <w:widowControl w:val="0"/>
        <w:tabs>
          <w:tab w:val="left" w:pos="1011"/>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13) ориентироваться в нравственном содержании и </w:t>
      </w:r>
      <w:proofErr w:type="gramStart"/>
      <w:r w:rsidRPr="0088015A">
        <w:rPr>
          <w:rFonts w:ascii="Times New Roman" w:hAnsi="Times New Roman"/>
          <w:sz w:val="24"/>
          <w:szCs w:val="24"/>
        </w:rPr>
        <w:t>смысле</w:t>
      </w:r>
      <w:proofErr w:type="gramEnd"/>
      <w:r w:rsidRPr="0088015A">
        <w:rPr>
          <w:rFonts w:ascii="Times New Roman" w:hAnsi="Times New Roman"/>
          <w:sz w:val="24"/>
          <w:szCs w:val="24"/>
        </w:rPr>
        <w:t xml:space="preserve"> как собственных поступков, так и поступков окружающих людей;</w:t>
      </w:r>
    </w:p>
    <w:p w:rsidR="009F4B1E" w:rsidRPr="0088015A" w:rsidRDefault="009F4B1E" w:rsidP="0088015A">
      <w:pPr>
        <w:widowControl w:val="0"/>
        <w:tabs>
          <w:tab w:val="left" w:pos="1016"/>
        </w:tabs>
        <w:spacing w:after="0" w:line="240" w:lineRule="auto"/>
        <w:ind w:firstLine="567"/>
        <w:jc w:val="both"/>
        <w:rPr>
          <w:rFonts w:ascii="Times New Roman" w:hAnsi="Times New Roman"/>
          <w:sz w:val="24"/>
          <w:szCs w:val="24"/>
        </w:rPr>
      </w:pPr>
      <w:r w:rsidRPr="0088015A">
        <w:rPr>
          <w:rFonts w:ascii="Times New Roman" w:hAnsi="Times New Roman"/>
          <w:sz w:val="24"/>
          <w:szCs w:val="24"/>
        </w:rPr>
        <w:t>14) ориентироваться в своем поведении на общепринятые моральные нормы;</w:t>
      </w:r>
    </w:p>
    <w:p w:rsidR="009F4B1E" w:rsidRPr="0088015A" w:rsidRDefault="009F4B1E" w:rsidP="0088015A">
      <w:pPr>
        <w:widowControl w:val="0"/>
        <w:tabs>
          <w:tab w:val="left" w:pos="1041"/>
        </w:tabs>
        <w:spacing w:after="0" w:line="240" w:lineRule="auto"/>
        <w:ind w:firstLine="567"/>
        <w:jc w:val="both"/>
        <w:rPr>
          <w:rFonts w:ascii="Times New Roman" w:hAnsi="Times New Roman"/>
          <w:sz w:val="24"/>
          <w:szCs w:val="24"/>
        </w:rPr>
      </w:pPr>
      <w:r w:rsidRPr="0088015A">
        <w:rPr>
          <w:rFonts w:ascii="Times New Roman" w:hAnsi="Times New Roman"/>
          <w:sz w:val="24"/>
          <w:szCs w:val="24"/>
        </w:rPr>
        <w:t>15) понимать чувства других людей и сопереживать им;</w:t>
      </w:r>
    </w:p>
    <w:p w:rsidR="009F4B1E" w:rsidRPr="0088015A" w:rsidRDefault="009F4B1E" w:rsidP="0088015A">
      <w:pPr>
        <w:widowControl w:val="0"/>
        <w:tabs>
          <w:tab w:val="left" w:pos="1041"/>
        </w:tabs>
        <w:spacing w:after="0" w:line="240" w:lineRule="auto"/>
        <w:ind w:firstLine="567"/>
        <w:jc w:val="both"/>
        <w:rPr>
          <w:rFonts w:ascii="Times New Roman" w:hAnsi="Times New Roman"/>
          <w:sz w:val="24"/>
          <w:szCs w:val="24"/>
        </w:rPr>
      </w:pPr>
      <w:r w:rsidRPr="0088015A">
        <w:rPr>
          <w:rFonts w:ascii="Times New Roman" w:hAnsi="Times New Roman"/>
          <w:sz w:val="24"/>
          <w:szCs w:val="24"/>
        </w:rPr>
        <w:t>16) ориентироваться на здоровый образ жизни;</w:t>
      </w:r>
    </w:p>
    <w:p w:rsidR="009F4B1E" w:rsidRPr="0088015A" w:rsidRDefault="009F4B1E" w:rsidP="0088015A">
      <w:pPr>
        <w:widowControl w:val="0"/>
        <w:tabs>
          <w:tab w:val="left" w:pos="1016"/>
        </w:tabs>
        <w:spacing w:after="0" w:line="240" w:lineRule="auto"/>
        <w:ind w:firstLine="567"/>
        <w:jc w:val="both"/>
        <w:rPr>
          <w:rFonts w:ascii="Times New Roman" w:hAnsi="Times New Roman"/>
          <w:sz w:val="24"/>
          <w:szCs w:val="24"/>
        </w:rPr>
      </w:pPr>
      <w:r w:rsidRPr="0088015A">
        <w:rPr>
          <w:rFonts w:ascii="Times New Roman" w:hAnsi="Times New Roman"/>
          <w:sz w:val="24"/>
          <w:szCs w:val="24"/>
        </w:rPr>
        <w:t>17) испытывать и выражать чувство прекрасного и эстетические чувства на основе знакомства с мировой и отечественной художественной культурой; понимать эстетическую ценность произведений мастеров слова;</w:t>
      </w:r>
    </w:p>
    <w:p w:rsidR="009F4B1E" w:rsidRPr="0088015A" w:rsidRDefault="009F4B1E" w:rsidP="0088015A">
      <w:pPr>
        <w:widowControl w:val="0"/>
        <w:tabs>
          <w:tab w:val="left" w:pos="1016"/>
        </w:tabs>
        <w:spacing w:after="0" w:line="240" w:lineRule="auto"/>
        <w:ind w:firstLine="567"/>
        <w:jc w:val="both"/>
        <w:rPr>
          <w:rFonts w:ascii="Times New Roman" w:hAnsi="Times New Roman"/>
          <w:sz w:val="24"/>
          <w:szCs w:val="24"/>
        </w:rPr>
      </w:pPr>
      <w:r w:rsidRPr="0088015A">
        <w:rPr>
          <w:rFonts w:ascii="Times New Roman" w:hAnsi="Times New Roman"/>
          <w:sz w:val="24"/>
          <w:szCs w:val="24"/>
        </w:rPr>
        <w:t>18) стремиться к созданию собственных речевых произведений, вызы</w:t>
      </w:r>
      <w:r w:rsidRPr="0088015A">
        <w:rPr>
          <w:rFonts w:ascii="Times New Roman" w:hAnsi="Times New Roman"/>
          <w:sz w:val="24"/>
          <w:szCs w:val="24"/>
        </w:rPr>
        <w:softHyphen/>
        <w:t xml:space="preserve">вающих чувство </w:t>
      </w:r>
      <w:proofErr w:type="gramStart"/>
      <w:r w:rsidRPr="0088015A">
        <w:rPr>
          <w:rFonts w:ascii="Times New Roman" w:hAnsi="Times New Roman"/>
          <w:sz w:val="24"/>
          <w:szCs w:val="24"/>
        </w:rPr>
        <w:t>прекрасного</w:t>
      </w:r>
      <w:proofErr w:type="gramEnd"/>
      <w:r w:rsidRPr="0088015A">
        <w:rPr>
          <w:rFonts w:ascii="Times New Roman" w:hAnsi="Times New Roman"/>
          <w:sz w:val="24"/>
          <w:szCs w:val="24"/>
        </w:rPr>
        <w:t>;</w:t>
      </w:r>
    </w:p>
    <w:p w:rsidR="009F4B1E" w:rsidRPr="0088015A" w:rsidRDefault="009F4B1E" w:rsidP="0088015A">
      <w:pPr>
        <w:widowControl w:val="0"/>
        <w:tabs>
          <w:tab w:val="left" w:pos="1041"/>
        </w:tabs>
        <w:spacing w:after="0" w:line="240" w:lineRule="auto"/>
        <w:ind w:firstLine="567"/>
        <w:jc w:val="both"/>
        <w:rPr>
          <w:rFonts w:ascii="Times New Roman" w:hAnsi="Times New Roman"/>
          <w:sz w:val="24"/>
          <w:szCs w:val="24"/>
        </w:rPr>
      </w:pPr>
      <w:r w:rsidRPr="0088015A">
        <w:rPr>
          <w:rFonts w:ascii="Times New Roman" w:hAnsi="Times New Roman"/>
          <w:sz w:val="24"/>
          <w:szCs w:val="24"/>
        </w:rPr>
        <w:t>19) осознавать потребность в использовании справочной литературы;</w:t>
      </w:r>
    </w:p>
    <w:p w:rsidR="009F4B1E" w:rsidRPr="0088015A" w:rsidRDefault="009F4B1E" w:rsidP="0088015A">
      <w:pPr>
        <w:widowControl w:val="0"/>
        <w:tabs>
          <w:tab w:val="left" w:pos="1021"/>
        </w:tabs>
        <w:spacing w:after="0" w:line="240" w:lineRule="auto"/>
        <w:ind w:firstLine="567"/>
        <w:jc w:val="both"/>
        <w:rPr>
          <w:rFonts w:ascii="Times New Roman" w:hAnsi="Times New Roman"/>
          <w:sz w:val="24"/>
          <w:szCs w:val="24"/>
        </w:rPr>
      </w:pPr>
      <w:r w:rsidRPr="0088015A">
        <w:rPr>
          <w:rFonts w:ascii="Times New Roman" w:hAnsi="Times New Roman"/>
          <w:sz w:val="24"/>
          <w:szCs w:val="24"/>
        </w:rPr>
        <w:t>20) стремиться к совершенствованию своих знаний в области родного языка.</w:t>
      </w:r>
    </w:p>
    <w:p w:rsidR="009F4B1E" w:rsidRPr="0088015A" w:rsidRDefault="009F4B1E" w:rsidP="0088015A">
      <w:pPr>
        <w:pStyle w:val="2f5"/>
        <w:keepNext/>
        <w:keepLines/>
        <w:shd w:val="clear" w:color="auto" w:fill="auto"/>
        <w:spacing w:before="0" w:after="0" w:line="240" w:lineRule="auto"/>
        <w:jc w:val="left"/>
        <w:rPr>
          <w:b/>
          <w:i w:val="0"/>
          <w:sz w:val="24"/>
          <w:szCs w:val="24"/>
        </w:rPr>
      </w:pPr>
      <w:bookmarkStart w:id="18" w:name="bookmark37"/>
      <w:proofErr w:type="spellStart"/>
      <w:r w:rsidRPr="0088015A">
        <w:rPr>
          <w:b/>
          <w:i w:val="0"/>
          <w:sz w:val="24"/>
          <w:szCs w:val="24"/>
        </w:rPr>
        <w:t>Метапредметные</w:t>
      </w:r>
      <w:proofErr w:type="spellEnd"/>
      <w:r w:rsidRPr="0088015A">
        <w:rPr>
          <w:b/>
          <w:i w:val="0"/>
          <w:sz w:val="24"/>
          <w:szCs w:val="24"/>
        </w:rPr>
        <w:t xml:space="preserve"> результаты</w:t>
      </w:r>
      <w:bookmarkEnd w:id="18"/>
      <w:r w:rsidRPr="0088015A">
        <w:rPr>
          <w:b/>
          <w:i w:val="0"/>
          <w:sz w:val="24"/>
          <w:szCs w:val="24"/>
        </w:rPr>
        <w:t>:</w:t>
      </w:r>
    </w:p>
    <w:p w:rsidR="009F4B1E" w:rsidRPr="0088015A" w:rsidRDefault="009F4B1E" w:rsidP="0088015A">
      <w:pPr>
        <w:pStyle w:val="65"/>
        <w:shd w:val="clear" w:color="auto" w:fill="auto"/>
        <w:spacing w:line="240" w:lineRule="auto"/>
        <w:ind w:firstLine="740"/>
        <w:rPr>
          <w:b w:val="0"/>
          <w:i w:val="0"/>
          <w:sz w:val="24"/>
          <w:szCs w:val="24"/>
        </w:rPr>
      </w:pPr>
      <w:r w:rsidRPr="0088015A">
        <w:rPr>
          <w:b w:val="0"/>
          <w:i w:val="0"/>
          <w:sz w:val="24"/>
          <w:szCs w:val="24"/>
        </w:rPr>
        <w:t>Обучающийся научится:</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1) систематизировать и обобщать полученные знания;</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2) принимать и сохранять учебную задачу;</w:t>
      </w:r>
    </w:p>
    <w:p w:rsidR="009F4B1E" w:rsidRPr="0088015A" w:rsidRDefault="009F4B1E" w:rsidP="0088015A">
      <w:pPr>
        <w:widowControl w:val="0"/>
        <w:tabs>
          <w:tab w:val="left" w:pos="1021"/>
        </w:tabs>
        <w:spacing w:after="0" w:line="240" w:lineRule="auto"/>
        <w:jc w:val="both"/>
        <w:rPr>
          <w:rFonts w:ascii="Times New Roman" w:hAnsi="Times New Roman"/>
          <w:sz w:val="24"/>
          <w:szCs w:val="24"/>
        </w:rPr>
      </w:pPr>
      <w:r w:rsidRPr="0088015A">
        <w:rPr>
          <w:rFonts w:ascii="Times New Roman" w:hAnsi="Times New Roman"/>
          <w:sz w:val="24"/>
          <w:szCs w:val="24"/>
        </w:rPr>
        <w:t>3) учитывать выделенные учителем ориентиры действия в новом учебном материале в сотрудничестве с учителем;</w:t>
      </w:r>
    </w:p>
    <w:p w:rsidR="009F4B1E" w:rsidRPr="0088015A" w:rsidRDefault="009F4B1E" w:rsidP="0088015A">
      <w:pPr>
        <w:widowControl w:val="0"/>
        <w:tabs>
          <w:tab w:val="left" w:pos="1016"/>
        </w:tabs>
        <w:spacing w:after="0" w:line="240" w:lineRule="auto"/>
        <w:jc w:val="both"/>
        <w:rPr>
          <w:rFonts w:ascii="Times New Roman" w:hAnsi="Times New Roman"/>
          <w:sz w:val="24"/>
          <w:szCs w:val="24"/>
        </w:rPr>
      </w:pPr>
      <w:r w:rsidRPr="0088015A">
        <w:rPr>
          <w:rFonts w:ascii="Times New Roman" w:hAnsi="Times New Roman"/>
          <w:sz w:val="24"/>
          <w:szCs w:val="24"/>
        </w:rPr>
        <w:t>4)ставить и осмысливать цель, определять способы её достижения и последовательность своих действий;</w:t>
      </w:r>
    </w:p>
    <w:p w:rsidR="009F4B1E" w:rsidRPr="0088015A" w:rsidRDefault="009F4B1E" w:rsidP="0088015A">
      <w:pPr>
        <w:widowControl w:val="0"/>
        <w:tabs>
          <w:tab w:val="left" w:pos="1021"/>
        </w:tabs>
        <w:spacing w:after="0" w:line="240" w:lineRule="auto"/>
        <w:jc w:val="both"/>
        <w:rPr>
          <w:rFonts w:ascii="Times New Roman" w:hAnsi="Times New Roman"/>
          <w:sz w:val="24"/>
          <w:szCs w:val="24"/>
        </w:rPr>
      </w:pPr>
      <w:r w:rsidRPr="0088015A">
        <w:rPr>
          <w:rFonts w:ascii="Times New Roman" w:hAnsi="Times New Roman"/>
          <w:sz w:val="24"/>
          <w:szCs w:val="24"/>
        </w:rPr>
        <w:t>5) планировать свои действия в соответствии с поставленной задачей и условиями её реализации, в том числе во внутреннем плане;</w:t>
      </w:r>
    </w:p>
    <w:p w:rsidR="009F4B1E" w:rsidRPr="0088015A" w:rsidRDefault="009F4B1E" w:rsidP="0088015A">
      <w:pPr>
        <w:widowControl w:val="0"/>
        <w:tabs>
          <w:tab w:val="left" w:pos="1016"/>
        </w:tabs>
        <w:spacing w:after="0" w:line="240" w:lineRule="auto"/>
        <w:jc w:val="both"/>
        <w:rPr>
          <w:rFonts w:ascii="Times New Roman" w:hAnsi="Times New Roman"/>
          <w:sz w:val="24"/>
          <w:szCs w:val="24"/>
        </w:rPr>
      </w:pPr>
      <w:r w:rsidRPr="0088015A">
        <w:rPr>
          <w:rFonts w:ascii="Times New Roman" w:hAnsi="Times New Roman"/>
          <w:sz w:val="24"/>
          <w:szCs w:val="24"/>
        </w:rPr>
        <w:t>6) учитывать установленные правила в планировании и контроле способа решения;</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7) осуществлять итоговый и пошаговый контроль по результату;</w:t>
      </w:r>
    </w:p>
    <w:p w:rsidR="009F4B1E" w:rsidRPr="0088015A" w:rsidRDefault="009F4B1E" w:rsidP="0088015A">
      <w:pPr>
        <w:widowControl w:val="0"/>
        <w:tabs>
          <w:tab w:val="left" w:pos="1016"/>
        </w:tabs>
        <w:spacing w:after="0" w:line="240" w:lineRule="auto"/>
        <w:jc w:val="both"/>
        <w:rPr>
          <w:rFonts w:ascii="Times New Roman" w:hAnsi="Times New Roman"/>
          <w:sz w:val="24"/>
          <w:szCs w:val="24"/>
        </w:rPr>
      </w:pPr>
      <w:r w:rsidRPr="0088015A">
        <w:rPr>
          <w:rFonts w:ascii="Times New Roman" w:hAnsi="Times New Roman"/>
          <w:sz w:val="24"/>
          <w:szCs w:val="24"/>
        </w:rPr>
        <w:t>8)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9) оценивать свои успехи в учебной деятельности;</w:t>
      </w:r>
    </w:p>
    <w:p w:rsidR="009F4B1E" w:rsidRPr="0088015A" w:rsidRDefault="009F4B1E" w:rsidP="0088015A">
      <w:pPr>
        <w:widowControl w:val="0"/>
        <w:tabs>
          <w:tab w:val="left" w:pos="1021"/>
        </w:tabs>
        <w:spacing w:after="0" w:line="240" w:lineRule="auto"/>
        <w:jc w:val="both"/>
        <w:rPr>
          <w:rFonts w:ascii="Times New Roman" w:hAnsi="Times New Roman"/>
          <w:sz w:val="24"/>
          <w:szCs w:val="24"/>
        </w:rPr>
      </w:pPr>
      <w:r w:rsidRPr="0088015A">
        <w:rPr>
          <w:rFonts w:ascii="Times New Roman" w:hAnsi="Times New Roman"/>
          <w:sz w:val="24"/>
          <w:szCs w:val="24"/>
        </w:rPr>
        <w:t>10) адекватно воспринимать предложения и оценку учителей, товарищей, родителей и других людей;</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11) различать способ и результат действия;</w:t>
      </w:r>
    </w:p>
    <w:p w:rsidR="009F4B1E" w:rsidRPr="0088015A" w:rsidRDefault="009F4B1E" w:rsidP="0088015A">
      <w:pPr>
        <w:widowControl w:val="0"/>
        <w:tabs>
          <w:tab w:val="left" w:pos="1003"/>
        </w:tabs>
        <w:spacing w:after="0" w:line="240" w:lineRule="auto"/>
        <w:jc w:val="both"/>
        <w:rPr>
          <w:rFonts w:ascii="Times New Roman" w:hAnsi="Times New Roman"/>
          <w:sz w:val="24"/>
          <w:szCs w:val="24"/>
        </w:rPr>
      </w:pPr>
      <w:r w:rsidRPr="0088015A">
        <w:rPr>
          <w:rFonts w:ascii="Times New Roman" w:hAnsi="Times New Roman"/>
          <w:sz w:val="24"/>
          <w:szCs w:val="24"/>
        </w:rPr>
        <w:t xml:space="preserve">12)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w:t>
      </w:r>
      <w:r w:rsidRPr="0088015A">
        <w:rPr>
          <w:rFonts w:ascii="Times New Roman" w:hAnsi="Times New Roman"/>
          <w:sz w:val="24"/>
          <w:szCs w:val="24"/>
        </w:rPr>
        <w:lastRenderedPageBreak/>
        <w:t>более совершенного результата.</w:t>
      </w:r>
    </w:p>
    <w:p w:rsidR="009F4B1E" w:rsidRPr="0088015A" w:rsidRDefault="009F4B1E" w:rsidP="0088015A">
      <w:pPr>
        <w:widowControl w:val="0"/>
        <w:tabs>
          <w:tab w:val="left" w:pos="1003"/>
        </w:tabs>
        <w:spacing w:after="0" w:line="240" w:lineRule="auto"/>
        <w:jc w:val="both"/>
        <w:rPr>
          <w:rFonts w:ascii="Times New Roman" w:hAnsi="Times New Roman"/>
          <w:sz w:val="24"/>
          <w:szCs w:val="24"/>
        </w:rPr>
      </w:pPr>
      <w:r w:rsidRPr="0088015A">
        <w:rPr>
          <w:rFonts w:ascii="Times New Roman" w:hAnsi="Times New Roman"/>
          <w:sz w:val="24"/>
          <w:szCs w:val="24"/>
        </w:rPr>
        <w:t>13) проявлять познавательную инициативу в учебном сотрудничестве; работать в паре, в группе, соблюдая определённые правила совместной рабо</w:t>
      </w:r>
      <w:r w:rsidRPr="0088015A">
        <w:rPr>
          <w:rFonts w:ascii="Times New Roman" w:hAnsi="Times New Roman"/>
          <w:sz w:val="24"/>
          <w:szCs w:val="24"/>
        </w:rPr>
        <w:softHyphen/>
        <w:t>ты;</w:t>
      </w:r>
    </w:p>
    <w:p w:rsidR="009F4B1E" w:rsidRPr="0088015A" w:rsidRDefault="009F4B1E" w:rsidP="0088015A">
      <w:pPr>
        <w:widowControl w:val="0"/>
        <w:tabs>
          <w:tab w:val="left" w:pos="1003"/>
        </w:tabs>
        <w:spacing w:after="0" w:line="240" w:lineRule="auto"/>
        <w:jc w:val="both"/>
        <w:rPr>
          <w:rFonts w:ascii="Times New Roman" w:hAnsi="Times New Roman"/>
          <w:sz w:val="24"/>
          <w:szCs w:val="24"/>
        </w:rPr>
      </w:pPr>
      <w:r w:rsidRPr="0088015A">
        <w:rPr>
          <w:rFonts w:ascii="Times New Roman" w:hAnsi="Times New Roman"/>
          <w:sz w:val="24"/>
          <w:szCs w:val="24"/>
        </w:rPr>
        <w:t>14) работать со знаково-символической формой представления учебного материала; использовать знаково-символические средства, в том числе модели (включая виртуальные) и схемы (включая концептуальные), для решения за</w:t>
      </w:r>
      <w:r w:rsidRPr="0088015A">
        <w:rPr>
          <w:rFonts w:ascii="Times New Roman" w:hAnsi="Times New Roman"/>
          <w:sz w:val="24"/>
          <w:szCs w:val="24"/>
        </w:rPr>
        <w:softHyphen/>
        <w:t>дач;</w:t>
      </w:r>
    </w:p>
    <w:p w:rsidR="009F4B1E" w:rsidRPr="0088015A" w:rsidRDefault="009F4B1E" w:rsidP="0088015A">
      <w:pPr>
        <w:widowControl w:val="0"/>
        <w:tabs>
          <w:tab w:val="left" w:pos="1003"/>
        </w:tabs>
        <w:spacing w:after="0" w:line="240" w:lineRule="auto"/>
        <w:jc w:val="both"/>
        <w:rPr>
          <w:rFonts w:ascii="Times New Roman" w:hAnsi="Times New Roman"/>
          <w:sz w:val="24"/>
          <w:szCs w:val="24"/>
        </w:rPr>
      </w:pPr>
      <w:r w:rsidRPr="0088015A">
        <w:rPr>
          <w:rFonts w:ascii="Times New Roman" w:hAnsi="Times New Roman"/>
          <w:sz w:val="24"/>
          <w:szCs w:val="24"/>
        </w:rPr>
        <w:t>15)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9F4B1E" w:rsidRPr="0088015A" w:rsidRDefault="009F4B1E" w:rsidP="0088015A">
      <w:pPr>
        <w:widowControl w:val="0"/>
        <w:tabs>
          <w:tab w:val="left" w:pos="1003"/>
        </w:tabs>
        <w:spacing w:after="0" w:line="240" w:lineRule="auto"/>
        <w:jc w:val="both"/>
        <w:rPr>
          <w:rFonts w:ascii="Times New Roman" w:hAnsi="Times New Roman"/>
          <w:sz w:val="24"/>
          <w:szCs w:val="24"/>
        </w:rPr>
      </w:pPr>
      <w:r w:rsidRPr="0088015A">
        <w:rPr>
          <w:rFonts w:ascii="Times New Roman" w:hAnsi="Times New Roman"/>
          <w:sz w:val="24"/>
          <w:szCs w:val="24"/>
        </w:rPr>
        <w:t>16) осуществлять запись (фиксацию) выборочной информации об окружающем мире и о себе самом, в том числе с помощью инструментов ИКТ;</w:t>
      </w:r>
    </w:p>
    <w:p w:rsidR="009F4B1E" w:rsidRPr="0088015A" w:rsidRDefault="009F4B1E" w:rsidP="0088015A">
      <w:pPr>
        <w:pStyle w:val="2f5"/>
        <w:keepNext/>
        <w:keepLines/>
        <w:shd w:val="clear" w:color="auto" w:fill="auto"/>
        <w:spacing w:before="0" w:after="0" w:line="240" w:lineRule="auto"/>
        <w:jc w:val="left"/>
        <w:rPr>
          <w:b/>
          <w:i w:val="0"/>
          <w:sz w:val="24"/>
          <w:szCs w:val="24"/>
        </w:rPr>
      </w:pPr>
      <w:bookmarkStart w:id="19" w:name="bookmark38"/>
      <w:r w:rsidRPr="0088015A">
        <w:rPr>
          <w:b/>
          <w:i w:val="0"/>
          <w:sz w:val="24"/>
          <w:szCs w:val="24"/>
        </w:rPr>
        <w:t>Предметные результаты</w:t>
      </w:r>
      <w:bookmarkEnd w:id="19"/>
    </w:p>
    <w:p w:rsidR="009F4B1E" w:rsidRPr="0088015A" w:rsidRDefault="009F4B1E" w:rsidP="0088015A">
      <w:pPr>
        <w:pStyle w:val="65"/>
        <w:shd w:val="clear" w:color="auto" w:fill="auto"/>
        <w:spacing w:line="240" w:lineRule="auto"/>
        <w:ind w:firstLine="740"/>
        <w:rPr>
          <w:b w:val="0"/>
          <w:i w:val="0"/>
          <w:sz w:val="24"/>
          <w:szCs w:val="24"/>
        </w:rPr>
      </w:pPr>
      <w:r w:rsidRPr="0088015A">
        <w:rPr>
          <w:b w:val="0"/>
          <w:i w:val="0"/>
          <w:sz w:val="24"/>
          <w:szCs w:val="24"/>
        </w:rPr>
        <w:t>Обучающийся научится:</w:t>
      </w:r>
    </w:p>
    <w:p w:rsidR="009F4B1E" w:rsidRPr="0088015A" w:rsidRDefault="009F4B1E" w:rsidP="0088015A">
      <w:pPr>
        <w:widowControl w:val="0"/>
        <w:tabs>
          <w:tab w:val="left" w:pos="1016"/>
        </w:tabs>
        <w:spacing w:after="0" w:line="240" w:lineRule="auto"/>
        <w:jc w:val="both"/>
        <w:rPr>
          <w:rFonts w:ascii="Times New Roman" w:hAnsi="Times New Roman"/>
          <w:sz w:val="24"/>
          <w:szCs w:val="24"/>
        </w:rPr>
      </w:pPr>
      <w:r w:rsidRPr="0088015A">
        <w:rPr>
          <w:rFonts w:ascii="Times New Roman" w:hAnsi="Times New Roman"/>
          <w:sz w:val="24"/>
          <w:szCs w:val="24"/>
        </w:rPr>
        <w:t>1) использовать родной язык в соответствии с целями речевого обще</w:t>
      </w:r>
      <w:r w:rsidRPr="0088015A">
        <w:rPr>
          <w:rFonts w:ascii="Times New Roman" w:hAnsi="Times New Roman"/>
          <w:sz w:val="24"/>
          <w:szCs w:val="24"/>
        </w:rPr>
        <w:softHyphen/>
        <w:t>ния, отбирать соответствующие слова и выражения;</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2) определять цели, тему, способы и результаты общения;</w:t>
      </w:r>
    </w:p>
    <w:p w:rsidR="009F4B1E" w:rsidRPr="0088015A" w:rsidRDefault="009F4B1E" w:rsidP="0088015A">
      <w:pPr>
        <w:widowControl w:val="0"/>
        <w:tabs>
          <w:tab w:val="left" w:pos="1019"/>
        </w:tabs>
        <w:spacing w:after="0" w:line="240" w:lineRule="auto"/>
        <w:jc w:val="both"/>
        <w:rPr>
          <w:rFonts w:ascii="Times New Roman" w:hAnsi="Times New Roman"/>
          <w:sz w:val="24"/>
          <w:szCs w:val="24"/>
        </w:rPr>
      </w:pPr>
      <w:r w:rsidRPr="0088015A">
        <w:rPr>
          <w:rFonts w:ascii="Times New Roman" w:hAnsi="Times New Roman"/>
          <w:sz w:val="24"/>
          <w:szCs w:val="24"/>
        </w:rPr>
        <w:t>3) контролировать и корректировать своё высказывание в зависимости от речевой ситуации;</w:t>
      </w:r>
    </w:p>
    <w:p w:rsidR="009F4B1E" w:rsidRPr="0088015A" w:rsidRDefault="009F4B1E" w:rsidP="0088015A">
      <w:pPr>
        <w:widowControl w:val="0"/>
        <w:tabs>
          <w:tab w:val="left" w:pos="1019"/>
        </w:tabs>
        <w:spacing w:after="0" w:line="240" w:lineRule="auto"/>
        <w:jc w:val="both"/>
        <w:rPr>
          <w:rFonts w:ascii="Times New Roman" w:hAnsi="Times New Roman"/>
          <w:sz w:val="24"/>
          <w:szCs w:val="24"/>
        </w:rPr>
      </w:pPr>
      <w:r w:rsidRPr="0088015A">
        <w:rPr>
          <w:rFonts w:ascii="Times New Roman" w:hAnsi="Times New Roman"/>
          <w:sz w:val="24"/>
          <w:szCs w:val="24"/>
        </w:rPr>
        <w:t>4) расширять своё представление о речевом общении: ролевые отноше</w:t>
      </w:r>
      <w:r w:rsidRPr="0088015A">
        <w:rPr>
          <w:rFonts w:ascii="Times New Roman" w:hAnsi="Times New Roman"/>
          <w:sz w:val="24"/>
          <w:szCs w:val="24"/>
        </w:rPr>
        <w:softHyphen/>
        <w:t>ния (кто и кому говорит), содержание речи и её словесное оформление (что и как говорится), цель и мотивы общения (зачем и почему говорится);</w:t>
      </w:r>
    </w:p>
    <w:p w:rsidR="009F4B1E" w:rsidRPr="0088015A" w:rsidRDefault="009F4B1E" w:rsidP="0088015A">
      <w:pPr>
        <w:widowControl w:val="0"/>
        <w:tabs>
          <w:tab w:val="left" w:pos="1019"/>
        </w:tabs>
        <w:spacing w:after="0" w:line="240" w:lineRule="auto"/>
        <w:jc w:val="both"/>
        <w:rPr>
          <w:rFonts w:ascii="Times New Roman" w:hAnsi="Times New Roman"/>
          <w:sz w:val="24"/>
          <w:szCs w:val="24"/>
        </w:rPr>
      </w:pPr>
      <w:r w:rsidRPr="0088015A">
        <w:rPr>
          <w:rFonts w:ascii="Times New Roman" w:hAnsi="Times New Roman"/>
          <w:sz w:val="24"/>
          <w:szCs w:val="24"/>
        </w:rPr>
        <w:t>5) составлять диалоги с использованием обращений и средств речевого этикета;</w:t>
      </w:r>
    </w:p>
    <w:p w:rsidR="009F4B1E" w:rsidRPr="0088015A" w:rsidRDefault="009F4B1E" w:rsidP="0088015A">
      <w:pPr>
        <w:widowControl w:val="0"/>
        <w:tabs>
          <w:tab w:val="left" w:pos="1019"/>
        </w:tabs>
        <w:spacing w:after="0" w:line="240" w:lineRule="auto"/>
        <w:jc w:val="both"/>
        <w:rPr>
          <w:rFonts w:ascii="Times New Roman" w:hAnsi="Times New Roman"/>
          <w:sz w:val="24"/>
          <w:szCs w:val="24"/>
        </w:rPr>
      </w:pPr>
      <w:r w:rsidRPr="0088015A">
        <w:rPr>
          <w:rFonts w:ascii="Times New Roman" w:hAnsi="Times New Roman"/>
          <w:sz w:val="24"/>
          <w:szCs w:val="24"/>
        </w:rPr>
        <w:t>6) использовать формулы речевого этикета в устной и письменной ре</w:t>
      </w:r>
      <w:r w:rsidRPr="0088015A">
        <w:rPr>
          <w:rFonts w:ascii="Times New Roman" w:hAnsi="Times New Roman"/>
          <w:sz w:val="24"/>
          <w:szCs w:val="24"/>
        </w:rPr>
        <w:softHyphen/>
        <w:t>чи, в различных сферах общения (в школе, дома, в магазине, в театре и т. д.);</w:t>
      </w:r>
    </w:p>
    <w:p w:rsidR="009F4B1E" w:rsidRPr="0088015A" w:rsidRDefault="009F4B1E" w:rsidP="0088015A">
      <w:pPr>
        <w:widowControl w:val="0"/>
        <w:tabs>
          <w:tab w:val="left" w:pos="1019"/>
        </w:tabs>
        <w:spacing w:after="0" w:line="240" w:lineRule="auto"/>
        <w:jc w:val="both"/>
        <w:rPr>
          <w:rFonts w:ascii="Times New Roman" w:hAnsi="Times New Roman"/>
          <w:sz w:val="24"/>
          <w:szCs w:val="24"/>
        </w:rPr>
      </w:pPr>
      <w:r w:rsidRPr="0088015A">
        <w:rPr>
          <w:rFonts w:ascii="Times New Roman" w:hAnsi="Times New Roman"/>
          <w:sz w:val="24"/>
          <w:szCs w:val="24"/>
        </w:rPr>
        <w:t>7)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F4B1E" w:rsidRPr="0088015A" w:rsidRDefault="009F4B1E" w:rsidP="0088015A">
      <w:pPr>
        <w:widowControl w:val="0"/>
        <w:tabs>
          <w:tab w:val="left" w:pos="1027"/>
        </w:tabs>
        <w:spacing w:after="0" w:line="240" w:lineRule="auto"/>
        <w:jc w:val="both"/>
        <w:rPr>
          <w:rFonts w:ascii="Times New Roman" w:hAnsi="Times New Roman"/>
          <w:sz w:val="24"/>
          <w:szCs w:val="24"/>
        </w:rPr>
      </w:pPr>
      <w:r w:rsidRPr="0088015A">
        <w:rPr>
          <w:rFonts w:ascii="Times New Roman" w:hAnsi="Times New Roman"/>
          <w:sz w:val="24"/>
          <w:szCs w:val="24"/>
        </w:rPr>
        <w:t>8) выражать собственное мнение и аргументировать его;</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9) объяснять написание частей слова;</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10) различать изменяемые и неизменяемые слова;</w:t>
      </w:r>
    </w:p>
    <w:p w:rsidR="009F4B1E" w:rsidRPr="0088015A" w:rsidRDefault="009F4B1E" w:rsidP="0088015A">
      <w:pPr>
        <w:widowControl w:val="0"/>
        <w:tabs>
          <w:tab w:val="left" w:pos="1041"/>
        </w:tabs>
        <w:spacing w:after="0" w:line="240" w:lineRule="auto"/>
        <w:jc w:val="both"/>
        <w:rPr>
          <w:rFonts w:ascii="Times New Roman" w:hAnsi="Times New Roman"/>
          <w:sz w:val="24"/>
          <w:szCs w:val="24"/>
        </w:rPr>
      </w:pPr>
      <w:r w:rsidRPr="0088015A">
        <w:rPr>
          <w:rFonts w:ascii="Times New Roman" w:hAnsi="Times New Roman"/>
          <w:sz w:val="24"/>
          <w:szCs w:val="24"/>
        </w:rPr>
        <w:t>11) различать родственные (однокоренные) слова и формы слова.</w:t>
      </w:r>
    </w:p>
    <w:p w:rsidR="009F4B1E" w:rsidRPr="0088015A" w:rsidRDefault="009F4B1E" w:rsidP="0088015A">
      <w:pPr>
        <w:spacing w:after="0" w:line="240" w:lineRule="auto"/>
        <w:rPr>
          <w:rFonts w:ascii="Times New Roman" w:hAnsi="Times New Roman"/>
          <w:b/>
          <w:sz w:val="24"/>
          <w:szCs w:val="24"/>
        </w:rPr>
      </w:pPr>
    </w:p>
    <w:p w:rsidR="009F4B1E" w:rsidRPr="0088015A" w:rsidRDefault="009F4B1E" w:rsidP="0088015A">
      <w:pPr>
        <w:spacing w:after="0" w:line="240" w:lineRule="auto"/>
        <w:rPr>
          <w:rFonts w:ascii="Times New Roman" w:hAnsi="Times New Roman"/>
          <w:sz w:val="24"/>
          <w:szCs w:val="24"/>
        </w:rPr>
      </w:pPr>
      <w:r w:rsidRPr="0088015A">
        <w:rPr>
          <w:rFonts w:ascii="Times New Roman" w:hAnsi="Times New Roman"/>
          <w:b/>
          <w:sz w:val="24"/>
          <w:szCs w:val="24"/>
        </w:rPr>
        <w:t>Результаты изучения курса «Литературное чтение на родном (русском) языке»</w:t>
      </w:r>
      <w:r w:rsidRPr="0088015A">
        <w:rPr>
          <w:rFonts w:ascii="Times New Roman" w:hAnsi="Times New Roman"/>
          <w:sz w:val="24"/>
          <w:szCs w:val="24"/>
        </w:rPr>
        <w:t xml:space="preserve">. </w:t>
      </w:r>
    </w:p>
    <w:p w:rsidR="009F4B1E" w:rsidRPr="0088015A" w:rsidRDefault="009F4B1E" w:rsidP="0088015A">
      <w:pPr>
        <w:pStyle w:val="a3"/>
        <w:jc w:val="both"/>
        <w:rPr>
          <w:rFonts w:ascii="Times New Roman" w:hAnsi="Times New Roman"/>
          <w:b/>
          <w:szCs w:val="24"/>
        </w:rPr>
      </w:pPr>
      <w:r w:rsidRPr="0088015A">
        <w:rPr>
          <w:rFonts w:ascii="Times New Roman" w:hAnsi="Times New Roman"/>
          <w:b/>
          <w:szCs w:val="24"/>
        </w:rPr>
        <w:t xml:space="preserve">Личностные результаты: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осознание роли речи в общении людей;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понимание богатства и разнообразия языковых сре</w:t>
      </w:r>
      <w:proofErr w:type="gramStart"/>
      <w:r w:rsidRPr="0088015A">
        <w:rPr>
          <w:rFonts w:ascii="Times New Roman" w:hAnsi="Times New Roman"/>
          <w:szCs w:val="24"/>
        </w:rPr>
        <w:t>дств дл</w:t>
      </w:r>
      <w:proofErr w:type="gramEnd"/>
      <w:r w:rsidRPr="0088015A">
        <w:rPr>
          <w:rFonts w:ascii="Times New Roman" w:hAnsi="Times New Roman"/>
          <w:szCs w:val="24"/>
        </w:rPr>
        <w:t xml:space="preserve">я выражения мыслей и чувств;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интерес к чтению, к ведению диалога с автором текста; потребность в чтении;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осознание ответственности за произнесённое и написанное слово. </w:t>
      </w:r>
    </w:p>
    <w:p w:rsidR="009F4B1E" w:rsidRPr="0088015A" w:rsidRDefault="009F4B1E" w:rsidP="0088015A">
      <w:pPr>
        <w:pStyle w:val="a3"/>
        <w:jc w:val="both"/>
        <w:rPr>
          <w:rFonts w:ascii="Times New Roman" w:hAnsi="Times New Roman"/>
          <w:b/>
          <w:szCs w:val="24"/>
        </w:rPr>
      </w:pPr>
      <w:proofErr w:type="spellStart"/>
      <w:r w:rsidRPr="0088015A">
        <w:rPr>
          <w:rFonts w:ascii="Times New Roman" w:hAnsi="Times New Roman"/>
          <w:b/>
          <w:szCs w:val="24"/>
        </w:rPr>
        <w:t>Метапредметные</w:t>
      </w:r>
      <w:proofErr w:type="spellEnd"/>
      <w:r w:rsidRPr="0088015A">
        <w:rPr>
          <w:rFonts w:ascii="Times New Roman" w:hAnsi="Times New Roman"/>
          <w:b/>
          <w:szCs w:val="24"/>
        </w:rPr>
        <w:t xml:space="preserve"> результаты: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Учащиеся научатся: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составлять план решения учебной проблемы совместно с учителем;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работать по плану, сверяя свои действия с целью;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вносить необходимые дополнения, исправления в свою работу.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осуществлять анализ и синтез;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устанавливать причинно-следственные связи;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строить рассуждения;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извлекать информацию, представленную в разных формах (сплошной текст; </w:t>
      </w:r>
      <w:proofErr w:type="spellStart"/>
      <w:r w:rsidRPr="0088015A">
        <w:rPr>
          <w:rFonts w:ascii="Times New Roman" w:hAnsi="Times New Roman"/>
          <w:szCs w:val="24"/>
        </w:rPr>
        <w:t>несплошной</w:t>
      </w:r>
      <w:proofErr w:type="spellEnd"/>
      <w:r w:rsidRPr="0088015A">
        <w:rPr>
          <w:rFonts w:ascii="Times New Roman" w:hAnsi="Times New Roman"/>
          <w:szCs w:val="24"/>
        </w:rPr>
        <w:t xml:space="preserve"> текст - иллюстрация, таблица, схема).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слушать и слышать других, пытаться принимать иную точку зрения, быть готовым корректировать свою точку зрения;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строить продуктивное взаимодействие и сотрудничество со сверстниками и взрослыми;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выражать свои мысли с </w:t>
      </w:r>
      <w:proofErr w:type="gramStart"/>
      <w:r w:rsidRPr="0088015A">
        <w:rPr>
          <w:rFonts w:ascii="Times New Roman" w:hAnsi="Times New Roman"/>
          <w:szCs w:val="24"/>
        </w:rPr>
        <w:t>соответствующими</w:t>
      </w:r>
      <w:proofErr w:type="gramEnd"/>
      <w:r w:rsidRPr="0088015A">
        <w:rPr>
          <w:rFonts w:ascii="Times New Roman" w:hAnsi="Times New Roman"/>
          <w:szCs w:val="24"/>
        </w:rPr>
        <w:t xml:space="preserve"> возрасту полнотой и точностью;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lastRenderedPageBreak/>
        <w:t xml:space="preserve">• адекватно использовать речевые средства для решения различных коммуникативных задач. </w:t>
      </w:r>
    </w:p>
    <w:p w:rsidR="009F4B1E" w:rsidRPr="0088015A" w:rsidRDefault="009F4B1E" w:rsidP="0088015A">
      <w:pPr>
        <w:pStyle w:val="a3"/>
        <w:jc w:val="both"/>
        <w:rPr>
          <w:rFonts w:ascii="Times New Roman" w:hAnsi="Times New Roman"/>
          <w:b/>
          <w:szCs w:val="24"/>
        </w:rPr>
      </w:pPr>
      <w:r w:rsidRPr="0088015A">
        <w:rPr>
          <w:rFonts w:ascii="Times New Roman" w:hAnsi="Times New Roman"/>
          <w:b/>
          <w:szCs w:val="24"/>
        </w:rPr>
        <w:t xml:space="preserve">Предметные результаты.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Учащиеся должны знать: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основные качества речи: правильность, точность, богатство, выразительность;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монолог и диалог как разновидность речи;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лексическое значение слов;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прямое и переносное значение слов;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иностранные заимствования;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речевой этикет: формы обращения;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предложение: простое и сложное;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тему, </w:t>
      </w:r>
      <w:proofErr w:type="spellStart"/>
      <w:r w:rsidRPr="0088015A">
        <w:rPr>
          <w:rFonts w:ascii="Times New Roman" w:hAnsi="Times New Roman"/>
          <w:szCs w:val="24"/>
        </w:rPr>
        <w:t>микротему</w:t>
      </w:r>
      <w:proofErr w:type="spellEnd"/>
      <w:r w:rsidRPr="0088015A">
        <w:rPr>
          <w:rFonts w:ascii="Times New Roman" w:hAnsi="Times New Roman"/>
          <w:szCs w:val="24"/>
        </w:rPr>
        <w:t xml:space="preserve">, основную мысль текста;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стили речи: разговорный, книжный, художественный;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типы текста: повествование, описание, рассуждение, оценка действительности; </w:t>
      </w:r>
    </w:p>
    <w:p w:rsidR="009F4B1E" w:rsidRPr="0088015A" w:rsidRDefault="009F4B1E" w:rsidP="0088015A">
      <w:pPr>
        <w:pStyle w:val="a3"/>
        <w:jc w:val="both"/>
        <w:rPr>
          <w:rFonts w:ascii="Times New Roman" w:hAnsi="Times New Roman"/>
          <w:szCs w:val="24"/>
        </w:rPr>
      </w:pPr>
      <w:r w:rsidRPr="0088015A">
        <w:rPr>
          <w:rFonts w:ascii="Times New Roman" w:hAnsi="Times New Roman"/>
          <w:szCs w:val="24"/>
        </w:rPr>
        <w:t xml:space="preserve">• композицию текста. </w:t>
      </w:r>
    </w:p>
    <w:p w:rsidR="009F4B1E" w:rsidRPr="0088015A" w:rsidRDefault="009F4B1E" w:rsidP="0088015A">
      <w:pPr>
        <w:spacing w:after="0" w:line="240" w:lineRule="auto"/>
        <w:rPr>
          <w:rFonts w:ascii="Times New Roman" w:hAnsi="Times New Roman"/>
          <w:b/>
          <w:sz w:val="24"/>
          <w:szCs w:val="24"/>
        </w:rPr>
      </w:pPr>
    </w:p>
    <w:p w:rsidR="003515F4" w:rsidRPr="0088015A" w:rsidRDefault="003515F4" w:rsidP="0088015A">
      <w:pPr>
        <w:spacing w:after="0" w:line="240" w:lineRule="auto"/>
        <w:rPr>
          <w:rFonts w:ascii="Times New Roman" w:hAnsi="Times New Roman"/>
          <w:b/>
          <w:sz w:val="24"/>
          <w:szCs w:val="24"/>
        </w:rPr>
      </w:pPr>
      <w:r w:rsidRPr="0088015A">
        <w:rPr>
          <w:rFonts w:ascii="Times New Roman" w:hAnsi="Times New Roman"/>
          <w:b/>
          <w:sz w:val="24"/>
          <w:szCs w:val="24"/>
        </w:rPr>
        <w:t>Результаты изучения  курса «Коми язык»</w:t>
      </w:r>
    </w:p>
    <w:p w:rsidR="003515F4" w:rsidRPr="0088015A" w:rsidRDefault="003515F4" w:rsidP="0088015A">
      <w:pPr>
        <w:spacing w:after="0" w:line="240" w:lineRule="auto"/>
        <w:ind w:firstLine="540"/>
        <w:rPr>
          <w:rFonts w:ascii="Times New Roman" w:hAnsi="Times New Roman"/>
          <w:b/>
          <w:sz w:val="24"/>
          <w:szCs w:val="24"/>
        </w:rPr>
      </w:pPr>
      <w:r w:rsidRPr="0088015A">
        <w:rPr>
          <w:rFonts w:ascii="Times New Roman" w:hAnsi="Times New Roman"/>
          <w:b/>
          <w:sz w:val="24"/>
          <w:szCs w:val="24"/>
        </w:rPr>
        <w:t>Личностные результаты:</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чувство гордости за культуру, традиции  и  язык   коренного народа Республики;</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уважительное  отношение  к культуре и языкам  других народов нашей Родины и мира в целом;</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понимание особой роли культуры и языка в жизни общества и отдельно взятого человека;</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эстетических чувств, творческого мышления, восприимчивости, чувствительности ко всему окружающему, наблюдательности, внимания;</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потребностей к творческому отношению к окружающему миру, живости воображения, потребности самому добывать знания;</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умение сотрудничать с товарищами в процессе совместной деятельности, соотносить свою часть работы </w:t>
      </w:r>
      <w:proofErr w:type="gramStart"/>
      <w:r w:rsidRPr="0088015A">
        <w:rPr>
          <w:rFonts w:ascii="Times New Roman" w:hAnsi="Times New Roman"/>
          <w:sz w:val="24"/>
          <w:szCs w:val="24"/>
        </w:rPr>
        <w:t>с</w:t>
      </w:r>
      <w:proofErr w:type="gramEnd"/>
      <w:r w:rsidRPr="0088015A">
        <w:rPr>
          <w:rFonts w:ascii="Times New Roman" w:hAnsi="Times New Roman"/>
          <w:sz w:val="24"/>
          <w:szCs w:val="24"/>
        </w:rPr>
        <w:t xml:space="preserve"> общей;</w:t>
      </w:r>
    </w:p>
    <w:p w:rsidR="00B077AE" w:rsidRPr="0088015A" w:rsidRDefault="00B077AE" w:rsidP="0088015A">
      <w:pPr>
        <w:numPr>
          <w:ilvl w:val="0"/>
          <w:numId w:val="164"/>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умение обсуждать и анализировать собственную деятельность и работу одноклассников с позиции данной темы, видеть себя в ней, не бояться сделать ошибку.</w:t>
      </w:r>
    </w:p>
    <w:p w:rsidR="003515F4" w:rsidRPr="0088015A" w:rsidRDefault="003515F4" w:rsidP="0088015A">
      <w:pPr>
        <w:spacing w:after="0" w:line="240" w:lineRule="auto"/>
        <w:jc w:val="both"/>
        <w:rPr>
          <w:rFonts w:ascii="Times New Roman" w:hAnsi="Times New Roman"/>
          <w:b/>
          <w:sz w:val="24"/>
          <w:szCs w:val="24"/>
        </w:rPr>
      </w:pPr>
    </w:p>
    <w:p w:rsidR="003515F4" w:rsidRPr="0088015A" w:rsidRDefault="003515F4" w:rsidP="0088015A">
      <w:pPr>
        <w:spacing w:after="0" w:line="240" w:lineRule="auto"/>
        <w:ind w:firstLine="567"/>
        <w:jc w:val="both"/>
        <w:rPr>
          <w:rFonts w:ascii="Times New Roman" w:hAnsi="Times New Roman"/>
          <w:b/>
          <w:sz w:val="24"/>
          <w:szCs w:val="24"/>
        </w:rPr>
      </w:pPr>
      <w:proofErr w:type="spellStart"/>
      <w:r w:rsidRPr="0088015A">
        <w:rPr>
          <w:rFonts w:ascii="Times New Roman" w:hAnsi="Times New Roman"/>
          <w:b/>
          <w:sz w:val="24"/>
          <w:szCs w:val="24"/>
        </w:rPr>
        <w:t>Метапредметные</w:t>
      </w:r>
      <w:proofErr w:type="spellEnd"/>
      <w:r w:rsidRPr="0088015A">
        <w:rPr>
          <w:rFonts w:ascii="Times New Roman" w:hAnsi="Times New Roman"/>
          <w:b/>
          <w:sz w:val="24"/>
          <w:szCs w:val="24"/>
        </w:rPr>
        <w:t xml:space="preserve"> результаты:</w:t>
      </w:r>
    </w:p>
    <w:p w:rsidR="00B077AE" w:rsidRPr="0088015A" w:rsidRDefault="00B077AE" w:rsidP="0088015A">
      <w:pPr>
        <w:numPr>
          <w:ilvl w:val="0"/>
          <w:numId w:val="165"/>
        </w:numPr>
        <w:suppressAutoHyphens/>
        <w:spacing w:after="0" w:line="240" w:lineRule="auto"/>
        <w:ind w:left="0" w:hanging="357"/>
        <w:jc w:val="both"/>
        <w:rPr>
          <w:rFonts w:ascii="Times New Roman" w:hAnsi="Times New Roman"/>
          <w:sz w:val="24"/>
          <w:szCs w:val="24"/>
        </w:rPr>
      </w:pPr>
      <w:r w:rsidRPr="0088015A">
        <w:rPr>
          <w:rFonts w:ascii="Times New Roman" w:hAnsi="Times New Roman"/>
          <w:sz w:val="24"/>
          <w:szCs w:val="24"/>
        </w:rPr>
        <w:t>овладение умением сравнивать, анализировать, выделять главное, обобщать;</w:t>
      </w:r>
    </w:p>
    <w:p w:rsidR="00B077AE" w:rsidRPr="0088015A" w:rsidRDefault="00B077AE" w:rsidP="0088015A">
      <w:pPr>
        <w:numPr>
          <w:ilvl w:val="0"/>
          <w:numId w:val="165"/>
        </w:numPr>
        <w:suppressAutoHyphens/>
        <w:spacing w:after="0" w:line="240" w:lineRule="auto"/>
        <w:ind w:left="0" w:hanging="357"/>
        <w:jc w:val="both"/>
        <w:rPr>
          <w:rFonts w:ascii="Times New Roman" w:hAnsi="Times New Roman"/>
          <w:sz w:val="24"/>
          <w:szCs w:val="24"/>
        </w:rPr>
      </w:pPr>
      <w:r w:rsidRPr="0088015A">
        <w:rPr>
          <w:rFonts w:ascii="Times New Roman" w:hAnsi="Times New Roman"/>
          <w:sz w:val="24"/>
          <w:szCs w:val="24"/>
        </w:rPr>
        <w:t>овладение умением вести диалог, умением спрашивать, умением  управлять голосом, выражать свою точку зрения, распределять функции и роли в процессе выполнения коллективного дела;</w:t>
      </w:r>
    </w:p>
    <w:p w:rsidR="00B077AE" w:rsidRPr="0088015A" w:rsidRDefault="00B077AE" w:rsidP="0088015A">
      <w:pPr>
        <w:numPr>
          <w:ilvl w:val="0"/>
          <w:numId w:val="165"/>
        </w:numPr>
        <w:suppressAutoHyphens/>
        <w:spacing w:after="0" w:line="240" w:lineRule="auto"/>
        <w:ind w:left="0" w:hanging="357"/>
        <w:jc w:val="both"/>
        <w:rPr>
          <w:rFonts w:ascii="Times New Roman" w:hAnsi="Times New Roman"/>
          <w:sz w:val="24"/>
          <w:szCs w:val="24"/>
        </w:rPr>
      </w:pPr>
      <w:r w:rsidRPr="0088015A">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учебного материала, выполнение творческих проектов, отдельных упражнений по темам;</w:t>
      </w:r>
    </w:p>
    <w:p w:rsidR="00B077AE" w:rsidRPr="0088015A" w:rsidRDefault="00B077AE" w:rsidP="0088015A">
      <w:pPr>
        <w:numPr>
          <w:ilvl w:val="0"/>
          <w:numId w:val="165"/>
        </w:numPr>
        <w:suppressAutoHyphens/>
        <w:spacing w:after="0" w:line="240" w:lineRule="auto"/>
        <w:ind w:left="0" w:hanging="357"/>
        <w:jc w:val="both"/>
        <w:rPr>
          <w:rFonts w:ascii="Times New Roman" w:hAnsi="Times New Roman"/>
          <w:sz w:val="24"/>
          <w:szCs w:val="24"/>
        </w:rPr>
      </w:pPr>
      <w:r w:rsidRPr="0088015A">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поставленных задач;</w:t>
      </w:r>
    </w:p>
    <w:p w:rsidR="00B077AE" w:rsidRPr="0088015A" w:rsidRDefault="00B077AE" w:rsidP="0088015A">
      <w:pPr>
        <w:numPr>
          <w:ilvl w:val="0"/>
          <w:numId w:val="165"/>
        </w:numPr>
        <w:suppressAutoHyphens/>
        <w:spacing w:after="0" w:line="240" w:lineRule="auto"/>
        <w:ind w:left="0" w:hanging="357"/>
        <w:jc w:val="both"/>
        <w:rPr>
          <w:rFonts w:ascii="Times New Roman" w:hAnsi="Times New Roman"/>
          <w:sz w:val="24"/>
          <w:szCs w:val="24"/>
        </w:rPr>
      </w:pPr>
      <w:r w:rsidRPr="0088015A">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B077AE" w:rsidRPr="0088015A" w:rsidRDefault="00B077AE" w:rsidP="0088015A">
      <w:pPr>
        <w:numPr>
          <w:ilvl w:val="0"/>
          <w:numId w:val="165"/>
        </w:numPr>
        <w:suppressAutoHyphens/>
        <w:spacing w:after="0" w:line="240" w:lineRule="auto"/>
        <w:ind w:left="0" w:hanging="357"/>
        <w:jc w:val="both"/>
        <w:rPr>
          <w:rFonts w:ascii="Times New Roman" w:hAnsi="Times New Roman"/>
          <w:b/>
          <w:sz w:val="24"/>
          <w:szCs w:val="24"/>
        </w:rPr>
      </w:pPr>
      <w:r w:rsidRPr="0088015A">
        <w:rPr>
          <w:rFonts w:ascii="Times New Roman" w:hAnsi="Times New Roman"/>
          <w:sz w:val="24"/>
          <w:szCs w:val="24"/>
        </w:rPr>
        <w:t>осознанное стремление к освоению новых знаний и умений, к достижению более высокого результата.</w:t>
      </w:r>
    </w:p>
    <w:p w:rsidR="003515F4" w:rsidRPr="0088015A" w:rsidRDefault="003515F4" w:rsidP="0088015A">
      <w:pPr>
        <w:spacing w:after="0" w:line="240" w:lineRule="auto"/>
        <w:ind w:firstLine="567"/>
        <w:jc w:val="both"/>
        <w:rPr>
          <w:rFonts w:ascii="Times New Roman" w:hAnsi="Times New Roman"/>
          <w:b/>
          <w:sz w:val="24"/>
          <w:szCs w:val="24"/>
        </w:rPr>
      </w:pPr>
    </w:p>
    <w:p w:rsidR="003515F4" w:rsidRPr="0088015A" w:rsidRDefault="003515F4" w:rsidP="0088015A">
      <w:pPr>
        <w:spacing w:after="0" w:line="240" w:lineRule="auto"/>
        <w:ind w:firstLine="539"/>
        <w:rPr>
          <w:rFonts w:ascii="Times New Roman" w:hAnsi="Times New Roman"/>
          <w:sz w:val="24"/>
          <w:szCs w:val="24"/>
        </w:rPr>
      </w:pPr>
      <w:r w:rsidRPr="0088015A">
        <w:rPr>
          <w:rFonts w:ascii="Times New Roman" w:hAnsi="Times New Roman"/>
          <w:b/>
          <w:sz w:val="24"/>
          <w:szCs w:val="24"/>
        </w:rPr>
        <w:t>Предметные результаты:</w:t>
      </w:r>
    </w:p>
    <w:p w:rsidR="00B077AE" w:rsidRPr="0088015A" w:rsidRDefault="00B077AE" w:rsidP="0088015A">
      <w:pPr>
        <w:numPr>
          <w:ilvl w:val="0"/>
          <w:numId w:val="166"/>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совершенствование  </w:t>
      </w:r>
      <w:proofErr w:type="spellStart"/>
      <w:r w:rsidRPr="0088015A">
        <w:rPr>
          <w:rFonts w:ascii="Times New Roman" w:hAnsi="Times New Roman"/>
          <w:sz w:val="24"/>
          <w:szCs w:val="24"/>
        </w:rPr>
        <w:t>общеучебных</w:t>
      </w:r>
      <w:proofErr w:type="spellEnd"/>
      <w:r w:rsidRPr="0088015A">
        <w:rPr>
          <w:rFonts w:ascii="Times New Roman" w:hAnsi="Times New Roman"/>
          <w:sz w:val="24"/>
          <w:szCs w:val="24"/>
        </w:rPr>
        <w:t xml:space="preserve">  умений по овладению коми языком;</w:t>
      </w:r>
    </w:p>
    <w:p w:rsidR="00B077AE" w:rsidRPr="0088015A" w:rsidRDefault="00B077AE" w:rsidP="0088015A">
      <w:pPr>
        <w:numPr>
          <w:ilvl w:val="0"/>
          <w:numId w:val="166"/>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использование двуязычных и одноязычных словарей, ведение коми-русского справочник</w:t>
      </w:r>
      <w:proofErr w:type="gramStart"/>
      <w:r w:rsidRPr="0088015A">
        <w:rPr>
          <w:rFonts w:ascii="Times New Roman" w:hAnsi="Times New Roman"/>
          <w:sz w:val="24"/>
          <w:szCs w:val="24"/>
        </w:rPr>
        <w:t>а-</w:t>
      </w:r>
      <w:proofErr w:type="gramEnd"/>
      <w:r w:rsidRPr="0088015A">
        <w:rPr>
          <w:rFonts w:ascii="Times New Roman" w:hAnsi="Times New Roman"/>
          <w:sz w:val="24"/>
          <w:szCs w:val="24"/>
        </w:rPr>
        <w:t xml:space="preserve"> словаря;</w:t>
      </w:r>
    </w:p>
    <w:p w:rsidR="00B077AE" w:rsidRPr="0088015A" w:rsidRDefault="00B077AE" w:rsidP="0088015A">
      <w:pPr>
        <w:numPr>
          <w:ilvl w:val="0"/>
          <w:numId w:val="166"/>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понимание на слух речи учителя, одноклассника;</w:t>
      </w:r>
    </w:p>
    <w:p w:rsidR="00B077AE" w:rsidRPr="0088015A" w:rsidRDefault="00B077AE" w:rsidP="0088015A">
      <w:pPr>
        <w:numPr>
          <w:ilvl w:val="0"/>
          <w:numId w:val="166"/>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выделение главного, основного при восприятии на слух речевого высказывания разного вида и типа;</w:t>
      </w:r>
    </w:p>
    <w:p w:rsidR="00B077AE" w:rsidRPr="0088015A" w:rsidRDefault="00B077AE" w:rsidP="0088015A">
      <w:pPr>
        <w:numPr>
          <w:ilvl w:val="0"/>
          <w:numId w:val="166"/>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lastRenderedPageBreak/>
        <w:t>умение догадываться о значении незнакомых слов по словообразовательным элементам, по аналогам  с русским языком, по контексту при чтении и при восприятии высказывания на слух;</w:t>
      </w:r>
    </w:p>
    <w:p w:rsidR="00B077AE" w:rsidRPr="0088015A" w:rsidRDefault="00B077AE" w:rsidP="0088015A">
      <w:pPr>
        <w:numPr>
          <w:ilvl w:val="0"/>
          <w:numId w:val="166"/>
        </w:numPr>
        <w:suppressAutoHyphens/>
        <w:spacing w:after="0" w:line="240" w:lineRule="auto"/>
        <w:ind w:left="0"/>
        <w:jc w:val="both"/>
        <w:rPr>
          <w:rFonts w:ascii="Times New Roman" w:hAnsi="Times New Roman"/>
          <w:sz w:val="24"/>
          <w:szCs w:val="24"/>
        </w:rPr>
      </w:pPr>
      <w:r w:rsidRPr="0088015A">
        <w:rPr>
          <w:rFonts w:ascii="Times New Roman" w:hAnsi="Times New Roman"/>
          <w:sz w:val="24"/>
          <w:szCs w:val="24"/>
        </w:rPr>
        <w:t>применение умений и приобретённых знаний в процессе ведения элементарного диалога в ситуациях повседневного общения, в связи с прочитанным произведением детского фольклора.</w:t>
      </w:r>
    </w:p>
    <w:p w:rsidR="003515F4" w:rsidRPr="0088015A" w:rsidRDefault="003515F4" w:rsidP="0088015A">
      <w:pPr>
        <w:spacing w:after="0" w:line="240" w:lineRule="auto"/>
        <w:rPr>
          <w:rFonts w:ascii="Times New Roman" w:hAnsi="Times New Roman"/>
          <w:b/>
          <w:sz w:val="24"/>
          <w:szCs w:val="24"/>
        </w:rPr>
      </w:pPr>
    </w:p>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Результаты изучения курса «Математика»</w:t>
      </w:r>
    </w:p>
    <w:p w:rsidR="009F33E2" w:rsidRPr="0088015A" w:rsidRDefault="009F33E2" w:rsidP="0088015A">
      <w:pPr>
        <w:spacing w:after="0" w:line="240" w:lineRule="auto"/>
        <w:ind w:firstLine="540"/>
        <w:rPr>
          <w:rFonts w:ascii="Times New Roman" w:hAnsi="Times New Roman"/>
          <w:b/>
          <w:sz w:val="24"/>
          <w:szCs w:val="24"/>
        </w:rPr>
      </w:pPr>
      <w:r w:rsidRPr="0088015A">
        <w:rPr>
          <w:rFonts w:ascii="Times New Roman" w:hAnsi="Times New Roman"/>
          <w:b/>
          <w:sz w:val="24"/>
          <w:szCs w:val="24"/>
        </w:rPr>
        <w:t>Личностные результаты:</w:t>
      </w:r>
    </w:p>
    <w:p w:rsidR="009F33E2" w:rsidRPr="0088015A" w:rsidRDefault="009F33E2" w:rsidP="0088015A">
      <w:pPr>
        <w:pStyle w:val="a4"/>
        <w:numPr>
          <w:ilvl w:val="0"/>
          <w:numId w:val="123"/>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Чувство гордости за свою Родину, российский народ и историю России;</w:t>
      </w:r>
    </w:p>
    <w:p w:rsidR="009F33E2" w:rsidRPr="0088015A" w:rsidRDefault="009F33E2" w:rsidP="0088015A">
      <w:pPr>
        <w:pStyle w:val="a4"/>
        <w:numPr>
          <w:ilvl w:val="0"/>
          <w:numId w:val="123"/>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9F33E2" w:rsidRPr="0088015A" w:rsidRDefault="009F33E2" w:rsidP="0088015A">
      <w:pPr>
        <w:pStyle w:val="a4"/>
        <w:numPr>
          <w:ilvl w:val="0"/>
          <w:numId w:val="123"/>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Целостное восприятие окружающего мира.</w:t>
      </w:r>
    </w:p>
    <w:p w:rsidR="009F33E2" w:rsidRPr="0088015A" w:rsidRDefault="009F33E2" w:rsidP="0088015A">
      <w:pPr>
        <w:pStyle w:val="a4"/>
        <w:numPr>
          <w:ilvl w:val="0"/>
          <w:numId w:val="123"/>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F33E2" w:rsidRPr="0088015A" w:rsidRDefault="009F33E2" w:rsidP="0088015A">
      <w:pPr>
        <w:pStyle w:val="a4"/>
        <w:numPr>
          <w:ilvl w:val="0"/>
          <w:numId w:val="123"/>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Рефлексивная самооценка, умение анализировать свои действия и управлять ими.</w:t>
      </w:r>
    </w:p>
    <w:p w:rsidR="009F33E2" w:rsidRPr="0088015A" w:rsidRDefault="009F33E2" w:rsidP="0088015A">
      <w:pPr>
        <w:pStyle w:val="a4"/>
        <w:numPr>
          <w:ilvl w:val="0"/>
          <w:numId w:val="123"/>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Навыки сотрудничества с взрослыми и сверстниками.</w:t>
      </w:r>
    </w:p>
    <w:p w:rsidR="009F33E2" w:rsidRPr="0088015A" w:rsidRDefault="009F33E2" w:rsidP="0088015A">
      <w:pPr>
        <w:pStyle w:val="a4"/>
        <w:numPr>
          <w:ilvl w:val="0"/>
          <w:numId w:val="123"/>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Наличие мотивации к творческому труду, к работе на результат.</w:t>
      </w:r>
    </w:p>
    <w:p w:rsidR="009F33E2" w:rsidRPr="0088015A" w:rsidRDefault="009F33E2" w:rsidP="0088015A">
      <w:pPr>
        <w:spacing w:after="0" w:line="240" w:lineRule="auto"/>
        <w:ind w:firstLine="540"/>
        <w:rPr>
          <w:rFonts w:ascii="Times New Roman" w:hAnsi="Times New Roman"/>
          <w:b/>
          <w:sz w:val="24"/>
          <w:szCs w:val="24"/>
        </w:rPr>
      </w:pPr>
      <w:proofErr w:type="spellStart"/>
      <w:r w:rsidRPr="0088015A">
        <w:rPr>
          <w:rFonts w:ascii="Times New Roman" w:hAnsi="Times New Roman"/>
          <w:b/>
          <w:sz w:val="24"/>
          <w:szCs w:val="24"/>
        </w:rPr>
        <w:t>Метапредметные</w:t>
      </w:r>
      <w:proofErr w:type="spellEnd"/>
      <w:r w:rsidRPr="0088015A">
        <w:rPr>
          <w:rFonts w:ascii="Times New Roman" w:hAnsi="Times New Roman"/>
          <w:b/>
          <w:sz w:val="24"/>
          <w:szCs w:val="24"/>
        </w:rPr>
        <w:t xml:space="preserve"> результаты:</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Способность принимать и сохранять цели и задачи учебной деятельности, находить средства и способы её осуществления.</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Овладение способами выполнения заданий творческого и поискового характера.</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F33E2" w:rsidRPr="0088015A" w:rsidRDefault="009F33E2" w:rsidP="0088015A">
      <w:pPr>
        <w:pStyle w:val="a4"/>
        <w:numPr>
          <w:ilvl w:val="0"/>
          <w:numId w:val="124"/>
        </w:numPr>
        <w:spacing w:after="0" w:line="240" w:lineRule="auto"/>
        <w:ind w:left="0" w:firstLine="567"/>
        <w:rPr>
          <w:rFonts w:ascii="Times New Roman" w:hAnsi="Times New Roman"/>
          <w:sz w:val="24"/>
          <w:szCs w:val="24"/>
        </w:rPr>
      </w:pPr>
      <w:r w:rsidRPr="0088015A">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и графическим сопровождением.</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Овладение базовыми предметными и </w:t>
      </w:r>
      <w:proofErr w:type="spellStart"/>
      <w:r w:rsidRPr="0088015A">
        <w:rPr>
          <w:rFonts w:ascii="Times New Roman" w:hAnsi="Times New Roman"/>
          <w:sz w:val="24"/>
          <w:szCs w:val="24"/>
        </w:rPr>
        <w:t>межпредметными</w:t>
      </w:r>
      <w:proofErr w:type="spellEnd"/>
      <w:r w:rsidRPr="0088015A">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9F33E2" w:rsidRPr="0088015A" w:rsidRDefault="009F33E2" w:rsidP="0088015A">
      <w:pPr>
        <w:pStyle w:val="a4"/>
        <w:numPr>
          <w:ilvl w:val="0"/>
          <w:numId w:val="124"/>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F33E2" w:rsidRPr="0088015A" w:rsidRDefault="009F33E2" w:rsidP="0088015A">
      <w:pPr>
        <w:spacing w:after="0" w:line="240" w:lineRule="auto"/>
        <w:ind w:firstLine="539"/>
        <w:rPr>
          <w:rFonts w:ascii="Times New Roman" w:hAnsi="Times New Roman"/>
          <w:sz w:val="24"/>
          <w:szCs w:val="24"/>
        </w:rPr>
      </w:pPr>
      <w:r w:rsidRPr="0088015A">
        <w:rPr>
          <w:rFonts w:ascii="Times New Roman" w:hAnsi="Times New Roman"/>
          <w:b/>
          <w:sz w:val="24"/>
          <w:szCs w:val="24"/>
        </w:rPr>
        <w:t>Предметные результаты:</w:t>
      </w:r>
    </w:p>
    <w:p w:rsidR="009F33E2" w:rsidRPr="0088015A" w:rsidRDefault="009F33E2" w:rsidP="0088015A">
      <w:pPr>
        <w:pStyle w:val="a4"/>
        <w:numPr>
          <w:ilvl w:val="0"/>
          <w:numId w:val="125"/>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F33E2" w:rsidRPr="0088015A" w:rsidRDefault="009F33E2" w:rsidP="0088015A">
      <w:pPr>
        <w:pStyle w:val="a4"/>
        <w:numPr>
          <w:ilvl w:val="0"/>
          <w:numId w:val="125"/>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Овладение основами логического и алгоритмического мышления,</w:t>
      </w:r>
      <w:r w:rsidRPr="0088015A">
        <w:rPr>
          <w:rFonts w:ascii="Times New Roman" w:hAnsi="Times New Roman"/>
          <w:sz w:val="24"/>
          <w:szCs w:val="24"/>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9F33E2" w:rsidRPr="0088015A" w:rsidRDefault="009F33E2" w:rsidP="0088015A">
      <w:pPr>
        <w:pStyle w:val="a4"/>
        <w:numPr>
          <w:ilvl w:val="0"/>
          <w:numId w:val="125"/>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F33E2" w:rsidRPr="0088015A" w:rsidRDefault="009F33E2" w:rsidP="0088015A">
      <w:pPr>
        <w:pStyle w:val="a4"/>
        <w:numPr>
          <w:ilvl w:val="0"/>
          <w:numId w:val="125"/>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F33E2" w:rsidRPr="0088015A" w:rsidRDefault="009F33E2" w:rsidP="0088015A">
      <w:pPr>
        <w:pStyle w:val="a4"/>
        <w:numPr>
          <w:ilvl w:val="0"/>
          <w:numId w:val="125"/>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9F33E2" w:rsidRPr="0088015A" w:rsidRDefault="009F33E2" w:rsidP="0088015A">
      <w:pPr>
        <w:spacing w:after="0" w:line="240" w:lineRule="auto"/>
        <w:rPr>
          <w:rFonts w:ascii="Times New Roman" w:hAnsi="Times New Roman"/>
          <w:b/>
          <w:sz w:val="24"/>
          <w:szCs w:val="24"/>
        </w:rPr>
      </w:pPr>
    </w:p>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Результаты изучения курса «Окружающий мир»</w:t>
      </w:r>
    </w:p>
    <w:p w:rsidR="009F33E2" w:rsidRPr="0088015A" w:rsidRDefault="009F33E2" w:rsidP="0088015A">
      <w:pPr>
        <w:spacing w:after="0" w:line="240" w:lineRule="auto"/>
        <w:ind w:firstLine="539"/>
        <w:rPr>
          <w:rFonts w:ascii="Times New Roman" w:hAnsi="Times New Roman"/>
          <w:sz w:val="24"/>
          <w:szCs w:val="24"/>
        </w:rPr>
      </w:pPr>
      <w:r w:rsidRPr="0088015A">
        <w:rPr>
          <w:rFonts w:ascii="Times New Roman" w:hAnsi="Times New Roman"/>
          <w:b/>
          <w:sz w:val="24"/>
          <w:szCs w:val="24"/>
        </w:rPr>
        <w:t>Предметные результаты</w:t>
      </w:r>
    </w:p>
    <w:p w:rsidR="009F33E2" w:rsidRPr="0088015A" w:rsidRDefault="009F33E2" w:rsidP="0088015A">
      <w:pPr>
        <w:spacing w:after="0" w:line="240" w:lineRule="auto"/>
        <w:ind w:firstLine="539"/>
        <w:jc w:val="both"/>
        <w:rPr>
          <w:rFonts w:ascii="Times New Roman" w:hAnsi="Times New Roman"/>
          <w:sz w:val="24"/>
          <w:szCs w:val="24"/>
        </w:rPr>
      </w:pPr>
      <w:r w:rsidRPr="0088015A">
        <w:rPr>
          <w:rFonts w:ascii="Times New Roman" w:hAnsi="Times New Roman"/>
          <w:sz w:val="24"/>
          <w:szCs w:val="24"/>
        </w:rPr>
        <w:t xml:space="preserve">1)  </w:t>
      </w:r>
      <w:r w:rsidRPr="0088015A">
        <w:rPr>
          <w:rFonts w:ascii="Times New Roman" w:hAnsi="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2) </w:t>
      </w:r>
      <w:r w:rsidRPr="0088015A">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3) </w:t>
      </w:r>
      <w:r w:rsidRPr="0088015A">
        <w:rPr>
          <w:rFonts w:ascii="Times New Roman" w:hAnsi="Times New Roman"/>
          <w:iCs/>
          <w:sz w:val="24"/>
          <w:szCs w:val="24"/>
        </w:rPr>
        <w:t>уважительное отношение к иному мнению, истории и культуре других народов.</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4) </w:t>
      </w:r>
      <w:r w:rsidRPr="0088015A">
        <w:rPr>
          <w:rFonts w:ascii="Times New Roman" w:hAnsi="Times New Roman"/>
          <w:iCs/>
          <w:sz w:val="24"/>
          <w:szCs w:val="24"/>
        </w:rPr>
        <w:t>начальные навыки адаптации в динамично изменяющемся и развивающемся мире.</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5) </w:t>
      </w:r>
      <w:r w:rsidRPr="0088015A">
        <w:rPr>
          <w:rFonts w:ascii="Times New Roman" w:hAnsi="Times New Roman"/>
          <w:iCs/>
          <w:sz w:val="24"/>
          <w:szCs w:val="24"/>
        </w:rPr>
        <w:t>принятие и освоение социальной роли учащегося, развитие мотивов учебной деятельности и формирование личностного смысла учения.</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6) </w:t>
      </w:r>
      <w:r w:rsidRPr="0088015A">
        <w:rPr>
          <w:rFonts w:ascii="Times New Roman" w:hAnsi="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7) </w:t>
      </w:r>
      <w:r w:rsidRPr="0088015A">
        <w:rPr>
          <w:rFonts w:ascii="Times New Roman" w:hAnsi="Times New Roman"/>
          <w:iCs/>
          <w:sz w:val="24"/>
          <w:szCs w:val="24"/>
        </w:rPr>
        <w:t>эстетические потребности, ценности и чувства.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8) </w:t>
      </w:r>
      <w:r w:rsidRPr="0088015A">
        <w:rPr>
          <w:rFonts w:ascii="Times New Roman" w:hAnsi="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9)</w:t>
      </w:r>
      <w:r w:rsidRPr="0088015A">
        <w:rPr>
          <w:rFonts w:ascii="Times New Roman" w:hAnsi="Times New Roman"/>
          <w:iCs/>
          <w:sz w:val="24"/>
          <w:szCs w:val="24"/>
        </w:rPr>
        <w:t xml:space="preserve"> навыки сотрудничества </w:t>
      </w:r>
      <w:proofErr w:type="gramStart"/>
      <w:r w:rsidRPr="0088015A">
        <w:rPr>
          <w:rFonts w:ascii="Times New Roman" w:hAnsi="Times New Roman"/>
          <w:iCs/>
          <w:sz w:val="24"/>
          <w:szCs w:val="24"/>
        </w:rPr>
        <w:t>со</w:t>
      </w:r>
      <w:proofErr w:type="gramEnd"/>
      <w:r w:rsidRPr="0088015A">
        <w:rPr>
          <w:rFonts w:ascii="Times New Roman" w:hAnsi="Times New Roman"/>
          <w:iCs/>
          <w:sz w:val="24"/>
          <w:szCs w:val="24"/>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10)</w:t>
      </w:r>
      <w:r w:rsidRPr="0088015A">
        <w:rPr>
          <w:rFonts w:ascii="Times New Roman" w:hAnsi="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9F33E2" w:rsidRPr="0088015A" w:rsidRDefault="009F33E2" w:rsidP="0088015A">
      <w:pPr>
        <w:spacing w:after="0" w:line="240" w:lineRule="auto"/>
        <w:ind w:firstLine="567"/>
        <w:jc w:val="both"/>
        <w:rPr>
          <w:rFonts w:ascii="Times New Roman" w:hAnsi="Times New Roman"/>
          <w:sz w:val="24"/>
          <w:szCs w:val="24"/>
        </w:rPr>
      </w:pPr>
      <w:proofErr w:type="spellStart"/>
      <w:r w:rsidRPr="0088015A">
        <w:rPr>
          <w:rFonts w:ascii="Times New Roman" w:hAnsi="Times New Roman"/>
          <w:b/>
          <w:bCs/>
          <w:sz w:val="24"/>
          <w:szCs w:val="24"/>
        </w:rPr>
        <w:t>Метапредметные</w:t>
      </w:r>
      <w:proofErr w:type="spellEnd"/>
      <w:r w:rsidRPr="0088015A">
        <w:rPr>
          <w:rFonts w:ascii="Times New Roman" w:hAnsi="Times New Roman"/>
          <w:b/>
          <w:bCs/>
          <w:sz w:val="24"/>
          <w:szCs w:val="24"/>
        </w:rPr>
        <w:t xml:space="preserve"> результаты</w:t>
      </w:r>
      <w:r w:rsidRPr="0088015A">
        <w:rPr>
          <w:rFonts w:ascii="Times New Roman" w:hAnsi="Times New Roman"/>
          <w:sz w:val="24"/>
          <w:szCs w:val="24"/>
        </w:rPr>
        <w:t>:</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1) </w:t>
      </w:r>
      <w:r w:rsidRPr="0088015A">
        <w:rPr>
          <w:rFonts w:ascii="Times New Roman" w:hAnsi="Times New Roman"/>
          <w:iCs/>
          <w:sz w:val="24"/>
          <w:szCs w:val="24"/>
        </w:rPr>
        <w:t>способность принимать и сохранять цели и задачи учебной деятельности, поиска средств ее осуществления.</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2) </w:t>
      </w:r>
      <w:r w:rsidRPr="0088015A">
        <w:rPr>
          <w:rFonts w:ascii="Times New Roman" w:hAnsi="Times New Roman"/>
          <w:iCs/>
          <w:sz w:val="24"/>
          <w:szCs w:val="24"/>
        </w:rPr>
        <w:t>освоение способов решения проблем творческого и поискового характера.</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3) </w:t>
      </w:r>
      <w:r w:rsidRPr="0088015A">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4) </w:t>
      </w:r>
      <w:r w:rsidRPr="0088015A">
        <w:rPr>
          <w:rFonts w:ascii="Times New Roman" w:hAnsi="Times New Roman"/>
          <w:iCs/>
          <w:sz w:val="24"/>
          <w:szCs w:val="24"/>
        </w:rPr>
        <w:t>умение понимать причины успеха или неуспеха учебной деятельности и способность конструктивно действовать даже в ситуациях неуспеха.</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5) </w:t>
      </w:r>
      <w:r w:rsidRPr="0088015A">
        <w:rPr>
          <w:rFonts w:ascii="Times New Roman" w:hAnsi="Times New Roman"/>
          <w:iCs/>
          <w:sz w:val="24"/>
          <w:szCs w:val="24"/>
        </w:rPr>
        <w:t>освоение начальных форм познавательной и личностной рефлексии.</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lastRenderedPageBreak/>
        <w:t xml:space="preserve">6) </w:t>
      </w:r>
      <w:r w:rsidRPr="0088015A">
        <w:rPr>
          <w:rFonts w:ascii="Times New Roman" w:hAnsi="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7) </w:t>
      </w:r>
      <w:r w:rsidRPr="0088015A">
        <w:rPr>
          <w:rFonts w:ascii="Times New Roman" w:hAnsi="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8) </w:t>
      </w:r>
      <w:r w:rsidRPr="0088015A">
        <w:rPr>
          <w:rFonts w:ascii="Times New Roman" w:hAnsi="Times New Roman"/>
          <w:iCs/>
          <w:sz w:val="24"/>
          <w:szCs w:val="24"/>
        </w:rPr>
        <w:t xml:space="preserve">овладение </w:t>
      </w:r>
      <w:proofErr w:type="gramStart"/>
      <w:r w:rsidRPr="0088015A">
        <w:rPr>
          <w:rFonts w:ascii="Times New Roman" w:hAnsi="Times New Roman"/>
          <w:iCs/>
          <w:sz w:val="24"/>
          <w:szCs w:val="24"/>
        </w:rPr>
        <w:t>логическими</w:t>
      </w:r>
      <w:proofErr w:type="gramEnd"/>
      <w:r w:rsidRPr="0088015A">
        <w:rPr>
          <w:rFonts w:ascii="Times New Roman" w:hAnsi="Times New Roman"/>
          <w:iCs/>
          <w:sz w:val="24"/>
          <w:szCs w:val="24"/>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88015A">
        <w:rPr>
          <w:rFonts w:ascii="Times New Roman" w:hAnsi="Times New Roman"/>
          <w:sz w:val="24"/>
          <w:szCs w:val="24"/>
        </w:rPr>
        <w:t>.</w:t>
      </w:r>
    </w:p>
    <w:p w:rsidR="009F33E2" w:rsidRPr="0088015A" w:rsidRDefault="009F33E2" w:rsidP="0088015A">
      <w:pPr>
        <w:spacing w:after="0" w:line="240" w:lineRule="auto"/>
        <w:ind w:firstLine="567"/>
        <w:jc w:val="both"/>
        <w:rPr>
          <w:rFonts w:ascii="Times New Roman" w:hAnsi="Times New Roman"/>
          <w:b/>
          <w:sz w:val="24"/>
          <w:szCs w:val="24"/>
        </w:rPr>
      </w:pPr>
      <w:r w:rsidRPr="0088015A">
        <w:rPr>
          <w:rFonts w:ascii="Times New Roman" w:hAnsi="Times New Roman"/>
          <w:b/>
          <w:bCs/>
          <w:sz w:val="24"/>
          <w:szCs w:val="24"/>
        </w:rPr>
        <w:t>Предметные результаты</w:t>
      </w:r>
      <w:r w:rsidRPr="0088015A">
        <w:rPr>
          <w:rFonts w:ascii="Times New Roman" w:hAnsi="Times New Roman"/>
          <w:b/>
          <w:sz w:val="24"/>
          <w:szCs w:val="24"/>
        </w:rPr>
        <w:t>:</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1) </w:t>
      </w:r>
      <w:r w:rsidRPr="0088015A">
        <w:rPr>
          <w:rFonts w:ascii="Times New Roman" w:hAnsi="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2) </w:t>
      </w:r>
      <w:r w:rsidRPr="0088015A">
        <w:rPr>
          <w:rFonts w:ascii="Times New Roman" w:hAnsi="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3) </w:t>
      </w:r>
      <w:r w:rsidRPr="0088015A">
        <w:rPr>
          <w:rFonts w:ascii="Times New Roman" w:hAnsi="Times New Roman"/>
          <w:iCs/>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8015A">
        <w:rPr>
          <w:rFonts w:ascii="Times New Roman" w:hAnsi="Times New Roman"/>
          <w:iCs/>
          <w:sz w:val="24"/>
          <w:szCs w:val="24"/>
        </w:rPr>
        <w:t>здоровьесберегающего</w:t>
      </w:r>
      <w:proofErr w:type="spellEnd"/>
      <w:r w:rsidRPr="0088015A">
        <w:rPr>
          <w:rFonts w:ascii="Times New Roman" w:hAnsi="Times New Roman"/>
          <w:iCs/>
          <w:sz w:val="24"/>
          <w:szCs w:val="24"/>
        </w:rPr>
        <w:t xml:space="preserve"> поведения в природной и социальной среде.</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4) </w:t>
      </w:r>
      <w:r w:rsidRPr="0088015A">
        <w:rPr>
          <w:rFonts w:ascii="Times New Roman" w:hAnsi="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F33E2" w:rsidRPr="0088015A" w:rsidRDefault="009F33E2" w:rsidP="0088015A">
      <w:pPr>
        <w:spacing w:after="0" w:line="240" w:lineRule="auto"/>
        <w:ind w:firstLine="567"/>
        <w:jc w:val="both"/>
        <w:rPr>
          <w:rFonts w:ascii="Times New Roman" w:hAnsi="Times New Roman"/>
          <w:iCs/>
          <w:sz w:val="24"/>
          <w:szCs w:val="24"/>
        </w:rPr>
      </w:pPr>
      <w:r w:rsidRPr="0088015A">
        <w:rPr>
          <w:rFonts w:ascii="Times New Roman" w:hAnsi="Times New Roman"/>
          <w:sz w:val="24"/>
          <w:szCs w:val="24"/>
        </w:rPr>
        <w:t xml:space="preserve">5) </w:t>
      </w:r>
      <w:r w:rsidRPr="0088015A">
        <w:rPr>
          <w:rFonts w:ascii="Times New Roman" w:hAnsi="Times New Roman"/>
          <w:iCs/>
          <w:sz w:val="24"/>
          <w:szCs w:val="24"/>
        </w:rPr>
        <w:t>навыки установления и выявления причинно-следственных связей в окружающем мире.</w:t>
      </w:r>
    </w:p>
    <w:p w:rsidR="009F33E2" w:rsidRPr="0088015A" w:rsidRDefault="009F33E2" w:rsidP="0088015A">
      <w:pPr>
        <w:pStyle w:val="a6"/>
        <w:spacing w:after="0" w:line="240" w:lineRule="auto"/>
        <w:rPr>
          <w:rFonts w:ascii="Times New Roman" w:hAnsi="Times New Roman"/>
          <w:b/>
          <w:bCs/>
          <w:sz w:val="24"/>
          <w:szCs w:val="24"/>
        </w:rPr>
      </w:pPr>
    </w:p>
    <w:p w:rsidR="009F33E2" w:rsidRPr="00160AE1" w:rsidRDefault="009F33E2" w:rsidP="0088015A">
      <w:pPr>
        <w:pStyle w:val="a6"/>
        <w:spacing w:after="0" w:line="240" w:lineRule="auto"/>
        <w:jc w:val="center"/>
        <w:rPr>
          <w:rFonts w:ascii="Times New Roman" w:hAnsi="Times New Roman"/>
          <w:b/>
          <w:bCs/>
          <w:sz w:val="24"/>
          <w:szCs w:val="24"/>
        </w:rPr>
      </w:pPr>
      <w:r w:rsidRPr="00160AE1">
        <w:rPr>
          <w:rFonts w:ascii="Times New Roman" w:hAnsi="Times New Roman"/>
          <w:b/>
          <w:bCs/>
          <w:sz w:val="24"/>
          <w:szCs w:val="24"/>
        </w:rPr>
        <w:t xml:space="preserve">1.3 Система оценки достижений планируемых результатов </w:t>
      </w:r>
    </w:p>
    <w:p w:rsidR="009F33E2" w:rsidRPr="00160AE1" w:rsidRDefault="009F33E2" w:rsidP="0088015A">
      <w:pPr>
        <w:pStyle w:val="a6"/>
        <w:spacing w:after="0" w:line="240" w:lineRule="auto"/>
        <w:jc w:val="center"/>
        <w:rPr>
          <w:rFonts w:ascii="Times New Roman" w:hAnsi="Times New Roman"/>
          <w:sz w:val="24"/>
          <w:szCs w:val="24"/>
        </w:rPr>
      </w:pPr>
      <w:r w:rsidRPr="00160AE1">
        <w:rPr>
          <w:rFonts w:ascii="Times New Roman" w:hAnsi="Times New Roman"/>
          <w:b/>
          <w:bCs/>
          <w:sz w:val="24"/>
          <w:szCs w:val="24"/>
        </w:rPr>
        <w:t>освоения ООП НОО</w:t>
      </w:r>
    </w:p>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t> </w:t>
      </w:r>
    </w:p>
    <w:p w:rsidR="009F33E2" w:rsidRPr="0088015A" w:rsidRDefault="009F33E2" w:rsidP="0088015A">
      <w:pPr>
        <w:numPr>
          <w:ilvl w:val="0"/>
          <w:numId w:val="158"/>
        </w:numPr>
        <w:tabs>
          <w:tab w:val="clear" w:pos="1428"/>
          <w:tab w:val="num" w:pos="0"/>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в МОУ</w:t>
      </w:r>
      <w:r w:rsidR="00160AE1">
        <w:rPr>
          <w:rFonts w:ascii="Times New Roman" w:hAnsi="Times New Roman"/>
          <w:sz w:val="24"/>
          <w:szCs w:val="24"/>
        </w:rPr>
        <w:t xml:space="preserve"> </w:t>
      </w:r>
      <w:r w:rsidRPr="0088015A">
        <w:rPr>
          <w:rFonts w:ascii="Times New Roman" w:hAnsi="Times New Roman"/>
          <w:sz w:val="24"/>
          <w:szCs w:val="24"/>
        </w:rPr>
        <w:t xml:space="preserve">«ООШ»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Набережный</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Особенностями системы оценки являются:</w:t>
      </w:r>
    </w:p>
    <w:p w:rsidR="009F33E2" w:rsidRPr="0088015A" w:rsidRDefault="009F33E2" w:rsidP="0088015A">
      <w:pPr>
        <w:numPr>
          <w:ilvl w:val="0"/>
          <w:numId w:val="28"/>
        </w:numPr>
        <w:tabs>
          <w:tab w:val="clear" w:pos="1080"/>
          <w:tab w:val="left" w:pos="-9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88015A">
        <w:rPr>
          <w:rFonts w:ascii="Times New Roman" w:hAnsi="Times New Roman"/>
          <w:sz w:val="24"/>
          <w:szCs w:val="24"/>
        </w:rPr>
        <w:t>метапредметных</w:t>
      </w:r>
      <w:proofErr w:type="spellEnd"/>
      <w:r w:rsidRPr="0088015A">
        <w:rPr>
          <w:rFonts w:ascii="Times New Roman" w:hAnsi="Times New Roman"/>
          <w:sz w:val="24"/>
          <w:szCs w:val="24"/>
        </w:rPr>
        <w:t xml:space="preserve"> и личностных результатов общего образования);</w:t>
      </w:r>
    </w:p>
    <w:p w:rsidR="009F33E2" w:rsidRPr="0088015A" w:rsidRDefault="009F33E2" w:rsidP="0088015A">
      <w:pPr>
        <w:numPr>
          <w:ilvl w:val="0"/>
          <w:numId w:val="28"/>
        </w:numPr>
        <w:tabs>
          <w:tab w:val="clear" w:pos="1080"/>
          <w:tab w:val="left" w:pos="-105"/>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88015A">
        <w:rPr>
          <w:rFonts w:ascii="Times New Roman" w:hAnsi="Times New Roman"/>
          <w:sz w:val="24"/>
          <w:szCs w:val="24"/>
        </w:rPr>
        <w:t>критериальной</w:t>
      </w:r>
      <w:proofErr w:type="spellEnd"/>
      <w:r w:rsidRPr="0088015A">
        <w:rPr>
          <w:rFonts w:ascii="Times New Roman" w:hAnsi="Times New Roman"/>
          <w:sz w:val="24"/>
          <w:szCs w:val="24"/>
        </w:rPr>
        <w:t xml:space="preserve"> базы оценки;</w:t>
      </w:r>
    </w:p>
    <w:p w:rsidR="009F33E2" w:rsidRPr="0088015A" w:rsidRDefault="009F33E2" w:rsidP="0088015A">
      <w:pPr>
        <w:numPr>
          <w:ilvl w:val="0"/>
          <w:numId w:val="28"/>
        </w:numPr>
        <w:tabs>
          <w:tab w:val="clear" w:pos="108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F33E2" w:rsidRPr="0088015A" w:rsidRDefault="009F33E2" w:rsidP="0088015A">
      <w:pPr>
        <w:numPr>
          <w:ilvl w:val="0"/>
          <w:numId w:val="28"/>
        </w:numPr>
        <w:tabs>
          <w:tab w:val="clear" w:pos="108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оценка динамики образовательных достижений учащихся;</w:t>
      </w:r>
    </w:p>
    <w:p w:rsidR="009F33E2" w:rsidRPr="0088015A" w:rsidRDefault="009F33E2" w:rsidP="0088015A">
      <w:pPr>
        <w:numPr>
          <w:ilvl w:val="0"/>
          <w:numId w:val="28"/>
        </w:numPr>
        <w:tabs>
          <w:tab w:val="clear" w:pos="108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сочетание внешней и внутренней оценки как механизма обеспечения качества образования;</w:t>
      </w:r>
    </w:p>
    <w:p w:rsidR="009F33E2" w:rsidRPr="0088015A" w:rsidRDefault="009F33E2" w:rsidP="0088015A">
      <w:pPr>
        <w:numPr>
          <w:ilvl w:val="0"/>
          <w:numId w:val="28"/>
        </w:numPr>
        <w:tabs>
          <w:tab w:val="clear" w:pos="108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использование персонифицированных процедур  итоговой оценки и аттестации учащихся и </w:t>
      </w:r>
      <w:proofErr w:type="spellStart"/>
      <w:r w:rsidRPr="0088015A">
        <w:rPr>
          <w:rFonts w:ascii="Times New Roman" w:hAnsi="Times New Roman"/>
          <w:sz w:val="24"/>
          <w:szCs w:val="24"/>
        </w:rPr>
        <w:t>неперсонифицированных</w:t>
      </w:r>
      <w:proofErr w:type="spellEnd"/>
      <w:r w:rsidRPr="0088015A">
        <w:rPr>
          <w:rFonts w:ascii="Times New Roman" w:hAnsi="Times New Roman"/>
          <w:sz w:val="24"/>
          <w:szCs w:val="24"/>
        </w:rPr>
        <w:t xml:space="preserve"> процедур оценки состояния и тенденций развития системы образования;</w:t>
      </w:r>
    </w:p>
    <w:p w:rsidR="009F33E2" w:rsidRPr="0088015A" w:rsidRDefault="009F33E2" w:rsidP="0088015A">
      <w:pPr>
        <w:numPr>
          <w:ilvl w:val="0"/>
          <w:numId w:val="28"/>
        </w:numPr>
        <w:tabs>
          <w:tab w:val="clear" w:pos="108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уровневый подход к разработке планируемых результатов, инструментария и представлению их;</w:t>
      </w:r>
    </w:p>
    <w:p w:rsidR="009F33E2" w:rsidRPr="0088015A" w:rsidRDefault="009F33E2" w:rsidP="0088015A">
      <w:pPr>
        <w:numPr>
          <w:ilvl w:val="0"/>
          <w:numId w:val="28"/>
        </w:numPr>
        <w:tabs>
          <w:tab w:val="clear" w:pos="108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9F33E2" w:rsidRPr="0088015A" w:rsidRDefault="009F33E2" w:rsidP="0088015A">
      <w:pPr>
        <w:numPr>
          <w:ilvl w:val="0"/>
          <w:numId w:val="28"/>
        </w:numPr>
        <w:tabs>
          <w:tab w:val="clear" w:pos="1080"/>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F33E2" w:rsidRPr="0088015A" w:rsidRDefault="009F33E2" w:rsidP="0088015A">
      <w:pPr>
        <w:numPr>
          <w:ilvl w:val="0"/>
          <w:numId w:val="28"/>
        </w:numPr>
        <w:tabs>
          <w:tab w:val="clear" w:pos="108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Основным</w:t>
      </w:r>
      <w:r w:rsidR="00353458" w:rsidRPr="0088015A">
        <w:rPr>
          <w:rFonts w:ascii="Times New Roman" w:hAnsi="Times New Roman"/>
          <w:sz w:val="24"/>
          <w:szCs w:val="24"/>
        </w:rPr>
        <w:t xml:space="preserve"> </w:t>
      </w:r>
      <w:r w:rsidRPr="0088015A">
        <w:rPr>
          <w:rFonts w:ascii="Times New Roman" w:hAnsi="Times New Roman"/>
          <w:sz w:val="24"/>
          <w:szCs w:val="24"/>
        </w:rPr>
        <w:t>объектом</w:t>
      </w:r>
      <w:r w:rsidR="00353458" w:rsidRPr="0088015A">
        <w:rPr>
          <w:rFonts w:ascii="Times New Roman" w:hAnsi="Times New Roman"/>
          <w:sz w:val="24"/>
          <w:szCs w:val="24"/>
        </w:rPr>
        <w:t xml:space="preserve"> </w:t>
      </w:r>
      <w:r w:rsidRPr="0088015A">
        <w:rPr>
          <w:rFonts w:ascii="Times New Roman" w:hAnsi="Times New Roman"/>
          <w:sz w:val="24"/>
          <w:szCs w:val="24"/>
        </w:rPr>
        <w:t>системы оценки результатов образования выступают планируемые результаты освоения учащимися основной образовательной программы</w:t>
      </w:r>
      <w:r w:rsidR="00353458" w:rsidRPr="0088015A">
        <w:rPr>
          <w:rFonts w:ascii="Times New Roman" w:hAnsi="Times New Roman"/>
          <w:sz w:val="24"/>
          <w:szCs w:val="24"/>
        </w:rPr>
        <w:t xml:space="preserve"> </w:t>
      </w:r>
      <w:r w:rsidRPr="0088015A">
        <w:rPr>
          <w:rFonts w:ascii="Times New Roman" w:hAnsi="Times New Roman"/>
          <w:sz w:val="24"/>
          <w:szCs w:val="24"/>
        </w:rPr>
        <w:t xml:space="preserve">начального общего образования: личностные результаты, </w:t>
      </w:r>
      <w:proofErr w:type="spellStart"/>
      <w:r w:rsidRPr="0088015A">
        <w:rPr>
          <w:rFonts w:ascii="Times New Roman" w:hAnsi="Times New Roman"/>
          <w:sz w:val="24"/>
          <w:szCs w:val="24"/>
        </w:rPr>
        <w:t>метапредметные</w:t>
      </w:r>
      <w:proofErr w:type="spellEnd"/>
      <w:r w:rsidRPr="0088015A">
        <w:rPr>
          <w:rFonts w:ascii="Times New Roman" w:hAnsi="Times New Roman"/>
          <w:sz w:val="24"/>
          <w:szCs w:val="24"/>
        </w:rPr>
        <w:t xml:space="preserve"> результаты, предметные результаты.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Личностные результаты обучения</w:t>
      </w:r>
      <w:r w:rsidR="00353458" w:rsidRPr="0088015A">
        <w:rPr>
          <w:rFonts w:ascii="Times New Roman" w:hAnsi="Times New Roman"/>
          <w:b/>
          <w:sz w:val="24"/>
          <w:szCs w:val="24"/>
        </w:rPr>
        <w:t xml:space="preserve"> </w:t>
      </w:r>
      <w:r w:rsidRPr="0088015A">
        <w:rPr>
          <w:rFonts w:ascii="Times New Roman" w:hAnsi="Times New Roman"/>
          <w:sz w:val="24"/>
          <w:szCs w:val="24"/>
        </w:rPr>
        <w:t xml:space="preserve">отражают систему ценностных ориентаций младшего школьника, его отношение к окружающему миру, личностные качества. </w:t>
      </w:r>
      <w:r w:rsidRPr="0088015A">
        <w:rPr>
          <w:rFonts w:ascii="Times New Roman" w:hAnsi="Times New Roman"/>
          <w:sz w:val="24"/>
          <w:szCs w:val="24"/>
          <w:u w:val="single"/>
        </w:rPr>
        <w:t>Они не подлежат итоговой оценке в виде отметки и не являются критерием перевода учащегося в основную школу</w:t>
      </w:r>
      <w:r w:rsidRPr="0088015A">
        <w:rPr>
          <w:rFonts w:ascii="Times New Roman" w:hAnsi="Times New Roman"/>
          <w:sz w:val="24"/>
          <w:szCs w:val="24"/>
        </w:rPr>
        <w:t>. Учитель создает условия для формирования личностных универсальных учебных действий, представленных в ФГОС НОО, оценивает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Личностные результаты учащегося учитель фиксирует в двух документах: характеристике ученика и его портфолио. Характеристика, которая выдается выпускнику начальной школы, отражает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включает в себя следующие позиции:</w:t>
      </w:r>
    </w:p>
    <w:p w:rsidR="009F33E2" w:rsidRPr="0088015A" w:rsidRDefault="009F33E2" w:rsidP="0088015A">
      <w:pPr>
        <w:numPr>
          <w:ilvl w:val="0"/>
          <w:numId w:val="22"/>
        </w:numPr>
        <w:tabs>
          <w:tab w:val="left" w:pos="851"/>
        </w:tabs>
        <w:spacing w:after="0" w:line="240" w:lineRule="auto"/>
        <w:ind w:left="0" w:firstLine="573"/>
        <w:jc w:val="both"/>
        <w:rPr>
          <w:rFonts w:ascii="Times New Roman" w:hAnsi="Times New Roman"/>
          <w:sz w:val="24"/>
          <w:szCs w:val="24"/>
        </w:rPr>
      </w:pPr>
      <w:r w:rsidRPr="0088015A">
        <w:rPr>
          <w:rFonts w:ascii="Times New Roman" w:hAnsi="Times New Roman"/>
          <w:sz w:val="24"/>
          <w:szCs w:val="24"/>
        </w:rPr>
        <w:t>оценка успеваемости учащегося, его достижения в изучении учебных предметов, возможные трудности усвоения отдельного программного материала;</w:t>
      </w:r>
    </w:p>
    <w:p w:rsidR="009F33E2" w:rsidRPr="0088015A" w:rsidRDefault="009F33E2" w:rsidP="0088015A">
      <w:pPr>
        <w:numPr>
          <w:ilvl w:val="0"/>
          <w:numId w:val="22"/>
        </w:numPr>
        <w:tabs>
          <w:tab w:val="left" w:pos="851"/>
        </w:tabs>
        <w:spacing w:after="0" w:line="240" w:lineRule="auto"/>
        <w:ind w:left="0" w:firstLine="573"/>
        <w:jc w:val="both"/>
        <w:rPr>
          <w:rFonts w:ascii="Times New Roman" w:hAnsi="Times New Roman"/>
          <w:sz w:val="24"/>
          <w:szCs w:val="24"/>
        </w:rPr>
      </w:pPr>
      <w:r w:rsidRPr="0088015A">
        <w:rPr>
          <w:rFonts w:ascii="Times New Roman" w:hAnsi="Times New Roman"/>
          <w:sz w:val="24"/>
          <w:szCs w:val="24"/>
        </w:rPr>
        <w:t xml:space="preserve">уровень </w:t>
      </w: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учебно-познавательной мотивации, отношения к учебной деятельности; учебная самостоятельность и инициативность (высокий, средний/достаточный, низкий);</w:t>
      </w:r>
    </w:p>
    <w:p w:rsidR="009F33E2" w:rsidRPr="0088015A" w:rsidRDefault="009F33E2" w:rsidP="0088015A">
      <w:pPr>
        <w:numPr>
          <w:ilvl w:val="0"/>
          <w:numId w:val="22"/>
        </w:numPr>
        <w:tabs>
          <w:tab w:val="left" w:pos="851"/>
        </w:tabs>
        <w:spacing w:after="0" w:line="240" w:lineRule="auto"/>
        <w:ind w:left="0" w:firstLine="573"/>
        <w:jc w:val="both"/>
        <w:rPr>
          <w:rFonts w:ascii="Times New Roman" w:hAnsi="Times New Roman"/>
          <w:sz w:val="24"/>
          <w:szCs w:val="24"/>
        </w:rPr>
      </w:pPr>
      <w:r w:rsidRPr="0088015A">
        <w:rPr>
          <w:rFonts w:ascii="Times New Roman" w:hAnsi="Times New Roman"/>
          <w:sz w:val="24"/>
          <w:szCs w:val="24"/>
        </w:rPr>
        <w:t xml:space="preserve">взаимоотношения с одноклассниками, уровень </w:t>
      </w: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лидерских качеств, участие в совместной деятельности, наличие друзей в классе; отношение к учащемуся других детей.</w:t>
      </w:r>
    </w:p>
    <w:p w:rsidR="009F33E2" w:rsidRPr="0088015A" w:rsidRDefault="009F33E2" w:rsidP="0088015A">
      <w:pPr>
        <w:tabs>
          <w:tab w:val="left" w:pos="851"/>
        </w:tabs>
        <w:autoSpaceDE w:val="0"/>
        <w:autoSpaceDN w:val="0"/>
        <w:adjustRightInd w:val="0"/>
        <w:spacing w:after="0" w:line="240" w:lineRule="auto"/>
        <w:ind w:firstLine="573"/>
        <w:jc w:val="both"/>
        <w:rPr>
          <w:rFonts w:ascii="Times New Roman" w:hAnsi="Times New Roman"/>
          <w:sz w:val="24"/>
          <w:szCs w:val="24"/>
        </w:rPr>
      </w:pPr>
      <w:r w:rsidRPr="0088015A">
        <w:rPr>
          <w:rFonts w:ascii="Times New Roman" w:hAnsi="Times New Roman"/>
          <w:b/>
          <w:sz w:val="24"/>
          <w:szCs w:val="24"/>
        </w:rPr>
        <w:t>Оценка личностных результатов</w:t>
      </w:r>
      <w:r w:rsidR="00353458" w:rsidRPr="0088015A">
        <w:rPr>
          <w:rFonts w:ascii="Times New Roman" w:hAnsi="Times New Roman"/>
          <w:b/>
          <w:sz w:val="24"/>
          <w:szCs w:val="24"/>
        </w:rPr>
        <w:t xml:space="preserve"> </w:t>
      </w:r>
      <w:r w:rsidRPr="0088015A">
        <w:rPr>
          <w:rFonts w:ascii="Times New Roman" w:hAnsi="Times New Roman"/>
          <w:bCs/>
          <w:sz w:val="24"/>
          <w:szCs w:val="24"/>
        </w:rPr>
        <w:t xml:space="preserve">представляет собой оценку достижения учащимися </w:t>
      </w:r>
      <w:r w:rsidRPr="0088015A">
        <w:rPr>
          <w:rFonts w:ascii="Times New Roman" w:hAnsi="Times New Roman"/>
          <w:sz w:val="24"/>
          <w:szCs w:val="24"/>
        </w:rPr>
        <w:t>планируемых результатов в их личностном развитии.</w:t>
      </w:r>
    </w:p>
    <w:p w:rsidR="009F33E2" w:rsidRPr="0088015A" w:rsidRDefault="009F33E2" w:rsidP="0088015A">
      <w:pPr>
        <w:tabs>
          <w:tab w:val="left" w:pos="851"/>
        </w:tabs>
        <w:autoSpaceDE w:val="0"/>
        <w:autoSpaceDN w:val="0"/>
        <w:adjustRightInd w:val="0"/>
        <w:spacing w:after="0" w:line="240" w:lineRule="auto"/>
        <w:ind w:firstLine="573"/>
        <w:jc w:val="both"/>
        <w:rPr>
          <w:rFonts w:ascii="Times New Roman" w:hAnsi="Times New Roman"/>
          <w:bCs/>
          <w:iCs/>
          <w:sz w:val="24"/>
          <w:szCs w:val="24"/>
        </w:rPr>
      </w:pPr>
      <w:r w:rsidRPr="0088015A">
        <w:rPr>
          <w:rFonts w:ascii="Times New Roman" w:hAnsi="Times New Roman"/>
          <w:b/>
          <w:bCs/>
          <w:iCs/>
          <w:sz w:val="24"/>
          <w:szCs w:val="24"/>
        </w:rPr>
        <w:t>Объектом оценки личностных результатов</w:t>
      </w:r>
      <w:r w:rsidRPr="0088015A">
        <w:rPr>
          <w:rFonts w:ascii="Times New Roman" w:hAnsi="Times New Roman"/>
          <w:bCs/>
          <w:iCs/>
          <w:sz w:val="24"/>
          <w:szCs w:val="24"/>
        </w:rPr>
        <w:t xml:space="preserve"> служит </w:t>
      </w:r>
      <w:proofErr w:type="spellStart"/>
      <w:r w:rsidRPr="0088015A">
        <w:rPr>
          <w:rFonts w:ascii="Times New Roman" w:hAnsi="Times New Roman"/>
          <w:bCs/>
          <w:iCs/>
          <w:sz w:val="24"/>
          <w:szCs w:val="24"/>
        </w:rPr>
        <w:t>сформированность</w:t>
      </w:r>
      <w:r w:rsidRPr="0088015A">
        <w:rPr>
          <w:rFonts w:ascii="Times New Roman" w:hAnsi="Times New Roman"/>
          <w:sz w:val="24"/>
          <w:szCs w:val="24"/>
        </w:rPr>
        <w:t>УУД</w:t>
      </w:r>
      <w:proofErr w:type="spellEnd"/>
      <w:r w:rsidRPr="0088015A">
        <w:rPr>
          <w:rFonts w:ascii="Times New Roman" w:hAnsi="Times New Roman"/>
          <w:sz w:val="24"/>
          <w:szCs w:val="24"/>
        </w:rPr>
        <w:t xml:space="preserve">, включаемых в три </w:t>
      </w:r>
      <w:r w:rsidRPr="0088015A">
        <w:rPr>
          <w:rFonts w:ascii="Times New Roman" w:hAnsi="Times New Roman"/>
          <w:bCs/>
          <w:iCs/>
          <w:sz w:val="24"/>
          <w:szCs w:val="24"/>
        </w:rPr>
        <w:t>блока:</w:t>
      </w:r>
    </w:p>
    <w:p w:rsidR="009F33E2" w:rsidRPr="0088015A" w:rsidRDefault="009F33E2" w:rsidP="0088015A">
      <w:pPr>
        <w:numPr>
          <w:ilvl w:val="0"/>
          <w:numId w:val="2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015A">
        <w:rPr>
          <w:rFonts w:ascii="Times New Roman" w:hAnsi="Times New Roman"/>
          <w:b/>
          <w:i/>
          <w:sz w:val="24"/>
          <w:szCs w:val="24"/>
        </w:rPr>
        <w:t>самоопределение</w:t>
      </w:r>
      <w:r w:rsidRPr="0088015A">
        <w:rPr>
          <w:rFonts w:ascii="Times New Roman" w:hAnsi="Times New Roman"/>
          <w:sz w:val="24"/>
          <w:szCs w:val="24"/>
        </w:rPr>
        <w:t xml:space="preserve">— </w:t>
      </w:r>
      <w:proofErr w:type="spellStart"/>
      <w:proofErr w:type="gramStart"/>
      <w:r w:rsidRPr="0088015A">
        <w:rPr>
          <w:rFonts w:ascii="Times New Roman" w:hAnsi="Times New Roman"/>
          <w:sz w:val="24"/>
          <w:szCs w:val="24"/>
        </w:rPr>
        <w:t>сф</w:t>
      </w:r>
      <w:proofErr w:type="gramEnd"/>
      <w:r w:rsidRPr="0088015A">
        <w:rPr>
          <w:rFonts w:ascii="Times New Roman" w:hAnsi="Times New Roman"/>
          <w:sz w:val="24"/>
          <w:szCs w:val="24"/>
        </w:rPr>
        <w:t>ормированность</w:t>
      </w:r>
      <w:proofErr w:type="spellEnd"/>
      <w:r w:rsidRPr="0088015A">
        <w:rPr>
          <w:rFonts w:ascii="Times New Roman" w:hAnsi="Times New Roman"/>
          <w:sz w:val="24"/>
          <w:szCs w:val="24"/>
        </w:rPr>
        <w:t xml:space="preserve"> внутренней позиции учащегося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F33E2" w:rsidRPr="0088015A" w:rsidRDefault="009F33E2" w:rsidP="0088015A">
      <w:pPr>
        <w:numPr>
          <w:ilvl w:val="0"/>
          <w:numId w:val="20"/>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spellStart"/>
      <w:r w:rsidRPr="0088015A">
        <w:rPr>
          <w:rFonts w:ascii="Times New Roman" w:hAnsi="Times New Roman"/>
          <w:b/>
          <w:i/>
          <w:sz w:val="24"/>
          <w:szCs w:val="24"/>
        </w:rPr>
        <w:t>смыслоообразование</w:t>
      </w:r>
      <w:proofErr w:type="spellEnd"/>
      <w:r w:rsidRPr="0088015A">
        <w:rPr>
          <w:rFonts w:ascii="Times New Roman" w:hAnsi="Times New Roman"/>
          <w:i/>
          <w:sz w:val="24"/>
          <w:szCs w:val="24"/>
        </w:rPr>
        <w:t xml:space="preserve"> —</w:t>
      </w:r>
      <w:r w:rsidRPr="0088015A">
        <w:rPr>
          <w:rFonts w:ascii="Times New Roman" w:hAnsi="Times New Roman"/>
          <w:sz w:val="24"/>
          <w:szCs w:val="24"/>
        </w:rPr>
        <w:t xml:space="preserve"> 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9F33E2" w:rsidRPr="0088015A" w:rsidRDefault="009F33E2" w:rsidP="0088015A">
      <w:pPr>
        <w:numPr>
          <w:ilvl w:val="0"/>
          <w:numId w:val="20"/>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88015A">
        <w:rPr>
          <w:rFonts w:ascii="Times New Roman" w:hAnsi="Times New Roman"/>
          <w:b/>
          <w:i/>
          <w:sz w:val="24"/>
          <w:szCs w:val="24"/>
        </w:rPr>
        <w:t>морально-этическая ориентация</w:t>
      </w:r>
      <w:r w:rsidRPr="0088015A">
        <w:rPr>
          <w:rFonts w:ascii="Times New Roman" w:hAnsi="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88015A">
        <w:rPr>
          <w:rFonts w:ascii="Times New Roman" w:hAnsi="Times New Roman"/>
          <w:sz w:val="24"/>
          <w:szCs w:val="24"/>
        </w:rPr>
        <w:t>децентрации</w:t>
      </w:r>
      <w:proofErr w:type="spellEnd"/>
      <w:r w:rsidRPr="0088015A">
        <w:rPr>
          <w:rFonts w:ascii="Times New Roman" w:hAnsi="Times New Roman"/>
          <w:sz w:val="24"/>
          <w:szCs w:val="24"/>
        </w:rPr>
        <w:t xml:space="preserve">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roofErr w:type="gramEnd"/>
    </w:p>
    <w:p w:rsidR="009F33E2" w:rsidRPr="0088015A" w:rsidRDefault="009F33E2" w:rsidP="0088015A">
      <w:pPr>
        <w:autoSpaceDE w:val="0"/>
        <w:autoSpaceDN w:val="0"/>
        <w:adjustRightInd w:val="0"/>
        <w:spacing w:after="0" w:line="240" w:lineRule="auto"/>
        <w:ind w:firstLine="567"/>
        <w:jc w:val="both"/>
        <w:rPr>
          <w:rFonts w:ascii="Times New Roman" w:hAnsi="Times New Roman"/>
          <w:b/>
          <w:sz w:val="24"/>
          <w:szCs w:val="24"/>
        </w:rPr>
      </w:pPr>
    </w:p>
    <w:p w:rsidR="009F33E2" w:rsidRPr="0088015A" w:rsidRDefault="009F33E2" w:rsidP="0088015A">
      <w:pPr>
        <w:autoSpaceDE w:val="0"/>
        <w:autoSpaceDN w:val="0"/>
        <w:adjustRightInd w:val="0"/>
        <w:spacing w:after="0" w:line="240" w:lineRule="auto"/>
        <w:ind w:firstLine="567"/>
        <w:jc w:val="both"/>
        <w:rPr>
          <w:rFonts w:ascii="Times New Roman" w:hAnsi="Times New Roman"/>
          <w:bCs/>
          <w:iCs/>
          <w:sz w:val="24"/>
          <w:szCs w:val="24"/>
        </w:rPr>
      </w:pPr>
      <w:proofErr w:type="spellStart"/>
      <w:r w:rsidRPr="0088015A">
        <w:rPr>
          <w:rFonts w:ascii="Times New Roman" w:hAnsi="Times New Roman"/>
          <w:b/>
          <w:sz w:val="24"/>
          <w:szCs w:val="24"/>
        </w:rPr>
        <w:t>Содержание</w:t>
      </w:r>
      <w:r w:rsidRPr="0088015A">
        <w:rPr>
          <w:rFonts w:ascii="Times New Roman" w:hAnsi="Times New Roman"/>
          <w:b/>
          <w:bCs/>
          <w:iCs/>
          <w:sz w:val="24"/>
          <w:szCs w:val="24"/>
        </w:rPr>
        <w:t>оценки</w:t>
      </w:r>
      <w:proofErr w:type="spellEnd"/>
      <w:r w:rsidRPr="0088015A">
        <w:rPr>
          <w:rFonts w:ascii="Times New Roman" w:hAnsi="Times New Roman"/>
          <w:b/>
          <w:bCs/>
          <w:iCs/>
          <w:sz w:val="24"/>
          <w:szCs w:val="24"/>
        </w:rPr>
        <w:t xml:space="preserve"> личностных результатов</w:t>
      </w:r>
      <w:r w:rsidRPr="0088015A">
        <w:rPr>
          <w:rFonts w:ascii="Times New Roman" w:hAnsi="Times New Roman"/>
          <w:bCs/>
          <w:iCs/>
          <w:sz w:val="24"/>
          <w:szCs w:val="24"/>
        </w:rPr>
        <w:t xml:space="preserve"> на ступени начального общего образования строится вокруг оценки:</w:t>
      </w:r>
    </w:p>
    <w:p w:rsidR="009F33E2" w:rsidRPr="0088015A" w:rsidRDefault="009F33E2" w:rsidP="0088015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88015A">
        <w:rPr>
          <w:rFonts w:ascii="Times New Roman" w:hAnsi="Times New Roman"/>
          <w:b/>
          <w:sz w:val="24"/>
          <w:szCs w:val="24"/>
        </w:rPr>
        <w:t>сформированности</w:t>
      </w:r>
      <w:proofErr w:type="spellEnd"/>
      <w:r w:rsidRPr="0088015A">
        <w:rPr>
          <w:rFonts w:ascii="Times New Roman" w:hAnsi="Times New Roman"/>
          <w:b/>
          <w:sz w:val="24"/>
          <w:szCs w:val="24"/>
        </w:rPr>
        <w:t xml:space="preserve"> внутренней позиции учащегося</w:t>
      </w:r>
      <w:r w:rsidRPr="0088015A">
        <w:rPr>
          <w:rFonts w:ascii="Times New Roman" w:hAnsi="Times New Roman"/>
          <w:sz w:val="24"/>
          <w:szCs w:val="24"/>
        </w:rPr>
        <w:t xml:space="preserve">, которая находит отражение в эмоционально-положительном отношении учащегося к </w:t>
      </w:r>
      <w:proofErr w:type="spellStart"/>
      <w:r w:rsidRPr="0088015A">
        <w:rPr>
          <w:rFonts w:ascii="Times New Roman" w:hAnsi="Times New Roman"/>
          <w:sz w:val="24"/>
          <w:szCs w:val="24"/>
        </w:rPr>
        <w:t>образовательнойорганизации</w:t>
      </w:r>
      <w:proofErr w:type="spellEnd"/>
      <w:r w:rsidRPr="0088015A">
        <w:rPr>
          <w:rFonts w:ascii="Times New Roman" w:hAnsi="Times New Roman"/>
          <w:sz w:val="24"/>
          <w:szCs w:val="24"/>
        </w:rPr>
        <w:t>, ориентации на содержательные моменты образовательных  отношений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F33E2" w:rsidRPr="0088015A" w:rsidRDefault="009F33E2" w:rsidP="0088015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88015A">
        <w:rPr>
          <w:rFonts w:ascii="Times New Roman" w:hAnsi="Times New Roman"/>
          <w:b/>
          <w:sz w:val="24"/>
          <w:szCs w:val="24"/>
        </w:rPr>
        <w:t>сформированности</w:t>
      </w:r>
      <w:proofErr w:type="spellEnd"/>
      <w:r w:rsidRPr="0088015A">
        <w:rPr>
          <w:rFonts w:ascii="Times New Roman" w:hAnsi="Times New Roman"/>
          <w:b/>
          <w:sz w:val="24"/>
          <w:szCs w:val="24"/>
        </w:rPr>
        <w:t xml:space="preserve"> основ гражданской идентичности</w:t>
      </w:r>
      <w:r w:rsidRPr="0088015A">
        <w:rPr>
          <w:rFonts w:ascii="Times New Roman" w:hAnsi="Times New Roman"/>
          <w:sz w:val="24"/>
          <w:szCs w:val="24"/>
        </w:rPr>
        <w:t xml:space="preserve"> — чувства гордости за свою Родину, знание знаменательных для Отечества исторических событий; любовь к своему краю, </w:t>
      </w:r>
      <w:r w:rsidRPr="0088015A">
        <w:rPr>
          <w:rFonts w:ascii="Times New Roman" w:hAnsi="Times New Roman"/>
          <w:sz w:val="24"/>
          <w:szCs w:val="24"/>
        </w:rPr>
        <w:lastRenderedPageBreak/>
        <w:t>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9F33E2" w:rsidRPr="0088015A" w:rsidRDefault="009F33E2" w:rsidP="0088015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88015A">
        <w:rPr>
          <w:rFonts w:ascii="Times New Roman" w:hAnsi="Times New Roman"/>
          <w:b/>
          <w:sz w:val="24"/>
          <w:szCs w:val="24"/>
        </w:rPr>
        <w:t>сформированности</w:t>
      </w:r>
      <w:proofErr w:type="spellEnd"/>
      <w:r w:rsidRPr="0088015A">
        <w:rPr>
          <w:rFonts w:ascii="Times New Roman" w:hAnsi="Times New Roman"/>
          <w:b/>
          <w:sz w:val="24"/>
          <w:szCs w:val="24"/>
        </w:rPr>
        <w:t xml:space="preserve"> самооценки,</w:t>
      </w:r>
      <w:r w:rsidRPr="0088015A">
        <w:rPr>
          <w:rFonts w:ascii="Times New Roman" w:hAnsi="Times New Roman"/>
          <w:sz w:val="24"/>
          <w:szCs w:val="24"/>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F33E2" w:rsidRPr="0088015A" w:rsidRDefault="009F33E2" w:rsidP="0088015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88015A">
        <w:rPr>
          <w:rFonts w:ascii="Times New Roman" w:hAnsi="Times New Roman"/>
          <w:b/>
          <w:sz w:val="24"/>
          <w:szCs w:val="24"/>
        </w:rPr>
        <w:t>сформированности</w:t>
      </w:r>
      <w:proofErr w:type="spellEnd"/>
      <w:r w:rsidRPr="0088015A">
        <w:rPr>
          <w:rFonts w:ascii="Times New Roman" w:hAnsi="Times New Roman"/>
          <w:b/>
          <w:sz w:val="24"/>
          <w:szCs w:val="24"/>
        </w:rPr>
        <w:t xml:space="preserve"> мотивации учебной деятельности,</w:t>
      </w:r>
      <w:r w:rsidRPr="0088015A">
        <w:rPr>
          <w:rFonts w:ascii="Times New Roman" w:hAnsi="Times New Roman"/>
          <w:sz w:val="24"/>
          <w:szCs w:val="24"/>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F33E2" w:rsidRPr="0088015A" w:rsidRDefault="009F33E2" w:rsidP="0088015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015A">
        <w:rPr>
          <w:rFonts w:ascii="Times New Roman" w:hAnsi="Times New Roman"/>
          <w:b/>
          <w:sz w:val="24"/>
          <w:szCs w:val="24"/>
        </w:rPr>
        <w:t xml:space="preserve">знания моральных норм и </w:t>
      </w:r>
      <w:proofErr w:type="spellStart"/>
      <w:r w:rsidRPr="0088015A">
        <w:rPr>
          <w:rFonts w:ascii="Times New Roman" w:hAnsi="Times New Roman"/>
          <w:b/>
          <w:sz w:val="24"/>
          <w:szCs w:val="24"/>
        </w:rPr>
        <w:t>сформированности</w:t>
      </w:r>
      <w:proofErr w:type="spellEnd"/>
      <w:r w:rsidRPr="0088015A">
        <w:rPr>
          <w:rFonts w:ascii="Times New Roman" w:hAnsi="Times New Roman"/>
          <w:b/>
          <w:sz w:val="24"/>
          <w:szCs w:val="24"/>
        </w:rPr>
        <w:t xml:space="preserve"> морально-этических суждений,</w:t>
      </w:r>
      <w:r w:rsidRPr="0088015A">
        <w:rPr>
          <w:rFonts w:ascii="Times New Roman" w:hAnsi="Times New Roman"/>
          <w:sz w:val="24"/>
          <w:szCs w:val="24"/>
        </w:rPr>
        <w:t xml:space="preserve"> способности к решению моральных проблем на основе </w:t>
      </w:r>
      <w:proofErr w:type="spellStart"/>
      <w:r w:rsidRPr="0088015A">
        <w:rPr>
          <w:rFonts w:ascii="Times New Roman" w:hAnsi="Times New Roman"/>
          <w:sz w:val="24"/>
          <w:szCs w:val="24"/>
        </w:rPr>
        <w:t>децентрации</w:t>
      </w:r>
      <w:proofErr w:type="spellEnd"/>
      <w:r w:rsidRPr="0088015A">
        <w:rPr>
          <w:rFonts w:ascii="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F33E2" w:rsidRPr="0088015A" w:rsidRDefault="009F33E2" w:rsidP="0088015A">
      <w:pPr>
        <w:shd w:val="clear" w:color="auto" w:fill="FFFFFF"/>
        <w:spacing w:after="0" w:line="240" w:lineRule="auto"/>
        <w:ind w:firstLine="567"/>
        <w:jc w:val="both"/>
        <w:rPr>
          <w:rFonts w:ascii="Times New Roman" w:hAnsi="Times New Roman"/>
          <w:i/>
          <w:iCs/>
          <w:sz w:val="24"/>
          <w:szCs w:val="24"/>
        </w:rPr>
      </w:pPr>
      <w:r w:rsidRPr="0088015A">
        <w:rPr>
          <w:rFonts w:ascii="Times New Roman" w:hAnsi="Times New Roman"/>
          <w:b/>
          <w:bCs/>
          <w:i/>
          <w:iCs/>
          <w:sz w:val="24"/>
          <w:szCs w:val="24"/>
        </w:rPr>
        <w:t xml:space="preserve"> Лич</w:t>
      </w:r>
      <w:r w:rsidRPr="0088015A">
        <w:rPr>
          <w:rFonts w:ascii="Times New Roman" w:hAnsi="Times New Roman"/>
          <w:b/>
          <w:bCs/>
          <w:i/>
          <w:iCs/>
          <w:sz w:val="24"/>
          <w:szCs w:val="24"/>
        </w:rPr>
        <w:softHyphen/>
        <w:t xml:space="preserve">ностные результаты выпускников начальной школы </w:t>
      </w:r>
      <w:r w:rsidRPr="0088015A">
        <w:rPr>
          <w:rFonts w:ascii="Times New Roman" w:hAnsi="Times New Roman"/>
          <w:sz w:val="24"/>
          <w:szCs w:val="24"/>
        </w:rPr>
        <w:t>в пол</w:t>
      </w:r>
      <w:r w:rsidRPr="0088015A">
        <w:rPr>
          <w:rFonts w:ascii="Times New Roman" w:hAnsi="Times New Roman"/>
          <w:sz w:val="24"/>
          <w:szCs w:val="24"/>
        </w:rPr>
        <w:softHyphen/>
        <w:t xml:space="preserve">ном соответствии с требованиями стандартов </w:t>
      </w:r>
      <w:r w:rsidRPr="0088015A">
        <w:rPr>
          <w:rFonts w:ascii="Times New Roman" w:hAnsi="Times New Roman"/>
          <w:b/>
          <w:bCs/>
          <w:i/>
          <w:iCs/>
          <w:sz w:val="24"/>
          <w:szCs w:val="24"/>
        </w:rPr>
        <w:t>не подлежат итоговой оценке</w:t>
      </w:r>
      <w:r w:rsidRPr="0088015A">
        <w:rPr>
          <w:rFonts w:ascii="Times New Roman" w:hAnsi="Times New Roman"/>
          <w:i/>
          <w:iCs/>
          <w:sz w:val="24"/>
          <w:szCs w:val="24"/>
        </w:rPr>
        <w:t>.</w:t>
      </w:r>
    </w:p>
    <w:p w:rsidR="009F33E2" w:rsidRPr="0088015A" w:rsidRDefault="009F33E2" w:rsidP="0088015A">
      <w:pPr>
        <w:tabs>
          <w:tab w:val="left" w:pos="851"/>
        </w:tabs>
        <w:autoSpaceDE w:val="0"/>
        <w:autoSpaceDN w:val="0"/>
        <w:adjustRightInd w:val="0"/>
        <w:spacing w:after="0" w:line="240" w:lineRule="auto"/>
        <w:ind w:firstLine="567"/>
        <w:jc w:val="both"/>
        <w:rPr>
          <w:rFonts w:ascii="Times New Roman" w:hAnsi="Times New Roman"/>
          <w:b/>
          <w:bCs/>
          <w:iCs/>
          <w:sz w:val="24"/>
          <w:szCs w:val="24"/>
        </w:rPr>
      </w:pPr>
      <w:r w:rsidRPr="0088015A">
        <w:rPr>
          <w:rFonts w:ascii="Times New Roman" w:hAnsi="Times New Roman"/>
          <w:b/>
          <w:bCs/>
          <w:iCs/>
          <w:sz w:val="24"/>
          <w:szCs w:val="24"/>
        </w:rPr>
        <w:t xml:space="preserve">Объект оценки </w:t>
      </w:r>
      <w:proofErr w:type="spellStart"/>
      <w:r w:rsidRPr="0088015A">
        <w:rPr>
          <w:rFonts w:ascii="Times New Roman" w:hAnsi="Times New Roman"/>
          <w:b/>
          <w:bCs/>
          <w:iCs/>
          <w:sz w:val="24"/>
          <w:szCs w:val="24"/>
        </w:rPr>
        <w:t>метапредметных</w:t>
      </w:r>
      <w:proofErr w:type="spellEnd"/>
      <w:r w:rsidRPr="0088015A">
        <w:rPr>
          <w:rFonts w:ascii="Times New Roman" w:hAnsi="Times New Roman"/>
          <w:b/>
          <w:bCs/>
          <w:iCs/>
          <w:sz w:val="24"/>
          <w:szCs w:val="24"/>
        </w:rPr>
        <w:t xml:space="preserve"> результатов - </w:t>
      </w:r>
      <w:proofErr w:type="spellStart"/>
      <w:r w:rsidRPr="0088015A">
        <w:rPr>
          <w:rFonts w:ascii="Times New Roman" w:hAnsi="Times New Roman"/>
          <w:bCs/>
          <w:iCs/>
          <w:sz w:val="24"/>
          <w:szCs w:val="24"/>
        </w:rPr>
        <w:t>сформированность</w:t>
      </w:r>
      <w:proofErr w:type="spellEnd"/>
      <w:r w:rsidRPr="0088015A">
        <w:rPr>
          <w:rFonts w:ascii="Times New Roman" w:hAnsi="Times New Roman"/>
          <w:bCs/>
          <w:iCs/>
          <w:sz w:val="24"/>
          <w:szCs w:val="24"/>
        </w:rPr>
        <w:t xml:space="preserve"> регулятивных, коммуникативных, познавательных </w:t>
      </w:r>
      <w:r w:rsidRPr="0088015A">
        <w:rPr>
          <w:rFonts w:ascii="Times New Roman" w:hAnsi="Times New Roman"/>
          <w:sz w:val="24"/>
          <w:szCs w:val="24"/>
        </w:rPr>
        <w:t>универсальных действий:</w:t>
      </w:r>
    </w:p>
    <w:p w:rsidR="009F33E2" w:rsidRPr="0088015A" w:rsidRDefault="009F33E2" w:rsidP="0088015A">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88015A">
        <w:rPr>
          <w:rFonts w:ascii="Times New Roman" w:hAnsi="Times New Roman"/>
          <w:b/>
          <w:sz w:val="24"/>
          <w:szCs w:val="24"/>
        </w:rPr>
        <w:t>способность учащегося принимать и сохранять учебную цель и задачи;</w:t>
      </w:r>
      <w:r w:rsidRPr="0088015A">
        <w:rPr>
          <w:rFonts w:ascii="Times New Roman" w:hAnsi="Times New Roman"/>
          <w:sz w:val="24"/>
          <w:szCs w:val="24"/>
        </w:rPr>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F33E2" w:rsidRPr="0088015A" w:rsidRDefault="009F33E2" w:rsidP="0088015A">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умение осуществлять информационный поиск, сбор и выделение существенной информации</w:t>
      </w:r>
      <w:r w:rsidRPr="0088015A">
        <w:rPr>
          <w:rFonts w:ascii="Times New Roman" w:hAnsi="Times New Roman"/>
          <w:sz w:val="24"/>
          <w:szCs w:val="24"/>
        </w:rPr>
        <w:t xml:space="preserve"> из различных информационных источников;</w:t>
      </w:r>
    </w:p>
    <w:p w:rsidR="009F33E2" w:rsidRPr="0088015A" w:rsidRDefault="009F33E2" w:rsidP="0088015A">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умение использовать знаково-символические средства</w:t>
      </w:r>
      <w:r w:rsidRPr="0088015A">
        <w:rPr>
          <w:rFonts w:ascii="Times New Roman" w:hAnsi="Times New Roman"/>
          <w:sz w:val="24"/>
          <w:szCs w:val="24"/>
        </w:rPr>
        <w:t xml:space="preserve"> для создания моделей изучаемых объектов и процессов, схем решения учебно-познавательных и практических задач;</w:t>
      </w:r>
    </w:p>
    <w:p w:rsidR="009F33E2" w:rsidRPr="0088015A" w:rsidRDefault="009F33E2" w:rsidP="0088015A">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способность к осуществлению логических операций</w:t>
      </w:r>
      <w:r w:rsidRPr="0088015A">
        <w:rPr>
          <w:rFonts w:ascii="Times New Roman" w:hAnsi="Times New Roman"/>
          <w:sz w:val="24"/>
          <w:szCs w:val="24"/>
        </w:rPr>
        <w:t xml:space="preserve"> сравнения, анализа, обобщения, классификации по родовидовым признакам, к установлению аналогий, отнесения к известным понятиям;</w:t>
      </w:r>
    </w:p>
    <w:p w:rsidR="009F33E2" w:rsidRPr="0088015A" w:rsidRDefault="009F33E2" w:rsidP="0088015A">
      <w:pPr>
        <w:numPr>
          <w:ilvl w:val="0"/>
          <w:numId w:val="2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умение сотрудничать с педагогом и сверстниками</w:t>
      </w:r>
      <w:r w:rsidRPr="0088015A">
        <w:rPr>
          <w:rFonts w:ascii="Times New Roman" w:hAnsi="Times New Roman"/>
          <w:sz w:val="24"/>
          <w:szCs w:val="24"/>
        </w:rPr>
        <w:t xml:space="preserve"> при решении учебных проблем, принимать на себя ответственность за результаты своих действий.</w:t>
      </w:r>
    </w:p>
    <w:p w:rsidR="009F33E2" w:rsidRPr="0088015A" w:rsidRDefault="009F33E2" w:rsidP="0088015A">
      <w:pPr>
        <w:shd w:val="clear" w:color="auto" w:fill="FFFFFF"/>
        <w:tabs>
          <w:tab w:val="left" w:pos="851"/>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Основное </w:t>
      </w:r>
      <w:r w:rsidRPr="0088015A">
        <w:rPr>
          <w:rFonts w:ascii="Times New Roman" w:hAnsi="Times New Roman"/>
          <w:b/>
          <w:sz w:val="24"/>
          <w:szCs w:val="24"/>
        </w:rPr>
        <w:t xml:space="preserve">содержание оценки </w:t>
      </w:r>
      <w:proofErr w:type="spellStart"/>
      <w:r w:rsidRPr="0088015A">
        <w:rPr>
          <w:rFonts w:ascii="Times New Roman" w:hAnsi="Times New Roman"/>
          <w:b/>
          <w:sz w:val="24"/>
          <w:szCs w:val="24"/>
        </w:rPr>
        <w:t>метапредметных</w:t>
      </w:r>
      <w:proofErr w:type="spellEnd"/>
      <w:r w:rsidRPr="0088015A">
        <w:rPr>
          <w:rFonts w:ascii="Times New Roman" w:hAnsi="Times New Roman"/>
          <w:b/>
          <w:sz w:val="24"/>
          <w:szCs w:val="24"/>
        </w:rPr>
        <w:t xml:space="preserve"> результатов</w:t>
      </w:r>
      <w:r w:rsidRPr="0088015A">
        <w:rPr>
          <w:rFonts w:ascii="Times New Roman" w:hAnsi="Times New Roman"/>
          <w:sz w:val="24"/>
          <w:szCs w:val="24"/>
        </w:rPr>
        <w:t xml:space="preserve"> на </w:t>
      </w:r>
      <w:proofErr w:type="spellStart"/>
      <w:r w:rsidRPr="0088015A">
        <w:rPr>
          <w:rFonts w:ascii="Times New Roman" w:hAnsi="Times New Roman"/>
          <w:sz w:val="24"/>
          <w:szCs w:val="24"/>
        </w:rPr>
        <w:t>уровненачального</w:t>
      </w:r>
      <w:proofErr w:type="spellEnd"/>
      <w:r w:rsidRPr="0088015A">
        <w:rPr>
          <w:rFonts w:ascii="Times New Roman" w:hAnsi="Times New Roman"/>
          <w:sz w:val="24"/>
          <w:szCs w:val="24"/>
        </w:rPr>
        <w:t xml:space="preserve"> общего образования строится вокруг умения учиться. Оценка </w:t>
      </w:r>
      <w:proofErr w:type="spellStart"/>
      <w:r w:rsidRPr="0088015A">
        <w:rPr>
          <w:rFonts w:ascii="Times New Roman" w:hAnsi="Times New Roman"/>
          <w:sz w:val="24"/>
          <w:szCs w:val="24"/>
        </w:rPr>
        <w:t>метапредметных</w:t>
      </w:r>
      <w:proofErr w:type="spellEnd"/>
      <w:r w:rsidRPr="0088015A">
        <w:rPr>
          <w:rFonts w:ascii="Times New Roman" w:hAnsi="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88015A">
        <w:rPr>
          <w:rFonts w:ascii="Times New Roman" w:hAnsi="Times New Roman"/>
          <w:sz w:val="24"/>
          <w:szCs w:val="24"/>
        </w:rPr>
        <w:t>межпредметной</w:t>
      </w:r>
      <w:proofErr w:type="spellEnd"/>
      <w:r w:rsidRPr="0088015A">
        <w:rPr>
          <w:rFonts w:ascii="Times New Roman" w:hAnsi="Times New Roman"/>
          <w:sz w:val="24"/>
          <w:szCs w:val="24"/>
        </w:rPr>
        <w:t xml:space="preserve"> основе, мониторинг </w:t>
      </w: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основных учебных умений.</w:t>
      </w:r>
    </w:p>
    <w:p w:rsidR="009F33E2" w:rsidRPr="0088015A" w:rsidRDefault="009F33E2" w:rsidP="0088015A">
      <w:pPr>
        <w:tabs>
          <w:tab w:val="left" w:pos="851"/>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b/>
          <w:sz w:val="24"/>
          <w:szCs w:val="24"/>
        </w:rPr>
        <w:t>Оценка предметных результато</w:t>
      </w:r>
      <w:proofErr w:type="gramStart"/>
      <w:r w:rsidRPr="0088015A">
        <w:rPr>
          <w:rFonts w:ascii="Times New Roman" w:hAnsi="Times New Roman"/>
          <w:b/>
          <w:sz w:val="24"/>
          <w:szCs w:val="24"/>
        </w:rPr>
        <w:t>в</w:t>
      </w:r>
      <w:r w:rsidRPr="0088015A">
        <w:rPr>
          <w:rFonts w:ascii="Times New Roman" w:hAnsi="Times New Roman"/>
          <w:bCs/>
          <w:sz w:val="24"/>
          <w:szCs w:val="24"/>
        </w:rPr>
        <w:t>-</w:t>
      </w:r>
      <w:proofErr w:type="gramEnd"/>
      <w:r w:rsidRPr="0088015A">
        <w:rPr>
          <w:rFonts w:ascii="Times New Roman" w:hAnsi="Times New Roman"/>
          <w:bCs/>
          <w:sz w:val="24"/>
          <w:szCs w:val="24"/>
        </w:rPr>
        <w:t xml:space="preserve"> оценка достижения учащимся </w:t>
      </w:r>
      <w:r w:rsidRPr="0088015A">
        <w:rPr>
          <w:rFonts w:ascii="Times New Roman" w:hAnsi="Times New Roman"/>
          <w:sz w:val="24"/>
          <w:szCs w:val="24"/>
        </w:rPr>
        <w:t>планируемых результатов по отдельным предметам, включает в себя:</w:t>
      </w:r>
    </w:p>
    <w:p w:rsidR="009F33E2" w:rsidRPr="0088015A" w:rsidRDefault="009F33E2" w:rsidP="0088015A">
      <w:pPr>
        <w:numPr>
          <w:ilvl w:val="0"/>
          <w:numId w:val="2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 xml:space="preserve">систему основополагающих элементов научного знания </w:t>
      </w:r>
      <w:r w:rsidRPr="0088015A">
        <w:rPr>
          <w:rFonts w:ascii="Times New Roman" w:hAnsi="Times New Roman"/>
          <w:sz w:val="24"/>
          <w:szCs w:val="24"/>
        </w:rPr>
        <w:t xml:space="preserve">- </w:t>
      </w:r>
      <w:r w:rsidRPr="0088015A">
        <w:rPr>
          <w:rFonts w:ascii="Times New Roman" w:hAnsi="Times New Roman"/>
          <w:b/>
          <w:i/>
          <w:sz w:val="24"/>
          <w:szCs w:val="24"/>
        </w:rPr>
        <w:t>предметных знаний:</w:t>
      </w:r>
    </w:p>
    <w:p w:rsidR="009F33E2" w:rsidRPr="0088015A" w:rsidRDefault="009F33E2" w:rsidP="0088015A">
      <w:pPr>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88015A">
        <w:rPr>
          <w:rFonts w:ascii="Times New Roman" w:hAnsi="Times New Roman"/>
          <w:b/>
          <w:sz w:val="24"/>
          <w:szCs w:val="24"/>
        </w:rPr>
        <w:t>опорные знания</w:t>
      </w:r>
      <w:r w:rsidRPr="0088015A">
        <w:rPr>
          <w:rFonts w:ascii="Times New Roman" w:hAnsi="Times New Roman"/>
          <w:sz w:val="24"/>
          <w:szCs w:val="24"/>
        </w:rPr>
        <w:t xml:space="preserve"> (основополагающие элементы научного знания - понятийный аппарат (или «язык») учебных предметов: ключевые теории, идеи, понятия, факты, методы.</w:t>
      </w:r>
      <w:proofErr w:type="gramEnd"/>
      <w:r w:rsidRPr="0088015A">
        <w:rPr>
          <w:rFonts w:ascii="Times New Roman" w:hAnsi="Times New Roman"/>
          <w:sz w:val="24"/>
          <w:szCs w:val="24"/>
        </w:rPr>
        <w:t xml:space="preserve"> В эту группу включается система таких знаний, умений, учебных действий, которые могут быть достигнуты подавляющим большинством детей. </w:t>
      </w:r>
    </w:p>
    <w:p w:rsidR="009F33E2" w:rsidRPr="0088015A" w:rsidRDefault="009F33E2" w:rsidP="0088015A">
      <w:pPr>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знания</w:t>
      </w:r>
      <w:r w:rsidRPr="0088015A">
        <w:rPr>
          <w:rFonts w:ascii="Times New Roman" w:hAnsi="Times New Roman"/>
          <w:sz w:val="24"/>
          <w:szCs w:val="24"/>
        </w:rPr>
        <w:t>, дополняющие, расширяющие или углубляющие опорную систему знаний</w:t>
      </w:r>
    </w:p>
    <w:p w:rsidR="009F33E2" w:rsidRPr="0088015A" w:rsidRDefault="009F33E2" w:rsidP="0088015A">
      <w:pPr>
        <w:numPr>
          <w:ilvl w:val="0"/>
          <w:numId w:val="2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действия с предметным содержанием</w:t>
      </w:r>
      <w:r w:rsidRPr="0088015A">
        <w:rPr>
          <w:rFonts w:ascii="Times New Roman" w:hAnsi="Times New Roman"/>
          <w:b/>
          <w:i/>
          <w:sz w:val="24"/>
          <w:szCs w:val="24"/>
        </w:rPr>
        <w:t xml:space="preserve"> (или предметные действия</w:t>
      </w:r>
      <w:r w:rsidRPr="0088015A">
        <w:rPr>
          <w:rFonts w:ascii="Times New Roman" w:hAnsi="Times New Roman"/>
          <w:sz w:val="24"/>
          <w:szCs w:val="24"/>
        </w:rPr>
        <w:t>)</w:t>
      </w:r>
      <w:r w:rsidRPr="0088015A">
        <w:rPr>
          <w:rFonts w:ascii="Times New Roman" w:hAnsi="Times New Roman"/>
          <w:i/>
          <w:sz w:val="24"/>
          <w:szCs w:val="24"/>
        </w:rPr>
        <w:t>:</w:t>
      </w:r>
    </w:p>
    <w:p w:rsidR="009F33E2" w:rsidRPr="0088015A" w:rsidRDefault="009F33E2" w:rsidP="0088015A">
      <w:pPr>
        <w:numPr>
          <w:ilvl w:val="0"/>
          <w:numId w:val="2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t>предметные действия</w:t>
      </w:r>
      <w:r w:rsidRPr="0088015A">
        <w:rPr>
          <w:rFonts w:ascii="Times New Roman" w:hAnsi="Times New Roman"/>
          <w:sz w:val="24"/>
          <w:szCs w:val="24"/>
        </w:rPr>
        <w:t xml:space="preserve"> на основе познавательных УУД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аналогий; поиск, преобразование, представление и интерпретация информации, рассуждения), на разных предметах эти действия выполняются с разными объектами и носят специфическую «предметную» окраску.</w:t>
      </w:r>
    </w:p>
    <w:p w:rsidR="009F33E2" w:rsidRPr="0088015A" w:rsidRDefault="009F33E2" w:rsidP="0088015A">
      <w:pPr>
        <w:numPr>
          <w:ilvl w:val="0"/>
          <w:numId w:val="2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b/>
          <w:sz w:val="24"/>
          <w:szCs w:val="24"/>
        </w:rPr>
        <w:lastRenderedPageBreak/>
        <w:t>конкретные предметные действия</w:t>
      </w:r>
      <w:r w:rsidRPr="0088015A">
        <w:rPr>
          <w:rFonts w:ascii="Times New Roman" w:hAnsi="Times New Roman"/>
          <w:sz w:val="24"/>
          <w:szCs w:val="24"/>
        </w:rPr>
        <w:t xml:space="preserve">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9F33E2" w:rsidRPr="0088015A" w:rsidRDefault="009F33E2" w:rsidP="0088015A">
      <w:pPr>
        <w:autoSpaceDE w:val="0"/>
        <w:autoSpaceDN w:val="0"/>
        <w:adjustRightInd w:val="0"/>
        <w:spacing w:after="0" w:line="240" w:lineRule="auto"/>
        <w:ind w:firstLine="567"/>
        <w:jc w:val="both"/>
        <w:rPr>
          <w:rFonts w:ascii="Times New Roman" w:hAnsi="Times New Roman"/>
          <w:b/>
          <w:sz w:val="24"/>
          <w:szCs w:val="24"/>
        </w:rPr>
      </w:pP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b/>
          <w:sz w:val="24"/>
          <w:szCs w:val="24"/>
        </w:rPr>
        <w:t xml:space="preserve">Оценка предметных </w:t>
      </w:r>
      <w:proofErr w:type="spellStart"/>
      <w:r w:rsidRPr="0088015A">
        <w:rPr>
          <w:rFonts w:ascii="Times New Roman" w:hAnsi="Times New Roman"/>
          <w:b/>
          <w:sz w:val="24"/>
          <w:szCs w:val="24"/>
        </w:rPr>
        <w:t>результатов</w:t>
      </w:r>
      <w:r w:rsidRPr="0088015A">
        <w:rPr>
          <w:rFonts w:ascii="Times New Roman" w:hAnsi="Times New Roman"/>
          <w:bCs/>
          <w:sz w:val="24"/>
          <w:szCs w:val="24"/>
        </w:rPr>
        <w:t>представляет</w:t>
      </w:r>
      <w:proofErr w:type="spellEnd"/>
      <w:r w:rsidRPr="0088015A">
        <w:rPr>
          <w:rFonts w:ascii="Times New Roman" w:hAnsi="Times New Roman"/>
          <w:bCs/>
          <w:sz w:val="24"/>
          <w:szCs w:val="24"/>
        </w:rPr>
        <w:t xml:space="preserve"> собой оценку достижения учащихся </w:t>
      </w:r>
      <w:r w:rsidRPr="0088015A">
        <w:rPr>
          <w:rFonts w:ascii="Times New Roman" w:hAnsi="Times New Roman"/>
          <w:sz w:val="24"/>
          <w:szCs w:val="24"/>
        </w:rPr>
        <w:t>планируемых результатов по отдельным предметам.</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w:t>
      </w:r>
    </w:p>
    <w:p w:rsidR="009F33E2" w:rsidRPr="0088015A" w:rsidRDefault="009F33E2" w:rsidP="0088015A">
      <w:pPr>
        <w:numPr>
          <w:ilvl w:val="0"/>
          <w:numId w:val="159"/>
        </w:numPr>
        <w:tabs>
          <w:tab w:val="clear" w:pos="1428"/>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В МО</w:t>
      </w:r>
      <w:proofErr w:type="gramStart"/>
      <w:r w:rsidRPr="0088015A">
        <w:rPr>
          <w:rFonts w:ascii="Times New Roman" w:hAnsi="Times New Roman"/>
          <w:sz w:val="24"/>
          <w:szCs w:val="24"/>
        </w:rPr>
        <w:t>У«</w:t>
      </w:r>
      <w:proofErr w:type="gramEnd"/>
      <w:r w:rsidRPr="0088015A">
        <w:rPr>
          <w:rFonts w:ascii="Times New Roman" w:hAnsi="Times New Roman"/>
          <w:sz w:val="24"/>
          <w:szCs w:val="24"/>
        </w:rPr>
        <w:t xml:space="preserve">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xml:space="preserve">. Набережный учащиеся 1 класса обучаются по </w:t>
      </w:r>
      <w:proofErr w:type="spellStart"/>
      <w:r w:rsidRPr="0088015A">
        <w:rPr>
          <w:rFonts w:ascii="Times New Roman" w:hAnsi="Times New Roman"/>
          <w:b/>
          <w:bCs/>
          <w:i/>
          <w:iCs/>
          <w:sz w:val="24"/>
          <w:szCs w:val="24"/>
        </w:rPr>
        <w:t>безотметочной</w:t>
      </w:r>
      <w:proofErr w:type="spellEnd"/>
      <w:r w:rsidRPr="0088015A">
        <w:rPr>
          <w:rFonts w:ascii="Times New Roman" w:hAnsi="Times New Roman"/>
          <w:b/>
          <w:bCs/>
          <w:i/>
          <w:iCs/>
          <w:sz w:val="24"/>
          <w:szCs w:val="24"/>
        </w:rPr>
        <w:t xml:space="preserve"> системе</w:t>
      </w:r>
      <w:r w:rsidRPr="0088015A">
        <w:rPr>
          <w:rFonts w:ascii="Times New Roman" w:hAnsi="Times New Roman"/>
          <w:sz w:val="24"/>
          <w:szCs w:val="24"/>
        </w:rPr>
        <w:t>.</w:t>
      </w:r>
    </w:p>
    <w:p w:rsidR="009F33E2" w:rsidRPr="0088015A" w:rsidRDefault="009F33E2" w:rsidP="0088015A">
      <w:pPr>
        <w:pStyle w:val="a6"/>
        <w:spacing w:after="0" w:line="240" w:lineRule="auto"/>
        <w:ind w:firstLine="567"/>
        <w:jc w:val="both"/>
        <w:rPr>
          <w:rFonts w:ascii="Times New Roman" w:hAnsi="Times New Roman"/>
          <w:sz w:val="24"/>
          <w:szCs w:val="24"/>
        </w:rPr>
      </w:pPr>
      <w:proofErr w:type="spellStart"/>
      <w:r w:rsidRPr="0088015A">
        <w:rPr>
          <w:rFonts w:ascii="Times New Roman" w:hAnsi="Times New Roman"/>
          <w:sz w:val="24"/>
          <w:szCs w:val="24"/>
        </w:rPr>
        <w:t>Безотметочное</w:t>
      </w:r>
      <w:proofErr w:type="spellEnd"/>
      <w:r w:rsidRPr="0088015A">
        <w:rPr>
          <w:rFonts w:ascii="Times New Roman" w:hAnsi="Times New Roman"/>
          <w:sz w:val="24"/>
          <w:szCs w:val="24"/>
        </w:rPr>
        <w:t xml:space="preserve"> обучение </w:t>
      </w:r>
      <w:r w:rsidRPr="0088015A">
        <w:rPr>
          <w:rFonts w:ascii="Times New Roman" w:hAnsi="Times New Roman"/>
          <w:b/>
          <w:bCs/>
          <w:i/>
          <w:iCs/>
          <w:sz w:val="24"/>
          <w:szCs w:val="24"/>
        </w:rPr>
        <w:t xml:space="preserve">направлено </w:t>
      </w:r>
      <w:r w:rsidRPr="0088015A">
        <w:rPr>
          <w:rFonts w:ascii="Times New Roman" w:hAnsi="Times New Roman"/>
          <w:sz w:val="24"/>
          <w:szCs w:val="24"/>
        </w:rPr>
        <w:t xml:space="preserve">на решение основной задачи начального обучения – развитие ребёнка в процессе становления как субъекта разнообразных видов и форм деятельности, заинтересованного в </w:t>
      </w:r>
      <w:proofErr w:type="spellStart"/>
      <w:r w:rsidRPr="0088015A">
        <w:rPr>
          <w:rFonts w:ascii="Times New Roman" w:hAnsi="Times New Roman"/>
          <w:sz w:val="24"/>
          <w:szCs w:val="24"/>
        </w:rPr>
        <w:t>самоизменении</w:t>
      </w:r>
      <w:proofErr w:type="spellEnd"/>
      <w:r w:rsidRPr="0088015A">
        <w:rPr>
          <w:rFonts w:ascii="Times New Roman" w:hAnsi="Times New Roman"/>
          <w:sz w:val="24"/>
          <w:szCs w:val="24"/>
        </w:rPr>
        <w:t xml:space="preserve"> и способного к нему, что предполагает </w:t>
      </w:r>
    </w:p>
    <w:p w:rsidR="009F33E2" w:rsidRPr="0088015A" w:rsidRDefault="009F33E2" w:rsidP="0088015A">
      <w:pPr>
        <w:pStyle w:val="a6"/>
        <w:spacing w:after="0" w:line="240" w:lineRule="auto"/>
        <w:jc w:val="both"/>
        <w:rPr>
          <w:rFonts w:ascii="Times New Roman" w:hAnsi="Times New Roman"/>
          <w:sz w:val="24"/>
          <w:szCs w:val="24"/>
        </w:rPr>
      </w:pPr>
      <w:r w:rsidRPr="0088015A">
        <w:rPr>
          <w:rFonts w:ascii="Times New Roman" w:hAnsi="Times New Roman"/>
          <w:sz w:val="24"/>
          <w:szCs w:val="24"/>
        </w:rPr>
        <w:t xml:space="preserve">перенос акцента с предметных знаний, умений и навыков  на формирование </w:t>
      </w:r>
      <w:proofErr w:type="spellStart"/>
      <w:r w:rsidRPr="0088015A">
        <w:rPr>
          <w:rFonts w:ascii="Times New Roman" w:hAnsi="Times New Roman"/>
          <w:sz w:val="24"/>
          <w:szCs w:val="24"/>
        </w:rPr>
        <w:t>общеучебных</w:t>
      </w:r>
      <w:proofErr w:type="spellEnd"/>
      <w:r w:rsidRPr="0088015A">
        <w:rPr>
          <w:rFonts w:ascii="Times New Roman" w:hAnsi="Times New Roman"/>
          <w:sz w:val="24"/>
          <w:szCs w:val="24"/>
        </w:rPr>
        <w:t xml:space="preserve"> изменений, на развитие самостоятельности учебных действий. </w:t>
      </w:r>
      <w:r w:rsidRPr="0088015A">
        <w:rPr>
          <w:rFonts w:ascii="Times New Roman" w:hAnsi="Times New Roman"/>
          <w:b/>
          <w:bCs/>
          <w:i/>
          <w:iCs/>
          <w:sz w:val="24"/>
          <w:szCs w:val="24"/>
        </w:rPr>
        <w:t xml:space="preserve">Основные принципы </w:t>
      </w:r>
      <w:proofErr w:type="spellStart"/>
      <w:r w:rsidRPr="0088015A">
        <w:rPr>
          <w:rFonts w:ascii="Times New Roman" w:hAnsi="Times New Roman"/>
          <w:b/>
          <w:bCs/>
          <w:i/>
          <w:iCs/>
          <w:sz w:val="24"/>
          <w:szCs w:val="24"/>
        </w:rPr>
        <w:t>безотметочного</w:t>
      </w:r>
      <w:proofErr w:type="spellEnd"/>
      <w:r w:rsidRPr="0088015A">
        <w:rPr>
          <w:rFonts w:ascii="Times New Roman" w:hAnsi="Times New Roman"/>
          <w:b/>
          <w:bCs/>
          <w:i/>
          <w:iCs/>
          <w:sz w:val="24"/>
          <w:szCs w:val="24"/>
        </w:rPr>
        <w:t xml:space="preserve"> обучения: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а) </w:t>
      </w:r>
      <w:proofErr w:type="spellStart"/>
      <w:r w:rsidRPr="0088015A">
        <w:rPr>
          <w:rFonts w:ascii="Times New Roman" w:hAnsi="Times New Roman"/>
          <w:b/>
          <w:iCs/>
          <w:sz w:val="24"/>
          <w:szCs w:val="24"/>
        </w:rPr>
        <w:t>критериальность</w:t>
      </w:r>
      <w:proofErr w:type="spellEnd"/>
      <w:r w:rsidRPr="0088015A">
        <w:rPr>
          <w:rFonts w:ascii="Times New Roman" w:hAnsi="Times New Roman"/>
          <w:sz w:val="24"/>
          <w:szCs w:val="24"/>
        </w:rPr>
        <w:t xml:space="preserve"> - </w:t>
      </w:r>
      <w:proofErr w:type="gramStart"/>
      <w:r w:rsidRPr="0088015A">
        <w:rPr>
          <w:rFonts w:ascii="Times New Roman" w:hAnsi="Times New Roman"/>
          <w:sz w:val="24"/>
          <w:szCs w:val="24"/>
          <w:lang w:val="en-US"/>
        </w:rPr>
        <w:t>c</w:t>
      </w:r>
      <w:proofErr w:type="spellStart"/>
      <w:proofErr w:type="gramEnd"/>
      <w:r w:rsidRPr="0088015A">
        <w:rPr>
          <w:rFonts w:ascii="Times New Roman" w:hAnsi="Times New Roman"/>
          <w:sz w:val="24"/>
          <w:szCs w:val="24"/>
        </w:rPr>
        <w:t>одержательный</w:t>
      </w:r>
      <w:proofErr w:type="spellEnd"/>
      <w:r w:rsidRPr="0088015A">
        <w:rPr>
          <w:rFonts w:ascii="Times New Roman" w:hAnsi="Times New Roman"/>
          <w:sz w:val="24"/>
          <w:szCs w:val="24"/>
        </w:rPr>
        <w:t xml:space="preserve"> контроль и оценка строятся  на </w:t>
      </w:r>
      <w:proofErr w:type="spellStart"/>
      <w:r w:rsidRPr="0088015A">
        <w:rPr>
          <w:rFonts w:ascii="Times New Roman" w:hAnsi="Times New Roman"/>
          <w:sz w:val="24"/>
          <w:szCs w:val="24"/>
        </w:rPr>
        <w:t>критериальной</w:t>
      </w:r>
      <w:proofErr w:type="spellEnd"/>
      <w:r w:rsidRPr="0088015A">
        <w:rPr>
          <w:rFonts w:ascii="Times New Roman" w:hAnsi="Times New Roman"/>
          <w:sz w:val="24"/>
          <w:szCs w:val="24"/>
        </w:rPr>
        <w:t>, выработанной совместно с учащимися основе. Критерии должны быть однозначными и предельно чёткими.</w:t>
      </w:r>
    </w:p>
    <w:p w:rsidR="009F33E2" w:rsidRPr="0088015A" w:rsidRDefault="009F33E2" w:rsidP="0088015A">
      <w:pPr>
        <w:pStyle w:val="a6"/>
        <w:tabs>
          <w:tab w:val="left" w:pos="1134"/>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б) </w:t>
      </w:r>
      <w:r w:rsidRPr="0088015A">
        <w:rPr>
          <w:rFonts w:ascii="Times New Roman" w:hAnsi="Times New Roman"/>
          <w:b/>
          <w:iCs/>
          <w:sz w:val="24"/>
          <w:szCs w:val="24"/>
        </w:rPr>
        <w:t>приоритет самооценки</w:t>
      </w:r>
      <w:r w:rsidRPr="0088015A">
        <w:rPr>
          <w:rFonts w:ascii="Times New Roman" w:hAnsi="Times New Roman"/>
          <w:sz w:val="24"/>
          <w:szCs w:val="24"/>
        </w:rPr>
        <w:t xml:space="preserve"> -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Прогностическая деятельность является деятельностью более высокого порядка, так как позволяет устанавливать границу знания-незнания, предусматривает оценку своих возможностей - «я до работы» (мой прогноз).</w:t>
      </w:r>
    </w:p>
    <w:p w:rsidR="009F33E2" w:rsidRPr="0088015A" w:rsidRDefault="009F33E2" w:rsidP="0088015A">
      <w:pPr>
        <w:pStyle w:val="a6"/>
        <w:tabs>
          <w:tab w:val="left" w:pos="1134"/>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w:t>
      </w:r>
      <w:r w:rsidRPr="0088015A">
        <w:rPr>
          <w:rFonts w:ascii="Times New Roman" w:hAnsi="Times New Roman"/>
          <w:b/>
          <w:iCs/>
          <w:sz w:val="24"/>
          <w:szCs w:val="24"/>
        </w:rPr>
        <w:t>непрерывност</w:t>
      </w:r>
      <w:proofErr w:type="gramStart"/>
      <w:r w:rsidRPr="0088015A">
        <w:rPr>
          <w:rFonts w:ascii="Times New Roman" w:hAnsi="Times New Roman"/>
          <w:b/>
          <w:iCs/>
          <w:sz w:val="24"/>
          <w:szCs w:val="24"/>
        </w:rPr>
        <w:t>ь</w:t>
      </w:r>
      <w:r w:rsidRPr="0088015A">
        <w:rPr>
          <w:rFonts w:ascii="Times New Roman" w:hAnsi="Times New Roman"/>
          <w:sz w:val="24"/>
          <w:szCs w:val="24"/>
        </w:rPr>
        <w:t>-</w:t>
      </w:r>
      <w:proofErr w:type="gramEnd"/>
      <w:r w:rsidRPr="0088015A">
        <w:rPr>
          <w:rFonts w:ascii="Times New Roman" w:hAnsi="Times New Roman"/>
          <w:sz w:val="24"/>
          <w:szCs w:val="24"/>
        </w:rPr>
        <w:t xml:space="preserve"> учитывая непрерывность процесса обучения, осуществляется переход от традиционного понимания отметки как фиксатора конечного результата к оцениванию процесса движения к этому результату.</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Инструменты дифференциации самооценки.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w:t>
      </w:r>
      <w:proofErr w:type="spellStart"/>
      <w:r w:rsidRPr="0088015A">
        <w:rPr>
          <w:rFonts w:ascii="Times New Roman" w:hAnsi="Times New Roman"/>
          <w:sz w:val="24"/>
          <w:szCs w:val="24"/>
        </w:rPr>
        <w:t>безотметочной</w:t>
      </w:r>
      <w:proofErr w:type="spellEnd"/>
      <w:r w:rsidRPr="0088015A">
        <w:rPr>
          <w:rFonts w:ascii="Times New Roman" w:hAnsi="Times New Roman"/>
          <w:sz w:val="24"/>
          <w:szCs w:val="24"/>
        </w:rPr>
        <w:t xml:space="preserve"> системе используются 2 </w:t>
      </w:r>
      <w:proofErr w:type="gramStart"/>
      <w:r w:rsidRPr="0088015A">
        <w:rPr>
          <w:rFonts w:ascii="Times New Roman" w:hAnsi="Times New Roman"/>
          <w:sz w:val="24"/>
          <w:szCs w:val="24"/>
        </w:rPr>
        <w:t>основных</w:t>
      </w:r>
      <w:proofErr w:type="gramEnd"/>
      <w:r w:rsidRPr="0088015A">
        <w:rPr>
          <w:rFonts w:ascii="Times New Roman" w:hAnsi="Times New Roman"/>
          <w:sz w:val="24"/>
          <w:szCs w:val="24"/>
        </w:rPr>
        <w:t xml:space="preserve"> инструмента оценивания: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1. Шкалы оценивания.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2. Таблицы оценивания.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Шкалы оценивания: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а) горизонтальные «волшебные» линеечки (методика Рубинштейн)</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б) вертикальные шкалы оценивания (работа проводится аналогично «волшебным линеечкам»)</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Таблицы оценивания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В таблицах «Умею ли я?», «Знаю ли я?» предоставляется возможность самому ученику оценить себя с помощью знаков: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умею (знаю) как это делать</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умею (знаю) как это делать, но иногда сомневаюсь</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еще не умею (не знаю)</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С действия самооценки начинается учебная самостоятельность младшего школьника. Начинается переход от чисто исполнительского поведения ученика к постоянному самосовершенствованию человека, умеющего учиться.</w:t>
      </w:r>
    </w:p>
    <w:p w:rsidR="009F33E2" w:rsidRPr="0088015A" w:rsidRDefault="009F33E2" w:rsidP="0088015A">
      <w:pPr>
        <w:pStyle w:val="a6"/>
        <w:spacing w:after="0" w:line="240" w:lineRule="auto"/>
        <w:ind w:firstLine="142"/>
        <w:jc w:val="both"/>
        <w:rPr>
          <w:rFonts w:ascii="Times New Roman" w:hAnsi="Times New Roman"/>
          <w:sz w:val="24"/>
          <w:szCs w:val="24"/>
        </w:rPr>
      </w:pP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Cs/>
          <w:iCs/>
          <w:sz w:val="24"/>
          <w:szCs w:val="24"/>
        </w:rPr>
        <w:t xml:space="preserve">Во 2-4 классах используется </w:t>
      </w:r>
      <w:r w:rsidRPr="0088015A">
        <w:rPr>
          <w:rFonts w:ascii="Times New Roman" w:hAnsi="Times New Roman"/>
          <w:b/>
          <w:bCs/>
          <w:i/>
          <w:iCs/>
          <w:sz w:val="24"/>
          <w:szCs w:val="24"/>
        </w:rPr>
        <w:t>пятибалльная система оценивания: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Характеристика цифровой отметки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«5» - отлично</w:t>
      </w:r>
      <w:r w:rsidRPr="0088015A">
        <w:rPr>
          <w:rFonts w:ascii="Times New Roman" w:hAnsi="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материалу;  не более одного недочета (два недочета приравниваются к одной ошибке);</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«4» - хорошо</w:t>
      </w:r>
      <w:r w:rsidRPr="0088015A">
        <w:rPr>
          <w:rFonts w:ascii="Times New Roman" w:hAnsi="Times New Roman"/>
          <w:sz w:val="24"/>
          <w:szCs w:val="24"/>
        </w:rPr>
        <w:t xml:space="preserve"> -  уровень выполнения требований выше удовлетворительного: наличие 2-3 ошибок или 4-6 недочетов по текущему учебному материалу; не более 2 ошибок или 4 недочетов по пройденному материалу; использование нерациональных приемов </w:t>
      </w:r>
      <w:r w:rsidRPr="0088015A">
        <w:rPr>
          <w:rFonts w:ascii="Times New Roman" w:hAnsi="Times New Roman"/>
          <w:sz w:val="24"/>
          <w:szCs w:val="24"/>
        </w:rPr>
        <w:lastRenderedPageBreak/>
        <w:t>незначительные нарушения логики изложения материала; отдельные неточности при изложении материала.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«3» - удовлетворительно</w:t>
      </w:r>
      <w:r w:rsidRPr="0088015A">
        <w:rPr>
          <w:rFonts w:ascii="Times New Roman" w:hAnsi="Times New Roman"/>
          <w:sz w:val="24"/>
          <w:szCs w:val="24"/>
        </w:rPr>
        <w:t xml:space="preserve"> - достаточный минимальный уровень выполнения требований, предъявляемых в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«2» - неудовлетворительно</w:t>
      </w:r>
      <w:r w:rsidRPr="0088015A">
        <w:rPr>
          <w:rFonts w:ascii="Times New Roman" w:hAnsi="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88015A">
        <w:rPr>
          <w:rFonts w:ascii="Times New Roman" w:hAnsi="Times New Roman"/>
          <w:sz w:val="24"/>
          <w:szCs w:val="24"/>
        </w:rPr>
        <w:t>нераскрытость</w:t>
      </w:r>
      <w:proofErr w:type="spellEnd"/>
      <w:r w:rsidRPr="0088015A">
        <w:rPr>
          <w:rFonts w:ascii="Times New Roman" w:hAnsi="Times New Roman"/>
          <w:sz w:val="24"/>
          <w:szCs w:val="24"/>
        </w:rPr>
        <w:t xml:space="preserve"> обсуждаемого вопроса.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88015A">
        <w:rPr>
          <w:rFonts w:ascii="Times New Roman" w:hAnsi="Times New Roman"/>
          <w:sz w:val="24"/>
          <w:szCs w:val="24"/>
        </w:rPr>
        <w:t>оформленность</w:t>
      </w:r>
      <w:proofErr w:type="spellEnd"/>
      <w:r w:rsidRPr="0088015A">
        <w:rPr>
          <w:rFonts w:ascii="Times New Roman" w:hAnsi="Times New Roman"/>
          <w:sz w:val="24"/>
          <w:szCs w:val="24"/>
        </w:rPr>
        <w:t xml:space="preserve"> и т.д.).</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Таким образом, в тетрадь и в дневник учитель может выставить две отметки, например, «5/3»: за правильность выполнения учебной задачи (отметка в числителе) и за общее впечатление от работы (отметка в знаменателе). Оценка за общее впечатление от работы снижается, если: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в работе имеется не менее 2 неаккуратных исправлений;</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работа оформлена небрежно;</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работа плохо читаема, в тексте много зачеркиваний, неоправданных сокращений слов;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отсутствуют поля и «красные» строки.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Методы и формы организации контроля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Устный опрос – устное изложение учеником изученного материала.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Письменный опрос – проведение самостоятельных и контрольных работ, тестовых заданий, графических работ.</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Особенности контроля и оценки по русскому языку</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Формы организации контроля</w:t>
      </w:r>
    </w:p>
    <w:p w:rsidR="009F33E2" w:rsidRPr="0088015A" w:rsidRDefault="009F33E2" w:rsidP="0088015A">
      <w:pPr>
        <w:pStyle w:val="a6"/>
        <w:spacing w:after="0" w:line="240" w:lineRule="auto"/>
        <w:ind w:firstLine="567"/>
        <w:jc w:val="both"/>
        <w:rPr>
          <w:rFonts w:ascii="Times New Roman" w:hAnsi="Times New Roman"/>
          <w:sz w:val="24"/>
          <w:szCs w:val="24"/>
        </w:rPr>
      </w:pPr>
      <w:proofErr w:type="gramStart"/>
      <w:r w:rsidRPr="0088015A">
        <w:rPr>
          <w:rFonts w:ascii="Times New Roman" w:hAnsi="Times New Roman"/>
          <w:sz w:val="24"/>
          <w:szCs w:val="24"/>
        </w:rPr>
        <w:t>Контроль за</w:t>
      </w:r>
      <w:proofErr w:type="gramEnd"/>
      <w:r w:rsidRPr="0088015A">
        <w:rPr>
          <w:rFonts w:ascii="Times New Roman" w:hAnsi="Times New Roman"/>
          <w:sz w:val="24"/>
          <w:szCs w:val="24"/>
        </w:rP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 xml:space="preserve">Диктант </w:t>
      </w:r>
      <w:r w:rsidRPr="0088015A">
        <w:rPr>
          <w:rFonts w:ascii="Times New Roman" w:hAnsi="Times New Roman"/>
          <w:sz w:val="24"/>
          <w:szCs w:val="24"/>
        </w:rPr>
        <w:t>служит средством проверки орфографических и пунктуационных умений и навыков.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 xml:space="preserve">Грамматический разбор </w:t>
      </w:r>
      <w:r w:rsidRPr="0088015A">
        <w:rPr>
          <w:rFonts w:ascii="Times New Roman" w:hAnsi="Times New Roman"/>
          <w:sz w:val="24"/>
          <w:szCs w:val="24"/>
        </w:rPr>
        <w:t>есть средство проверки степени понимания учащимися изученных грамматических явлений, умения производить простейший языковой анализ слова и предложений.</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Контрольное списывание</w:t>
      </w:r>
      <w:r w:rsidRPr="0088015A">
        <w:rPr>
          <w:rFonts w:ascii="Times New Roman" w:hAnsi="Times New Roman"/>
          <w:sz w:val="24"/>
          <w:szCs w:val="24"/>
        </w:rPr>
        <w:t xml:space="preserve">, как и диктант – способ проверки усвоенных орфографических и пунктуационных правил, </w:t>
      </w: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Изложение</w:t>
      </w:r>
      <w:r w:rsidRPr="0088015A">
        <w:rPr>
          <w:rFonts w:ascii="Times New Roman" w:hAnsi="Times New Roman"/>
          <w:sz w:val="24"/>
          <w:szCs w:val="24"/>
        </w:rPr>
        <w:t xml:space="preserve"> –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rPr>
        <w:t>Тестовые задания</w:t>
      </w:r>
      <w:r w:rsidRPr="0088015A">
        <w:rPr>
          <w:rFonts w:ascii="Times New Roman" w:hAnsi="Times New Roman"/>
          <w:sz w:val="24"/>
          <w:szCs w:val="24"/>
        </w:rPr>
        <w:t xml:space="preserve"> – динамичная форма проверки, направленная на установление уровня </w:t>
      </w: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умения использовать свои знания в нестандартных ситуациях.</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Классификация ошибок и недочетов, влияющих на снижение оценки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Ошибки:</w:t>
      </w:r>
    </w:p>
    <w:p w:rsidR="009F33E2" w:rsidRPr="0088015A" w:rsidRDefault="009F33E2" w:rsidP="0088015A">
      <w:pPr>
        <w:pStyle w:val="a6"/>
        <w:numPr>
          <w:ilvl w:val="0"/>
          <w:numId w:val="126"/>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нарушение правил написания слов, включая грубые случаи пропуска, перестановки, замены и вставки лишних бу</w:t>
      </w:r>
      <w:proofErr w:type="gramStart"/>
      <w:r w:rsidRPr="0088015A">
        <w:rPr>
          <w:rFonts w:ascii="Times New Roman" w:hAnsi="Times New Roman"/>
          <w:sz w:val="24"/>
          <w:szCs w:val="24"/>
        </w:rPr>
        <w:t>кв в сл</w:t>
      </w:r>
      <w:proofErr w:type="gramEnd"/>
      <w:r w:rsidRPr="0088015A">
        <w:rPr>
          <w:rFonts w:ascii="Times New Roman" w:hAnsi="Times New Roman"/>
          <w:sz w:val="24"/>
          <w:szCs w:val="24"/>
        </w:rPr>
        <w:t>овах;</w:t>
      </w:r>
    </w:p>
    <w:p w:rsidR="009F33E2" w:rsidRPr="0088015A" w:rsidRDefault="009F33E2" w:rsidP="0088015A">
      <w:pPr>
        <w:pStyle w:val="a6"/>
        <w:numPr>
          <w:ilvl w:val="0"/>
          <w:numId w:val="126"/>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неправильное написание слов, не регулируемых правилами, круг которых очерчен программой каждого класса (словарные слова);</w:t>
      </w:r>
    </w:p>
    <w:p w:rsidR="009F33E2" w:rsidRPr="0088015A" w:rsidRDefault="009F33E2" w:rsidP="0088015A">
      <w:pPr>
        <w:pStyle w:val="a6"/>
        <w:numPr>
          <w:ilvl w:val="0"/>
          <w:numId w:val="126"/>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отсутствие изученных знаков препинания в тексте (в конце предложения и заглавной буквы в начале предложения);</w:t>
      </w:r>
    </w:p>
    <w:p w:rsidR="009F33E2" w:rsidRPr="0088015A" w:rsidRDefault="009F33E2" w:rsidP="0088015A">
      <w:pPr>
        <w:pStyle w:val="a6"/>
        <w:numPr>
          <w:ilvl w:val="0"/>
          <w:numId w:val="126"/>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lastRenderedPageBreak/>
        <w:t>наличие ошибки на изученные правила по орфографии;</w:t>
      </w:r>
    </w:p>
    <w:p w:rsidR="009F33E2" w:rsidRPr="0088015A" w:rsidRDefault="009F33E2" w:rsidP="0088015A">
      <w:pPr>
        <w:pStyle w:val="a6"/>
        <w:numPr>
          <w:ilvl w:val="0"/>
          <w:numId w:val="126"/>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существенные отступления от авторского текста при написании изложения, искажающие смысл произведения;</w:t>
      </w:r>
    </w:p>
    <w:p w:rsidR="009F33E2" w:rsidRPr="0088015A" w:rsidRDefault="009F33E2" w:rsidP="0088015A">
      <w:pPr>
        <w:pStyle w:val="a6"/>
        <w:numPr>
          <w:ilvl w:val="0"/>
          <w:numId w:val="126"/>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отсутствие главной части изложения, пропуск важных событий, отраженных в авторском тексте;</w:t>
      </w:r>
    </w:p>
    <w:p w:rsidR="009F33E2" w:rsidRPr="0088015A" w:rsidRDefault="009F33E2" w:rsidP="0088015A">
      <w:pPr>
        <w:pStyle w:val="a6"/>
        <w:numPr>
          <w:ilvl w:val="0"/>
          <w:numId w:val="126"/>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употребление слов в несвойственном им значении (в изложении).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Недочеты:</w:t>
      </w:r>
    </w:p>
    <w:p w:rsidR="009F33E2" w:rsidRPr="0088015A" w:rsidRDefault="009F33E2" w:rsidP="0088015A">
      <w:pPr>
        <w:pStyle w:val="a6"/>
        <w:numPr>
          <w:ilvl w:val="0"/>
          <w:numId w:val="12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отсутствие знаков препинания в конце предложения, если следующее предложение написано с большой буквы;</w:t>
      </w:r>
    </w:p>
    <w:p w:rsidR="009F33E2" w:rsidRPr="0088015A" w:rsidRDefault="009F33E2" w:rsidP="0088015A">
      <w:pPr>
        <w:pStyle w:val="a6"/>
        <w:numPr>
          <w:ilvl w:val="0"/>
          <w:numId w:val="12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отсутствие «красной» строки;</w:t>
      </w:r>
    </w:p>
    <w:p w:rsidR="009F33E2" w:rsidRPr="0088015A" w:rsidRDefault="009F33E2" w:rsidP="0088015A">
      <w:pPr>
        <w:pStyle w:val="a6"/>
        <w:numPr>
          <w:ilvl w:val="0"/>
          <w:numId w:val="12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неправильное написание одного слова (при наличии в работе нескольких таких слов) на одно и то же правило;</w:t>
      </w:r>
    </w:p>
    <w:p w:rsidR="009F33E2" w:rsidRPr="0088015A" w:rsidRDefault="009F33E2" w:rsidP="0088015A">
      <w:pPr>
        <w:pStyle w:val="a6"/>
        <w:numPr>
          <w:ilvl w:val="0"/>
          <w:numId w:val="12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незначительные нарушения логики событий авторского текста при написании изложения.</w:t>
      </w:r>
    </w:p>
    <w:p w:rsidR="009F33E2" w:rsidRPr="0088015A" w:rsidRDefault="009F33E2" w:rsidP="0088015A">
      <w:pPr>
        <w:pStyle w:val="a6"/>
        <w:spacing w:after="0" w:line="240" w:lineRule="auto"/>
        <w:ind w:firstLine="800"/>
        <w:jc w:val="both"/>
        <w:rPr>
          <w:rFonts w:ascii="Times New Roman" w:hAnsi="Times New Roman"/>
          <w:sz w:val="24"/>
          <w:szCs w:val="24"/>
        </w:rPr>
      </w:pPr>
      <w:r w:rsidRPr="0088015A">
        <w:rPr>
          <w:rFonts w:ascii="Times New Roman" w:hAnsi="Times New Roman"/>
          <w:sz w:val="24"/>
          <w:szCs w:val="24"/>
        </w:rPr>
        <w:t> </w:t>
      </w:r>
    </w:p>
    <w:p w:rsidR="009F33E2" w:rsidRPr="0088015A" w:rsidRDefault="009F33E2" w:rsidP="0088015A">
      <w:pPr>
        <w:pStyle w:val="a6"/>
        <w:spacing w:after="0" w:line="240" w:lineRule="auto"/>
        <w:ind w:firstLine="426"/>
        <w:jc w:val="both"/>
        <w:rPr>
          <w:rFonts w:ascii="Times New Roman" w:hAnsi="Times New Roman"/>
          <w:sz w:val="24"/>
          <w:szCs w:val="24"/>
        </w:rPr>
      </w:pPr>
      <w:r w:rsidRPr="0088015A">
        <w:rPr>
          <w:rFonts w:ascii="Times New Roman" w:hAnsi="Times New Roman"/>
          <w:b/>
          <w:bCs/>
          <w:sz w:val="24"/>
          <w:szCs w:val="24"/>
        </w:rPr>
        <w:t>Особенности контроля и оценки по чтению</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В начальной школе проверяются следующие умения и навыки, связанные с читательской деятельностью:</w:t>
      </w:r>
    </w:p>
    <w:p w:rsidR="009F33E2" w:rsidRPr="0088015A" w:rsidRDefault="009F33E2" w:rsidP="0088015A">
      <w:pPr>
        <w:pStyle w:val="a6"/>
        <w:spacing w:after="0" w:line="240" w:lineRule="auto"/>
        <w:ind w:firstLine="800"/>
        <w:jc w:val="both"/>
        <w:rPr>
          <w:rFonts w:ascii="Times New Roman" w:hAnsi="Times New Roman"/>
          <w:sz w:val="24"/>
          <w:szCs w:val="24"/>
        </w:rPr>
      </w:pPr>
      <w:r w:rsidRPr="0088015A">
        <w:rPr>
          <w:rFonts w:ascii="Times New Roman" w:hAnsi="Times New Roman"/>
          <w:sz w:val="24"/>
          <w:szCs w:val="24"/>
        </w:rPr>
        <w:t>- навык осознанного чтения в определенном темпе;</w:t>
      </w:r>
    </w:p>
    <w:p w:rsidR="009F33E2" w:rsidRPr="0088015A" w:rsidRDefault="009F33E2" w:rsidP="0088015A">
      <w:pPr>
        <w:pStyle w:val="a6"/>
        <w:spacing w:after="0" w:line="240" w:lineRule="auto"/>
        <w:ind w:firstLine="800"/>
        <w:jc w:val="both"/>
        <w:rPr>
          <w:rFonts w:ascii="Times New Roman" w:hAnsi="Times New Roman"/>
          <w:sz w:val="24"/>
          <w:szCs w:val="24"/>
        </w:rPr>
      </w:pPr>
      <w:r w:rsidRPr="0088015A">
        <w:rPr>
          <w:rFonts w:ascii="Times New Roman" w:hAnsi="Times New Roman"/>
          <w:sz w:val="24"/>
          <w:szCs w:val="24"/>
        </w:rPr>
        <w:t>- умение выразительно читать и пересказывать текст;</w:t>
      </w:r>
    </w:p>
    <w:p w:rsidR="009F33E2" w:rsidRPr="0088015A" w:rsidRDefault="009F33E2" w:rsidP="0088015A">
      <w:pPr>
        <w:pStyle w:val="a6"/>
        <w:spacing w:after="0" w:line="240" w:lineRule="auto"/>
        <w:ind w:firstLine="800"/>
        <w:jc w:val="both"/>
        <w:rPr>
          <w:rFonts w:ascii="Times New Roman" w:hAnsi="Times New Roman"/>
          <w:sz w:val="24"/>
          <w:szCs w:val="24"/>
        </w:rPr>
      </w:pPr>
      <w:r w:rsidRPr="0088015A">
        <w:rPr>
          <w:rFonts w:ascii="Times New Roman" w:hAnsi="Times New Roman"/>
          <w:sz w:val="24"/>
          <w:szCs w:val="24"/>
        </w:rPr>
        <w:t>- учить наизусть стихотворение и прозаическое произведение;</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При проверке умения пересказывать те</w:t>
      </w:r>
      <w:proofErr w:type="gramStart"/>
      <w:r w:rsidRPr="0088015A">
        <w:rPr>
          <w:rFonts w:ascii="Times New Roman" w:hAnsi="Times New Roman"/>
          <w:sz w:val="24"/>
          <w:szCs w:val="24"/>
        </w:rPr>
        <w:t>кст пр</w:t>
      </w:r>
      <w:proofErr w:type="gramEnd"/>
      <w:r w:rsidRPr="0088015A">
        <w:rPr>
          <w:rFonts w:ascii="Times New Roman" w:hAnsi="Times New Roman"/>
          <w:sz w:val="24"/>
          <w:szCs w:val="24"/>
        </w:rPr>
        <w:t>оизведения особое внимание уделяется передаче основного содержания текста, последовательности и полноте развития сюжета, выразительности при характеристике образов.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Кроме техники чтения, учитель контролирует и собственно читательскую деятельность школьника: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умение ориентироваться в книге;</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знание литературных произведений;</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знание жанров литературных произведений и особенностей;</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знание имен детских писателей и поэтов и их жанровые приоритеты (писал сказки, стихи о природе и т.д.).</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Чтение и читательская деятельность в разных классах начальной школы имеют специфические особенности уровня </w:t>
      </w: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навыка чтения. Учитывая эти особенности, учитель ставит конкретные задачи контролирующей деятельности:</w:t>
      </w:r>
    </w:p>
    <w:p w:rsidR="009F33E2" w:rsidRPr="0088015A" w:rsidRDefault="009F33E2" w:rsidP="0088015A">
      <w:pPr>
        <w:pStyle w:val="a6"/>
        <w:numPr>
          <w:ilvl w:val="0"/>
          <w:numId w:val="12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в первом классе проверяется </w:t>
      </w: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слогового способа чтения; осознание общего смысла читаемого текста при темпе чтения 25-30 слов в минуту (конец учебного года); понимание значения отдельных слов и предложений;</w:t>
      </w:r>
    </w:p>
    <w:p w:rsidR="009F33E2" w:rsidRPr="0088015A" w:rsidRDefault="009F33E2" w:rsidP="0088015A">
      <w:pPr>
        <w:pStyle w:val="a6"/>
        <w:numPr>
          <w:ilvl w:val="0"/>
          <w:numId w:val="12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во втором классе проверяется </w:t>
      </w: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умения читать целыми словами и словосочетаниями; осознание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9F33E2" w:rsidRPr="0088015A" w:rsidRDefault="009F33E2" w:rsidP="0088015A">
      <w:pPr>
        <w:pStyle w:val="a6"/>
        <w:numPr>
          <w:ilvl w:val="0"/>
          <w:numId w:val="128"/>
        </w:numPr>
        <w:spacing w:after="0" w:line="240" w:lineRule="auto"/>
        <w:ind w:left="0" w:firstLine="567"/>
        <w:jc w:val="both"/>
        <w:rPr>
          <w:rFonts w:ascii="Times New Roman" w:hAnsi="Times New Roman"/>
          <w:sz w:val="24"/>
          <w:szCs w:val="24"/>
        </w:rPr>
      </w:pPr>
      <w:proofErr w:type="gramStart"/>
      <w:r w:rsidRPr="0088015A">
        <w:rPr>
          <w:rFonts w:ascii="Times New Roman" w:hAnsi="Times New Roman"/>
          <w:sz w:val="24"/>
          <w:szCs w:val="24"/>
        </w:rPr>
        <w:t xml:space="preserve">в третьем классе,  наряду с проверкой </w:t>
      </w: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умения читать целыми словами, основными задачами контроля является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9F33E2" w:rsidRPr="0088015A" w:rsidRDefault="009F33E2" w:rsidP="0088015A">
      <w:pPr>
        <w:pStyle w:val="a6"/>
        <w:numPr>
          <w:ilvl w:val="0"/>
          <w:numId w:val="12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в четвертом классе проверяется </w:t>
      </w: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умения читать словосочетаниями  и предложениями; достижение осмысления текста, прочитанного при ориентировочном темпе 80-90 слов в минуту вслух и 150-120 слов в минуту «про себя»; выразительность чтения по книге и </w:t>
      </w:r>
      <w:r w:rsidRPr="0088015A">
        <w:rPr>
          <w:rFonts w:ascii="Times New Roman" w:hAnsi="Times New Roman"/>
          <w:sz w:val="24"/>
          <w:szCs w:val="24"/>
        </w:rPr>
        <w:lastRenderedPageBreak/>
        <w:t xml:space="preserve">наизусть как </w:t>
      </w:r>
      <w:proofErr w:type="gramStart"/>
      <w:r w:rsidRPr="0088015A">
        <w:rPr>
          <w:rFonts w:ascii="Times New Roman" w:hAnsi="Times New Roman"/>
          <w:sz w:val="24"/>
          <w:szCs w:val="24"/>
        </w:rPr>
        <w:t>подготовленного</w:t>
      </w:r>
      <w:proofErr w:type="gramEnd"/>
      <w:r w:rsidRPr="0088015A">
        <w:rPr>
          <w:rFonts w:ascii="Times New Roman" w:hAnsi="Times New Roman"/>
          <w:sz w:val="24"/>
          <w:szCs w:val="24"/>
        </w:rPr>
        <w:t xml:space="preserve"> так и неподготовленного текста; самостоятельный выбор элементарных средств выразительности в зависимости от характера произведения.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Классификация ошибок и недочетов, влияющих на снижение оценки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Ошибки: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искажения читаемых слов (замена, перестановка, пропуски или добавления букв, слогов, слов);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неправильная постановка ударений (более 2);</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чтение всего текста без смысловых пауз, нарушение темпа и четкости произношения слов при чтении вслух;</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непонимание общего смысла прочитанного текста за установленное время чтения;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неправильные ответы на вопросы по содержанию текста;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нарушение при пересказе последовательности событий в произведении;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нетвердое знание наизусть подготовленного текста; монотонность чтения, отсутствие средств выразительности.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Недочеты:</w:t>
      </w:r>
    </w:p>
    <w:p w:rsidR="009F33E2" w:rsidRPr="0088015A" w:rsidRDefault="009F33E2" w:rsidP="0088015A">
      <w:pPr>
        <w:pStyle w:val="a6"/>
        <w:numPr>
          <w:ilvl w:val="0"/>
          <w:numId w:val="129"/>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не более двух неправильных ударений;</w:t>
      </w:r>
    </w:p>
    <w:p w:rsidR="009F33E2" w:rsidRPr="0088015A" w:rsidRDefault="009F33E2" w:rsidP="0088015A">
      <w:pPr>
        <w:pStyle w:val="a6"/>
        <w:numPr>
          <w:ilvl w:val="0"/>
          <w:numId w:val="129"/>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отдельные нарушения  смысловых пауз, темпа и четкости произношения слов при чтении вслух;</w:t>
      </w:r>
    </w:p>
    <w:p w:rsidR="009F33E2" w:rsidRPr="0088015A" w:rsidRDefault="009F33E2" w:rsidP="0088015A">
      <w:pPr>
        <w:pStyle w:val="a6"/>
        <w:numPr>
          <w:ilvl w:val="0"/>
          <w:numId w:val="130"/>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осознание прочитанного текста за время, немного превышающее  установленное время;</w:t>
      </w:r>
    </w:p>
    <w:p w:rsidR="009F33E2" w:rsidRPr="0088015A" w:rsidRDefault="009F33E2" w:rsidP="0088015A">
      <w:pPr>
        <w:pStyle w:val="a6"/>
        <w:numPr>
          <w:ilvl w:val="0"/>
          <w:numId w:val="130"/>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неточности при формулировке основной мысли произведения;</w:t>
      </w:r>
    </w:p>
    <w:p w:rsidR="009F33E2" w:rsidRPr="0088015A" w:rsidRDefault="009F33E2" w:rsidP="0088015A">
      <w:pPr>
        <w:pStyle w:val="a6"/>
        <w:numPr>
          <w:ilvl w:val="0"/>
          <w:numId w:val="130"/>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нецелесообразность использования средств выразительности, недостаточная выразительность при передаче характера  персонажа.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Формы организации контроля по чтению:</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индивидуальный устный опрос;</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фронтальный устный опрос;</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письменные работы (ответы на вопросы, описание героя или события и пр.)</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самостоятельные работы с книгой, иллюстрациями, оглавлением;</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тестовые задания.</w:t>
      </w:r>
    </w:p>
    <w:p w:rsidR="009F33E2" w:rsidRPr="0088015A" w:rsidRDefault="009F33E2" w:rsidP="0088015A">
      <w:pPr>
        <w:pStyle w:val="a6"/>
        <w:spacing w:after="0" w:line="240" w:lineRule="auto"/>
        <w:jc w:val="both"/>
        <w:rPr>
          <w:rFonts w:ascii="Times New Roman" w:hAnsi="Times New Roman"/>
          <w:b/>
          <w:bCs/>
          <w:sz w:val="24"/>
          <w:szCs w:val="24"/>
        </w:rPr>
      </w:pP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Особенности контроля и оценки по математике</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В основе данного  оценивания лежат следующие показатели: правильность выполнения и объем выполненного задания.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Классификация ошибок и недочетов, влияющих на снижение оценки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Ошибки: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неправильный выбор действий¸ операций;</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неверные вычисления в случае, когда цель задания – проверка вычислительных умений и навыков;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пропуск части математических выкладок, действий, операций, существенно влияющих на получение правильного ответа;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несоответствие выполненных измерений и геометрических построений заданным параметрам.</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Недочеты:</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неправильное списывание данных (чисел, знаков, обозначений, величин);</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ошибки в записях математических терминов, символов при оформлении математических выкладок;</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 неверные вычисления в случае, когда цель задания не связана с проверкой вычислительных умений и навыков;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наличие записи действий;</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отсутствие ответа к заданию или ошибки в записи ответа.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Оценивание устного ответа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В основу оценивания устного ответа учащегося положены следующие показатели: правильность, обоснованность, самостоятельность, полнота.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Ошибки: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неправильный ответ на поставленный вопрос;</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неумение ответить на поставленный вопрос или выполнить задание без помощи учителя;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при правильном выполнении задания неумение дать соответствующее объяснение.</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Недочеты:</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неточный или неполный ответ на поставленный вопрос;</w:t>
      </w:r>
    </w:p>
    <w:p w:rsidR="009F33E2" w:rsidRPr="0088015A" w:rsidRDefault="009F33E2" w:rsidP="0088015A">
      <w:pPr>
        <w:pStyle w:val="a6"/>
        <w:tabs>
          <w:tab w:val="left" w:pos="709"/>
        </w:tabs>
        <w:spacing w:after="0" w:line="240" w:lineRule="auto"/>
        <w:ind w:firstLine="567"/>
        <w:jc w:val="both"/>
        <w:rPr>
          <w:rFonts w:ascii="Times New Roman" w:hAnsi="Times New Roman"/>
          <w:sz w:val="24"/>
          <w:szCs w:val="24"/>
        </w:rPr>
      </w:pPr>
      <w:r w:rsidRPr="0088015A">
        <w:rPr>
          <w:rFonts w:ascii="Times New Roman" w:hAnsi="Times New Roman"/>
          <w:sz w:val="24"/>
          <w:szCs w:val="24"/>
        </w:rPr>
        <w:t>-при правильном ответе неумение самостоятельно или полно обосновать и проиллюстрировать его;</w:t>
      </w:r>
    </w:p>
    <w:p w:rsidR="009F33E2" w:rsidRPr="0088015A" w:rsidRDefault="009F33E2" w:rsidP="0088015A">
      <w:pPr>
        <w:pStyle w:val="a6"/>
        <w:tabs>
          <w:tab w:val="left" w:pos="709"/>
        </w:tabs>
        <w:spacing w:after="0" w:line="240" w:lineRule="auto"/>
        <w:ind w:firstLine="567"/>
        <w:jc w:val="both"/>
        <w:rPr>
          <w:rFonts w:ascii="Times New Roman" w:hAnsi="Times New Roman"/>
          <w:sz w:val="24"/>
          <w:szCs w:val="24"/>
        </w:rPr>
      </w:pPr>
      <w:r w:rsidRPr="0088015A">
        <w:rPr>
          <w:rFonts w:ascii="Times New Roman" w:hAnsi="Times New Roman"/>
          <w:sz w:val="24"/>
          <w:szCs w:val="24"/>
        </w:rPr>
        <w:t>- неумение точно формулировать ответ решенной задачи;</w:t>
      </w:r>
    </w:p>
    <w:p w:rsidR="009F33E2" w:rsidRPr="0088015A" w:rsidRDefault="009F33E2" w:rsidP="0088015A">
      <w:pPr>
        <w:pStyle w:val="a6"/>
        <w:tabs>
          <w:tab w:val="left" w:pos="709"/>
        </w:tabs>
        <w:spacing w:after="0" w:line="240" w:lineRule="auto"/>
        <w:ind w:firstLine="567"/>
        <w:jc w:val="both"/>
        <w:rPr>
          <w:rFonts w:ascii="Times New Roman" w:hAnsi="Times New Roman"/>
          <w:sz w:val="24"/>
          <w:szCs w:val="24"/>
        </w:rPr>
      </w:pPr>
      <w:r w:rsidRPr="0088015A">
        <w:rPr>
          <w:rFonts w:ascii="Times New Roman" w:hAnsi="Times New Roman"/>
          <w:sz w:val="24"/>
          <w:szCs w:val="24"/>
        </w:rPr>
        <w:t>- медленный темп выполнения задания, не являющийся индивидуальной особенностью  школьника;</w:t>
      </w:r>
    </w:p>
    <w:p w:rsidR="009F33E2" w:rsidRPr="0088015A" w:rsidRDefault="009F33E2" w:rsidP="0088015A">
      <w:pPr>
        <w:pStyle w:val="a6"/>
        <w:tabs>
          <w:tab w:val="left" w:pos="709"/>
        </w:tabs>
        <w:spacing w:after="0" w:line="240" w:lineRule="auto"/>
        <w:ind w:firstLine="567"/>
        <w:jc w:val="both"/>
        <w:rPr>
          <w:rFonts w:ascii="Times New Roman" w:hAnsi="Times New Roman"/>
          <w:sz w:val="24"/>
          <w:szCs w:val="24"/>
        </w:rPr>
      </w:pPr>
      <w:r w:rsidRPr="0088015A">
        <w:rPr>
          <w:rFonts w:ascii="Times New Roman" w:hAnsi="Times New Roman"/>
          <w:sz w:val="24"/>
          <w:szCs w:val="24"/>
        </w:rPr>
        <w:t>- неправильное произношение математических терминов.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Формы организации контроля по математике:</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Текущий контроль по математике осуществляется как в письменной, так и в устной форме. Письменные работы для текущего материала рекомендуется проводить не реже одного раза в неделю в форме самостоятельной работы или математического диктанта.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Тематический контроль по математике в начальной школе проводится, в основном, в письменной форме.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дается несколько вариантов  работы, каждый из которых содержит 30 примеров. На выполнение такой работы отводится 5-6 минут.</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Итоговый контроль проводится в форме контрольных работ комбинированного характер</w:t>
      </w:r>
      <w:proofErr w:type="gramStart"/>
      <w:r w:rsidRPr="0088015A">
        <w:rPr>
          <w:rFonts w:ascii="Times New Roman" w:hAnsi="Times New Roman"/>
          <w:sz w:val="24"/>
          <w:szCs w:val="24"/>
        </w:rPr>
        <w:t>а(</w:t>
      </w:r>
      <w:proofErr w:type="gramEnd"/>
      <w:r w:rsidRPr="0088015A">
        <w:rPr>
          <w:rFonts w:ascii="Times New Roman" w:hAnsi="Times New Roman"/>
          <w:sz w:val="24"/>
          <w:szCs w:val="24"/>
        </w:rPr>
        <w:t xml:space="preserve">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Нормы оценок за итоговые контрольные работы соответствуют общим требованиям, указанным в данном документе.</w:t>
      </w:r>
    </w:p>
    <w:p w:rsidR="009F33E2" w:rsidRPr="0088015A" w:rsidRDefault="009F33E2" w:rsidP="0088015A">
      <w:pPr>
        <w:pStyle w:val="a6"/>
        <w:spacing w:after="0" w:line="240" w:lineRule="auto"/>
        <w:ind w:firstLine="800"/>
        <w:rPr>
          <w:rFonts w:ascii="Times New Roman" w:hAnsi="Times New Roman"/>
          <w:sz w:val="24"/>
          <w:szCs w:val="24"/>
        </w:rPr>
      </w:pPr>
      <w:r w:rsidRPr="0088015A">
        <w:rPr>
          <w:rFonts w:ascii="Times New Roman" w:hAnsi="Times New Roman"/>
          <w:sz w:val="24"/>
          <w:szCs w:val="24"/>
        </w:rPr>
        <w:t> </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Особенности контроля и оценки по образовательной области  «Окружающий мир»</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Классификация ошибок и недочетов, влияющих на снижение оценки</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Ошибки:</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неправильное определение понятия, замена существенной характеристики несущественной;</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нарушение последовательности в описании объекта (явления) в тех случаях, когда она является существенной;</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неправильное раскрытие (в рассказе-рассуждении) причины, закономерности, условия протекания того или иного изученного явления;</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ошибки в сравнении объектов, их классификация на группы по существенным признакам;</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незнание фактического материала, неумение привести самостоятельные примеры, подтверждающие высказанное суждение;</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lastRenderedPageBreak/>
        <w:t xml:space="preserve"> отсутствие умения выполнить рисунок, схему, неправильное заполнение таблицы; неумение подтвердить свой ответ схемой, рисунком, иллюстрированным материалом;</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ошибки при постановке опыта, приводящие к неправильному результату;</w:t>
      </w:r>
    </w:p>
    <w:p w:rsidR="009F33E2" w:rsidRPr="0088015A" w:rsidRDefault="009F33E2" w:rsidP="0088015A">
      <w:pPr>
        <w:pStyle w:val="a6"/>
        <w:numPr>
          <w:ilvl w:val="0"/>
          <w:numId w:val="131"/>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Недочеты:</w:t>
      </w:r>
    </w:p>
    <w:p w:rsidR="009F33E2" w:rsidRPr="0088015A" w:rsidRDefault="009F33E2" w:rsidP="0088015A">
      <w:pPr>
        <w:pStyle w:val="a6"/>
        <w:numPr>
          <w:ilvl w:val="0"/>
          <w:numId w:val="132"/>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преобладание при описании объекта несущественных его признаков;</w:t>
      </w:r>
    </w:p>
    <w:p w:rsidR="009F33E2" w:rsidRPr="0088015A" w:rsidRDefault="009F33E2" w:rsidP="0088015A">
      <w:pPr>
        <w:pStyle w:val="a6"/>
        <w:numPr>
          <w:ilvl w:val="2"/>
          <w:numId w:val="132"/>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неточности при выполнении рисунков, схем, таблиц, не влияющих отрицательно на результат работы; отсутствие обозначений и подписей;</w:t>
      </w:r>
    </w:p>
    <w:p w:rsidR="009F33E2" w:rsidRPr="0088015A" w:rsidRDefault="009F33E2" w:rsidP="0088015A">
      <w:pPr>
        <w:pStyle w:val="a6"/>
        <w:numPr>
          <w:ilvl w:val="2"/>
          <w:numId w:val="132"/>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отдельные нарушения последовательности операций при проведении опыта, не приводящие к неправильному результату;</w:t>
      </w:r>
    </w:p>
    <w:p w:rsidR="009F33E2" w:rsidRPr="0088015A" w:rsidRDefault="009F33E2" w:rsidP="0088015A">
      <w:pPr>
        <w:pStyle w:val="a6"/>
        <w:numPr>
          <w:ilvl w:val="2"/>
          <w:numId w:val="132"/>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неточности в определении назначения прибора, его применение осуществляется после наводящих вопросов;</w:t>
      </w:r>
    </w:p>
    <w:p w:rsidR="009F33E2" w:rsidRPr="0088015A" w:rsidRDefault="009F33E2" w:rsidP="0088015A">
      <w:pPr>
        <w:pStyle w:val="a6"/>
        <w:numPr>
          <w:ilvl w:val="2"/>
          <w:numId w:val="132"/>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 неточности при нахождении объекта на карте.</w:t>
      </w:r>
    </w:p>
    <w:p w:rsidR="009F33E2" w:rsidRPr="0088015A" w:rsidRDefault="009F33E2" w:rsidP="0088015A">
      <w:pPr>
        <w:pStyle w:val="a6"/>
        <w:spacing w:after="0" w:line="240" w:lineRule="auto"/>
        <w:jc w:val="both"/>
        <w:rPr>
          <w:rFonts w:ascii="Times New Roman" w:hAnsi="Times New Roman"/>
          <w:b/>
          <w:bCs/>
          <w:sz w:val="24"/>
          <w:szCs w:val="24"/>
        </w:rPr>
      </w:pP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Формы организации контроля по «окружающему миру»</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Для контроля и оценки знаний по этому предмету используются индивидуальные и фронтальные устные проверки, различные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Фронтальный опрос проводится как беседа-</w:t>
      </w:r>
      <w:proofErr w:type="spellStart"/>
      <w:r w:rsidRPr="0088015A">
        <w:rPr>
          <w:rFonts w:ascii="Times New Roman" w:hAnsi="Times New Roman"/>
          <w:sz w:val="24"/>
          <w:szCs w:val="24"/>
        </w:rPr>
        <w:t>полилог</w:t>
      </w:r>
      <w:proofErr w:type="spellEnd"/>
      <w:r w:rsidRPr="0088015A">
        <w:rPr>
          <w:rFonts w:ascii="Times New Roman" w:hAnsi="Times New Roman"/>
          <w:sz w:val="24"/>
          <w:szCs w:val="24"/>
        </w:rPr>
        <w:t>, в котором участвуют учащиеся всего класса.</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Индивидуальный устный опрос проводится в следующих формах: рассказ-описание, рассказ-рассуждение.</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При письменной проверке знаний используются контрольные работы, тестовые задания, работа с карточками-заданиями, графические работы.</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9F33E2" w:rsidRPr="0088015A" w:rsidRDefault="009F33E2" w:rsidP="0088015A">
      <w:pPr>
        <w:pStyle w:val="a6"/>
        <w:spacing w:after="0" w:line="240" w:lineRule="auto"/>
        <w:ind w:firstLine="800"/>
        <w:jc w:val="both"/>
        <w:rPr>
          <w:rFonts w:ascii="Times New Roman" w:hAnsi="Times New Roman"/>
          <w:sz w:val="24"/>
          <w:szCs w:val="24"/>
        </w:rPr>
      </w:pP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Виды и формы контрольно-оценочных  действий  учащихся и педагогов</w:t>
      </w:r>
    </w:p>
    <w:p w:rsidR="009F33E2" w:rsidRPr="0088015A" w:rsidRDefault="009F33E2"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268"/>
        <w:gridCol w:w="2693"/>
        <w:gridCol w:w="2948"/>
      </w:tblGrid>
      <w:tr w:rsidR="009F33E2" w:rsidRPr="0088015A" w:rsidTr="000274E3">
        <w:tc>
          <w:tcPr>
            <w:tcW w:w="2014" w:type="dxa"/>
            <w:vAlign w:val="center"/>
          </w:tcPr>
          <w:p w:rsidR="009F33E2" w:rsidRPr="0088015A" w:rsidRDefault="009F33E2" w:rsidP="0088015A">
            <w:pPr>
              <w:pStyle w:val="a8"/>
              <w:tabs>
                <w:tab w:val="left" w:pos="154"/>
              </w:tabs>
              <w:spacing w:before="0" w:beforeAutospacing="0" w:after="0" w:afterAutospacing="0"/>
            </w:pPr>
            <w:r w:rsidRPr="0088015A">
              <w:t>Вид  КОД</w:t>
            </w:r>
          </w:p>
        </w:tc>
        <w:tc>
          <w:tcPr>
            <w:tcW w:w="2268" w:type="dxa"/>
            <w:vAlign w:val="center"/>
          </w:tcPr>
          <w:p w:rsidR="009F33E2" w:rsidRPr="0088015A" w:rsidRDefault="009F33E2" w:rsidP="0088015A">
            <w:pPr>
              <w:pStyle w:val="a8"/>
              <w:spacing w:before="0" w:beforeAutospacing="0" w:after="0" w:afterAutospacing="0"/>
            </w:pPr>
            <w:r w:rsidRPr="0088015A">
              <w:t>Время проведения</w:t>
            </w:r>
          </w:p>
        </w:tc>
        <w:tc>
          <w:tcPr>
            <w:tcW w:w="2693" w:type="dxa"/>
            <w:vAlign w:val="center"/>
          </w:tcPr>
          <w:p w:rsidR="009F33E2" w:rsidRPr="0088015A" w:rsidRDefault="009F33E2" w:rsidP="0088015A">
            <w:pPr>
              <w:pStyle w:val="a8"/>
              <w:spacing w:before="0" w:beforeAutospacing="0" w:after="0" w:afterAutospacing="0"/>
            </w:pPr>
            <w:r w:rsidRPr="0088015A">
              <w:t>Содержание</w:t>
            </w:r>
          </w:p>
        </w:tc>
        <w:tc>
          <w:tcPr>
            <w:tcW w:w="2948" w:type="dxa"/>
            <w:vAlign w:val="center"/>
          </w:tcPr>
          <w:p w:rsidR="009F33E2" w:rsidRPr="0088015A" w:rsidRDefault="009F33E2" w:rsidP="0088015A">
            <w:pPr>
              <w:pStyle w:val="a8"/>
              <w:spacing w:before="0" w:beforeAutospacing="0" w:after="0" w:afterAutospacing="0"/>
            </w:pPr>
            <w:r w:rsidRPr="0088015A">
              <w:t>Формы и виды оценки</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t>Стартовая работа</w:t>
            </w:r>
          </w:p>
        </w:tc>
        <w:tc>
          <w:tcPr>
            <w:tcW w:w="2268" w:type="dxa"/>
          </w:tcPr>
          <w:p w:rsidR="009F33E2" w:rsidRPr="0088015A" w:rsidRDefault="009F33E2" w:rsidP="0088015A">
            <w:pPr>
              <w:pStyle w:val="a8"/>
              <w:spacing w:before="0" w:beforeAutospacing="0" w:after="0" w:afterAutospacing="0"/>
            </w:pPr>
            <w:r w:rsidRPr="0088015A">
              <w:t>Начало сентября</w:t>
            </w:r>
          </w:p>
        </w:tc>
        <w:tc>
          <w:tcPr>
            <w:tcW w:w="2693" w:type="dxa"/>
          </w:tcPr>
          <w:p w:rsidR="009F33E2" w:rsidRPr="0088015A" w:rsidRDefault="009F33E2" w:rsidP="0088015A">
            <w:pPr>
              <w:pStyle w:val="a8"/>
              <w:spacing w:before="0" w:beforeAutospacing="0" w:after="0" w:afterAutospacing="0"/>
            </w:pPr>
            <w:r w:rsidRPr="0088015A">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948" w:type="dxa"/>
          </w:tcPr>
          <w:p w:rsidR="009F33E2" w:rsidRPr="0088015A" w:rsidRDefault="009F33E2" w:rsidP="0088015A">
            <w:pPr>
              <w:pStyle w:val="a8"/>
              <w:spacing w:before="0" w:beforeAutospacing="0" w:after="0" w:afterAutospacing="0"/>
            </w:pPr>
            <w:r w:rsidRPr="0088015A">
              <w:t>Фиксируется учителем в журнале и автоматически  в  дневнике учащегося отдельно задания актуального уровня и уровня ближайшего  развития в балльной  шкале оценивания. Результаты работы не влияют на дальнейшую итоговую оценку младшего школьника.</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t>Диагностическая работа</w:t>
            </w:r>
          </w:p>
        </w:tc>
        <w:tc>
          <w:tcPr>
            <w:tcW w:w="2268" w:type="dxa"/>
          </w:tcPr>
          <w:p w:rsidR="009F33E2" w:rsidRPr="0088015A" w:rsidRDefault="009F33E2" w:rsidP="0088015A">
            <w:pPr>
              <w:pStyle w:val="a8"/>
              <w:spacing w:before="0" w:beforeAutospacing="0" w:after="0" w:afterAutospacing="0"/>
            </w:pPr>
            <w:r w:rsidRPr="0088015A">
              <w:t xml:space="preserve">Проводится на входе и выходе темы при освоении способов действия/средств в учебном предмете. Количество работ </w:t>
            </w:r>
            <w:r w:rsidRPr="0088015A">
              <w:lastRenderedPageBreak/>
              <w:t>зависит от количества  учебных задач</w:t>
            </w:r>
          </w:p>
        </w:tc>
        <w:tc>
          <w:tcPr>
            <w:tcW w:w="2693" w:type="dxa"/>
          </w:tcPr>
          <w:p w:rsidR="009F33E2" w:rsidRPr="0088015A" w:rsidRDefault="009F33E2" w:rsidP="0088015A">
            <w:pPr>
              <w:pStyle w:val="a8"/>
              <w:spacing w:before="0" w:beforeAutospacing="0" w:after="0" w:afterAutospacing="0"/>
            </w:pPr>
            <w:proofErr w:type="gramStart"/>
            <w:r w:rsidRPr="0088015A">
              <w:lastRenderedPageBreak/>
              <w:t>Направлена</w:t>
            </w:r>
            <w:proofErr w:type="gramEnd"/>
            <w:r w:rsidRPr="0088015A">
              <w:t xml:space="preserve">  на проверку пооперационного состава действия, которым необходимо овладеть учащимся в рамках решения </w:t>
            </w:r>
            <w:r w:rsidRPr="0088015A">
              <w:lastRenderedPageBreak/>
              <w:t>учебной задачи</w:t>
            </w:r>
          </w:p>
        </w:tc>
        <w:tc>
          <w:tcPr>
            <w:tcW w:w="2948" w:type="dxa"/>
          </w:tcPr>
          <w:p w:rsidR="009F33E2" w:rsidRPr="0088015A" w:rsidRDefault="009F33E2" w:rsidP="0088015A">
            <w:pPr>
              <w:pStyle w:val="a8"/>
              <w:spacing w:before="0" w:beforeAutospacing="0" w:after="0" w:afterAutospacing="0"/>
            </w:pPr>
            <w:r w:rsidRPr="0088015A">
              <w:lastRenderedPageBreak/>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lastRenderedPageBreak/>
              <w:t>Самостоятельная работа</w:t>
            </w:r>
          </w:p>
        </w:tc>
        <w:tc>
          <w:tcPr>
            <w:tcW w:w="2268" w:type="dxa"/>
          </w:tcPr>
          <w:p w:rsidR="009F33E2" w:rsidRPr="0088015A" w:rsidRDefault="009F33E2" w:rsidP="0088015A">
            <w:pPr>
              <w:pStyle w:val="a8"/>
              <w:spacing w:before="0" w:beforeAutospacing="0" w:after="0" w:afterAutospacing="0"/>
            </w:pPr>
            <w:r w:rsidRPr="0088015A">
              <w:t>Не более  одного раза в месяц</w:t>
            </w:r>
          </w:p>
        </w:tc>
        <w:tc>
          <w:tcPr>
            <w:tcW w:w="2693" w:type="dxa"/>
          </w:tcPr>
          <w:p w:rsidR="009F33E2" w:rsidRPr="0088015A" w:rsidRDefault="009F33E2" w:rsidP="0088015A">
            <w:pPr>
              <w:pStyle w:val="a8"/>
              <w:spacing w:before="0" w:beforeAutospacing="0" w:after="0" w:afterAutospacing="0"/>
            </w:pPr>
            <w:proofErr w:type="gramStart"/>
            <w:r w:rsidRPr="0088015A">
              <w:t>Направлена</w:t>
            </w:r>
            <w:proofErr w:type="gramEnd"/>
            <w:r w:rsidRPr="0088015A">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88015A">
              <w:t>базовый</w:t>
            </w:r>
            <w:proofErr w:type="gramEnd"/>
            <w:r w:rsidRPr="0088015A">
              <w:t>) и 2 (расширенный) по основным предметным содержательным линиям.</w:t>
            </w:r>
          </w:p>
        </w:tc>
        <w:tc>
          <w:tcPr>
            <w:tcW w:w="2948" w:type="dxa"/>
          </w:tcPr>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5-балльной шкале оценивает  уровень выполненной  работы. </w:t>
            </w:r>
          </w:p>
          <w:p w:rsidR="009F33E2" w:rsidRPr="0088015A" w:rsidRDefault="009F33E2" w:rsidP="0088015A">
            <w:pPr>
              <w:pStyle w:val="a8"/>
              <w:spacing w:before="0" w:beforeAutospacing="0" w:after="0" w:afterAutospacing="0"/>
            </w:pPr>
            <w:r w:rsidRPr="0088015A">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t>Проверочная работа по итогам выполнения самостоятельной  работы</w:t>
            </w:r>
          </w:p>
        </w:tc>
        <w:tc>
          <w:tcPr>
            <w:tcW w:w="2268" w:type="dxa"/>
          </w:tcPr>
          <w:p w:rsidR="009F33E2" w:rsidRPr="0088015A" w:rsidRDefault="009F33E2" w:rsidP="0088015A">
            <w:pPr>
              <w:pStyle w:val="a8"/>
              <w:spacing w:before="0" w:beforeAutospacing="0" w:after="0" w:afterAutospacing="0"/>
            </w:pPr>
            <w:r w:rsidRPr="0088015A">
              <w:t xml:space="preserve">Проводится после выполнения самостоятельной работы </w:t>
            </w:r>
          </w:p>
        </w:tc>
        <w:tc>
          <w:tcPr>
            <w:tcW w:w="2693" w:type="dxa"/>
          </w:tcPr>
          <w:p w:rsidR="009F33E2" w:rsidRPr="0088015A" w:rsidRDefault="009F33E2" w:rsidP="0088015A">
            <w:pPr>
              <w:pStyle w:val="a8"/>
              <w:spacing w:before="0" w:beforeAutospacing="0" w:after="0" w:afterAutospacing="0"/>
            </w:pPr>
            <w:r w:rsidRPr="0088015A">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88015A">
              <w:t>базовый</w:t>
            </w:r>
            <w:proofErr w:type="gramEnd"/>
            <w:r w:rsidRPr="0088015A">
              <w:t>) и 2 (расширенный).</w:t>
            </w:r>
          </w:p>
        </w:tc>
        <w:tc>
          <w:tcPr>
            <w:tcW w:w="2948" w:type="dxa"/>
          </w:tcPr>
          <w:p w:rsidR="009F33E2" w:rsidRPr="0088015A" w:rsidRDefault="009F33E2" w:rsidP="0088015A">
            <w:pPr>
              <w:pStyle w:val="a8"/>
              <w:spacing w:before="0" w:beforeAutospacing="0" w:after="0" w:afterAutospacing="0"/>
            </w:pPr>
            <w:r w:rsidRPr="0088015A">
              <w:t>Учитель  проверяет и оценивает только те задания, которые решил ученик и предъявил на оценку. Оценивание происходит по балльной  шкале отдельно по каждому уровню.</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t>Проверочная  работа</w:t>
            </w:r>
          </w:p>
        </w:tc>
        <w:tc>
          <w:tcPr>
            <w:tcW w:w="2268" w:type="dxa"/>
          </w:tcPr>
          <w:p w:rsidR="009F33E2" w:rsidRPr="0088015A" w:rsidRDefault="009F33E2" w:rsidP="0088015A">
            <w:pPr>
              <w:pStyle w:val="a8"/>
              <w:spacing w:before="0" w:beforeAutospacing="0" w:after="0" w:afterAutospacing="0"/>
            </w:pPr>
            <w:r w:rsidRPr="0088015A">
              <w:t>Проводится  после решения учебной задачи</w:t>
            </w:r>
          </w:p>
        </w:tc>
        <w:tc>
          <w:tcPr>
            <w:tcW w:w="2693" w:type="dxa"/>
          </w:tcPr>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t>Проверяется уровень освоения  учащимися предметных культурных способов/средств действия.</w:t>
            </w:r>
          </w:p>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t>Уровни:</w:t>
            </w:r>
          </w:p>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t>№1 – формальный;</w:t>
            </w:r>
          </w:p>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lastRenderedPageBreak/>
              <w:t>№2 – рефлексивный (предметный)</w:t>
            </w:r>
          </w:p>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t>№3 – ресурсный (функциональный).</w:t>
            </w:r>
          </w:p>
          <w:p w:rsidR="009F33E2" w:rsidRPr="0088015A" w:rsidRDefault="009F33E2" w:rsidP="0088015A">
            <w:pPr>
              <w:pStyle w:val="a8"/>
              <w:spacing w:before="0" w:beforeAutospacing="0" w:after="0" w:afterAutospacing="0"/>
            </w:pPr>
            <w:r w:rsidRPr="0088015A">
              <w:t>Представляет  собой трехуровневую  задачу, состоящую из трех заданий, соответствующих трем уровням</w:t>
            </w:r>
          </w:p>
        </w:tc>
        <w:tc>
          <w:tcPr>
            <w:tcW w:w="2948" w:type="dxa"/>
          </w:tcPr>
          <w:p w:rsidR="009F33E2" w:rsidRPr="0088015A" w:rsidRDefault="009F33E2" w:rsidP="0088015A">
            <w:pPr>
              <w:pStyle w:val="a8"/>
              <w:spacing w:before="0" w:beforeAutospacing="0" w:after="0" w:afterAutospacing="0"/>
            </w:pPr>
            <w:r w:rsidRPr="0088015A">
              <w:lastRenderedPageBreak/>
              <w:t xml:space="preserve">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w:t>
            </w:r>
            <w:r w:rsidRPr="0088015A">
              <w:lastRenderedPageBreak/>
              <w:t>действия</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lastRenderedPageBreak/>
              <w:t>Решение  проектной  задачи</w:t>
            </w:r>
          </w:p>
        </w:tc>
        <w:tc>
          <w:tcPr>
            <w:tcW w:w="2268" w:type="dxa"/>
          </w:tcPr>
          <w:p w:rsidR="009F33E2" w:rsidRPr="0088015A" w:rsidRDefault="009F33E2" w:rsidP="0088015A">
            <w:pPr>
              <w:pStyle w:val="a8"/>
              <w:spacing w:before="0" w:beforeAutospacing="0" w:after="0" w:afterAutospacing="0"/>
            </w:pPr>
            <w:r w:rsidRPr="0088015A">
              <w:t>Проводится 2-3 раза в год</w:t>
            </w:r>
          </w:p>
        </w:tc>
        <w:tc>
          <w:tcPr>
            <w:tcW w:w="2693" w:type="dxa"/>
          </w:tcPr>
          <w:p w:rsidR="009F33E2" w:rsidRPr="0088015A" w:rsidRDefault="009F33E2" w:rsidP="0088015A">
            <w:pPr>
              <w:pStyle w:val="a8"/>
              <w:spacing w:before="0" w:beforeAutospacing="0" w:after="0" w:afterAutospacing="0"/>
            </w:pPr>
            <w:proofErr w:type="gramStart"/>
            <w:r w:rsidRPr="0088015A">
              <w:t>Направлена</w:t>
            </w:r>
            <w:proofErr w:type="gramEnd"/>
            <w:r w:rsidRPr="0088015A">
              <w:t xml:space="preserve"> на выявление уровня освоения  ключевых  компетентностей</w:t>
            </w:r>
          </w:p>
        </w:tc>
        <w:tc>
          <w:tcPr>
            <w:tcW w:w="2948" w:type="dxa"/>
          </w:tcPr>
          <w:p w:rsidR="009F33E2" w:rsidRPr="0088015A" w:rsidRDefault="009F33E2" w:rsidP="0088015A">
            <w:pPr>
              <w:pStyle w:val="a8"/>
              <w:spacing w:before="0" w:beforeAutospacing="0" w:after="0" w:afterAutospacing="0"/>
            </w:pPr>
            <w:r w:rsidRPr="0088015A">
              <w:t>Экспертная  оценка по специально созданным экспертным картам. По каждому критерию 0-1 балл</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t>Посещение мастерской</w:t>
            </w:r>
          </w:p>
        </w:tc>
        <w:tc>
          <w:tcPr>
            <w:tcW w:w="2268" w:type="dxa"/>
          </w:tcPr>
          <w:p w:rsidR="009F33E2" w:rsidRPr="0088015A" w:rsidRDefault="009F33E2" w:rsidP="0088015A">
            <w:pPr>
              <w:pStyle w:val="a8"/>
              <w:spacing w:before="0" w:beforeAutospacing="0" w:after="0" w:afterAutospacing="0"/>
            </w:pPr>
            <w:r w:rsidRPr="0088015A">
              <w:t>Проводится  1 раз в 2  недели</w:t>
            </w:r>
          </w:p>
        </w:tc>
        <w:tc>
          <w:tcPr>
            <w:tcW w:w="2693" w:type="dxa"/>
          </w:tcPr>
          <w:p w:rsidR="009F33E2" w:rsidRPr="0088015A" w:rsidRDefault="009F33E2" w:rsidP="0088015A">
            <w:pPr>
              <w:pStyle w:val="a8"/>
              <w:spacing w:before="0" w:beforeAutospacing="0" w:after="0" w:afterAutospacing="0"/>
            </w:pPr>
            <w:r w:rsidRPr="0088015A">
              <w:t>Решает проблемы и трудности  учащихся в обучении</w:t>
            </w:r>
          </w:p>
        </w:tc>
        <w:tc>
          <w:tcPr>
            <w:tcW w:w="2948" w:type="dxa"/>
          </w:tcPr>
          <w:p w:rsidR="009F33E2" w:rsidRPr="0088015A" w:rsidRDefault="009F33E2" w:rsidP="0088015A">
            <w:pPr>
              <w:pStyle w:val="a8"/>
              <w:spacing w:before="0" w:beforeAutospacing="0" w:after="0" w:afterAutospacing="0"/>
            </w:pPr>
            <w:r w:rsidRPr="0088015A">
              <w:t>Фиксируется  учителем  в специальном журнале следующим образом: </w:t>
            </w:r>
          </w:p>
          <w:p w:rsidR="009F33E2" w:rsidRPr="0088015A" w:rsidRDefault="009F33E2" w:rsidP="0088015A">
            <w:pPr>
              <w:pStyle w:val="a8"/>
              <w:spacing w:before="0" w:beforeAutospacing="0" w:after="0" w:afterAutospacing="0"/>
            </w:pPr>
            <w:r w:rsidRPr="0088015A">
              <w:t>1 балл – ученик был приглашен учителем на мастерскую, но не пришел;</w:t>
            </w:r>
          </w:p>
          <w:p w:rsidR="009F33E2" w:rsidRPr="0088015A" w:rsidRDefault="009F33E2" w:rsidP="0088015A">
            <w:pPr>
              <w:pStyle w:val="a8"/>
              <w:spacing w:before="0" w:beforeAutospacing="0" w:after="0" w:afterAutospacing="0"/>
            </w:pPr>
            <w:r w:rsidRPr="0088015A">
              <w:t>2 балла – ученик был на мастерской по инициативе учителя;</w:t>
            </w:r>
          </w:p>
          <w:p w:rsidR="009F33E2" w:rsidRPr="0088015A" w:rsidRDefault="009F33E2" w:rsidP="0088015A">
            <w:pPr>
              <w:pStyle w:val="a8"/>
              <w:spacing w:before="0" w:beforeAutospacing="0" w:after="0" w:afterAutospacing="0"/>
            </w:pPr>
            <w:r w:rsidRPr="0088015A">
              <w:t>3 балла – ученик  пришел на мастерскую по собственной  инициативе.</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t>Посещение консультаций</w:t>
            </w:r>
          </w:p>
        </w:tc>
        <w:tc>
          <w:tcPr>
            <w:tcW w:w="2268" w:type="dxa"/>
          </w:tcPr>
          <w:p w:rsidR="009F33E2" w:rsidRPr="0088015A" w:rsidRDefault="009F33E2" w:rsidP="0088015A">
            <w:pPr>
              <w:pStyle w:val="a8"/>
              <w:spacing w:before="0" w:beforeAutospacing="0" w:after="0" w:afterAutospacing="0"/>
            </w:pPr>
            <w:r w:rsidRPr="0088015A">
              <w:t>Проводится 1 раз в неделю</w:t>
            </w:r>
          </w:p>
        </w:tc>
        <w:tc>
          <w:tcPr>
            <w:tcW w:w="2693" w:type="dxa"/>
          </w:tcPr>
          <w:p w:rsidR="009F33E2" w:rsidRPr="0088015A" w:rsidRDefault="009F33E2" w:rsidP="0088015A">
            <w:pPr>
              <w:pStyle w:val="a8"/>
              <w:spacing w:before="0" w:beforeAutospacing="0" w:after="0" w:afterAutospacing="0"/>
            </w:pPr>
            <w:r w:rsidRPr="0088015A">
              <w:t>Ставит задачу обучения  учащихся  задавать (инициировать) «умные» вопросы.</w:t>
            </w:r>
          </w:p>
        </w:tc>
        <w:tc>
          <w:tcPr>
            <w:tcW w:w="2948" w:type="dxa"/>
          </w:tcPr>
          <w:p w:rsidR="009F33E2" w:rsidRPr="0088015A" w:rsidRDefault="009F33E2" w:rsidP="0088015A">
            <w:pPr>
              <w:pStyle w:val="a8"/>
              <w:spacing w:before="0" w:beforeAutospacing="0" w:after="0" w:afterAutospacing="0"/>
            </w:pPr>
            <w:r w:rsidRPr="0088015A">
              <w:t>Фиксируется учителем  в журнале следующим образом: 1 балл – ученик присутствовал на консультации, но вопросов не  задавал;</w:t>
            </w:r>
          </w:p>
          <w:p w:rsidR="009F33E2" w:rsidRPr="0088015A" w:rsidRDefault="009F33E2" w:rsidP="0088015A">
            <w:pPr>
              <w:pStyle w:val="a8"/>
              <w:spacing w:before="0" w:beforeAutospacing="0" w:after="0" w:afterAutospacing="0"/>
            </w:pPr>
            <w:r w:rsidRPr="0088015A">
              <w:t>2 балла – задавал вопросы, но не содержательные;</w:t>
            </w:r>
          </w:p>
          <w:p w:rsidR="009F33E2" w:rsidRPr="0088015A" w:rsidRDefault="009F33E2" w:rsidP="0088015A">
            <w:pPr>
              <w:pStyle w:val="a8"/>
              <w:spacing w:before="0" w:beforeAutospacing="0" w:after="0" w:afterAutospacing="0"/>
            </w:pPr>
            <w:r w:rsidRPr="0088015A">
              <w:t>3 балла – за</w:t>
            </w:r>
            <w:r w:rsidR="001B5C73" w:rsidRPr="0088015A">
              <w:t>да</w:t>
            </w:r>
            <w:r w:rsidRPr="0088015A">
              <w:t>вал «умные» (содержательные) вопросы.</w:t>
            </w:r>
          </w:p>
        </w:tc>
      </w:tr>
      <w:tr w:rsidR="009F33E2" w:rsidRPr="0088015A" w:rsidTr="000274E3">
        <w:tc>
          <w:tcPr>
            <w:tcW w:w="2014" w:type="dxa"/>
          </w:tcPr>
          <w:p w:rsidR="009F33E2" w:rsidRPr="0088015A" w:rsidRDefault="009F33E2" w:rsidP="0088015A">
            <w:pPr>
              <w:pStyle w:val="a8"/>
              <w:spacing w:before="0" w:beforeAutospacing="0" w:after="0" w:afterAutospacing="0"/>
            </w:pPr>
            <w:r w:rsidRPr="0088015A">
              <w:t>Итоговая проверочная работа</w:t>
            </w:r>
          </w:p>
        </w:tc>
        <w:tc>
          <w:tcPr>
            <w:tcW w:w="2268" w:type="dxa"/>
          </w:tcPr>
          <w:p w:rsidR="009F33E2" w:rsidRPr="0088015A" w:rsidRDefault="009F33E2" w:rsidP="0088015A">
            <w:pPr>
              <w:pStyle w:val="a8"/>
              <w:spacing w:before="0" w:beforeAutospacing="0" w:after="0" w:afterAutospacing="0"/>
            </w:pPr>
            <w:r w:rsidRPr="0088015A">
              <w:t>Конец апреля - май</w:t>
            </w:r>
          </w:p>
        </w:tc>
        <w:tc>
          <w:tcPr>
            <w:tcW w:w="2693" w:type="dxa"/>
          </w:tcPr>
          <w:p w:rsidR="009F33E2" w:rsidRPr="0088015A" w:rsidRDefault="009F33E2" w:rsidP="0088015A">
            <w:pPr>
              <w:pStyle w:val="a8"/>
              <w:spacing w:before="0" w:beforeAutospacing="0" w:after="0" w:afterAutospacing="0"/>
            </w:pPr>
            <w:r w:rsidRPr="0088015A">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88015A">
              <w:t>базовый</w:t>
            </w:r>
            <w:proofErr w:type="gramEnd"/>
            <w:r w:rsidRPr="0088015A">
              <w:t xml:space="preserve">, расширенный), так и по уровню опосредствования </w:t>
            </w:r>
            <w:r w:rsidRPr="0088015A">
              <w:lastRenderedPageBreak/>
              <w:t>(формальный, рефлексивный, ресурсный)</w:t>
            </w:r>
          </w:p>
        </w:tc>
        <w:tc>
          <w:tcPr>
            <w:tcW w:w="2948" w:type="dxa"/>
          </w:tcPr>
          <w:p w:rsidR="009F33E2" w:rsidRPr="0088015A" w:rsidRDefault="009F33E2" w:rsidP="0088015A">
            <w:pPr>
              <w:pStyle w:val="a8"/>
              <w:spacing w:before="0" w:beforeAutospacing="0" w:after="0" w:afterAutospacing="0"/>
            </w:pPr>
            <w:r w:rsidRPr="0088015A">
              <w:lastRenderedPageBreak/>
              <w:t>Оценивание балльное, отдельно  по уровням. Сравнение результатов  стартовой и итоговой работы.</w:t>
            </w:r>
          </w:p>
        </w:tc>
      </w:tr>
      <w:tr w:rsidR="009F33E2" w:rsidRPr="0088015A" w:rsidTr="000274E3">
        <w:tc>
          <w:tcPr>
            <w:tcW w:w="2014" w:type="dxa"/>
          </w:tcPr>
          <w:p w:rsidR="009F33E2" w:rsidRPr="0088015A" w:rsidRDefault="009F33E2" w:rsidP="0088015A">
            <w:pPr>
              <w:pStyle w:val="a6"/>
              <w:spacing w:after="0" w:line="240" w:lineRule="auto"/>
              <w:rPr>
                <w:rFonts w:ascii="Times New Roman" w:hAnsi="Times New Roman"/>
                <w:sz w:val="24"/>
                <w:szCs w:val="24"/>
              </w:rPr>
            </w:pPr>
            <w:r w:rsidRPr="0088015A">
              <w:rPr>
                <w:rFonts w:ascii="Times New Roman" w:hAnsi="Times New Roman"/>
                <w:sz w:val="24"/>
                <w:szCs w:val="24"/>
              </w:rPr>
              <w:lastRenderedPageBreak/>
              <w:t>Предъявление (демонстрация) достижений ученика за год</w:t>
            </w:r>
          </w:p>
        </w:tc>
        <w:tc>
          <w:tcPr>
            <w:tcW w:w="2268" w:type="dxa"/>
          </w:tcPr>
          <w:p w:rsidR="009F33E2" w:rsidRPr="0088015A" w:rsidRDefault="009F33E2" w:rsidP="0088015A">
            <w:pPr>
              <w:pStyle w:val="a8"/>
              <w:spacing w:before="0" w:beforeAutospacing="0" w:after="0" w:afterAutospacing="0"/>
            </w:pPr>
            <w:r w:rsidRPr="0088015A">
              <w:t xml:space="preserve">Май  </w:t>
            </w:r>
          </w:p>
        </w:tc>
        <w:tc>
          <w:tcPr>
            <w:tcW w:w="2693" w:type="dxa"/>
          </w:tcPr>
          <w:p w:rsidR="009F33E2" w:rsidRPr="0088015A" w:rsidRDefault="009F33E2" w:rsidP="0088015A">
            <w:pPr>
              <w:pStyle w:val="a8"/>
              <w:spacing w:before="0" w:beforeAutospacing="0" w:after="0" w:afterAutospacing="0"/>
            </w:pPr>
            <w:r w:rsidRPr="0088015A">
              <w:t>Каждый учащийся в конце года должен продемонстрировать (показать) все, на что он способен.</w:t>
            </w:r>
          </w:p>
        </w:tc>
        <w:tc>
          <w:tcPr>
            <w:tcW w:w="2948" w:type="dxa"/>
          </w:tcPr>
          <w:p w:rsidR="009F33E2" w:rsidRPr="0088015A" w:rsidRDefault="009F33E2" w:rsidP="0088015A">
            <w:pPr>
              <w:pStyle w:val="a8"/>
              <w:spacing w:before="0" w:beforeAutospacing="0" w:after="0" w:afterAutospacing="0"/>
            </w:pPr>
            <w:r w:rsidRPr="0088015A">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1B5C73" w:rsidRPr="0088015A" w:rsidRDefault="001B5C73" w:rsidP="0088015A">
      <w:pPr>
        <w:pStyle w:val="Zag2"/>
        <w:tabs>
          <w:tab w:val="left" w:leader="dot" w:pos="624"/>
        </w:tabs>
        <w:spacing w:after="0" w:line="240" w:lineRule="auto"/>
        <w:rPr>
          <w:rStyle w:val="Zag11"/>
          <w:rFonts w:eastAsia="@Arial Unicode MS"/>
          <w:color w:val="auto"/>
          <w:lang w:val="ru-RU"/>
        </w:rPr>
      </w:pPr>
    </w:p>
    <w:p w:rsidR="009F33E2" w:rsidRPr="0088015A" w:rsidRDefault="009F33E2" w:rsidP="0088015A">
      <w:pPr>
        <w:pStyle w:val="Zag2"/>
        <w:tabs>
          <w:tab w:val="left" w:leader="dot" w:pos="624"/>
        </w:tabs>
        <w:spacing w:after="0" w:line="240" w:lineRule="auto"/>
        <w:rPr>
          <w:rStyle w:val="Zag11"/>
          <w:rFonts w:eastAsia="@Arial Unicode MS"/>
          <w:color w:val="auto"/>
          <w:lang w:val="ru-RU"/>
        </w:rPr>
      </w:pPr>
      <w:r w:rsidRPr="0088015A">
        <w:rPr>
          <w:rStyle w:val="Zag11"/>
          <w:rFonts w:eastAsia="@Arial Unicode MS"/>
          <w:color w:val="auto"/>
          <w:lang w:val="ru-RU"/>
        </w:rPr>
        <w:t>Портфель достижений как инструмент оценки динамики индивидуальных</w:t>
      </w:r>
    </w:p>
    <w:p w:rsidR="009F33E2" w:rsidRPr="0088015A" w:rsidRDefault="009F33E2" w:rsidP="0088015A">
      <w:pPr>
        <w:pStyle w:val="Zag2"/>
        <w:tabs>
          <w:tab w:val="left" w:leader="dot" w:pos="0"/>
        </w:tabs>
        <w:spacing w:after="0" w:line="240" w:lineRule="auto"/>
        <w:rPr>
          <w:rStyle w:val="Zag11"/>
          <w:rFonts w:eastAsia="@Arial Unicode MS"/>
          <w:color w:val="auto"/>
          <w:lang w:val="ru-RU"/>
        </w:rPr>
      </w:pPr>
      <w:r w:rsidRPr="0088015A">
        <w:rPr>
          <w:rStyle w:val="Zag11"/>
          <w:rFonts w:eastAsia="@Arial Unicode MS"/>
          <w:color w:val="auto"/>
          <w:lang w:val="ru-RU"/>
        </w:rPr>
        <w:t>образовательных достижений (портфолио)</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Результаты накопленной оценки, полученной в ходе текущего и промежуточного оценивания, фиксируются в форме портфеля достижений (портфолио) и учитываются при определении итоговой оценки.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sz w:val="24"/>
          <w:szCs w:val="24"/>
        </w:rPr>
        <w:t>Портфель достижений (портфолио)</w:t>
      </w:r>
      <w:r w:rsidRPr="0088015A">
        <w:rPr>
          <w:rFonts w:ascii="Times New Roman" w:hAnsi="Times New Roman"/>
          <w:sz w:val="24"/>
          <w:szCs w:val="24"/>
        </w:rPr>
        <w:t xml:space="preserve">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Портфель достижений (портфолио) — это эффективная </w:t>
      </w:r>
      <w:r w:rsidRPr="0088015A">
        <w:rPr>
          <w:rFonts w:ascii="Times New Roman" w:hAnsi="Times New Roman"/>
          <w:b/>
          <w:sz w:val="24"/>
          <w:szCs w:val="24"/>
        </w:rPr>
        <w:t>форма оценивания</w:t>
      </w:r>
      <w:r w:rsidRPr="0088015A">
        <w:rPr>
          <w:rFonts w:ascii="Times New Roman" w:hAnsi="Times New Roman"/>
          <w:sz w:val="24"/>
          <w:szCs w:val="24"/>
        </w:rPr>
        <w:t xml:space="preserve">  и </w:t>
      </w:r>
      <w:r w:rsidRPr="0088015A">
        <w:rPr>
          <w:rFonts w:ascii="Times New Roman" w:hAnsi="Times New Roman"/>
          <w:b/>
          <w:sz w:val="24"/>
          <w:szCs w:val="24"/>
        </w:rPr>
        <w:t>средство</w:t>
      </w:r>
      <w:r w:rsidRPr="0088015A">
        <w:rPr>
          <w:rFonts w:ascii="Times New Roman" w:hAnsi="Times New Roman"/>
          <w:sz w:val="24"/>
          <w:szCs w:val="24"/>
        </w:rPr>
        <w:t xml:space="preserve"> для решения педагогических задач: </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поддерживать высокую учебную мотивацию учащихся;</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поощрять их активность и самостоятельность, расширять возможности обучения и самообучения;</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развивать навыки рефлексивной и оценочной (в том числе </w:t>
      </w:r>
      <w:proofErr w:type="spellStart"/>
      <w:r w:rsidRPr="0088015A">
        <w:rPr>
          <w:rFonts w:ascii="Times New Roman" w:hAnsi="Times New Roman"/>
          <w:sz w:val="24"/>
          <w:szCs w:val="24"/>
        </w:rPr>
        <w:t>самооценочной</w:t>
      </w:r>
      <w:proofErr w:type="spellEnd"/>
      <w:r w:rsidRPr="0088015A">
        <w:rPr>
          <w:rFonts w:ascii="Times New Roman" w:hAnsi="Times New Roman"/>
          <w:sz w:val="24"/>
          <w:szCs w:val="24"/>
        </w:rPr>
        <w:t>) деятельности учащихся;</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формировать умение учиться — ставить цели, планировать и организовывать собственную учебную деятельность.</w:t>
      </w:r>
    </w:p>
    <w:p w:rsidR="009F33E2" w:rsidRPr="0088015A" w:rsidRDefault="009F33E2" w:rsidP="0088015A">
      <w:pPr>
        <w:autoSpaceDE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В портфель достижений (портфолио) учеников начальной школы включаются следующие </w:t>
      </w:r>
      <w:r w:rsidRPr="0088015A">
        <w:rPr>
          <w:rFonts w:ascii="Times New Roman" w:hAnsi="Times New Roman"/>
          <w:b/>
          <w:sz w:val="24"/>
          <w:szCs w:val="24"/>
        </w:rPr>
        <w:t>материалы</w:t>
      </w:r>
      <w:r w:rsidRPr="0088015A">
        <w:rPr>
          <w:rFonts w:ascii="Times New Roman" w:hAnsi="Times New Roman"/>
          <w:sz w:val="24"/>
          <w:szCs w:val="24"/>
        </w:rPr>
        <w:t>:</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i/>
          <w:sz w:val="24"/>
          <w:szCs w:val="24"/>
        </w:rPr>
        <w:t>1</w:t>
      </w:r>
      <w:r w:rsidRPr="0088015A">
        <w:rPr>
          <w:rFonts w:ascii="Times New Roman" w:hAnsi="Times New Roman"/>
          <w:b/>
          <w:i/>
          <w:sz w:val="24"/>
          <w:szCs w:val="24"/>
        </w:rPr>
        <w:t>. Выборки детских работ</w:t>
      </w:r>
      <w:r w:rsidRPr="0088015A">
        <w:rPr>
          <w:rFonts w:ascii="Times New Roman" w:hAnsi="Times New Roman"/>
          <w:sz w:val="24"/>
          <w:szCs w:val="24"/>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материалы стартовой диагностики, промежуточных и итоговых стандартизированных работ по отдельным предметам:</w:t>
      </w:r>
    </w:p>
    <w:p w:rsidR="009F33E2" w:rsidRPr="0088015A" w:rsidRDefault="009F33E2" w:rsidP="0088015A">
      <w:pPr>
        <w:autoSpaceDE w:val="0"/>
        <w:spacing w:after="0" w:line="240" w:lineRule="auto"/>
        <w:ind w:firstLine="567"/>
        <w:jc w:val="both"/>
        <w:rPr>
          <w:rFonts w:ascii="Times New Roman" w:hAnsi="Times New Roman"/>
          <w:sz w:val="24"/>
          <w:szCs w:val="24"/>
        </w:rPr>
      </w:pPr>
      <w:proofErr w:type="gramStart"/>
      <w:r w:rsidRPr="0088015A">
        <w:rPr>
          <w:rFonts w:ascii="Times New Roman" w:hAnsi="Times New Roman"/>
          <w:sz w:val="24"/>
          <w:szCs w:val="24"/>
        </w:rPr>
        <w:t>• по русскому</w:t>
      </w:r>
      <w:r w:rsidR="00066A69" w:rsidRPr="0088015A">
        <w:rPr>
          <w:rFonts w:ascii="Times New Roman" w:hAnsi="Times New Roman"/>
          <w:sz w:val="24"/>
          <w:szCs w:val="24"/>
        </w:rPr>
        <w:t>, родному (русскому), коми</w:t>
      </w:r>
      <w:r w:rsidRPr="0088015A">
        <w:rPr>
          <w:rFonts w:ascii="Times New Roman" w:hAnsi="Times New Roman"/>
          <w:sz w:val="24"/>
          <w:szCs w:val="24"/>
        </w:rPr>
        <w:t xml:space="preserve"> и иностранному языку, литературному чтению</w:t>
      </w:r>
      <w:r w:rsidR="00066A69" w:rsidRPr="0088015A">
        <w:rPr>
          <w:rFonts w:ascii="Times New Roman" w:hAnsi="Times New Roman"/>
          <w:sz w:val="24"/>
          <w:szCs w:val="24"/>
        </w:rPr>
        <w:t xml:space="preserve">, литературному чтению на родном (русском) языке, </w:t>
      </w:r>
      <w:r w:rsidRPr="0088015A">
        <w:rPr>
          <w:rFonts w:ascii="Times New Roman" w:hAnsi="Times New Roman"/>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roofErr w:type="gramEnd"/>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по окружающему миру — дневники наблюдений, оформленные результаты мини-исследований и мини-проектов, интервью, творческие работы, материалы самоанализа и рефлексии и т. п.;</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 по предметам эстетического цикл</w:t>
      </w:r>
      <w:proofErr w:type="gramStart"/>
      <w:r w:rsidRPr="0088015A">
        <w:rPr>
          <w:rFonts w:ascii="Times New Roman" w:hAnsi="Times New Roman"/>
          <w:sz w:val="24"/>
          <w:szCs w:val="24"/>
        </w:rPr>
        <w:t>а-</w:t>
      </w:r>
      <w:proofErr w:type="gramEnd"/>
      <w:r w:rsidRPr="0088015A">
        <w:rPr>
          <w:rFonts w:ascii="Times New Roman" w:hAnsi="Times New Roman"/>
          <w:sz w:val="24"/>
          <w:szCs w:val="24"/>
        </w:rPr>
        <w:t xml:space="preserve">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F33E2" w:rsidRPr="0088015A" w:rsidRDefault="009F33E2" w:rsidP="0088015A">
      <w:pPr>
        <w:autoSpaceDE w:val="0"/>
        <w:spacing w:after="0" w:line="240" w:lineRule="auto"/>
        <w:ind w:firstLine="567"/>
        <w:jc w:val="both"/>
        <w:rPr>
          <w:rFonts w:ascii="Times New Roman" w:hAnsi="Times New Roman"/>
          <w:sz w:val="24"/>
          <w:szCs w:val="24"/>
        </w:rPr>
      </w:pPr>
      <w:r w:rsidRPr="0088015A">
        <w:rPr>
          <w:rFonts w:ascii="Times New Roman" w:hAnsi="Times New Roman"/>
          <w:i/>
          <w:sz w:val="24"/>
          <w:szCs w:val="24"/>
        </w:rPr>
        <w:t xml:space="preserve">2. </w:t>
      </w:r>
      <w:r w:rsidRPr="0088015A">
        <w:rPr>
          <w:rFonts w:ascii="Times New Roman" w:hAnsi="Times New Roman"/>
          <w:b/>
          <w:i/>
          <w:sz w:val="24"/>
          <w:szCs w:val="24"/>
        </w:rPr>
        <w:t>Систематизированные материалы наблюдений</w:t>
      </w:r>
      <w:r w:rsidRPr="0088015A">
        <w:rPr>
          <w:rFonts w:ascii="Times New Roman" w:hAnsi="Times New Roman"/>
          <w:sz w:val="24"/>
          <w:szCs w:val="24"/>
        </w:rPr>
        <w:t xml:space="preserve"> (оценочные листы, материалы и листы наблюдений и т. п.) за процессом овладения УУД.</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3. </w:t>
      </w:r>
      <w:r w:rsidRPr="0088015A">
        <w:rPr>
          <w:rFonts w:ascii="Times New Roman" w:hAnsi="Times New Roman"/>
          <w:b/>
          <w:i/>
          <w:sz w:val="24"/>
          <w:szCs w:val="24"/>
        </w:rPr>
        <w:t xml:space="preserve">Материалы, характеризующие достижения учащихся во </w:t>
      </w:r>
      <w:proofErr w:type="spellStart"/>
      <w:r w:rsidRPr="0088015A">
        <w:rPr>
          <w:rFonts w:ascii="Times New Roman" w:hAnsi="Times New Roman"/>
          <w:b/>
          <w:i/>
          <w:sz w:val="24"/>
          <w:szCs w:val="24"/>
        </w:rPr>
        <w:t>внеучебной</w:t>
      </w:r>
      <w:proofErr w:type="spellEnd"/>
      <w:r w:rsidRPr="0088015A">
        <w:rPr>
          <w:rFonts w:ascii="Times New Roman" w:hAnsi="Times New Roman"/>
          <w:sz w:val="24"/>
          <w:szCs w:val="24"/>
        </w:rPr>
        <w:t xml:space="preserve">  и досуговой деятельности.</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При их оценке используется уровневый подход к построению измерителей и представлению результатов. Согласно этому подходу оценка </w:t>
      </w:r>
      <w:r w:rsidRPr="0088015A">
        <w:rPr>
          <w:rFonts w:ascii="Times New Roman" w:hAnsi="Times New Roman"/>
          <w:bCs/>
          <w:sz w:val="24"/>
          <w:szCs w:val="24"/>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88015A">
        <w:rPr>
          <w:rFonts w:ascii="Times New Roman" w:hAnsi="Times New Roman"/>
          <w:sz w:val="24"/>
          <w:szCs w:val="24"/>
        </w:rPr>
        <w:t>учащихся</w:t>
      </w:r>
      <w:r w:rsidRPr="0088015A">
        <w:rPr>
          <w:rFonts w:ascii="Times New Roman" w:hAnsi="Times New Roman"/>
          <w:bCs/>
          <w:sz w:val="24"/>
          <w:szCs w:val="24"/>
        </w:rPr>
        <w:t>, выстраивать индивидуальные траектории движения с учётом «зоны ближайшего развития».</w:t>
      </w:r>
    </w:p>
    <w:p w:rsidR="009F33E2" w:rsidRPr="0088015A" w:rsidRDefault="009F33E2" w:rsidP="0088015A">
      <w:pPr>
        <w:tabs>
          <w:tab w:val="left" w:pos="851"/>
        </w:tabs>
        <w:spacing w:after="0" w:line="240" w:lineRule="auto"/>
        <w:ind w:firstLine="567"/>
        <w:jc w:val="both"/>
        <w:rPr>
          <w:rFonts w:ascii="Times New Roman" w:hAnsi="Times New Roman"/>
          <w:bCs/>
          <w:sz w:val="24"/>
          <w:szCs w:val="24"/>
        </w:rPr>
      </w:pPr>
      <w:r w:rsidRPr="0088015A">
        <w:rPr>
          <w:rFonts w:ascii="Times New Roman" w:hAnsi="Times New Roman"/>
          <w:bCs/>
          <w:sz w:val="24"/>
          <w:szCs w:val="24"/>
        </w:rPr>
        <w:t>По результатам накопленной оценки, которая формируется на основе материалов портфеля достижений, делаются выводы о:</w:t>
      </w:r>
    </w:p>
    <w:p w:rsidR="009F33E2" w:rsidRPr="0088015A" w:rsidRDefault="009F33E2" w:rsidP="0088015A">
      <w:pPr>
        <w:numPr>
          <w:ilvl w:val="0"/>
          <w:numId w:val="27"/>
        </w:numPr>
        <w:tabs>
          <w:tab w:val="left" w:pos="851"/>
        </w:tabs>
        <w:spacing w:after="0" w:line="240" w:lineRule="auto"/>
        <w:ind w:left="0" w:firstLine="567"/>
        <w:jc w:val="both"/>
        <w:rPr>
          <w:rFonts w:ascii="Times New Roman" w:hAnsi="Times New Roman"/>
          <w:sz w:val="24"/>
          <w:szCs w:val="24"/>
        </w:rPr>
      </w:pP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у учащегося </w:t>
      </w:r>
      <w:r w:rsidRPr="0088015A">
        <w:rPr>
          <w:rFonts w:ascii="Times New Roman" w:hAnsi="Times New Roman"/>
          <w:i/>
          <w:sz w:val="24"/>
          <w:szCs w:val="24"/>
        </w:rPr>
        <w:t>универсальных и предметных способов действий</w:t>
      </w:r>
      <w:r w:rsidRPr="0088015A">
        <w:rPr>
          <w:rFonts w:ascii="Times New Roman" w:hAnsi="Times New Roman"/>
          <w:sz w:val="24"/>
          <w:szCs w:val="24"/>
        </w:rPr>
        <w:t xml:space="preserve">, а также </w:t>
      </w:r>
      <w:r w:rsidRPr="0088015A">
        <w:rPr>
          <w:rFonts w:ascii="Times New Roman" w:hAnsi="Times New Roman"/>
          <w:i/>
          <w:sz w:val="24"/>
          <w:szCs w:val="24"/>
        </w:rPr>
        <w:t>опорной системы знаний</w:t>
      </w:r>
      <w:r w:rsidRPr="0088015A">
        <w:rPr>
          <w:rFonts w:ascii="Times New Roman" w:hAnsi="Times New Roman"/>
          <w:sz w:val="24"/>
          <w:szCs w:val="24"/>
        </w:rPr>
        <w:t>, обеспечивающих ему возможность продолжения образования в основной школе;</w:t>
      </w:r>
    </w:p>
    <w:p w:rsidR="009F33E2" w:rsidRPr="0088015A" w:rsidRDefault="009F33E2" w:rsidP="0088015A">
      <w:pPr>
        <w:numPr>
          <w:ilvl w:val="0"/>
          <w:numId w:val="27"/>
        </w:numPr>
        <w:tabs>
          <w:tab w:val="left" w:pos="851"/>
        </w:tabs>
        <w:spacing w:after="0" w:line="240" w:lineRule="auto"/>
        <w:ind w:left="0" w:firstLine="567"/>
        <w:jc w:val="both"/>
        <w:rPr>
          <w:rFonts w:ascii="Times New Roman" w:hAnsi="Times New Roman"/>
          <w:sz w:val="24"/>
          <w:szCs w:val="24"/>
        </w:rPr>
      </w:pP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основ </w:t>
      </w:r>
      <w:r w:rsidRPr="0088015A">
        <w:rPr>
          <w:rFonts w:ascii="Times New Roman" w:hAnsi="Times New Roman"/>
          <w:i/>
          <w:sz w:val="24"/>
          <w:szCs w:val="24"/>
        </w:rPr>
        <w:t xml:space="preserve">умения учиться, </w:t>
      </w:r>
      <w:r w:rsidRPr="0088015A">
        <w:rPr>
          <w:rFonts w:ascii="Times New Roman" w:hAnsi="Times New Roman"/>
          <w:sz w:val="24"/>
          <w:szCs w:val="24"/>
        </w:rPr>
        <w:t>понимаемой как</w:t>
      </w:r>
      <w:r w:rsidR="00066A69" w:rsidRPr="0088015A">
        <w:rPr>
          <w:rFonts w:ascii="Times New Roman" w:hAnsi="Times New Roman"/>
          <w:sz w:val="24"/>
          <w:szCs w:val="24"/>
        </w:rPr>
        <w:t xml:space="preserve"> </w:t>
      </w:r>
      <w:r w:rsidRPr="0088015A">
        <w:rPr>
          <w:rFonts w:ascii="Times New Roman" w:hAnsi="Times New Roman"/>
          <w:sz w:val="24"/>
          <w:szCs w:val="24"/>
        </w:rPr>
        <w:t>способности к самоорганизации с целью постановки и решения учебно-познавательных и учебно-практических задач;</w:t>
      </w:r>
    </w:p>
    <w:p w:rsidR="009F33E2" w:rsidRPr="0088015A" w:rsidRDefault="009F33E2" w:rsidP="0088015A">
      <w:pPr>
        <w:numPr>
          <w:ilvl w:val="0"/>
          <w:numId w:val="27"/>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i/>
          <w:sz w:val="24"/>
          <w:szCs w:val="24"/>
        </w:rPr>
        <w:t xml:space="preserve">индивидуальном </w:t>
      </w:r>
      <w:proofErr w:type="gramStart"/>
      <w:r w:rsidRPr="0088015A">
        <w:rPr>
          <w:rFonts w:ascii="Times New Roman" w:hAnsi="Times New Roman"/>
          <w:i/>
          <w:sz w:val="24"/>
          <w:szCs w:val="24"/>
        </w:rPr>
        <w:t>прогрессе</w:t>
      </w:r>
      <w:proofErr w:type="gramEnd"/>
      <w:r w:rsidRPr="0088015A">
        <w:rPr>
          <w:rFonts w:ascii="Times New Roman" w:hAnsi="Times New Roman"/>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88015A">
        <w:rPr>
          <w:rFonts w:ascii="Times New Roman" w:hAnsi="Times New Roman"/>
          <w:sz w:val="24"/>
          <w:szCs w:val="24"/>
        </w:rPr>
        <w:t>саморегуляции</w:t>
      </w:r>
      <w:proofErr w:type="spellEnd"/>
      <w:r w:rsidRPr="0088015A">
        <w:rPr>
          <w:rFonts w:ascii="Times New Roman" w:hAnsi="Times New Roman"/>
          <w:sz w:val="24"/>
          <w:szCs w:val="24"/>
        </w:rPr>
        <w:t>.</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p>
    <w:p w:rsidR="009F33E2" w:rsidRPr="0088015A" w:rsidRDefault="009F33E2" w:rsidP="0088015A">
      <w:pPr>
        <w:pStyle w:val="Zag2"/>
        <w:tabs>
          <w:tab w:val="left" w:leader="dot" w:pos="624"/>
        </w:tabs>
        <w:spacing w:after="0" w:line="240" w:lineRule="auto"/>
        <w:ind w:firstLine="567"/>
        <w:jc w:val="both"/>
        <w:rPr>
          <w:rStyle w:val="Zag11"/>
          <w:rFonts w:eastAsia="@Arial Unicode MS"/>
          <w:color w:val="auto"/>
          <w:lang w:val="ru-RU"/>
        </w:rPr>
      </w:pPr>
      <w:r w:rsidRPr="0088015A">
        <w:rPr>
          <w:rStyle w:val="Zag11"/>
          <w:rFonts w:eastAsia="@Arial Unicode MS"/>
          <w:color w:val="auto"/>
          <w:lang w:val="ru-RU"/>
        </w:rPr>
        <w:t xml:space="preserve">Итоговая оценка выпускника и её использование при переходе </w:t>
      </w:r>
      <w:proofErr w:type="gramStart"/>
      <w:r w:rsidRPr="0088015A">
        <w:rPr>
          <w:rStyle w:val="Zag11"/>
          <w:rFonts w:eastAsia="@Arial Unicode MS"/>
          <w:color w:val="auto"/>
          <w:lang w:val="ru-RU"/>
        </w:rPr>
        <w:t>от</w:t>
      </w:r>
      <w:proofErr w:type="gramEnd"/>
      <w:r w:rsidRPr="0088015A">
        <w:rPr>
          <w:rStyle w:val="Zag11"/>
          <w:rFonts w:eastAsia="@Arial Unicode MS"/>
          <w:color w:val="auto"/>
          <w:lang w:val="ru-RU"/>
        </w:rPr>
        <w:t xml:space="preserve"> начального</w:t>
      </w:r>
      <w:r w:rsidR="00066A69" w:rsidRPr="0088015A">
        <w:rPr>
          <w:rStyle w:val="Zag11"/>
          <w:rFonts w:eastAsia="@Arial Unicode MS"/>
          <w:color w:val="auto"/>
          <w:lang w:val="ru-RU"/>
        </w:rPr>
        <w:t xml:space="preserve"> </w:t>
      </w:r>
      <w:r w:rsidRPr="0088015A">
        <w:rPr>
          <w:rStyle w:val="Zag11"/>
          <w:rFonts w:eastAsia="@Arial Unicode MS"/>
          <w:color w:val="auto"/>
          <w:lang w:val="ru-RU"/>
        </w:rPr>
        <w:t>к основному общему образованию</w:t>
      </w:r>
    </w:p>
    <w:p w:rsidR="009F33E2" w:rsidRPr="0088015A" w:rsidRDefault="009F33E2" w:rsidP="0088015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w:t>
      </w:r>
      <w:r w:rsidR="00066A69" w:rsidRPr="0088015A">
        <w:rPr>
          <w:rStyle w:val="Zag11"/>
          <w:rFonts w:ascii="Times New Roman" w:eastAsia="@Arial Unicode MS" w:hAnsi="Times New Roman" w:cs="Times New Roman"/>
          <w:color w:val="auto"/>
          <w:sz w:val="24"/>
          <w:szCs w:val="24"/>
          <w:lang w:val="ru-RU"/>
        </w:rPr>
        <w:t xml:space="preserve"> </w:t>
      </w:r>
      <w:r w:rsidRPr="0088015A">
        <w:rPr>
          <w:rStyle w:val="Zag11"/>
          <w:rFonts w:ascii="Times New Roman" w:eastAsia="@Arial Unicode MS" w:hAnsi="Times New Roman" w:cs="Times New Roman"/>
          <w:color w:val="auto"/>
          <w:sz w:val="24"/>
          <w:szCs w:val="24"/>
          <w:lang w:val="ru-RU"/>
        </w:rPr>
        <w:t xml:space="preserve">уровне, выносятся </w:t>
      </w:r>
      <w:r w:rsidRPr="0088015A">
        <w:rPr>
          <w:rStyle w:val="Zag11"/>
          <w:rFonts w:ascii="Times New Roman" w:eastAsia="@Arial Unicode MS" w:hAnsi="Times New Roman" w:cs="Times New Roman"/>
          <w:i/>
          <w:iCs/>
          <w:color w:val="auto"/>
          <w:sz w:val="24"/>
          <w:szCs w:val="24"/>
          <w:lang w:val="ru-RU"/>
        </w:rPr>
        <w:t xml:space="preserve">только предметные и </w:t>
      </w:r>
      <w:proofErr w:type="spellStart"/>
      <w:r w:rsidRPr="0088015A">
        <w:rPr>
          <w:rStyle w:val="Zag11"/>
          <w:rFonts w:ascii="Times New Roman" w:eastAsia="@Arial Unicode MS" w:hAnsi="Times New Roman" w:cs="Times New Roman"/>
          <w:i/>
          <w:iCs/>
          <w:color w:val="auto"/>
          <w:sz w:val="24"/>
          <w:szCs w:val="24"/>
          <w:lang w:val="ru-RU"/>
        </w:rPr>
        <w:t>метапредметные</w:t>
      </w:r>
      <w:proofErr w:type="spellEnd"/>
      <w:r w:rsidRPr="0088015A">
        <w:rPr>
          <w:rStyle w:val="Zag11"/>
          <w:rFonts w:ascii="Times New Roman" w:eastAsia="@Arial Unicode MS" w:hAnsi="Times New Roman" w:cs="Times New Roman"/>
          <w:i/>
          <w:iCs/>
          <w:color w:val="auto"/>
          <w:sz w:val="24"/>
          <w:szCs w:val="24"/>
          <w:lang w:val="ru-RU"/>
        </w:rPr>
        <w:t xml:space="preserve"> результаты</w:t>
      </w:r>
      <w:r w:rsidRPr="0088015A">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9F33E2" w:rsidRPr="0088015A" w:rsidRDefault="009F33E2" w:rsidP="0088015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 xml:space="preserve">Предметом итоговой оценки является </w:t>
      </w:r>
      <w:r w:rsidRPr="0088015A">
        <w:rPr>
          <w:rStyle w:val="Zag11"/>
          <w:rFonts w:ascii="Times New Roman" w:eastAsia="@Arial Unicode MS" w:hAnsi="Times New Roman" w:cs="Times New Roman"/>
          <w:i/>
          <w:iCs/>
          <w:color w:val="auto"/>
          <w:sz w:val="24"/>
          <w:szCs w:val="24"/>
          <w:lang w:val="ru-RU"/>
        </w:rPr>
        <w:t>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88015A">
        <w:rPr>
          <w:rStyle w:val="Zag11"/>
          <w:rFonts w:ascii="Times New Roman" w:eastAsia="@Arial Unicode MS" w:hAnsi="Times New Roman" w:cs="Times New Roman"/>
          <w:color w:val="auto"/>
          <w:sz w:val="24"/>
          <w:szCs w:val="24"/>
          <w:lang w:val="ru-RU"/>
        </w:rPr>
        <w:t xml:space="preserve">, в том числе на основе </w:t>
      </w:r>
      <w:proofErr w:type="spellStart"/>
      <w:r w:rsidRPr="0088015A">
        <w:rPr>
          <w:rStyle w:val="Zag11"/>
          <w:rFonts w:ascii="Times New Roman" w:eastAsia="@Arial Unicode MS" w:hAnsi="Times New Roman" w:cs="Times New Roman"/>
          <w:color w:val="auto"/>
          <w:sz w:val="24"/>
          <w:szCs w:val="24"/>
          <w:lang w:val="ru-RU"/>
        </w:rPr>
        <w:t>метапредметных</w:t>
      </w:r>
      <w:proofErr w:type="spellEnd"/>
      <w:r w:rsidRPr="0088015A">
        <w:rPr>
          <w:rStyle w:val="Zag11"/>
          <w:rFonts w:ascii="Times New Roman" w:eastAsia="@Arial Unicode MS" w:hAnsi="Times New Roman" w:cs="Times New Roman"/>
          <w:color w:val="auto"/>
          <w:sz w:val="24"/>
          <w:szCs w:val="24"/>
          <w:lang w:val="ru-RU"/>
        </w:rPr>
        <w:t xml:space="preserve"> действий. Способность к решению иного класса задач является предметом различного рода </w:t>
      </w:r>
      <w:proofErr w:type="spellStart"/>
      <w:r w:rsidRPr="0088015A">
        <w:rPr>
          <w:rStyle w:val="Zag11"/>
          <w:rFonts w:ascii="Times New Roman" w:eastAsia="@Arial Unicode MS" w:hAnsi="Times New Roman" w:cs="Times New Roman"/>
          <w:color w:val="auto"/>
          <w:sz w:val="24"/>
          <w:szCs w:val="24"/>
          <w:lang w:val="ru-RU"/>
        </w:rPr>
        <w:t>неперсонифицированных</w:t>
      </w:r>
      <w:proofErr w:type="spellEnd"/>
      <w:r w:rsidRPr="0088015A">
        <w:rPr>
          <w:rStyle w:val="Zag11"/>
          <w:rFonts w:ascii="Times New Roman" w:eastAsia="@Arial Unicode MS" w:hAnsi="Times New Roman" w:cs="Times New Roman"/>
          <w:color w:val="auto"/>
          <w:sz w:val="24"/>
          <w:szCs w:val="24"/>
          <w:lang w:val="ru-RU"/>
        </w:rPr>
        <w:t xml:space="preserve"> (анонимных) обследований.</w:t>
      </w:r>
    </w:p>
    <w:p w:rsidR="009F33E2" w:rsidRPr="0088015A" w:rsidRDefault="009F33E2" w:rsidP="0088015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88015A">
        <w:rPr>
          <w:rStyle w:val="Zag11"/>
          <w:rFonts w:ascii="Times New Roman" w:eastAsia="@Arial Unicode MS" w:hAnsi="Times New Roman" w:cs="Times New Roman"/>
          <w:i/>
          <w:iCs/>
          <w:color w:val="auto"/>
          <w:sz w:val="24"/>
          <w:szCs w:val="24"/>
          <w:lang w:val="ru-RU"/>
        </w:rPr>
        <w:t>опорной системы знаний по русскому языку и математике</w:t>
      </w:r>
      <w:r w:rsidRPr="0088015A">
        <w:rPr>
          <w:rStyle w:val="Zag11"/>
          <w:rFonts w:ascii="Times New Roman" w:eastAsia="@Arial Unicode MS" w:hAnsi="Times New Roman" w:cs="Times New Roman"/>
          <w:color w:val="auto"/>
          <w:sz w:val="24"/>
          <w:szCs w:val="24"/>
          <w:lang w:val="ru-RU"/>
        </w:rPr>
        <w:t xml:space="preserve"> и овладение следующими </w:t>
      </w:r>
      <w:proofErr w:type="spellStart"/>
      <w:r w:rsidRPr="0088015A">
        <w:rPr>
          <w:rStyle w:val="Zag11"/>
          <w:rFonts w:ascii="Times New Roman" w:eastAsia="@Arial Unicode MS" w:hAnsi="Times New Roman" w:cs="Times New Roman"/>
          <w:color w:val="auto"/>
          <w:sz w:val="24"/>
          <w:szCs w:val="24"/>
          <w:lang w:val="ru-RU"/>
        </w:rPr>
        <w:t>метапредметными</w:t>
      </w:r>
      <w:proofErr w:type="spellEnd"/>
      <w:r w:rsidRPr="0088015A">
        <w:rPr>
          <w:rStyle w:val="Zag11"/>
          <w:rFonts w:ascii="Times New Roman" w:eastAsia="@Arial Unicode MS" w:hAnsi="Times New Roman" w:cs="Times New Roman"/>
          <w:color w:val="auto"/>
          <w:sz w:val="24"/>
          <w:szCs w:val="24"/>
          <w:lang w:val="ru-RU"/>
        </w:rPr>
        <w:t xml:space="preserve"> действиями:</w:t>
      </w:r>
    </w:p>
    <w:p w:rsidR="009F33E2" w:rsidRPr="0088015A" w:rsidRDefault="009F33E2" w:rsidP="0088015A">
      <w:pPr>
        <w:pStyle w:val="a4"/>
        <w:numPr>
          <w:ilvl w:val="0"/>
          <w:numId w:val="133"/>
        </w:numPr>
        <w:tabs>
          <w:tab w:val="left" w:leader="dot" w:pos="624"/>
          <w:tab w:val="left" w:pos="851"/>
        </w:tabs>
        <w:spacing w:after="0" w:line="240" w:lineRule="auto"/>
        <w:ind w:left="0" w:firstLine="567"/>
        <w:jc w:val="both"/>
        <w:rPr>
          <w:rStyle w:val="Zag11"/>
          <w:rFonts w:ascii="Times New Roman" w:eastAsia="@Arial Unicode MS" w:hAnsi="Times New Roman"/>
          <w:sz w:val="24"/>
          <w:szCs w:val="24"/>
        </w:rPr>
      </w:pPr>
      <w:proofErr w:type="gramStart"/>
      <w:r w:rsidRPr="0088015A">
        <w:rPr>
          <w:rStyle w:val="Zag11"/>
          <w:rFonts w:ascii="Times New Roman" w:eastAsia="@Arial Unicode MS" w:hAnsi="Times New Roman"/>
          <w:i/>
          <w:iCs/>
          <w:sz w:val="24"/>
          <w:szCs w:val="24"/>
        </w:rPr>
        <w:t>речевыми</w:t>
      </w:r>
      <w:proofErr w:type="gramEnd"/>
      <w:r w:rsidRPr="0088015A">
        <w:rPr>
          <w:rStyle w:val="Zag11"/>
          <w:rFonts w:ascii="Times New Roman" w:eastAsia="@Arial Unicode MS" w:hAnsi="Times New Roman"/>
          <w:sz w:val="24"/>
          <w:szCs w:val="24"/>
        </w:rPr>
        <w:t xml:space="preserve">, среди которых следует выделить </w:t>
      </w:r>
      <w:r w:rsidRPr="0088015A">
        <w:rPr>
          <w:rStyle w:val="Zag11"/>
          <w:rFonts w:ascii="Times New Roman" w:eastAsia="@Arial Unicode MS" w:hAnsi="Times New Roman"/>
          <w:i/>
          <w:iCs/>
          <w:sz w:val="24"/>
          <w:szCs w:val="24"/>
        </w:rPr>
        <w:t>навыки осознанного чтения и работы с информацией</w:t>
      </w:r>
      <w:r w:rsidRPr="0088015A">
        <w:rPr>
          <w:rStyle w:val="Zag11"/>
          <w:rFonts w:ascii="Times New Roman" w:eastAsia="@Arial Unicode MS" w:hAnsi="Times New Roman"/>
          <w:sz w:val="24"/>
          <w:szCs w:val="24"/>
        </w:rPr>
        <w:t>;</w:t>
      </w:r>
    </w:p>
    <w:p w:rsidR="009F33E2" w:rsidRPr="0088015A" w:rsidRDefault="009F33E2" w:rsidP="0088015A">
      <w:pPr>
        <w:pStyle w:val="Osnova"/>
        <w:numPr>
          <w:ilvl w:val="0"/>
          <w:numId w:val="133"/>
        </w:numPr>
        <w:tabs>
          <w:tab w:val="left" w:leader="dot" w:pos="624"/>
          <w:tab w:val="left" w:pos="851"/>
        </w:tabs>
        <w:spacing w:line="240" w:lineRule="auto"/>
        <w:ind w:left="0" w:firstLine="567"/>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i/>
          <w:iCs/>
          <w:color w:val="auto"/>
          <w:sz w:val="24"/>
          <w:szCs w:val="24"/>
          <w:lang w:val="ru-RU"/>
        </w:rPr>
        <w:t>коммуникативными</w:t>
      </w:r>
      <w:r w:rsidRPr="0088015A">
        <w:rPr>
          <w:rStyle w:val="Zag11"/>
          <w:rFonts w:ascii="Times New Roman" w:eastAsia="@Arial Unicode MS" w:hAnsi="Times New Roman" w:cs="Times New Roman"/>
          <w:color w:val="auto"/>
          <w:sz w:val="24"/>
          <w:szCs w:val="24"/>
          <w:lang w:val="ru-RU"/>
        </w:rPr>
        <w:t>, необходимыми для учебного сотрудничества с учителем и сверстниками.</w:t>
      </w:r>
    </w:p>
    <w:p w:rsidR="009F33E2" w:rsidRPr="0088015A" w:rsidRDefault="009F33E2" w:rsidP="008801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трёх (четырёх) итоговых работ (по русскому языку, математике и комплексной работы на </w:t>
      </w:r>
      <w:proofErr w:type="spellStart"/>
      <w:r w:rsidRPr="0088015A">
        <w:rPr>
          <w:rStyle w:val="Zag11"/>
          <w:rFonts w:ascii="Times New Roman" w:eastAsia="@Arial Unicode MS" w:hAnsi="Times New Roman" w:cs="Times New Roman"/>
          <w:color w:val="auto"/>
          <w:sz w:val="24"/>
          <w:szCs w:val="24"/>
          <w:lang w:val="ru-RU"/>
        </w:rPr>
        <w:t>межпредметной</w:t>
      </w:r>
      <w:proofErr w:type="spellEnd"/>
      <w:r w:rsidRPr="0088015A">
        <w:rPr>
          <w:rStyle w:val="Zag11"/>
          <w:rFonts w:ascii="Times New Roman" w:eastAsia="@Arial Unicode MS" w:hAnsi="Times New Roman" w:cs="Times New Roman"/>
          <w:color w:val="auto"/>
          <w:sz w:val="24"/>
          <w:szCs w:val="24"/>
          <w:lang w:val="ru-RU"/>
        </w:rPr>
        <w:t xml:space="preserve"> основе).</w:t>
      </w:r>
    </w:p>
    <w:p w:rsidR="009F33E2" w:rsidRPr="0088015A" w:rsidRDefault="009F33E2" w:rsidP="0088015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 xml:space="preserve"> Накопленная оценка характеризует выполнение всей совокупности планируемых </w:t>
      </w:r>
      <w:r w:rsidRPr="0088015A">
        <w:rPr>
          <w:rStyle w:val="Zag11"/>
          <w:rFonts w:ascii="Times New Roman" w:eastAsia="@Arial Unicode MS" w:hAnsi="Times New Roman" w:cs="Times New Roman"/>
          <w:color w:val="auto"/>
          <w:sz w:val="24"/>
          <w:szCs w:val="24"/>
          <w:lang w:val="ru-RU"/>
        </w:rPr>
        <w:lastRenderedPageBreak/>
        <w:t xml:space="preserve">результатов, а также динамику образовательных достижений учащихся за период обучения. Оценки за итоговые работы характеризуют уровень усвоения учащимися опорной системы знаний по русскому языку и математике, а также уровень овладения </w:t>
      </w:r>
      <w:proofErr w:type="spellStart"/>
      <w:r w:rsidRPr="0088015A">
        <w:rPr>
          <w:rStyle w:val="Zag11"/>
          <w:rFonts w:ascii="Times New Roman" w:eastAsia="@Arial Unicode MS" w:hAnsi="Times New Roman" w:cs="Times New Roman"/>
          <w:color w:val="auto"/>
          <w:sz w:val="24"/>
          <w:szCs w:val="24"/>
          <w:lang w:val="ru-RU"/>
        </w:rPr>
        <w:t>метапредметными</w:t>
      </w:r>
      <w:proofErr w:type="spellEnd"/>
      <w:r w:rsidRPr="0088015A">
        <w:rPr>
          <w:rStyle w:val="Zag11"/>
          <w:rFonts w:ascii="Times New Roman" w:eastAsia="@Arial Unicode MS" w:hAnsi="Times New Roman" w:cs="Times New Roman"/>
          <w:color w:val="auto"/>
          <w:sz w:val="24"/>
          <w:szCs w:val="24"/>
          <w:lang w:val="ru-RU"/>
        </w:rPr>
        <w:t xml:space="preserve">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F33E2" w:rsidRPr="0088015A" w:rsidRDefault="009F33E2" w:rsidP="0088015A">
      <w:pPr>
        <w:pStyle w:val="Osnova"/>
        <w:tabs>
          <w:tab w:val="left" w:leader="dot" w:pos="624"/>
        </w:tabs>
        <w:spacing w:line="240" w:lineRule="auto"/>
        <w:ind w:firstLine="709"/>
        <w:jc w:val="left"/>
        <w:rPr>
          <w:rStyle w:val="Zag11"/>
          <w:rFonts w:ascii="Times New Roman" w:eastAsia="@Arial Unicode MS" w:hAnsi="Times New Roman" w:cs="Times New Roman"/>
          <w:color w:val="auto"/>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464"/>
      </w:tblGrid>
      <w:tr w:rsidR="009F33E2" w:rsidRPr="0088015A" w:rsidTr="000274E3">
        <w:tc>
          <w:tcPr>
            <w:tcW w:w="4459" w:type="dxa"/>
            <w:vAlign w:val="center"/>
          </w:tcPr>
          <w:p w:rsidR="009F33E2" w:rsidRPr="0088015A" w:rsidRDefault="009F33E2" w:rsidP="0088015A">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88015A">
              <w:rPr>
                <w:rStyle w:val="Zag11"/>
                <w:rFonts w:ascii="Times New Roman" w:eastAsia="@Arial Unicode MS" w:hAnsi="Times New Roman" w:cs="Times New Roman"/>
                <w:b/>
                <w:color w:val="auto"/>
                <w:sz w:val="24"/>
                <w:szCs w:val="24"/>
                <w:lang w:val="ru-RU"/>
              </w:rPr>
              <w:t>Материалы накопительной системы оценки</w:t>
            </w:r>
          </w:p>
          <w:p w:rsidR="009F33E2" w:rsidRPr="0088015A" w:rsidRDefault="009F33E2" w:rsidP="0088015A">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88015A">
              <w:rPr>
                <w:rStyle w:val="Zag11"/>
                <w:rFonts w:ascii="Times New Roman" w:eastAsia="@Arial Unicode MS" w:hAnsi="Times New Roman" w:cs="Times New Roman"/>
                <w:b/>
                <w:color w:val="auto"/>
                <w:sz w:val="24"/>
                <w:szCs w:val="24"/>
                <w:lang w:val="ru-RU"/>
              </w:rPr>
              <w:t xml:space="preserve"> (основные разделы программы)</w:t>
            </w:r>
          </w:p>
        </w:tc>
        <w:tc>
          <w:tcPr>
            <w:tcW w:w="5464" w:type="dxa"/>
            <w:vAlign w:val="center"/>
          </w:tcPr>
          <w:p w:rsidR="009F33E2" w:rsidRPr="0088015A" w:rsidRDefault="009F33E2" w:rsidP="0088015A">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88015A">
              <w:rPr>
                <w:rStyle w:val="Zag11"/>
                <w:rFonts w:ascii="Times New Roman" w:eastAsia="@Arial Unicode MS" w:hAnsi="Times New Roman" w:cs="Times New Roman"/>
                <w:b/>
                <w:color w:val="auto"/>
                <w:sz w:val="24"/>
                <w:szCs w:val="24"/>
                <w:lang w:val="ru-RU"/>
              </w:rPr>
              <w:t>Результаты итоговых работ</w:t>
            </w:r>
          </w:p>
        </w:tc>
      </w:tr>
      <w:tr w:rsidR="009F33E2" w:rsidRPr="0088015A" w:rsidTr="000274E3">
        <w:tc>
          <w:tcPr>
            <w:tcW w:w="4459" w:type="dxa"/>
          </w:tcPr>
          <w:p w:rsidR="009F33E2" w:rsidRPr="0088015A" w:rsidRDefault="009F33E2" w:rsidP="0088015A">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Зачтено</w:t>
            </w:r>
          </w:p>
        </w:tc>
        <w:tc>
          <w:tcPr>
            <w:tcW w:w="5464" w:type="dxa"/>
          </w:tcPr>
          <w:p w:rsidR="009F33E2" w:rsidRPr="0088015A" w:rsidRDefault="009F33E2" w:rsidP="0088015A">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Не менее 50% заданий базового уровня</w:t>
            </w:r>
          </w:p>
        </w:tc>
      </w:tr>
      <w:tr w:rsidR="009F33E2" w:rsidRPr="0088015A" w:rsidTr="000274E3">
        <w:tc>
          <w:tcPr>
            <w:tcW w:w="4459" w:type="dxa"/>
          </w:tcPr>
          <w:p w:rsidR="009F33E2" w:rsidRPr="0088015A" w:rsidRDefault="009F33E2" w:rsidP="0088015A">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Хорошо или отлично</w:t>
            </w:r>
          </w:p>
        </w:tc>
        <w:tc>
          <w:tcPr>
            <w:tcW w:w="5464" w:type="dxa"/>
          </w:tcPr>
          <w:p w:rsidR="009F33E2" w:rsidRPr="0088015A" w:rsidRDefault="009F33E2" w:rsidP="0088015A">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Не менее 65% заданий базового уровня</w:t>
            </w:r>
          </w:p>
          <w:p w:rsidR="009F33E2" w:rsidRPr="0088015A" w:rsidRDefault="009F33E2" w:rsidP="0088015A">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Не менее 50% от максимального балла заданий повышенного уровня</w:t>
            </w:r>
          </w:p>
        </w:tc>
      </w:tr>
      <w:tr w:rsidR="009F33E2" w:rsidRPr="0088015A" w:rsidTr="000274E3">
        <w:tc>
          <w:tcPr>
            <w:tcW w:w="4459" w:type="dxa"/>
          </w:tcPr>
          <w:p w:rsidR="009F33E2" w:rsidRPr="0088015A" w:rsidRDefault="009F33E2" w:rsidP="0088015A">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Не зафиксировано</w:t>
            </w:r>
          </w:p>
        </w:tc>
        <w:tc>
          <w:tcPr>
            <w:tcW w:w="5464" w:type="dxa"/>
          </w:tcPr>
          <w:p w:rsidR="009F33E2" w:rsidRPr="0088015A" w:rsidRDefault="009F33E2" w:rsidP="0088015A">
            <w:pPr>
              <w:pStyle w:val="Osnova"/>
              <w:tabs>
                <w:tab w:val="left" w:leader="dot" w:pos="624"/>
              </w:tabs>
              <w:spacing w:line="240" w:lineRule="auto"/>
              <w:ind w:firstLine="0"/>
              <w:jc w:val="left"/>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Менее 50% заданий базового уровня</w:t>
            </w:r>
          </w:p>
        </w:tc>
      </w:tr>
    </w:tbl>
    <w:p w:rsidR="009F33E2" w:rsidRPr="0088015A" w:rsidRDefault="009F33E2" w:rsidP="0088015A">
      <w:pPr>
        <w:pStyle w:val="Osnova"/>
        <w:tabs>
          <w:tab w:val="left" w:leader="dot" w:pos="624"/>
        </w:tabs>
        <w:spacing w:line="240" w:lineRule="auto"/>
        <w:ind w:firstLine="709"/>
        <w:jc w:val="left"/>
        <w:rPr>
          <w:rStyle w:val="Zag11"/>
          <w:rFonts w:ascii="Times New Roman" w:eastAsia="@Arial Unicode MS" w:hAnsi="Times New Roman" w:cs="Times New Roman"/>
          <w:color w:val="auto"/>
          <w:sz w:val="24"/>
          <w:szCs w:val="24"/>
          <w:lang w:val="ru-RU"/>
        </w:rPr>
      </w:pPr>
    </w:p>
    <w:p w:rsidR="009F33E2" w:rsidRPr="0088015A" w:rsidRDefault="009F33E2" w:rsidP="0088015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 xml:space="preserve">Педагогический совет  на основе выводов, сделанных по каждому учащемуся, рассматривает вопрос об </w:t>
      </w:r>
      <w:r w:rsidRPr="0088015A">
        <w:rPr>
          <w:rStyle w:val="Zag11"/>
          <w:rFonts w:ascii="Times New Roman" w:eastAsia="@Arial Unicode MS" w:hAnsi="Times New Roman" w:cs="Times New Roman"/>
          <w:bCs/>
          <w:color w:val="auto"/>
          <w:sz w:val="24"/>
          <w:szCs w:val="24"/>
          <w:lang w:val="ru-RU"/>
        </w:rPr>
        <w:t xml:space="preserve">успешном освоении данным учащимся основной образовательной программы начального общего образования и переводе его на </w:t>
      </w:r>
      <w:proofErr w:type="spellStart"/>
      <w:r w:rsidRPr="0088015A">
        <w:rPr>
          <w:rStyle w:val="Zag11"/>
          <w:rFonts w:ascii="Times New Roman" w:eastAsia="@Arial Unicode MS" w:hAnsi="Times New Roman" w:cs="Times New Roman"/>
          <w:bCs/>
          <w:color w:val="auto"/>
          <w:sz w:val="24"/>
          <w:szCs w:val="24"/>
          <w:lang w:val="ru-RU"/>
        </w:rPr>
        <w:t>следующийуровень</w:t>
      </w:r>
      <w:proofErr w:type="spellEnd"/>
      <w:r w:rsidRPr="0088015A">
        <w:rPr>
          <w:rStyle w:val="Zag11"/>
          <w:rFonts w:ascii="Times New Roman" w:eastAsia="@Arial Unicode MS" w:hAnsi="Times New Roman" w:cs="Times New Roman"/>
          <w:bCs/>
          <w:color w:val="auto"/>
          <w:sz w:val="24"/>
          <w:szCs w:val="24"/>
          <w:lang w:val="ru-RU"/>
        </w:rPr>
        <w:t xml:space="preserve"> общего образования</w:t>
      </w:r>
      <w:r w:rsidRPr="0088015A">
        <w:rPr>
          <w:rStyle w:val="Zag11"/>
          <w:rFonts w:ascii="Times New Roman" w:eastAsia="@Arial Unicode MS" w:hAnsi="Times New Roman" w:cs="Times New Roman"/>
          <w:color w:val="auto"/>
          <w:sz w:val="24"/>
          <w:szCs w:val="24"/>
          <w:lang w:val="ru-RU"/>
        </w:rPr>
        <w:t>.</w:t>
      </w:r>
    </w:p>
    <w:p w:rsidR="009F33E2" w:rsidRPr="0088015A" w:rsidRDefault="009F33E2" w:rsidP="0088015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proofErr w:type="spellStart"/>
      <w:r w:rsidRPr="0088015A">
        <w:rPr>
          <w:rStyle w:val="Zag11"/>
          <w:rFonts w:ascii="Times New Roman" w:eastAsia="@Arial Unicode MS" w:hAnsi="Times New Roman" w:cs="Times New Roman"/>
          <w:color w:val="auto"/>
          <w:sz w:val="24"/>
          <w:szCs w:val="24"/>
          <w:lang w:val="ru-RU"/>
        </w:rPr>
        <w:t>Решение</w:t>
      </w:r>
      <w:r w:rsidRPr="0088015A">
        <w:rPr>
          <w:rStyle w:val="Zag11"/>
          <w:rFonts w:ascii="Times New Roman" w:eastAsia="@Arial Unicode MS" w:hAnsi="Times New Roman" w:cs="Times New Roman"/>
          <w:bCs/>
          <w:color w:val="auto"/>
          <w:sz w:val="24"/>
          <w:szCs w:val="24"/>
          <w:lang w:val="ru-RU"/>
        </w:rPr>
        <w:t>о</w:t>
      </w:r>
      <w:proofErr w:type="spellEnd"/>
      <w:r w:rsidRPr="0088015A">
        <w:rPr>
          <w:rStyle w:val="Zag11"/>
          <w:rFonts w:ascii="Times New Roman" w:eastAsia="@Arial Unicode MS" w:hAnsi="Times New Roman" w:cs="Times New Roman"/>
          <w:bCs/>
          <w:color w:val="auto"/>
          <w:sz w:val="24"/>
          <w:szCs w:val="24"/>
          <w:lang w:val="ru-RU"/>
        </w:rPr>
        <w:t xml:space="preserve"> </w:t>
      </w:r>
      <w:proofErr w:type="gramStart"/>
      <w:r w:rsidRPr="0088015A">
        <w:rPr>
          <w:rStyle w:val="Zag11"/>
          <w:rFonts w:ascii="Times New Roman" w:eastAsia="@Arial Unicode MS" w:hAnsi="Times New Roman" w:cs="Times New Roman"/>
          <w:bCs/>
          <w:color w:val="auto"/>
          <w:sz w:val="24"/>
          <w:szCs w:val="24"/>
          <w:lang w:val="ru-RU"/>
        </w:rPr>
        <w:t>переводе</w:t>
      </w:r>
      <w:proofErr w:type="gramEnd"/>
      <w:r w:rsidRPr="0088015A">
        <w:rPr>
          <w:rStyle w:val="Zag11"/>
          <w:rFonts w:ascii="Times New Roman" w:eastAsia="@Arial Unicode MS" w:hAnsi="Times New Roman" w:cs="Times New Roman"/>
          <w:color w:val="auto"/>
          <w:sz w:val="24"/>
          <w:szCs w:val="24"/>
          <w:lang w:val="ru-RU"/>
        </w:rPr>
        <w:t xml:space="preserve"> учащегося на </w:t>
      </w:r>
      <w:proofErr w:type="spellStart"/>
      <w:r w:rsidRPr="0088015A">
        <w:rPr>
          <w:rStyle w:val="Zag11"/>
          <w:rFonts w:ascii="Times New Roman" w:eastAsia="@Arial Unicode MS" w:hAnsi="Times New Roman" w:cs="Times New Roman"/>
          <w:color w:val="auto"/>
          <w:sz w:val="24"/>
          <w:szCs w:val="24"/>
          <w:lang w:val="ru-RU"/>
        </w:rPr>
        <w:t>следующийуровень</w:t>
      </w:r>
      <w:proofErr w:type="spellEnd"/>
      <w:r w:rsidRPr="0088015A">
        <w:rPr>
          <w:rStyle w:val="Zag11"/>
          <w:rFonts w:ascii="Times New Roman" w:eastAsia="@Arial Unicode MS" w:hAnsi="Times New Roman" w:cs="Times New Roman"/>
          <w:color w:val="auto"/>
          <w:sz w:val="24"/>
          <w:szCs w:val="24"/>
          <w:lang w:val="ru-RU"/>
        </w:rPr>
        <w:t xml:space="preserve"> общего образования принимается одновременно с рассмотрением и утверждением </w:t>
      </w:r>
      <w:proofErr w:type="spellStart"/>
      <w:r w:rsidRPr="0088015A">
        <w:rPr>
          <w:rStyle w:val="Zag11"/>
          <w:rFonts w:ascii="Times New Roman" w:eastAsia="@Arial Unicode MS" w:hAnsi="Times New Roman" w:cs="Times New Roman"/>
          <w:bCs/>
          <w:color w:val="auto"/>
          <w:sz w:val="24"/>
          <w:szCs w:val="24"/>
          <w:lang w:val="ru-RU"/>
        </w:rPr>
        <w:t>характеристикиучащегося</w:t>
      </w:r>
      <w:proofErr w:type="spellEnd"/>
      <w:r w:rsidRPr="0088015A">
        <w:rPr>
          <w:rStyle w:val="Zag11"/>
          <w:rFonts w:ascii="Times New Roman" w:eastAsia="@Arial Unicode MS" w:hAnsi="Times New Roman" w:cs="Times New Roman"/>
          <w:color w:val="auto"/>
          <w:sz w:val="24"/>
          <w:szCs w:val="24"/>
          <w:lang w:val="ru-RU"/>
        </w:rPr>
        <w:t>.</w:t>
      </w:r>
    </w:p>
    <w:p w:rsidR="009F33E2" w:rsidRPr="0088015A" w:rsidRDefault="009F33E2" w:rsidP="0088015A">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8015A">
        <w:rPr>
          <w:rStyle w:val="Zag11"/>
          <w:rFonts w:ascii="Times New Roman" w:eastAsia="@Arial Unicode MS" w:hAnsi="Times New Roman" w:cs="Times New Roman"/>
          <w:color w:val="auto"/>
          <w:sz w:val="24"/>
          <w:szCs w:val="24"/>
          <w:lang w:val="ru-RU"/>
        </w:rPr>
        <w:t>Все выводы и оценки, включаемые в характеристику, подтверждаются материалами портфеля достижений и другими объективными показателями.</w:t>
      </w:r>
    </w:p>
    <w:p w:rsidR="009F33E2" w:rsidRPr="0088015A" w:rsidRDefault="009F33E2" w:rsidP="0088015A">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p>
    <w:p w:rsidR="009F33E2" w:rsidRPr="0088015A" w:rsidRDefault="009F33E2" w:rsidP="0088015A">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8"/>
          <w:szCs w:val="28"/>
          <w:lang w:val="ru-RU"/>
        </w:rPr>
      </w:pPr>
      <w:r w:rsidRPr="0088015A">
        <w:rPr>
          <w:rStyle w:val="Zag11"/>
          <w:rFonts w:ascii="Times New Roman" w:eastAsia="@Arial Unicode MS" w:hAnsi="Times New Roman" w:cs="Times New Roman"/>
          <w:b/>
          <w:color w:val="auto"/>
          <w:sz w:val="28"/>
          <w:szCs w:val="28"/>
          <w:lang w:val="ru-RU"/>
        </w:rPr>
        <w:t>2.СОДЕРЖАТЕЛЬНЫЙ РАЗДЕЛ</w:t>
      </w:r>
    </w:p>
    <w:p w:rsidR="009F33E2" w:rsidRPr="0088015A" w:rsidRDefault="009F33E2" w:rsidP="0088015A">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8"/>
          <w:szCs w:val="28"/>
          <w:lang w:val="ru-RU"/>
        </w:rPr>
      </w:pPr>
    </w:p>
    <w:p w:rsidR="009F33E2" w:rsidRPr="0088015A" w:rsidRDefault="009F33E2" w:rsidP="0088015A">
      <w:pPr>
        <w:tabs>
          <w:tab w:val="left" w:pos="567"/>
        </w:tabs>
        <w:spacing w:after="0" w:line="240" w:lineRule="auto"/>
        <w:jc w:val="center"/>
        <w:rPr>
          <w:rFonts w:ascii="Times New Roman" w:hAnsi="Times New Roman"/>
          <w:b/>
          <w:bCs/>
          <w:sz w:val="24"/>
          <w:szCs w:val="24"/>
          <w:lang w:eastAsia="en-US"/>
        </w:rPr>
      </w:pPr>
      <w:r w:rsidRPr="0088015A">
        <w:rPr>
          <w:rFonts w:ascii="Times New Roman" w:hAnsi="Times New Roman"/>
          <w:b/>
          <w:bCs/>
          <w:sz w:val="24"/>
          <w:szCs w:val="24"/>
          <w:lang w:eastAsia="en-US"/>
        </w:rPr>
        <w:t>2.1 Программа формирования универсальных учебных действий у учащихся на уровне  начального общего образования</w:t>
      </w:r>
    </w:p>
    <w:p w:rsidR="009F33E2" w:rsidRPr="0088015A" w:rsidRDefault="009F33E2" w:rsidP="0088015A">
      <w:pPr>
        <w:tabs>
          <w:tab w:val="left" w:pos="567"/>
        </w:tabs>
        <w:spacing w:after="0" w:line="240" w:lineRule="auto"/>
        <w:ind w:firstLine="567"/>
        <w:jc w:val="both"/>
        <w:rPr>
          <w:rFonts w:ascii="Times New Roman" w:hAnsi="Times New Roman"/>
          <w:sz w:val="24"/>
          <w:szCs w:val="24"/>
          <w:lang w:eastAsia="en-US"/>
        </w:rPr>
      </w:pPr>
      <w:r w:rsidRPr="0088015A">
        <w:rPr>
          <w:rFonts w:ascii="Times New Roman" w:hAnsi="Times New Roman"/>
          <w:bCs/>
          <w:sz w:val="24"/>
          <w:szCs w:val="24"/>
          <w:lang w:eastAsia="en-US"/>
        </w:rPr>
        <w:t xml:space="preserve">Цель программы:  обеспечить  </w:t>
      </w:r>
      <w:r w:rsidRPr="0088015A">
        <w:rPr>
          <w:rFonts w:ascii="Times New Roman" w:hAnsi="Times New Roman"/>
          <w:sz w:val="24"/>
          <w:szCs w:val="24"/>
          <w:lang w:eastAsia="en-US"/>
        </w:rPr>
        <w:t xml:space="preserve">регулирование  различных аспектов освоения </w:t>
      </w:r>
      <w:proofErr w:type="spellStart"/>
      <w:r w:rsidRPr="0088015A">
        <w:rPr>
          <w:rFonts w:ascii="Times New Roman" w:hAnsi="Times New Roman"/>
          <w:sz w:val="24"/>
          <w:szCs w:val="24"/>
          <w:lang w:eastAsia="en-US"/>
        </w:rPr>
        <w:t>метапредметных</w:t>
      </w:r>
      <w:proofErr w:type="spellEnd"/>
      <w:r w:rsidRPr="0088015A">
        <w:rPr>
          <w:rFonts w:ascii="Times New Roman" w:hAnsi="Times New Roman"/>
          <w:sz w:val="24"/>
          <w:szCs w:val="24"/>
          <w:lang w:eastAsia="en-US"/>
        </w:rPr>
        <w:t xml:space="preserve"> умений, т.е. способов деятельности, применимых в рамках, как </w:t>
      </w:r>
      <w:r w:rsidRPr="0088015A">
        <w:rPr>
          <w:rFonts w:ascii="Times New Roman" w:hAnsi="Times New Roman"/>
          <w:sz w:val="24"/>
          <w:szCs w:val="24"/>
        </w:rPr>
        <w:t>образовательных  отношений</w:t>
      </w:r>
      <w:r w:rsidRPr="0088015A">
        <w:rPr>
          <w:rFonts w:ascii="Times New Roman" w:hAnsi="Times New Roman"/>
          <w:sz w:val="24"/>
          <w:szCs w:val="24"/>
          <w:lang w:eastAsia="en-US"/>
        </w:rPr>
        <w:t>, так и при решении проблем в реальных жизненных ситуациях.</w:t>
      </w:r>
    </w:p>
    <w:p w:rsidR="009F33E2" w:rsidRPr="0088015A" w:rsidRDefault="009F33E2" w:rsidP="0088015A">
      <w:pPr>
        <w:tabs>
          <w:tab w:val="left" w:pos="567"/>
        </w:tabs>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Задачи программы: </w:t>
      </w:r>
    </w:p>
    <w:p w:rsidR="009F33E2" w:rsidRPr="0088015A" w:rsidRDefault="009F33E2" w:rsidP="0088015A">
      <w:pPr>
        <w:widowControl w:val="0"/>
        <w:numPr>
          <w:ilvl w:val="0"/>
          <w:numId w:val="30"/>
        </w:numPr>
        <w:tabs>
          <w:tab w:val="clear" w:pos="1429"/>
          <w:tab w:val="num" w:pos="851"/>
        </w:tabs>
        <w:suppressAutoHyphen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установить ценностные ориентиры начального образования;</w:t>
      </w:r>
    </w:p>
    <w:p w:rsidR="009F33E2" w:rsidRPr="0088015A" w:rsidRDefault="009F33E2" w:rsidP="0088015A">
      <w:pPr>
        <w:widowControl w:val="0"/>
        <w:numPr>
          <w:ilvl w:val="0"/>
          <w:numId w:val="30"/>
        </w:numPr>
        <w:tabs>
          <w:tab w:val="clear" w:pos="1429"/>
          <w:tab w:val="num" w:pos="851"/>
        </w:tabs>
        <w:suppressAutoHyphen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определить состав и характеристику универсальных учебных действий;</w:t>
      </w:r>
    </w:p>
    <w:p w:rsidR="009F33E2" w:rsidRPr="0088015A" w:rsidRDefault="009F33E2" w:rsidP="0088015A">
      <w:pPr>
        <w:widowControl w:val="0"/>
        <w:numPr>
          <w:ilvl w:val="0"/>
          <w:numId w:val="30"/>
        </w:numPr>
        <w:tabs>
          <w:tab w:val="clear" w:pos="1429"/>
          <w:tab w:val="num" w:pos="851"/>
        </w:tabs>
        <w:suppressAutoHyphen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Программа  </w:t>
      </w:r>
      <w:r w:rsidRPr="0088015A">
        <w:rPr>
          <w:rFonts w:ascii="Times New Roman" w:hAnsi="Times New Roman"/>
          <w:bCs/>
          <w:sz w:val="24"/>
          <w:szCs w:val="24"/>
          <w:lang w:eastAsia="en-US"/>
        </w:rPr>
        <w:t>формирования универсальных учебных действий</w:t>
      </w:r>
      <w:r w:rsidRPr="0088015A">
        <w:rPr>
          <w:rFonts w:ascii="Times New Roman" w:hAnsi="Times New Roman"/>
          <w:sz w:val="24"/>
          <w:szCs w:val="24"/>
          <w:lang w:eastAsia="en-US"/>
        </w:rPr>
        <w:t xml:space="preserve"> содержит:</w:t>
      </w:r>
    </w:p>
    <w:p w:rsidR="009F33E2" w:rsidRPr="0088015A" w:rsidRDefault="009F33E2" w:rsidP="0088015A">
      <w:pPr>
        <w:numPr>
          <w:ilvl w:val="0"/>
          <w:numId w:val="29"/>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описание ценностных ориентиров </w:t>
      </w:r>
      <w:proofErr w:type="spellStart"/>
      <w:r w:rsidRPr="0088015A">
        <w:rPr>
          <w:rFonts w:ascii="Times New Roman" w:hAnsi="Times New Roman"/>
          <w:sz w:val="24"/>
          <w:szCs w:val="24"/>
          <w:lang w:eastAsia="en-US"/>
        </w:rPr>
        <w:t>накаждомуровне</w:t>
      </w:r>
      <w:proofErr w:type="spellEnd"/>
      <w:r w:rsidRPr="0088015A">
        <w:rPr>
          <w:rFonts w:ascii="Times New Roman" w:hAnsi="Times New Roman"/>
          <w:sz w:val="24"/>
          <w:szCs w:val="24"/>
          <w:lang w:eastAsia="en-US"/>
        </w:rPr>
        <w:t xml:space="preserve"> образования; </w:t>
      </w:r>
    </w:p>
    <w:p w:rsidR="009F33E2" w:rsidRPr="0088015A" w:rsidRDefault="009F33E2" w:rsidP="0088015A">
      <w:pPr>
        <w:numPr>
          <w:ilvl w:val="0"/>
          <w:numId w:val="29"/>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характеристики личностных, регулятивных, познавательных, коммуникативных универсальных учебных действий.</w:t>
      </w:r>
    </w:p>
    <w:p w:rsidR="009F33E2" w:rsidRPr="0088015A" w:rsidRDefault="009F33E2" w:rsidP="0088015A">
      <w:pPr>
        <w:numPr>
          <w:ilvl w:val="0"/>
          <w:numId w:val="29"/>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связь универсальных учебных действий с содержанием учебных предметов в соответствии с УМК «Школа России»; </w:t>
      </w:r>
    </w:p>
    <w:p w:rsidR="009F33E2" w:rsidRPr="0088015A" w:rsidRDefault="009F33E2" w:rsidP="0088015A">
      <w:pPr>
        <w:numPr>
          <w:ilvl w:val="0"/>
          <w:numId w:val="29"/>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F33E2" w:rsidRPr="0088015A" w:rsidRDefault="009F33E2" w:rsidP="0088015A">
      <w:pPr>
        <w:numPr>
          <w:ilvl w:val="0"/>
          <w:numId w:val="29"/>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описание преемственности программы формирования универсальных учебных действий по уровням общего образования в соответствии с УМК «Школа России». </w:t>
      </w:r>
    </w:p>
    <w:p w:rsidR="009F33E2" w:rsidRPr="0088015A" w:rsidRDefault="009F33E2" w:rsidP="0088015A">
      <w:pPr>
        <w:spacing w:after="0" w:line="240" w:lineRule="auto"/>
        <w:ind w:firstLine="567"/>
        <w:jc w:val="both"/>
        <w:rPr>
          <w:rFonts w:ascii="Times New Roman" w:hAnsi="Times New Roman"/>
          <w:sz w:val="24"/>
          <w:szCs w:val="24"/>
          <w:lang w:eastAsia="en-US"/>
        </w:rPr>
      </w:pP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lastRenderedPageBreak/>
        <w:t xml:space="preserve">ФГОС начального общего образования определяет </w:t>
      </w:r>
      <w:r w:rsidRPr="0088015A">
        <w:rPr>
          <w:rFonts w:ascii="Times New Roman" w:hAnsi="Times New Roman"/>
          <w:b/>
          <w:sz w:val="24"/>
          <w:szCs w:val="24"/>
          <w:lang w:eastAsia="en-US"/>
        </w:rPr>
        <w:t>ценностные ориентиры содержания образования на уровне начального общего образования</w:t>
      </w:r>
      <w:r w:rsidRPr="0088015A">
        <w:rPr>
          <w:rFonts w:ascii="Times New Roman" w:hAnsi="Times New Roman"/>
          <w:sz w:val="24"/>
          <w:szCs w:val="24"/>
          <w:lang w:eastAsia="en-US"/>
        </w:rPr>
        <w:t xml:space="preserve">  следующим образом: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1. формирование основ гражданской идентичности личности, включая</w:t>
      </w:r>
    </w:p>
    <w:p w:rsidR="009F33E2" w:rsidRPr="0088015A" w:rsidRDefault="009F33E2" w:rsidP="0088015A">
      <w:pPr>
        <w:pStyle w:val="a4"/>
        <w:numPr>
          <w:ilvl w:val="0"/>
          <w:numId w:val="1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чувство сопричастности и гордости за свою Родину, народ и историю;</w:t>
      </w:r>
    </w:p>
    <w:p w:rsidR="009F33E2" w:rsidRPr="0088015A" w:rsidRDefault="009F33E2" w:rsidP="0088015A">
      <w:pPr>
        <w:pStyle w:val="a4"/>
        <w:numPr>
          <w:ilvl w:val="0"/>
          <w:numId w:val="1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осознание ответственности человека за благосостояние общества;</w:t>
      </w:r>
    </w:p>
    <w:p w:rsidR="009F33E2" w:rsidRPr="0088015A" w:rsidRDefault="009F33E2" w:rsidP="0088015A">
      <w:pPr>
        <w:pStyle w:val="a4"/>
        <w:numPr>
          <w:ilvl w:val="0"/>
          <w:numId w:val="1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восприятие мира как единого и целостного при разнообразии культур, национальностей, религий;</w:t>
      </w:r>
    </w:p>
    <w:p w:rsidR="009F33E2" w:rsidRPr="0088015A" w:rsidRDefault="009F33E2" w:rsidP="0088015A">
      <w:pPr>
        <w:pStyle w:val="a4"/>
        <w:numPr>
          <w:ilvl w:val="0"/>
          <w:numId w:val="1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отказ от деления на «своих» и «чужих»; </w:t>
      </w:r>
    </w:p>
    <w:p w:rsidR="009F33E2" w:rsidRPr="0088015A" w:rsidRDefault="009F33E2" w:rsidP="0088015A">
      <w:pPr>
        <w:pStyle w:val="a4"/>
        <w:numPr>
          <w:ilvl w:val="0"/>
          <w:numId w:val="1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уважение истории и культуры каждого народа.</w:t>
      </w:r>
    </w:p>
    <w:p w:rsidR="009F33E2" w:rsidRPr="0088015A" w:rsidRDefault="009F33E2" w:rsidP="0088015A">
      <w:pPr>
        <w:tabs>
          <w:tab w:val="left" w:pos="851"/>
        </w:tabs>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2. формирование психологических условий развития общения, кооперации сотрудничества.</w:t>
      </w:r>
    </w:p>
    <w:p w:rsidR="009F33E2" w:rsidRPr="0088015A" w:rsidRDefault="009F33E2" w:rsidP="0088015A">
      <w:pPr>
        <w:pStyle w:val="a4"/>
        <w:numPr>
          <w:ilvl w:val="0"/>
          <w:numId w:val="135"/>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доброжелательность, доверие и  внимание к людям, </w:t>
      </w:r>
    </w:p>
    <w:p w:rsidR="009F33E2" w:rsidRPr="0088015A" w:rsidRDefault="009F33E2" w:rsidP="0088015A">
      <w:pPr>
        <w:pStyle w:val="a4"/>
        <w:numPr>
          <w:ilvl w:val="0"/>
          <w:numId w:val="135"/>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готовность к сотрудничеству и дружбе, оказанию помощи тем, кто в ней нуждается;</w:t>
      </w:r>
    </w:p>
    <w:p w:rsidR="009F33E2" w:rsidRPr="0088015A" w:rsidRDefault="009F33E2" w:rsidP="0088015A">
      <w:pPr>
        <w:pStyle w:val="a4"/>
        <w:numPr>
          <w:ilvl w:val="0"/>
          <w:numId w:val="135"/>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3. развитие ценностно-смысловой сферы личности на основе общечеловеческой нравственности и гуманизма.</w:t>
      </w:r>
    </w:p>
    <w:p w:rsidR="009F33E2" w:rsidRPr="0088015A" w:rsidRDefault="009F33E2" w:rsidP="0088015A">
      <w:pPr>
        <w:pStyle w:val="a4"/>
        <w:numPr>
          <w:ilvl w:val="0"/>
          <w:numId w:val="136"/>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принятие и уважение ценностей семьи и общества, школы и коллектива и стремление следовать им;</w:t>
      </w:r>
    </w:p>
    <w:p w:rsidR="009F33E2" w:rsidRPr="0088015A" w:rsidRDefault="009F33E2" w:rsidP="0088015A">
      <w:pPr>
        <w:pStyle w:val="a4"/>
        <w:numPr>
          <w:ilvl w:val="0"/>
          <w:numId w:val="136"/>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F33E2" w:rsidRPr="0088015A" w:rsidRDefault="009F33E2" w:rsidP="0088015A">
      <w:pPr>
        <w:pStyle w:val="a4"/>
        <w:numPr>
          <w:ilvl w:val="0"/>
          <w:numId w:val="136"/>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формирование чувства прекрасного и эстетических чувств на основе знакомства с мировой и отечественной художественной культурой;</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4. развитие умения учиться как первого шага к самообразованию и самовоспитанию:</w:t>
      </w:r>
    </w:p>
    <w:p w:rsidR="009F33E2" w:rsidRPr="0088015A" w:rsidRDefault="009F33E2" w:rsidP="0088015A">
      <w:pPr>
        <w:pStyle w:val="a4"/>
        <w:numPr>
          <w:ilvl w:val="0"/>
          <w:numId w:val="137"/>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развитие широких познавательных интересов, инициативы  и любознательности, мотивов познания и творчества;</w:t>
      </w:r>
    </w:p>
    <w:p w:rsidR="009F33E2" w:rsidRPr="0088015A" w:rsidRDefault="009F33E2" w:rsidP="0088015A">
      <w:pPr>
        <w:pStyle w:val="a4"/>
        <w:numPr>
          <w:ilvl w:val="0"/>
          <w:numId w:val="137"/>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формирование умения учиться и способности к организации своей деятельности (планированию, контролю, оценке);</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5. развитие самостоятельности, инициативы и ответственности личности как условия ее </w:t>
      </w:r>
      <w:proofErr w:type="spellStart"/>
      <w:r w:rsidRPr="0088015A">
        <w:rPr>
          <w:rFonts w:ascii="Times New Roman" w:hAnsi="Times New Roman"/>
          <w:sz w:val="24"/>
          <w:szCs w:val="24"/>
          <w:lang w:eastAsia="en-US"/>
        </w:rPr>
        <w:t>самоактуализации</w:t>
      </w:r>
      <w:proofErr w:type="spellEnd"/>
      <w:r w:rsidRPr="0088015A">
        <w:rPr>
          <w:rFonts w:ascii="Times New Roman" w:hAnsi="Times New Roman"/>
          <w:sz w:val="24"/>
          <w:szCs w:val="24"/>
          <w:lang w:eastAsia="en-US"/>
        </w:rPr>
        <w:t>:</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формирование самоуважения и эмоционально-положительного отношения к себе;</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готовность открыто выражать и отстаивать свою позицию;</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критичность к своим поступкам и умение адекватно их оценивать;</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готовность к самостоятельным действиям, ответственность за их результаты;</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целеустремленность и настойчивость в достижении целей;</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готовность к преодолению трудностей и жизненного оптимизма;</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88015A">
        <w:rPr>
          <w:rFonts w:ascii="Times New Roman" w:hAnsi="Times New Roman"/>
          <w:sz w:val="24"/>
          <w:szCs w:val="24"/>
          <w:vertAlign w:val="superscript"/>
          <w:lang w:eastAsia="en-US"/>
        </w:rPr>
        <w:footnoteReference w:id="1"/>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F33E2" w:rsidRPr="0088015A" w:rsidRDefault="009F33E2"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 xml:space="preserve">     Это человек: </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r w:rsidRPr="0088015A">
        <w:rPr>
          <w:rFonts w:ascii="Times New Roman" w:hAnsi="Times New Roman"/>
          <w:sz w:val="24"/>
          <w:szCs w:val="24"/>
          <w:lang w:eastAsia="en-US"/>
        </w:rPr>
        <w:t>Любознательный,  интересующийся, активно познающий мир</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proofErr w:type="gramStart"/>
      <w:r w:rsidRPr="0088015A">
        <w:rPr>
          <w:rFonts w:ascii="Times New Roman" w:hAnsi="Times New Roman"/>
          <w:sz w:val="24"/>
          <w:szCs w:val="24"/>
          <w:lang w:eastAsia="en-US"/>
        </w:rPr>
        <w:t>Владеющий</w:t>
      </w:r>
      <w:proofErr w:type="gramEnd"/>
      <w:r w:rsidRPr="0088015A">
        <w:rPr>
          <w:rFonts w:ascii="Times New Roman" w:hAnsi="Times New Roman"/>
          <w:sz w:val="24"/>
          <w:szCs w:val="24"/>
          <w:lang w:eastAsia="en-US"/>
        </w:rPr>
        <w:t xml:space="preserve"> основами умения учиться.</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r w:rsidRPr="0088015A">
        <w:rPr>
          <w:rFonts w:ascii="Times New Roman" w:hAnsi="Times New Roman"/>
          <w:sz w:val="24"/>
          <w:szCs w:val="24"/>
          <w:lang w:eastAsia="en-US"/>
        </w:rPr>
        <w:t>Любящий родной край и свою страну.</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proofErr w:type="gramStart"/>
      <w:r w:rsidRPr="0088015A">
        <w:rPr>
          <w:rFonts w:ascii="Times New Roman" w:hAnsi="Times New Roman"/>
          <w:sz w:val="24"/>
          <w:szCs w:val="24"/>
          <w:lang w:eastAsia="en-US"/>
        </w:rPr>
        <w:t>Уважающий</w:t>
      </w:r>
      <w:proofErr w:type="gramEnd"/>
      <w:r w:rsidRPr="0088015A">
        <w:rPr>
          <w:rFonts w:ascii="Times New Roman" w:hAnsi="Times New Roman"/>
          <w:sz w:val="24"/>
          <w:szCs w:val="24"/>
          <w:lang w:eastAsia="en-US"/>
        </w:rPr>
        <w:t xml:space="preserve"> и принимающий ценности семьи и общества</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proofErr w:type="gramStart"/>
      <w:r w:rsidRPr="0088015A">
        <w:rPr>
          <w:rFonts w:ascii="Times New Roman" w:hAnsi="Times New Roman"/>
          <w:sz w:val="24"/>
          <w:szCs w:val="24"/>
          <w:lang w:eastAsia="en-US"/>
        </w:rPr>
        <w:lastRenderedPageBreak/>
        <w:t>Готовый</w:t>
      </w:r>
      <w:proofErr w:type="gramEnd"/>
      <w:r w:rsidRPr="0088015A">
        <w:rPr>
          <w:rFonts w:ascii="Times New Roman" w:hAnsi="Times New Roman"/>
          <w:sz w:val="24"/>
          <w:szCs w:val="24"/>
          <w:lang w:eastAsia="en-US"/>
        </w:rPr>
        <w:t xml:space="preserve"> самостоятельно действовать и отвечать за свои поступки перед семьей и школой.</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proofErr w:type="gramStart"/>
      <w:r w:rsidRPr="0088015A">
        <w:rPr>
          <w:rFonts w:ascii="Times New Roman" w:hAnsi="Times New Roman"/>
          <w:sz w:val="24"/>
          <w:szCs w:val="24"/>
          <w:lang w:eastAsia="en-US"/>
        </w:rPr>
        <w:t>Доброжелательный</w:t>
      </w:r>
      <w:proofErr w:type="gramEnd"/>
      <w:r w:rsidRPr="0088015A">
        <w:rPr>
          <w:rFonts w:ascii="Times New Roman" w:hAnsi="Times New Roman"/>
          <w:sz w:val="24"/>
          <w:szCs w:val="24"/>
          <w:lang w:eastAsia="en-US"/>
        </w:rPr>
        <w:t xml:space="preserve">, умеющий слушать и слышать партнера, </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proofErr w:type="gramStart"/>
      <w:r w:rsidRPr="0088015A">
        <w:rPr>
          <w:rFonts w:ascii="Times New Roman" w:hAnsi="Times New Roman"/>
          <w:sz w:val="24"/>
          <w:szCs w:val="24"/>
          <w:lang w:eastAsia="en-US"/>
        </w:rPr>
        <w:t>умеющий</w:t>
      </w:r>
      <w:proofErr w:type="gramEnd"/>
      <w:r w:rsidRPr="0088015A">
        <w:rPr>
          <w:rFonts w:ascii="Times New Roman" w:hAnsi="Times New Roman"/>
          <w:sz w:val="24"/>
          <w:szCs w:val="24"/>
          <w:lang w:eastAsia="en-US"/>
        </w:rPr>
        <w:t xml:space="preserve"> высказать свое мнение.</w:t>
      </w:r>
    </w:p>
    <w:p w:rsidR="009F33E2" w:rsidRPr="0088015A" w:rsidRDefault="009F33E2" w:rsidP="0088015A">
      <w:pPr>
        <w:numPr>
          <w:ilvl w:val="0"/>
          <w:numId w:val="31"/>
        </w:numPr>
        <w:spacing w:after="0" w:line="240" w:lineRule="auto"/>
        <w:ind w:left="0"/>
        <w:rPr>
          <w:rFonts w:ascii="Times New Roman" w:hAnsi="Times New Roman"/>
          <w:sz w:val="24"/>
          <w:szCs w:val="24"/>
          <w:lang w:eastAsia="en-US"/>
        </w:rPr>
      </w:pPr>
      <w:proofErr w:type="gramStart"/>
      <w:r w:rsidRPr="0088015A">
        <w:rPr>
          <w:rFonts w:ascii="Times New Roman" w:hAnsi="Times New Roman"/>
          <w:sz w:val="24"/>
          <w:szCs w:val="24"/>
          <w:lang w:eastAsia="en-US"/>
        </w:rPr>
        <w:t>Выполняющий</w:t>
      </w:r>
      <w:proofErr w:type="gramEnd"/>
      <w:r w:rsidRPr="0088015A">
        <w:rPr>
          <w:rFonts w:ascii="Times New Roman" w:hAnsi="Times New Roman"/>
          <w:sz w:val="24"/>
          <w:szCs w:val="24"/>
          <w:lang w:eastAsia="en-US"/>
        </w:rPr>
        <w:t xml:space="preserve"> правила здорового и безопасного образа жизни для себя и окружающих.</w:t>
      </w:r>
    </w:p>
    <w:p w:rsidR="009F33E2" w:rsidRPr="0088015A" w:rsidRDefault="009F33E2" w:rsidP="0088015A">
      <w:pPr>
        <w:spacing w:after="0" w:line="240" w:lineRule="auto"/>
        <w:jc w:val="center"/>
        <w:rPr>
          <w:rFonts w:ascii="Times New Roman" w:hAnsi="Times New Roman"/>
          <w:b/>
          <w:sz w:val="24"/>
          <w:szCs w:val="24"/>
          <w:lang w:eastAsia="en-US"/>
        </w:rPr>
      </w:pP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9F33E2" w:rsidRPr="0088015A" w:rsidRDefault="009F33E2" w:rsidP="0088015A">
      <w:pPr>
        <w:tabs>
          <w:tab w:val="left" w:pos="9180"/>
        </w:tabs>
        <w:autoSpaceDE w:val="0"/>
        <w:autoSpaceDN w:val="0"/>
        <w:adjustRightInd w:val="0"/>
        <w:spacing w:after="0" w:line="240" w:lineRule="auto"/>
        <w:jc w:val="both"/>
        <w:rPr>
          <w:rFonts w:ascii="Times New Roman" w:hAnsi="Times New Roman"/>
          <w:b/>
          <w:bCs/>
          <w:i/>
          <w:iCs/>
          <w:sz w:val="24"/>
          <w:szCs w:val="24"/>
          <w:lang w:eastAsia="en-US"/>
        </w:rPr>
      </w:pP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
          <w:bCs/>
          <w:i/>
          <w:iCs/>
          <w:sz w:val="24"/>
          <w:szCs w:val="24"/>
          <w:lang w:eastAsia="en-US"/>
        </w:rPr>
        <w:t>Личностные универсальные учебные действия</w:t>
      </w:r>
      <w:r w:rsidR="00160AE1">
        <w:rPr>
          <w:rFonts w:ascii="Times New Roman" w:hAnsi="Times New Roman"/>
          <w:b/>
          <w:bCs/>
          <w:i/>
          <w:iCs/>
          <w:sz w:val="24"/>
          <w:szCs w:val="24"/>
          <w:lang w:eastAsia="en-US"/>
        </w:rPr>
        <w:t xml:space="preserve"> </w:t>
      </w:r>
      <w:r w:rsidRPr="0088015A">
        <w:rPr>
          <w:rFonts w:ascii="Times New Roman" w:hAnsi="Times New Roman"/>
          <w:bCs/>
          <w:sz w:val="24"/>
          <w:szCs w:val="24"/>
          <w:lang w:eastAsia="en-US"/>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Применительно к учебной деятельности следует выделить три вида личностных действий: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личностное, профессиональное, жизненное самоопределение;</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xml:space="preserve">• </w:t>
      </w:r>
      <w:proofErr w:type="spellStart"/>
      <w:r w:rsidRPr="0088015A">
        <w:rPr>
          <w:rFonts w:ascii="Times New Roman" w:hAnsi="Times New Roman"/>
          <w:bCs/>
          <w:sz w:val="24"/>
          <w:szCs w:val="24"/>
          <w:lang w:eastAsia="en-US"/>
        </w:rPr>
        <w:t>смыслообразование</w:t>
      </w:r>
      <w:proofErr w:type="spellEnd"/>
      <w:r w:rsidRPr="0088015A">
        <w:rPr>
          <w:rFonts w:ascii="Times New Roman" w:hAnsi="Times New Roman"/>
          <w:bCs/>
          <w:sz w:val="24"/>
          <w:szCs w:val="24"/>
          <w:lang w:eastAsia="en-US"/>
        </w:rPr>
        <w:t xml:space="preserve">, т. е. установление учащимися связи между целью учебной </w:t>
      </w:r>
      <w:r w:rsidRPr="0088015A">
        <w:rPr>
          <w:rFonts w:ascii="Times New Roman" w:hAnsi="Times New Roman"/>
          <w:sz w:val="24"/>
          <w:szCs w:val="24"/>
          <w:lang w:eastAsia="en-US"/>
        </w:rPr>
        <w:t>деятельности и её мотивом, другими словами, между результатом учения и тем, что побуждает к деятельности, ради чего она осуществляется</w:t>
      </w:r>
      <w:r w:rsidRPr="0088015A">
        <w:rPr>
          <w:rFonts w:ascii="Times New Roman" w:hAnsi="Times New Roman"/>
          <w:bCs/>
          <w:sz w:val="24"/>
          <w:szCs w:val="24"/>
          <w:lang w:eastAsia="en-US"/>
        </w:rPr>
        <w:t xml:space="preserve">. Ученик должен задаваться </w:t>
      </w:r>
      <w:proofErr w:type="gramStart"/>
      <w:r w:rsidRPr="0088015A">
        <w:rPr>
          <w:rFonts w:ascii="Times New Roman" w:hAnsi="Times New Roman"/>
          <w:bCs/>
          <w:sz w:val="24"/>
          <w:szCs w:val="24"/>
          <w:lang w:eastAsia="en-US"/>
        </w:rPr>
        <w:t>вопросом</w:t>
      </w:r>
      <w:proofErr w:type="gramEnd"/>
      <w:r w:rsidRPr="0088015A">
        <w:rPr>
          <w:rFonts w:ascii="Times New Roman" w:hAnsi="Times New Roman"/>
          <w:bCs/>
          <w:sz w:val="24"/>
          <w:szCs w:val="24"/>
          <w:lang w:eastAsia="en-US"/>
        </w:rPr>
        <w:t xml:space="preserve">: </w:t>
      </w:r>
      <w:r w:rsidRPr="0088015A">
        <w:rPr>
          <w:rFonts w:ascii="Times New Roman" w:hAnsi="Times New Roman"/>
          <w:bCs/>
          <w:i/>
          <w:iCs/>
          <w:sz w:val="24"/>
          <w:szCs w:val="24"/>
          <w:lang w:eastAsia="en-US"/>
        </w:rPr>
        <w:t xml:space="preserve">какое значение и </w:t>
      </w:r>
      <w:proofErr w:type="gramStart"/>
      <w:r w:rsidRPr="0088015A">
        <w:rPr>
          <w:rFonts w:ascii="Times New Roman" w:hAnsi="Times New Roman"/>
          <w:bCs/>
          <w:i/>
          <w:iCs/>
          <w:sz w:val="24"/>
          <w:szCs w:val="24"/>
          <w:lang w:eastAsia="en-US"/>
        </w:rPr>
        <w:t>какой</w:t>
      </w:r>
      <w:proofErr w:type="gramEnd"/>
      <w:r w:rsidRPr="0088015A">
        <w:rPr>
          <w:rFonts w:ascii="Times New Roman" w:hAnsi="Times New Roman"/>
          <w:bCs/>
          <w:i/>
          <w:iCs/>
          <w:sz w:val="24"/>
          <w:szCs w:val="24"/>
          <w:lang w:eastAsia="en-US"/>
        </w:rPr>
        <w:t xml:space="preserve"> смысл имеет для меня учение? </w:t>
      </w:r>
      <w:r w:rsidRPr="0088015A">
        <w:rPr>
          <w:rFonts w:ascii="Times New Roman" w:hAnsi="Times New Roman"/>
          <w:bCs/>
          <w:sz w:val="24"/>
          <w:szCs w:val="24"/>
          <w:lang w:eastAsia="en-US"/>
        </w:rPr>
        <w:t xml:space="preserve">— и уметь на него отвечать; </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proofErr w:type="gramStart"/>
      <w:r w:rsidRPr="0088015A">
        <w:rPr>
          <w:rFonts w:ascii="Times New Roman" w:hAnsi="Times New Roman"/>
          <w:b/>
          <w:bCs/>
          <w:iCs/>
          <w:sz w:val="24"/>
          <w:szCs w:val="24"/>
          <w:lang w:eastAsia="en-US"/>
        </w:rPr>
        <w:t xml:space="preserve">Регулятивные универсальные учебные </w:t>
      </w:r>
      <w:proofErr w:type="spellStart"/>
      <w:r w:rsidRPr="0088015A">
        <w:rPr>
          <w:rFonts w:ascii="Times New Roman" w:hAnsi="Times New Roman"/>
          <w:b/>
          <w:bCs/>
          <w:iCs/>
          <w:sz w:val="24"/>
          <w:szCs w:val="24"/>
          <w:lang w:eastAsia="en-US"/>
        </w:rPr>
        <w:t>действия</w:t>
      </w:r>
      <w:r w:rsidRPr="0088015A">
        <w:rPr>
          <w:rFonts w:ascii="Times New Roman" w:hAnsi="Times New Roman"/>
          <w:bCs/>
          <w:sz w:val="24"/>
          <w:szCs w:val="24"/>
          <w:lang w:eastAsia="en-US"/>
        </w:rPr>
        <w:t>обеспечивают</w:t>
      </w:r>
      <w:proofErr w:type="spellEnd"/>
      <w:r w:rsidRPr="0088015A">
        <w:rPr>
          <w:rFonts w:ascii="Times New Roman" w:hAnsi="Times New Roman"/>
          <w:bCs/>
          <w:sz w:val="24"/>
          <w:szCs w:val="24"/>
          <w:lang w:eastAsia="en-US"/>
        </w:rPr>
        <w:t xml:space="preserve"> учащимся организацию своей учебной деятельности. </w:t>
      </w:r>
      <w:proofErr w:type="gramEnd"/>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К ним относятся:</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целеполагание как постановка учебной задачи на основе соотнесения того, что уже известно и усвоено учащимися, и того, что ещё неизвестно;</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прогнозирование — предвосхищение результата и уровня усвоения знаний, его временных  характеристик;</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контроль в форме сличения способа действия и его результата с заданным эталоном с целью обнаружения отклонений и отличий от эталона;</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учащимся, учителем, товарищами;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xml:space="preserve">• оценка — выделение и осознание учащимся того, что уже усвоено и что ещё нужно </w:t>
      </w:r>
      <w:proofErr w:type="gramStart"/>
      <w:r w:rsidRPr="0088015A">
        <w:rPr>
          <w:rFonts w:ascii="Times New Roman" w:hAnsi="Times New Roman"/>
          <w:bCs/>
          <w:sz w:val="24"/>
          <w:szCs w:val="24"/>
          <w:lang w:eastAsia="en-US"/>
        </w:rPr>
        <w:t>усвоить</w:t>
      </w:r>
      <w:proofErr w:type="gramEnd"/>
      <w:r w:rsidRPr="0088015A">
        <w:rPr>
          <w:rFonts w:ascii="Times New Roman" w:hAnsi="Times New Roman"/>
          <w:bCs/>
          <w:sz w:val="24"/>
          <w:szCs w:val="24"/>
          <w:lang w:eastAsia="en-US"/>
        </w:rPr>
        <w:t>, осознание качества и уровня усвоения; оценка результатов работы;</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xml:space="preserve">• </w:t>
      </w:r>
      <w:proofErr w:type="spellStart"/>
      <w:r w:rsidRPr="0088015A">
        <w:rPr>
          <w:rFonts w:ascii="Times New Roman" w:hAnsi="Times New Roman"/>
          <w:bCs/>
          <w:sz w:val="24"/>
          <w:szCs w:val="24"/>
          <w:lang w:eastAsia="en-US"/>
        </w:rPr>
        <w:t>саморегуляция</w:t>
      </w:r>
      <w:proofErr w:type="spellEnd"/>
      <w:r w:rsidRPr="0088015A">
        <w:rPr>
          <w:rFonts w:ascii="Times New Roman" w:hAnsi="Times New Roman"/>
          <w:bCs/>
          <w:sz w:val="24"/>
          <w:szCs w:val="24"/>
          <w:lang w:eastAsia="en-U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
          <w:bCs/>
          <w:iCs/>
          <w:sz w:val="24"/>
          <w:szCs w:val="24"/>
          <w:lang w:eastAsia="en-US"/>
        </w:rPr>
        <w:t xml:space="preserve">Познавательные универсальные учебные действия </w:t>
      </w:r>
      <w:r w:rsidRPr="0088015A">
        <w:rPr>
          <w:rFonts w:ascii="Times New Roman" w:hAnsi="Times New Roman"/>
          <w:bCs/>
          <w:sz w:val="24"/>
          <w:szCs w:val="24"/>
          <w:lang w:eastAsia="en-US"/>
        </w:rPr>
        <w:t xml:space="preserve">включают: </w:t>
      </w:r>
      <w:proofErr w:type="spellStart"/>
      <w:r w:rsidRPr="0088015A">
        <w:rPr>
          <w:rFonts w:ascii="Times New Roman" w:hAnsi="Times New Roman"/>
          <w:bCs/>
          <w:sz w:val="24"/>
          <w:szCs w:val="24"/>
          <w:lang w:eastAsia="en-US"/>
        </w:rPr>
        <w:t>общеучебные</w:t>
      </w:r>
      <w:proofErr w:type="spellEnd"/>
      <w:r w:rsidRPr="0088015A">
        <w:rPr>
          <w:rFonts w:ascii="Times New Roman" w:hAnsi="Times New Roman"/>
          <w:bCs/>
          <w:sz w:val="24"/>
          <w:szCs w:val="24"/>
          <w:lang w:eastAsia="en-US"/>
        </w:rPr>
        <w:t>, логические учебные действия, а также постановку и решение проблемы.</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
          <w:bCs/>
          <w:sz w:val="24"/>
          <w:szCs w:val="24"/>
          <w:lang w:eastAsia="en-US"/>
        </w:rPr>
      </w:pPr>
      <w:proofErr w:type="spellStart"/>
      <w:r w:rsidRPr="0088015A">
        <w:rPr>
          <w:rFonts w:ascii="Times New Roman" w:hAnsi="Times New Roman"/>
          <w:b/>
          <w:bCs/>
          <w:i/>
          <w:iCs/>
          <w:sz w:val="24"/>
          <w:szCs w:val="24"/>
          <w:lang w:eastAsia="en-US"/>
        </w:rPr>
        <w:t>Общеучебные</w:t>
      </w:r>
      <w:proofErr w:type="spellEnd"/>
      <w:r w:rsidRPr="0088015A">
        <w:rPr>
          <w:rFonts w:ascii="Times New Roman" w:hAnsi="Times New Roman"/>
          <w:b/>
          <w:bCs/>
          <w:i/>
          <w:iCs/>
          <w:sz w:val="24"/>
          <w:szCs w:val="24"/>
          <w:lang w:eastAsia="en-US"/>
        </w:rPr>
        <w:t xml:space="preserve"> универсальные действия</w:t>
      </w:r>
      <w:r w:rsidRPr="0088015A">
        <w:rPr>
          <w:rFonts w:ascii="Times New Roman" w:hAnsi="Times New Roman"/>
          <w:b/>
          <w:bCs/>
          <w:sz w:val="24"/>
          <w:szCs w:val="24"/>
          <w:lang w:eastAsia="en-US"/>
        </w:rPr>
        <w:t>:</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самостоятельное выделение и формулирование познавательной цели;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структурирование знаний;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осознанное и произвольное построение речевого высказывания в устной и письменной форме;</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xml:space="preserve">• выбор наиболее эффективных способов решения задач </w:t>
      </w:r>
      <w:proofErr w:type="spellStart"/>
      <w:r w:rsidRPr="0088015A">
        <w:rPr>
          <w:rFonts w:ascii="Times New Roman" w:hAnsi="Times New Roman"/>
          <w:bCs/>
          <w:sz w:val="24"/>
          <w:szCs w:val="24"/>
          <w:lang w:eastAsia="en-US"/>
        </w:rPr>
        <w:t>взависимости</w:t>
      </w:r>
      <w:proofErr w:type="spellEnd"/>
      <w:r w:rsidRPr="0088015A">
        <w:rPr>
          <w:rFonts w:ascii="Times New Roman" w:hAnsi="Times New Roman"/>
          <w:bCs/>
          <w:sz w:val="24"/>
          <w:szCs w:val="24"/>
          <w:lang w:eastAsia="en-US"/>
        </w:rPr>
        <w:t xml:space="preserve"> от конкретных условий;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lastRenderedPageBreak/>
        <w:t>• рефлексия способов и условий действия, контроль и оценка процесса и результатов деятельности;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xml:space="preserve">определение основной и второстепенной информации; свободная ориентация и восприятие текстов </w:t>
      </w:r>
      <w:proofErr w:type="spellStart"/>
      <w:r w:rsidRPr="0088015A">
        <w:rPr>
          <w:rFonts w:ascii="Times New Roman" w:hAnsi="Times New Roman"/>
          <w:bCs/>
          <w:sz w:val="24"/>
          <w:szCs w:val="24"/>
          <w:lang w:eastAsia="en-US"/>
        </w:rPr>
        <w:t>художественного</w:t>
      </w:r>
      <w:proofErr w:type="gramStart"/>
      <w:r w:rsidRPr="0088015A">
        <w:rPr>
          <w:rFonts w:ascii="Times New Roman" w:hAnsi="Times New Roman"/>
          <w:bCs/>
          <w:sz w:val="24"/>
          <w:szCs w:val="24"/>
          <w:lang w:eastAsia="en-US"/>
        </w:rPr>
        <w:t>,н</w:t>
      </w:r>
      <w:proofErr w:type="gramEnd"/>
      <w:r w:rsidRPr="0088015A">
        <w:rPr>
          <w:rFonts w:ascii="Times New Roman" w:hAnsi="Times New Roman"/>
          <w:bCs/>
          <w:sz w:val="24"/>
          <w:szCs w:val="24"/>
          <w:lang w:eastAsia="en-US"/>
        </w:rPr>
        <w:t>аучного</w:t>
      </w:r>
      <w:proofErr w:type="spellEnd"/>
      <w:r w:rsidRPr="0088015A">
        <w:rPr>
          <w:rFonts w:ascii="Times New Roman" w:hAnsi="Times New Roman"/>
          <w:bCs/>
          <w:sz w:val="24"/>
          <w:szCs w:val="24"/>
          <w:lang w:eastAsia="en-US"/>
        </w:rPr>
        <w:t>, публицистического и официально-делового стилей; понимание и адекватная оценка языка средств массовой информации;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
          <w:bCs/>
          <w:sz w:val="24"/>
          <w:szCs w:val="24"/>
          <w:lang w:eastAsia="en-US"/>
        </w:rPr>
      </w:pPr>
      <w:r w:rsidRPr="0088015A">
        <w:rPr>
          <w:rFonts w:ascii="Times New Roman" w:hAnsi="Times New Roman"/>
          <w:bCs/>
          <w:sz w:val="24"/>
          <w:szCs w:val="24"/>
          <w:lang w:eastAsia="en-US"/>
        </w:rPr>
        <w:t xml:space="preserve">Особую группу </w:t>
      </w:r>
      <w:proofErr w:type="spellStart"/>
      <w:r w:rsidRPr="0088015A">
        <w:rPr>
          <w:rFonts w:ascii="Times New Roman" w:hAnsi="Times New Roman"/>
          <w:bCs/>
          <w:sz w:val="24"/>
          <w:szCs w:val="24"/>
          <w:lang w:eastAsia="en-US"/>
        </w:rPr>
        <w:t>общеучебных</w:t>
      </w:r>
      <w:proofErr w:type="spellEnd"/>
      <w:r w:rsidRPr="0088015A">
        <w:rPr>
          <w:rFonts w:ascii="Times New Roman" w:hAnsi="Times New Roman"/>
          <w:bCs/>
          <w:sz w:val="24"/>
          <w:szCs w:val="24"/>
          <w:lang w:eastAsia="en-US"/>
        </w:rPr>
        <w:t xml:space="preserve"> универсальных действий составляют </w:t>
      </w:r>
      <w:r w:rsidRPr="0088015A">
        <w:rPr>
          <w:rFonts w:ascii="Times New Roman" w:hAnsi="Times New Roman"/>
          <w:b/>
          <w:bCs/>
          <w:i/>
          <w:iCs/>
          <w:sz w:val="24"/>
          <w:szCs w:val="24"/>
          <w:lang w:eastAsia="en-US"/>
        </w:rPr>
        <w:t>знаково-символические действия</w:t>
      </w:r>
      <w:r w:rsidRPr="0088015A">
        <w:rPr>
          <w:rFonts w:ascii="Times New Roman" w:hAnsi="Times New Roman"/>
          <w:b/>
          <w:bCs/>
          <w:sz w:val="24"/>
          <w:szCs w:val="24"/>
          <w:lang w:eastAsia="en-US"/>
        </w:rPr>
        <w:t>:</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proofErr w:type="gramStart"/>
      <w:r w:rsidRPr="0088015A">
        <w:rPr>
          <w:rFonts w:ascii="Times New Roman" w:hAnsi="Times New Roman"/>
          <w:bCs/>
          <w:sz w:val="24"/>
          <w:szCs w:val="24"/>
          <w:lang w:eastAsia="en-U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преобразование модели с целью выявления общих законов, определяющих данную предметную область.</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
          <w:bCs/>
          <w:i/>
          <w:iCs/>
          <w:sz w:val="24"/>
          <w:szCs w:val="24"/>
          <w:lang w:eastAsia="en-US"/>
        </w:rPr>
        <w:t>Логические универсальные действия</w:t>
      </w:r>
      <w:r w:rsidRPr="0088015A">
        <w:rPr>
          <w:rFonts w:ascii="Times New Roman" w:hAnsi="Times New Roman"/>
          <w:bCs/>
          <w:sz w:val="24"/>
          <w:szCs w:val="24"/>
          <w:lang w:eastAsia="en-US"/>
        </w:rPr>
        <w:t>:</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анализ объектов с целью выделения признаков (существенных, несущественных);</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синтез — составление целого из частей, в том числе самостоятельное достраивание с восполнением недостающих компонентов;</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xml:space="preserve">• выбор оснований и критериев для сравнения, </w:t>
      </w:r>
      <w:proofErr w:type="spellStart"/>
      <w:r w:rsidRPr="0088015A">
        <w:rPr>
          <w:rFonts w:ascii="Times New Roman" w:hAnsi="Times New Roman"/>
          <w:bCs/>
          <w:sz w:val="24"/>
          <w:szCs w:val="24"/>
          <w:lang w:eastAsia="en-US"/>
        </w:rPr>
        <w:t>сериации</w:t>
      </w:r>
      <w:proofErr w:type="spellEnd"/>
      <w:r w:rsidRPr="0088015A">
        <w:rPr>
          <w:rFonts w:ascii="Times New Roman" w:hAnsi="Times New Roman"/>
          <w:bCs/>
          <w:sz w:val="24"/>
          <w:szCs w:val="24"/>
          <w:lang w:eastAsia="en-US"/>
        </w:rPr>
        <w:t>, классификации объектов;</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xml:space="preserve">• подведение под понятие, выведение следствий; </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установление причинно-следственных связей, представление цепочек объектов и явлений;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построение логической цепочки рассуждений, анализ истинности утверждений;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доказательство;</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выдвижение гипотез и их обоснование.</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
          <w:bCs/>
          <w:sz w:val="24"/>
          <w:szCs w:val="24"/>
          <w:lang w:eastAsia="en-US"/>
        </w:rPr>
      </w:pPr>
      <w:r w:rsidRPr="0088015A">
        <w:rPr>
          <w:rFonts w:ascii="Times New Roman" w:hAnsi="Times New Roman"/>
          <w:b/>
          <w:bCs/>
          <w:i/>
          <w:iCs/>
          <w:sz w:val="24"/>
          <w:szCs w:val="24"/>
          <w:lang w:eastAsia="en-US"/>
        </w:rPr>
        <w:t>Постановка и решение проблемы</w:t>
      </w:r>
      <w:r w:rsidRPr="0088015A">
        <w:rPr>
          <w:rFonts w:ascii="Times New Roman" w:hAnsi="Times New Roman"/>
          <w:b/>
          <w:bCs/>
          <w:sz w:val="24"/>
          <w:szCs w:val="24"/>
          <w:lang w:eastAsia="en-US"/>
        </w:rPr>
        <w:t>:</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формулирование проблемы;</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sz w:val="24"/>
          <w:szCs w:val="24"/>
          <w:lang w:eastAsia="en-US"/>
        </w:rPr>
      </w:pPr>
      <w:r w:rsidRPr="0088015A">
        <w:rPr>
          <w:rFonts w:ascii="Times New Roman" w:hAnsi="Times New Roman"/>
          <w:bCs/>
          <w:sz w:val="24"/>
          <w:szCs w:val="24"/>
          <w:lang w:eastAsia="en-US"/>
        </w:rPr>
        <w:t>• самостоятельное создание способов решения проблем творческого и поискового характера.</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и строить продуктивное взаимодействие и сотрудничество со сверстниками и взрослыми.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
          <w:bCs/>
          <w:iCs/>
          <w:sz w:val="24"/>
          <w:szCs w:val="24"/>
          <w:lang w:eastAsia="en-US"/>
        </w:rPr>
        <w:t>К коммуникативным действиям</w:t>
      </w:r>
      <w:r w:rsidRPr="0088015A">
        <w:rPr>
          <w:rFonts w:ascii="Times New Roman" w:hAnsi="Times New Roman"/>
          <w:bCs/>
          <w:iCs/>
          <w:sz w:val="24"/>
          <w:szCs w:val="24"/>
          <w:lang w:eastAsia="en-US"/>
        </w:rPr>
        <w:t xml:space="preserve"> относятся:</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 xml:space="preserve">• планирование учебного сотрудничества с учителем </w:t>
      </w:r>
      <w:proofErr w:type="spellStart"/>
      <w:r w:rsidRPr="0088015A">
        <w:rPr>
          <w:rFonts w:ascii="Times New Roman" w:hAnsi="Times New Roman"/>
          <w:bCs/>
          <w:iCs/>
          <w:sz w:val="24"/>
          <w:szCs w:val="24"/>
          <w:lang w:eastAsia="en-US"/>
        </w:rPr>
        <w:t>исверстниками</w:t>
      </w:r>
      <w:proofErr w:type="spellEnd"/>
      <w:r w:rsidRPr="0088015A">
        <w:rPr>
          <w:rFonts w:ascii="Times New Roman" w:hAnsi="Times New Roman"/>
          <w:bCs/>
          <w:iCs/>
          <w:sz w:val="24"/>
          <w:szCs w:val="24"/>
          <w:lang w:eastAsia="en-US"/>
        </w:rPr>
        <w:t xml:space="preserve"> — определение цели, функций участников, способов взаимодействия;</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 постановка вопросов — инициативное сотрудничество в поиске и сборе информации;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 управление поведением партнёра — контроль, коррекция, оценка его действий;</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F33E2" w:rsidRPr="0088015A" w:rsidRDefault="009F33E2" w:rsidP="0088015A">
      <w:pPr>
        <w:tabs>
          <w:tab w:val="left" w:pos="9180"/>
        </w:tabs>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bCs/>
          <w:iCs/>
          <w:sz w:val="24"/>
          <w:szCs w:val="24"/>
          <w:lang w:eastAsia="en-U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F33E2" w:rsidRPr="0088015A" w:rsidRDefault="009F33E2" w:rsidP="0088015A">
      <w:pPr>
        <w:spacing w:after="0" w:line="240" w:lineRule="auto"/>
        <w:ind w:firstLine="567"/>
        <w:jc w:val="both"/>
        <w:rPr>
          <w:rFonts w:ascii="Times New Roman" w:hAnsi="Times New Roman"/>
          <w:b/>
          <w:bCs/>
          <w:sz w:val="24"/>
          <w:szCs w:val="24"/>
        </w:rPr>
        <w:sectPr w:rsidR="009F33E2" w:rsidRPr="0088015A" w:rsidSect="00D4223B">
          <w:footerReference w:type="default" r:id="rId10"/>
          <w:pgSz w:w="11906" w:h="16838"/>
          <w:pgMar w:top="851" w:right="851" w:bottom="1134" w:left="1134" w:header="709" w:footer="709" w:gutter="0"/>
          <w:pgNumType w:start="1"/>
          <w:cols w:space="708"/>
          <w:docGrid w:linePitch="360"/>
        </w:sectPr>
      </w:pPr>
    </w:p>
    <w:p w:rsidR="009F33E2" w:rsidRPr="0088015A" w:rsidRDefault="009F33E2"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lastRenderedPageBreak/>
        <w:t xml:space="preserve">Характеристика результатов формирования универсальных учебных действий  </w:t>
      </w:r>
    </w:p>
    <w:p w:rsidR="009F33E2" w:rsidRPr="0088015A" w:rsidRDefault="009F33E2"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 xml:space="preserve">на разных этапах обучения </w:t>
      </w:r>
      <w:r w:rsidRPr="0088015A">
        <w:rPr>
          <w:rFonts w:ascii="Times New Roman" w:hAnsi="Times New Roman"/>
          <w:b/>
          <w:bCs/>
          <w:sz w:val="24"/>
          <w:szCs w:val="24"/>
        </w:rPr>
        <w:br/>
        <w:t>по УМК  «Школа России» в начальной школе</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3183"/>
        <w:gridCol w:w="3183"/>
        <w:gridCol w:w="3183"/>
        <w:gridCol w:w="3185"/>
      </w:tblGrid>
      <w:tr w:rsidR="009F33E2" w:rsidRPr="0088015A" w:rsidTr="00066A69">
        <w:trPr>
          <w:trHeight w:val="305"/>
        </w:trPr>
        <w:tc>
          <w:tcPr>
            <w:tcW w:w="2054" w:type="dxa"/>
            <w:shd w:val="clear" w:color="auto" w:fill="FFFFFF" w:themeFill="background1"/>
          </w:tcPr>
          <w:p w:rsidR="009F33E2" w:rsidRPr="0088015A" w:rsidRDefault="009F33E2" w:rsidP="0088015A">
            <w:pPr>
              <w:spacing w:after="0" w:line="240" w:lineRule="auto"/>
              <w:rPr>
                <w:rFonts w:ascii="Times New Roman" w:hAnsi="Times New Roman"/>
                <w:sz w:val="24"/>
                <w:szCs w:val="24"/>
                <w:lang w:eastAsia="en-US"/>
              </w:rPr>
            </w:pPr>
            <w:proofErr w:type="spellStart"/>
            <w:r w:rsidRPr="0088015A">
              <w:rPr>
                <w:rFonts w:ascii="Times New Roman" w:hAnsi="Times New Roman"/>
                <w:sz w:val="24"/>
                <w:szCs w:val="24"/>
                <w:lang w:eastAsia="en-US"/>
              </w:rPr>
              <w:t>ласс</w:t>
            </w:r>
            <w:proofErr w:type="spellEnd"/>
          </w:p>
        </w:tc>
        <w:tc>
          <w:tcPr>
            <w:tcW w:w="3183" w:type="dxa"/>
            <w:shd w:val="clear" w:color="auto" w:fill="FFFFFF" w:themeFill="background1"/>
          </w:tcPr>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Личностные УУД</w:t>
            </w:r>
          </w:p>
        </w:tc>
        <w:tc>
          <w:tcPr>
            <w:tcW w:w="3183" w:type="dxa"/>
            <w:shd w:val="clear" w:color="auto" w:fill="FFFFFF" w:themeFill="background1"/>
          </w:tcPr>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Регулятивные УУД </w:t>
            </w:r>
          </w:p>
        </w:tc>
        <w:tc>
          <w:tcPr>
            <w:tcW w:w="3183" w:type="dxa"/>
            <w:shd w:val="clear" w:color="auto" w:fill="FFFFFF" w:themeFill="background1"/>
          </w:tcPr>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Познавательные УУД</w:t>
            </w:r>
          </w:p>
        </w:tc>
        <w:tc>
          <w:tcPr>
            <w:tcW w:w="3185" w:type="dxa"/>
            <w:shd w:val="clear" w:color="auto" w:fill="FFFFFF" w:themeFill="background1"/>
          </w:tcPr>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Коммуникативные УУД</w:t>
            </w:r>
          </w:p>
        </w:tc>
      </w:tr>
      <w:tr w:rsidR="009F33E2" w:rsidRPr="0088015A" w:rsidTr="00A17E6C">
        <w:trPr>
          <w:trHeight w:val="3045"/>
        </w:trPr>
        <w:tc>
          <w:tcPr>
            <w:tcW w:w="2054" w:type="dxa"/>
          </w:tcPr>
          <w:p w:rsidR="009F33E2" w:rsidRPr="0088015A" w:rsidRDefault="009F33E2" w:rsidP="0088015A">
            <w:pPr>
              <w:spacing w:after="0" w:line="240" w:lineRule="auto"/>
              <w:rPr>
                <w:rFonts w:ascii="Times New Roman" w:hAnsi="Times New Roman"/>
                <w:b/>
                <w:bCs/>
                <w:sz w:val="24"/>
                <w:szCs w:val="24"/>
              </w:rPr>
            </w:pPr>
            <w:r w:rsidRPr="0088015A">
              <w:rPr>
                <w:rFonts w:ascii="Times New Roman" w:hAnsi="Times New Roman"/>
                <w:b/>
                <w:bCs/>
                <w:sz w:val="24"/>
                <w:szCs w:val="24"/>
              </w:rPr>
              <w:t>1 класс</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1. Ценить и принимать следующие базовые ценности:  «добро», «терпение», «родина», «природа», «семья».</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Уважать к своей семье, к своим родственникам, любовь к родителям.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3. Освоить  роли  ученика; формирование интереса (мотивации) к учению.</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1. Организовывать свое рабочее место под руководством учителя.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Cs/>
                <w:sz w:val="24"/>
                <w:szCs w:val="24"/>
              </w:rPr>
              <w:t>4. Использовать в своей деятельности простейшие приборы: линейку, треугольник и т.д.</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1. Ориентироваться в учебнике: определять умения, которые будут сформированы на основе изучения данного раздела.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2. Отвечать на простые вопросы учителя, находить нужную информацию в учебнике.</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3. Сравнивать предметы, объекты: находить общее и различие.</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Группировать предметы, объекты на основе существенных признаков.</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5. Подробно пересказывать </w:t>
            </w:r>
            <w:proofErr w:type="gramStart"/>
            <w:r w:rsidRPr="0088015A">
              <w:rPr>
                <w:rFonts w:ascii="Times New Roman" w:hAnsi="Times New Roman"/>
                <w:bCs/>
                <w:sz w:val="24"/>
                <w:szCs w:val="24"/>
              </w:rPr>
              <w:t>прочитанное</w:t>
            </w:r>
            <w:proofErr w:type="gramEnd"/>
            <w:r w:rsidRPr="0088015A">
              <w:rPr>
                <w:rFonts w:ascii="Times New Roman" w:hAnsi="Times New Roman"/>
                <w:bCs/>
                <w:sz w:val="24"/>
                <w:szCs w:val="24"/>
              </w:rPr>
              <w:t xml:space="preserve"> или прослушанное; определять тему. </w:t>
            </w:r>
          </w:p>
        </w:tc>
        <w:tc>
          <w:tcPr>
            <w:tcW w:w="3185"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1. Участвовать в диалоге на уроке и в жизненных ситуациях.</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Отвечать на вопросы учителя, товарищей по классу.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2. Соблюдать простейшие нормы речевого этикета: здороваться, прощаться, благодарить.</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3. Слушать и понимать речь других.</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4. Участвовать  в паре. </w:t>
            </w:r>
          </w:p>
          <w:p w:rsidR="009F33E2" w:rsidRPr="0088015A" w:rsidRDefault="009F33E2" w:rsidP="0088015A">
            <w:pPr>
              <w:spacing w:after="0" w:line="240" w:lineRule="auto"/>
              <w:rPr>
                <w:rFonts w:ascii="Times New Roman" w:hAnsi="Times New Roman"/>
                <w:bCs/>
                <w:sz w:val="24"/>
                <w:szCs w:val="24"/>
              </w:rPr>
            </w:pPr>
          </w:p>
        </w:tc>
      </w:tr>
      <w:tr w:rsidR="009F33E2" w:rsidRPr="0088015A" w:rsidTr="00A17E6C">
        <w:trPr>
          <w:trHeight w:val="144"/>
        </w:trPr>
        <w:tc>
          <w:tcPr>
            <w:tcW w:w="2054" w:type="dxa"/>
          </w:tcPr>
          <w:p w:rsidR="009F33E2" w:rsidRPr="0088015A" w:rsidRDefault="009F33E2" w:rsidP="0088015A">
            <w:pPr>
              <w:spacing w:after="0" w:line="240" w:lineRule="auto"/>
              <w:rPr>
                <w:rFonts w:ascii="Times New Roman" w:hAnsi="Times New Roman"/>
                <w:b/>
                <w:bCs/>
                <w:sz w:val="24"/>
                <w:szCs w:val="24"/>
              </w:rPr>
            </w:pPr>
            <w:r w:rsidRPr="0088015A">
              <w:rPr>
                <w:rFonts w:ascii="Times New Roman" w:hAnsi="Times New Roman"/>
                <w:b/>
                <w:bCs/>
                <w:sz w:val="24"/>
                <w:szCs w:val="24"/>
              </w:rPr>
              <w:t>2 класс</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1. </w:t>
            </w:r>
            <w:proofErr w:type="gramStart"/>
            <w:r w:rsidRPr="0088015A">
              <w:rPr>
                <w:rFonts w:ascii="Times New Roman" w:hAnsi="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Уважение к своему народу, к своей родине.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3. Освоение личностного смысла учения, желания учиться.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4. Оценка жизненных </w:t>
            </w:r>
            <w:r w:rsidRPr="0088015A">
              <w:rPr>
                <w:rFonts w:ascii="Times New Roman" w:hAnsi="Times New Roman"/>
                <w:bCs/>
                <w:sz w:val="24"/>
                <w:szCs w:val="24"/>
              </w:rPr>
              <w:lastRenderedPageBreak/>
              <w:t>ситуаций  и поступков героев художественных текстов с точки зрения общечеловеческих норм.</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1. Самостоятельно организовывать свое рабочее место.</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Следовать режиму организации учебной и </w:t>
            </w:r>
            <w:proofErr w:type="spellStart"/>
            <w:r w:rsidRPr="0088015A">
              <w:rPr>
                <w:rFonts w:ascii="Times New Roman" w:hAnsi="Times New Roman"/>
                <w:bCs/>
                <w:sz w:val="24"/>
                <w:szCs w:val="24"/>
              </w:rPr>
              <w:t>внеучебной</w:t>
            </w:r>
            <w:proofErr w:type="spellEnd"/>
            <w:r w:rsidRPr="0088015A">
              <w:rPr>
                <w:rFonts w:ascii="Times New Roman" w:hAnsi="Times New Roman"/>
                <w:bCs/>
                <w:sz w:val="24"/>
                <w:szCs w:val="24"/>
              </w:rPr>
              <w:t xml:space="preserve"> деятельности.</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3. Определять цель учебной деятельности с помощью учителя и самостоятельно.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4. Определять план выполнения заданий на уроках, внеурочной </w:t>
            </w:r>
            <w:r w:rsidRPr="0088015A">
              <w:rPr>
                <w:rFonts w:ascii="Times New Roman" w:hAnsi="Times New Roman"/>
                <w:bCs/>
                <w:sz w:val="24"/>
                <w:szCs w:val="24"/>
              </w:rPr>
              <w:lastRenderedPageBreak/>
              <w:t>деятельности, жизненных ситуациях под руководством учителя.</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5.  Соотносить выполненное задание  с образцом, предложенным учителем.</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6. Использовать в работе простейшие  инструменты и более сложные приборы (циркуль).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6. Корректировать выполнение задания в дальнейшем.</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7. Оценка своего задания по следующим параметрам: легко выполнять, возникли сложности при выполнении. </w:t>
            </w:r>
          </w:p>
          <w:p w:rsidR="009F33E2" w:rsidRPr="0088015A" w:rsidRDefault="009F33E2" w:rsidP="0088015A">
            <w:pPr>
              <w:spacing w:after="0" w:line="240" w:lineRule="auto"/>
              <w:rPr>
                <w:rFonts w:ascii="Times New Roman" w:hAnsi="Times New Roman"/>
                <w:bCs/>
                <w:sz w:val="24"/>
                <w:szCs w:val="24"/>
              </w:rPr>
            </w:pPr>
          </w:p>
          <w:p w:rsidR="009F33E2" w:rsidRPr="0088015A" w:rsidRDefault="009F33E2" w:rsidP="0088015A">
            <w:pPr>
              <w:spacing w:after="0" w:line="240" w:lineRule="auto"/>
              <w:rPr>
                <w:rFonts w:ascii="Times New Roman" w:hAnsi="Times New Roman"/>
                <w:bCs/>
                <w:sz w:val="24"/>
                <w:szCs w:val="24"/>
              </w:rPr>
            </w:pP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2. Отвечать на простые  и сложные вопросы учителя, самим задавать вопросы, находить нужную информацию в учебнике.</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88015A">
              <w:rPr>
                <w:rFonts w:ascii="Times New Roman" w:hAnsi="Times New Roman"/>
                <w:bCs/>
                <w:sz w:val="24"/>
                <w:szCs w:val="24"/>
              </w:rPr>
              <w:t>установленном</w:t>
            </w:r>
            <w:proofErr w:type="gramEnd"/>
            <w:r w:rsidRPr="0088015A">
              <w:rPr>
                <w:rFonts w:ascii="Times New Roman" w:hAnsi="Times New Roman"/>
                <w:bCs/>
                <w:sz w:val="24"/>
                <w:szCs w:val="24"/>
              </w:rPr>
              <w:t xml:space="preserve"> правилу.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 4. Подробно пересказывать прочитанное или прослушанное;  составлять простой план</w:t>
            </w:r>
            <w:proofErr w:type="gramStart"/>
            <w:r w:rsidRPr="0088015A">
              <w:rPr>
                <w:rFonts w:ascii="Times New Roman" w:hAnsi="Times New Roman"/>
                <w:bCs/>
                <w:sz w:val="24"/>
                <w:szCs w:val="24"/>
              </w:rPr>
              <w:t xml:space="preserve"> .</w:t>
            </w:r>
            <w:proofErr w:type="gramEnd"/>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5. Определять,  в каких источниках  можно  найти  необходимую информацию для  выполнения задания. </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6. Находить необходимую информацию,  как в учебнике, так и в  словарях в учебнике.</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sz w:val="24"/>
                <w:szCs w:val="24"/>
                <w:lang w:eastAsia="en-US"/>
              </w:rPr>
              <w:t>7. Наблюдать и делать самостоятельные   простые выводы</w:t>
            </w:r>
          </w:p>
        </w:tc>
        <w:tc>
          <w:tcPr>
            <w:tcW w:w="3185"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1.Участвовать в диалоге; слушать и понимать других, высказывать свою точку зрения на события, поступки.</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3.Читать вслух и про себя тексты учебников, других </w:t>
            </w:r>
            <w:r w:rsidRPr="0088015A">
              <w:rPr>
                <w:rFonts w:ascii="Times New Roman" w:hAnsi="Times New Roman"/>
                <w:sz w:val="24"/>
                <w:szCs w:val="24"/>
                <w:lang w:eastAsia="en-US"/>
              </w:rPr>
              <w:lastRenderedPageBreak/>
              <w:t xml:space="preserve">художественных и научно-популярных книг, понимать прочитанное.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Выполняя различные роли в группе, сотрудничать в совместном решении проблемы (задачи).</w:t>
            </w:r>
          </w:p>
          <w:p w:rsidR="009F33E2" w:rsidRPr="0088015A" w:rsidRDefault="009F33E2" w:rsidP="0088015A">
            <w:pPr>
              <w:spacing w:after="0" w:line="240" w:lineRule="auto"/>
              <w:rPr>
                <w:rFonts w:ascii="Times New Roman" w:hAnsi="Times New Roman"/>
                <w:bCs/>
                <w:sz w:val="24"/>
                <w:szCs w:val="24"/>
              </w:rPr>
            </w:pPr>
          </w:p>
        </w:tc>
      </w:tr>
      <w:tr w:rsidR="009F33E2" w:rsidRPr="0088015A" w:rsidTr="00A17E6C">
        <w:trPr>
          <w:trHeight w:val="144"/>
        </w:trPr>
        <w:tc>
          <w:tcPr>
            <w:tcW w:w="2054" w:type="dxa"/>
          </w:tcPr>
          <w:p w:rsidR="009F33E2" w:rsidRPr="0088015A" w:rsidRDefault="009F33E2" w:rsidP="0088015A">
            <w:pPr>
              <w:spacing w:after="0" w:line="240" w:lineRule="auto"/>
              <w:rPr>
                <w:rFonts w:ascii="Times New Roman" w:hAnsi="Times New Roman"/>
                <w:b/>
                <w:bCs/>
                <w:sz w:val="24"/>
                <w:szCs w:val="24"/>
              </w:rPr>
            </w:pPr>
            <w:r w:rsidRPr="0088015A">
              <w:rPr>
                <w:rFonts w:ascii="Times New Roman" w:hAnsi="Times New Roman"/>
                <w:b/>
                <w:bCs/>
                <w:sz w:val="24"/>
                <w:szCs w:val="24"/>
              </w:rPr>
              <w:lastRenderedPageBreak/>
              <w:t>3 класс</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1. </w:t>
            </w:r>
            <w:proofErr w:type="gramStart"/>
            <w:r w:rsidRPr="0088015A">
              <w:rPr>
                <w:rFonts w:ascii="Times New Roman" w:hAnsi="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Уважение к своему народу, к другим народам, </w:t>
            </w:r>
            <w:r w:rsidRPr="0088015A">
              <w:rPr>
                <w:rFonts w:ascii="Times New Roman" w:hAnsi="Times New Roman"/>
                <w:bCs/>
                <w:sz w:val="24"/>
                <w:szCs w:val="24"/>
              </w:rPr>
              <w:lastRenderedPageBreak/>
              <w:t>терпимость к обычаям и традициям других народов.</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3. Освоение личностного смысла учения; желания продолжать свою учебу.</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1. Самостоятельно организовывать свое рабочее место в соответствии с целью выполнения заданий.</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3. Определять цель учебной </w:t>
            </w:r>
            <w:r w:rsidRPr="0088015A">
              <w:rPr>
                <w:rFonts w:ascii="Times New Roman" w:hAnsi="Times New Roman"/>
                <w:bCs/>
                <w:sz w:val="24"/>
                <w:szCs w:val="24"/>
              </w:rPr>
              <w:lastRenderedPageBreak/>
              <w:t xml:space="preserve">деятельности с помощью самостоятельно.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7. Использовать в работе литературу, инструменты, приборы.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8. Оценка своего задания по  параметрам, заранее представленным.</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Самостоятельно предполагать, какая  дополнительная </w:t>
            </w:r>
            <w:r w:rsidRPr="0088015A">
              <w:rPr>
                <w:rFonts w:ascii="Times New Roman" w:hAnsi="Times New Roman"/>
                <w:bCs/>
                <w:sz w:val="24"/>
                <w:szCs w:val="24"/>
              </w:rPr>
              <w:lastRenderedPageBreak/>
              <w:t>информация буде нужна для изучения незнакомого материала;</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отбирать необходимые  источники информации среди предложенных учителем словарей, энциклопедий, справочников.</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3. </w:t>
            </w:r>
            <w:proofErr w:type="gramStart"/>
            <w:r w:rsidRPr="0088015A">
              <w:rPr>
                <w:rFonts w:ascii="Times New Roman" w:hAnsi="Times New Roman"/>
                <w:sz w:val="24"/>
                <w:szCs w:val="24"/>
                <w:lang w:eastAsia="en-US"/>
              </w:rPr>
              <w:t xml:space="preserve">Извлекать информацию, представленную в разных формах (текст, таблица, схема, экспонат, модель, </w:t>
            </w:r>
            <w:proofErr w:type="gramEnd"/>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а, иллюстрация и др.)</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4. Представлять информацию в виде текста, таблицы, схемы, в том числе с помощью ИКТ.</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sz w:val="24"/>
                <w:szCs w:val="24"/>
                <w:lang w:eastAsia="en-US"/>
              </w:rPr>
              <w:t xml:space="preserve">5. Анализировать, сравнивать, группировать различные объекты, явления, факты. </w:t>
            </w:r>
          </w:p>
        </w:tc>
        <w:tc>
          <w:tcPr>
            <w:tcW w:w="3185"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1. Участвовать в диалоге; слушать и понимать других, высказывать свою точку зрения на события, поступки.</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3.Читать вслух и про себя тексты учебников, других </w:t>
            </w:r>
            <w:r w:rsidRPr="0088015A">
              <w:rPr>
                <w:rFonts w:ascii="Times New Roman" w:hAnsi="Times New Roman"/>
                <w:sz w:val="24"/>
                <w:szCs w:val="24"/>
                <w:lang w:eastAsia="en-US"/>
              </w:rPr>
              <w:lastRenderedPageBreak/>
              <w:t xml:space="preserve">художественных и научно-популярных книг, понимать прочитанное.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Выполняя различные роли в группе, сотрудничать в совместном решении проблемы (задачи).</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5. Отстаивать свою точку зрения, соблюдая правила речевого этикета.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6. Критично относиться к своему мнению</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7. Понимать точку зрения другого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8. Участвовать в работе группы, распределять роли, договариваться друг с другом. </w:t>
            </w:r>
          </w:p>
          <w:p w:rsidR="009F33E2" w:rsidRPr="0088015A" w:rsidRDefault="009F33E2" w:rsidP="0088015A">
            <w:pPr>
              <w:spacing w:after="0" w:line="240" w:lineRule="auto"/>
              <w:rPr>
                <w:rFonts w:ascii="Times New Roman" w:hAnsi="Times New Roman"/>
                <w:bCs/>
                <w:sz w:val="24"/>
                <w:szCs w:val="24"/>
              </w:rPr>
            </w:pPr>
          </w:p>
        </w:tc>
      </w:tr>
      <w:tr w:rsidR="009F33E2" w:rsidRPr="0088015A" w:rsidTr="00A17E6C">
        <w:trPr>
          <w:trHeight w:val="144"/>
        </w:trPr>
        <w:tc>
          <w:tcPr>
            <w:tcW w:w="2054" w:type="dxa"/>
          </w:tcPr>
          <w:p w:rsidR="009F33E2" w:rsidRPr="0088015A" w:rsidRDefault="009F33E2" w:rsidP="0088015A">
            <w:pPr>
              <w:spacing w:after="0" w:line="240" w:lineRule="auto"/>
              <w:rPr>
                <w:rFonts w:ascii="Times New Roman" w:hAnsi="Times New Roman"/>
                <w:b/>
                <w:bCs/>
                <w:sz w:val="24"/>
                <w:szCs w:val="24"/>
              </w:rPr>
            </w:pPr>
            <w:r w:rsidRPr="0088015A">
              <w:rPr>
                <w:rFonts w:ascii="Times New Roman" w:hAnsi="Times New Roman"/>
                <w:b/>
                <w:bCs/>
                <w:sz w:val="24"/>
                <w:szCs w:val="24"/>
              </w:rPr>
              <w:lastRenderedPageBreak/>
              <w:t>4 класс</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1. </w:t>
            </w:r>
            <w:proofErr w:type="gramStart"/>
            <w:r w:rsidRPr="0088015A">
              <w:rPr>
                <w:rFonts w:ascii="Times New Roman" w:hAnsi="Times New Roman"/>
                <w:bCs/>
                <w:sz w:val="24"/>
                <w:szCs w:val="24"/>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w:t>
            </w:r>
            <w:r w:rsidRPr="0088015A">
              <w:rPr>
                <w:rFonts w:ascii="Times New Roman" w:hAnsi="Times New Roman"/>
                <w:bCs/>
                <w:sz w:val="24"/>
                <w:szCs w:val="24"/>
              </w:rPr>
              <w:lastRenderedPageBreak/>
              <w:t>другого», «народ», «национальность» и т.д.</w:t>
            </w:r>
            <w:proofErr w:type="gramEnd"/>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2. Уважение  к своему народу, к другим народам, принятие ценностей других народов.</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3. Освоение личностного смысла учения;  выбор дальнейшего образовательного маршрута.</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2. Использовать  </w:t>
            </w:r>
            <w:proofErr w:type="gramStart"/>
            <w:r w:rsidRPr="0088015A">
              <w:rPr>
                <w:rFonts w:ascii="Times New Roman" w:hAnsi="Times New Roman"/>
                <w:bCs/>
                <w:sz w:val="24"/>
                <w:szCs w:val="24"/>
              </w:rPr>
              <w:t>при</w:t>
            </w:r>
            <w:proofErr w:type="gramEnd"/>
            <w:r w:rsidRPr="0088015A">
              <w:rPr>
                <w:rFonts w:ascii="Times New Roman" w:hAnsi="Times New Roman"/>
                <w:bCs/>
                <w:sz w:val="24"/>
                <w:szCs w:val="24"/>
              </w:rPr>
              <w:t xml:space="preserve"> </w:t>
            </w:r>
            <w:r w:rsidRPr="0088015A">
              <w:rPr>
                <w:rFonts w:ascii="Times New Roman" w:hAnsi="Times New Roman"/>
                <w:bCs/>
                <w:sz w:val="24"/>
                <w:szCs w:val="24"/>
              </w:rPr>
              <w:lastRenderedPageBreak/>
              <w:t xml:space="preserve">выполнения задания различные средства: справочную литературу, ИКТ, инструменты и приборы.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3. Определять самостоятельно критерии оценивания, давать самооценку. </w:t>
            </w:r>
          </w:p>
        </w:tc>
        <w:tc>
          <w:tcPr>
            <w:tcW w:w="318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2. Самостоятельно предполагать, какая  дополнительная информация буде нужна для изучения незнакомого материала;</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4. Анализировать, сравнивать, группировать различные объекты, явления, факты.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 Составлять сложный план текста.</w:t>
            </w:r>
          </w:p>
          <w:p w:rsidR="009F33E2" w:rsidRPr="0088015A" w:rsidRDefault="00F251A7" w:rsidP="0088015A">
            <w:pPr>
              <w:spacing w:after="0" w:line="240" w:lineRule="auto"/>
              <w:rPr>
                <w:rFonts w:ascii="Times New Roman" w:hAnsi="Times New Roman"/>
                <w:bCs/>
                <w:sz w:val="24"/>
                <w:szCs w:val="24"/>
              </w:rPr>
            </w:pPr>
            <w:r w:rsidRPr="0088015A">
              <w:rPr>
                <w:rFonts w:ascii="Times New Roman" w:hAnsi="Times New Roman"/>
                <w:bCs/>
                <w:sz w:val="24"/>
                <w:szCs w:val="24"/>
              </w:rPr>
              <w:t>6</w:t>
            </w:r>
            <w:r w:rsidR="009F33E2" w:rsidRPr="0088015A">
              <w:rPr>
                <w:rFonts w:ascii="Times New Roman" w:hAnsi="Times New Roman"/>
                <w:bCs/>
                <w:sz w:val="24"/>
                <w:szCs w:val="24"/>
              </w:rPr>
              <w:t>. Уметь передавать содержание в сжатом, выборочном или развёрнутом виде.</w:t>
            </w:r>
          </w:p>
        </w:tc>
        <w:tc>
          <w:tcPr>
            <w:tcW w:w="3185"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lastRenderedPageBreak/>
              <w:t>Участвовать в диалоге; слушать и понимать других, высказывать свою точку зрения на события, поступки.</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2.Оформлять свои мысли в устной и письменной речи с учетом своих учебных и жизненных речевых </w:t>
            </w:r>
            <w:r w:rsidRPr="0088015A">
              <w:rPr>
                <w:rFonts w:ascii="Times New Roman" w:hAnsi="Times New Roman"/>
                <w:sz w:val="24"/>
                <w:szCs w:val="24"/>
                <w:lang w:eastAsia="en-US"/>
              </w:rPr>
              <w:lastRenderedPageBreak/>
              <w:t xml:space="preserve">ситуаций. </w:t>
            </w:r>
          </w:p>
          <w:p w:rsidR="009F33E2" w:rsidRPr="0088015A" w:rsidRDefault="009F33E2"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4. Выполняя различные роли в группе, сотрудничать в совместном решении проблемы (задачи).</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6. Критично относиться к своему мнению.</w:t>
            </w:r>
            <w:r w:rsidRPr="0088015A">
              <w:rPr>
                <w:rFonts w:ascii="Times New Roman" w:hAnsi="Times New Roman"/>
                <w:sz w:val="24"/>
                <w:szCs w:val="24"/>
                <w:lang w:eastAsia="en-US"/>
              </w:rPr>
              <w:t xml:space="preserve"> Уметь взглянуть на ситуацию с иной позиции и договариваться с людьми иных позиций</w:t>
            </w:r>
            <w:r w:rsidRPr="0088015A">
              <w:rPr>
                <w:rFonts w:ascii="Times New Roman" w:hAnsi="Times New Roman"/>
                <w:bCs/>
                <w:sz w:val="24"/>
                <w:szCs w:val="24"/>
              </w:rPr>
              <w:t>.</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7. Понимать точку зрения другого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9F33E2" w:rsidRPr="0088015A" w:rsidRDefault="009F33E2" w:rsidP="0088015A">
      <w:pPr>
        <w:spacing w:after="0" w:line="240" w:lineRule="auto"/>
        <w:jc w:val="center"/>
        <w:rPr>
          <w:rFonts w:ascii="Times New Roman" w:hAnsi="Times New Roman"/>
          <w:b/>
          <w:sz w:val="24"/>
          <w:szCs w:val="24"/>
          <w:lang w:eastAsia="en-US"/>
        </w:rPr>
        <w:sectPr w:rsidR="009F33E2" w:rsidRPr="0088015A" w:rsidSect="001F0B38">
          <w:pgSz w:w="16838" w:h="11906" w:orient="landscape"/>
          <w:pgMar w:top="851" w:right="851" w:bottom="1134" w:left="1134" w:header="709" w:footer="709" w:gutter="0"/>
          <w:cols w:space="708"/>
          <w:docGrid w:linePitch="360"/>
        </w:sectPr>
      </w:pPr>
    </w:p>
    <w:p w:rsidR="00F251A7" w:rsidRPr="0088015A" w:rsidRDefault="009F33E2" w:rsidP="0088015A">
      <w:pPr>
        <w:spacing w:after="0" w:line="240" w:lineRule="auto"/>
        <w:jc w:val="center"/>
        <w:rPr>
          <w:rFonts w:ascii="Times New Roman" w:hAnsi="Times New Roman"/>
          <w:b/>
          <w:sz w:val="24"/>
          <w:szCs w:val="24"/>
          <w:lang w:eastAsia="en-US"/>
        </w:rPr>
      </w:pPr>
      <w:r w:rsidRPr="0088015A">
        <w:rPr>
          <w:rFonts w:ascii="Times New Roman" w:hAnsi="Times New Roman"/>
          <w:b/>
          <w:sz w:val="24"/>
          <w:szCs w:val="24"/>
          <w:lang w:eastAsia="en-US"/>
        </w:rPr>
        <w:lastRenderedPageBreak/>
        <w:t xml:space="preserve">Связь универсальных учебных действий </w:t>
      </w:r>
    </w:p>
    <w:p w:rsidR="009F33E2" w:rsidRPr="0088015A" w:rsidRDefault="009F33E2" w:rsidP="0088015A">
      <w:pPr>
        <w:spacing w:after="0" w:line="240" w:lineRule="auto"/>
        <w:jc w:val="center"/>
        <w:rPr>
          <w:rFonts w:ascii="Times New Roman" w:hAnsi="Times New Roman"/>
          <w:b/>
          <w:sz w:val="24"/>
          <w:szCs w:val="24"/>
          <w:lang w:eastAsia="en-US"/>
        </w:rPr>
      </w:pPr>
      <w:r w:rsidRPr="0088015A">
        <w:rPr>
          <w:rFonts w:ascii="Times New Roman" w:hAnsi="Times New Roman"/>
          <w:b/>
          <w:sz w:val="24"/>
          <w:szCs w:val="24"/>
          <w:lang w:eastAsia="en-US"/>
        </w:rPr>
        <w:t xml:space="preserve">с содержанием учебных предметов </w:t>
      </w:r>
    </w:p>
    <w:p w:rsidR="009F33E2" w:rsidRPr="0088015A" w:rsidRDefault="009F33E2" w:rsidP="0088015A">
      <w:pPr>
        <w:spacing w:after="0" w:line="240" w:lineRule="auto"/>
        <w:jc w:val="center"/>
        <w:rPr>
          <w:rFonts w:ascii="Times New Roman" w:hAnsi="Times New Roman"/>
          <w:b/>
          <w:sz w:val="24"/>
          <w:szCs w:val="24"/>
          <w:lang w:eastAsia="en-US"/>
        </w:rPr>
      </w:pPr>
      <w:r w:rsidRPr="0088015A">
        <w:rPr>
          <w:rFonts w:ascii="Times New Roman" w:hAnsi="Times New Roman"/>
          <w:b/>
          <w:sz w:val="24"/>
          <w:szCs w:val="24"/>
          <w:lang w:eastAsia="en-US"/>
        </w:rPr>
        <w:t xml:space="preserve">(на основе образовательных ресурсов УМК  «Школа России») </w:t>
      </w:r>
    </w:p>
    <w:p w:rsidR="009F33E2" w:rsidRPr="0088015A" w:rsidRDefault="009F33E2" w:rsidP="0088015A">
      <w:pPr>
        <w:spacing w:after="0" w:line="240" w:lineRule="auto"/>
        <w:jc w:val="center"/>
        <w:rPr>
          <w:rFonts w:ascii="Times New Roman" w:hAnsi="Times New Roman"/>
          <w:b/>
          <w:sz w:val="24"/>
          <w:szCs w:val="24"/>
          <w:lang w:eastAsia="en-US"/>
        </w:rPr>
      </w:pPr>
    </w:p>
    <w:p w:rsidR="009F33E2" w:rsidRPr="0088015A" w:rsidRDefault="009F33E2" w:rsidP="0088015A">
      <w:pPr>
        <w:widowControl w:val="0"/>
        <w:suppressAutoHyphens/>
        <w:spacing w:after="0" w:line="240" w:lineRule="auto"/>
        <w:ind w:firstLine="567"/>
        <w:jc w:val="both"/>
        <w:rPr>
          <w:rFonts w:ascii="Times New Roman" w:hAnsi="Times New Roman"/>
          <w:kern w:val="1"/>
          <w:sz w:val="24"/>
          <w:szCs w:val="24"/>
          <w:lang w:eastAsia="en-US"/>
        </w:rPr>
      </w:pPr>
      <w:r w:rsidRPr="0088015A">
        <w:rPr>
          <w:rFonts w:ascii="Times New Roman" w:hAnsi="Times New Roman"/>
          <w:kern w:val="1"/>
          <w:sz w:val="24"/>
          <w:szCs w:val="24"/>
          <w:lang w:eastAsia="en-US"/>
        </w:rPr>
        <w:t>Формирование универсальных учебных действий в образовательных</w:t>
      </w:r>
      <w:r w:rsidR="00F251A7" w:rsidRPr="0088015A">
        <w:rPr>
          <w:rFonts w:ascii="Times New Roman" w:hAnsi="Times New Roman"/>
          <w:kern w:val="1"/>
          <w:sz w:val="24"/>
          <w:szCs w:val="24"/>
          <w:lang w:eastAsia="en-US"/>
        </w:rPr>
        <w:t xml:space="preserve"> </w:t>
      </w:r>
      <w:r w:rsidRPr="0088015A">
        <w:rPr>
          <w:rFonts w:ascii="Times New Roman" w:hAnsi="Times New Roman"/>
          <w:kern w:val="1"/>
          <w:sz w:val="24"/>
          <w:szCs w:val="24"/>
          <w:lang w:eastAsia="en-US"/>
        </w:rPr>
        <w:t xml:space="preserve">отношениях осуществляется в контексте усвоения разных предметных дисциплин. </w:t>
      </w:r>
      <w:proofErr w:type="gramStart"/>
      <w:r w:rsidRPr="0088015A">
        <w:rPr>
          <w:rFonts w:ascii="Times New Roman" w:hAnsi="Times New Roman"/>
          <w:kern w:val="1"/>
          <w:sz w:val="24"/>
          <w:szCs w:val="24"/>
          <w:lang w:eastAsia="en-US"/>
        </w:rPr>
        <w:t>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w:t>
      </w:r>
      <w:r w:rsidR="00F251A7" w:rsidRPr="0088015A">
        <w:rPr>
          <w:rFonts w:ascii="Times New Roman" w:hAnsi="Times New Roman"/>
          <w:kern w:val="1"/>
          <w:sz w:val="24"/>
          <w:szCs w:val="24"/>
          <w:lang w:eastAsia="en-US"/>
        </w:rPr>
        <w:t xml:space="preserve"> «Родной (русский) язык», «Коми язык»,</w:t>
      </w:r>
      <w:r w:rsidRPr="0088015A">
        <w:rPr>
          <w:rFonts w:ascii="Times New Roman" w:hAnsi="Times New Roman"/>
          <w:kern w:val="1"/>
          <w:sz w:val="24"/>
          <w:szCs w:val="24"/>
          <w:lang w:eastAsia="en-US"/>
        </w:rPr>
        <w:t xml:space="preserve"> «Литературное чтение», </w:t>
      </w:r>
      <w:r w:rsidR="00F251A7" w:rsidRPr="0088015A">
        <w:rPr>
          <w:rFonts w:ascii="Times New Roman" w:hAnsi="Times New Roman"/>
          <w:kern w:val="1"/>
          <w:sz w:val="24"/>
          <w:szCs w:val="24"/>
          <w:lang w:eastAsia="en-US"/>
        </w:rPr>
        <w:t xml:space="preserve">«Литературное чтение на родном (русском) языке», </w:t>
      </w:r>
      <w:r w:rsidRPr="0088015A">
        <w:rPr>
          <w:rFonts w:ascii="Times New Roman" w:hAnsi="Times New Roman"/>
          <w:kern w:val="1"/>
          <w:sz w:val="24"/>
          <w:szCs w:val="24"/>
          <w:lang w:eastAsia="en-US"/>
        </w:rPr>
        <w:t xml:space="preserve">«Математика»,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roofErr w:type="gramEnd"/>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F33E2" w:rsidRPr="0088015A" w:rsidRDefault="009F33E2" w:rsidP="0088015A">
      <w:pPr>
        <w:numPr>
          <w:ilvl w:val="0"/>
          <w:numId w:val="33"/>
        </w:numPr>
        <w:tabs>
          <w:tab w:val="clear" w:pos="780"/>
          <w:tab w:val="num" w:pos="426"/>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F33E2" w:rsidRPr="0088015A" w:rsidRDefault="009F33E2" w:rsidP="0088015A">
      <w:pPr>
        <w:numPr>
          <w:ilvl w:val="0"/>
          <w:numId w:val="33"/>
        </w:numPr>
        <w:tabs>
          <w:tab w:val="clear" w:pos="780"/>
          <w:tab w:val="num" w:pos="426"/>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Умения использовать знаковые системы и символы для моделирования объектов и отношений между ними;</w:t>
      </w:r>
    </w:p>
    <w:p w:rsidR="009F33E2" w:rsidRPr="0088015A" w:rsidRDefault="009F33E2" w:rsidP="0088015A">
      <w:pPr>
        <w:numPr>
          <w:ilvl w:val="0"/>
          <w:numId w:val="33"/>
        </w:numPr>
        <w:tabs>
          <w:tab w:val="clear" w:pos="780"/>
          <w:tab w:val="num" w:pos="426"/>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F33E2" w:rsidRPr="0088015A" w:rsidRDefault="009F33E2" w:rsidP="0088015A">
      <w:pPr>
        <w:spacing w:after="0" w:line="240" w:lineRule="auto"/>
        <w:jc w:val="both"/>
        <w:rPr>
          <w:rFonts w:ascii="Times New Roman" w:hAnsi="Times New Roman"/>
          <w:sz w:val="24"/>
          <w:szCs w:val="24"/>
          <w:lang w:eastAsia="en-US"/>
        </w:rPr>
      </w:pPr>
    </w:p>
    <w:p w:rsidR="009F33E2" w:rsidRPr="0088015A" w:rsidRDefault="009F33E2" w:rsidP="0088015A">
      <w:pPr>
        <w:shd w:val="clear" w:color="auto" w:fill="FFFFFF"/>
        <w:spacing w:after="0" w:line="240" w:lineRule="auto"/>
        <w:ind w:firstLine="567"/>
        <w:contextualSpacing/>
        <w:jc w:val="both"/>
        <w:rPr>
          <w:rFonts w:ascii="Times New Roman" w:hAnsi="Times New Roman"/>
          <w:spacing w:val="-8"/>
          <w:w w:val="103"/>
          <w:sz w:val="24"/>
          <w:szCs w:val="24"/>
          <w:lang w:eastAsia="en-US"/>
        </w:rPr>
      </w:pPr>
      <w:r w:rsidRPr="0088015A">
        <w:rPr>
          <w:rFonts w:ascii="Times New Roman" w:hAnsi="Times New Roman"/>
          <w:w w:val="103"/>
          <w:sz w:val="24"/>
          <w:szCs w:val="24"/>
          <w:lang w:eastAsia="en-US"/>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8015A">
        <w:rPr>
          <w:rFonts w:ascii="Times New Roman" w:hAnsi="Times New Roman"/>
          <w:spacing w:val="-2"/>
          <w:w w:val="103"/>
          <w:sz w:val="24"/>
          <w:szCs w:val="24"/>
          <w:lang w:eastAsia="en-US"/>
        </w:rPr>
        <w:t xml:space="preserve">возможности для формирования универсальных учебных </w:t>
      </w:r>
      <w:r w:rsidRPr="0088015A">
        <w:rPr>
          <w:rFonts w:ascii="Times New Roman" w:hAnsi="Times New Roman"/>
          <w:spacing w:val="-8"/>
          <w:w w:val="103"/>
          <w:sz w:val="24"/>
          <w:szCs w:val="24"/>
          <w:lang w:eastAsia="en-US"/>
        </w:rPr>
        <w:t>действий.</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586"/>
        <w:gridCol w:w="1483"/>
        <w:gridCol w:w="1639"/>
        <w:gridCol w:w="1327"/>
      </w:tblGrid>
      <w:tr w:rsidR="009F33E2" w:rsidRPr="0088015A" w:rsidTr="00F251A7">
        <w:tc>
          <w:tcPr>
            <w:tcW w:w="1199" w:type="pct"/>
            <w:shd w:val="clear" w:color="auto" w:fill="FFFFFF" w:themeFill="background1"/>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Смысловые </w:t>
            </w:r>
          </w:p>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акценты УУД</w:t>
            </w:r>
          </w:p>
        </w:tc>
        <w:tc>
          <w:tcPr>
            <w:tcW w:w="999" w:type="pct"/>
            <w:shd w:val="clear" w:color="auto" w:fill="FFFFFF" w:themeFill="background1"/>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Русский язык</w:t>
            </w:r>
          </w:p>
        </w:tc>
        <w:tc>
          <w:tcPr>
            <w:tcW w:w="933" w:type="pct"/>
            <w:shd w:val="clear" w:color="auto" w:fill="FFFFFF" w:themeFill="background1"/>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Литературное чтение</w:t>
            </w:r>
          </w:p>
        </w:tc>
        <w:tc>
          <w:tcPr>
            <w:tcW w:w="1032" w:type="pct"/>
            <w:shd w:val="clear" w:color="auto" w:fill="FFFFFF" w:themeFill="background1"/>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Математика </w:t>
            </w:r>
          </w:p>
        </w:tc>
        <w:tc>
          <w:tcPr>
            <w:tcW w:w="837" w:type="pct"/>
            <w:shd w:val="clear" w:color="auto" w:fill="FFFFFF" w:themeFill="background1"/>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Окружающий мир</w:t>
            </w:r>
          </w:p>
        </w:tc>
      </w:tr>
      <w:tr w:rsidR="009F33E2" w:rsidRPr="0088015A" w:rsidTr="009553FF">
        <w:trPr>
          <w:trHeight w:val="685"/>
        </w:trPr>
        <w:tc>
          <w:tcPr>
            <w:tcW w:w="1199" w:type="pct"/>
          </w:tcPr>
          <w:p w:rsidR="009F33E2" w:rsidRPr="0088015A" w:rsidRDefault="009F33E2" w:rsidP="0088015A">
            <w:pPr>
              <w:spacing w:after="0" w:line="240" w:lineRule="auto"/>
              <w:contextualSpacing/>
              <w:jc w:val="both"/>
              <w:rPr>
                <w:rFonts w:ascii="Times New Roman" w:hAnsi="Times New Roman"/>
                <w:b/>
                <w:sz w:val="24"/>
                <w:szCs w:val="24"/>
                <w:lang w:eastAsia="en-US"/>
              </w:rPr>
            </w:pPr>
            <w:r w:rsidRPr="0088015A">
              <w:rPr>
                <w:rFonts w:ascii="Times New Roman" w:hAnsi="Times New Roman"/>
                <w:b/>
                <w:sz w:val="24"/>
                <w:szCs w:val="24"/>
                <w:lang w:eastAsia="en-US"/>
              </w:rPr>
              <w:t>личностные</w:t>
            </w:r>
          </w:p>
        </w:tc>
        <w:tc>
          <w:tcPr>
            <w:tcW w:w="999" w:type="pct"/>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жизненное само-</w:t>
            </w:r>
          </w:p>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определение</w:t>
            </w:r>
          </w:p>
        </w:tc>
        <w:tc>
          <w:tcPr>
            <w:tcW w:w="933" w:type="pct"/>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нравственно-этическая ориентация</w:t>
            </w:r>
          </w:p>
        </w:tc>
        <w:tc>
          <w:tcPr>
            <w:tcW w:w="1032" w:type="pct"/>
          </w:tcPr>
          <w:p w:rsidR="009F33E2" w:rsidRPr="0088015A" w:rsidRDefault="009F33E2" w:rsidP="0088015A">
            <w:pPr>
              <w:spacing w:after="0" w:line="240" w:lineRule="auto"/>
              <w:contextualSpacing/>
              <w:jc w:val="both"/>
              <w:rPr>
                <w:rFonts w:ascii="Times New Roman" w:hAnsi="Times New Roman"/>
                <w:sz w:val="24"/>
                <w:szCs w:val="24"/>
                <w:lang w:eastAsia="en-US"/>
              </w:rPr>
            </w:pPr>
            <w:proofErr w:type="spellStart"/>
            <w:r w:rsidRPr="0088015A">
              <w:rPr>
                <w:rFonts w:ascii="Times New Roman" w:hAnsi="Times New Roman"/>
                <w:sz w:val="24"/>
                <w:szCs w:val="24"/>
                <w:lang w:eastAsia="en-US"/>
              </w:rPr>
              <w:t>смыслообразование</w:t>
            </w:r>
            <w:proofErr w:type="spellEnd"/>
          </w:p>
        </w:tc>
        <w:tc>
          <w:tcPr>
            <w:tcW w:w="837" w:type="pct"/>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нравственно-этическая ориентация</w:t>
            </w:r>
          </w:p>
        </w:tc>
      </w:tr>
      <w:tr w:rsidR="009F33E2" w:rsidRPr="0088015A" w:rsidTr="009553FF">
        <w:tc>
          <w:tcPr>
            <w:tcW w:w="1199" w:type="pct"/>
          </w:tcPr>
          <w:p w:rsidR="009F33E2" w:rsidRPr="0088015A" w:rsidRDefault="009F33E2" w:rsidP="0088015A">
            <w:pPr>
              <w:spacing w:after="0" w:line="240" w:lineRule="auto"/>
              <w:contextualSpacing/>
              <w:jc w:val="both"/>
              <w:rPr>
                <w:rFonts w:ascii="Times New Roman" w:hAnsi="Times New Roman"/>
                <w:b/>
                <w:sz w:val="24"/>
                <w:szCs w:val="24"/>
                <w:lang w:eastAsia="en-US"/>
              </w:rPr>
            </w:pPr>
            <w:r w:rsidRPr="0088015A">
              <w:rPr>
                <w:rFonts w:ascii="Times New Roman" w:hAnsi="Times New Roman"/>
                <w:b/>
                <w:sz w:val="24"/>
                <w:szCs w:val="24"/>
                <w:lang w:eastAsia="en-US"/>
              </w:rPr>
              <w:t>регулятивные</w:t>
            </w:r>
          </w:p>
        </w:tc>
        <w:tc>
          <w:tcPr>
            <w:tcW w:w="3801" w:type="pct"/>
            <w:gridSpan w:val="4"/>
          </w:tcPr>
          <w:p w:rsidR="009F33E2" w:rsidRPr="0088015A" w:rsidRDefault="009F33E2" w:rsidP="0088015A">
            <w:pPr>
              <w:spacing w:after="0" w:line="240" w:lineRule="auto"/>
              <w:contextualSpacing/>
              <w:jc w:val="both"/>
              <w:rPr>
                <w:rFonts w:ascii="Times New Roman" w:hAnsi="Times New Roman"/>
                <w:sz w:val="24"/>
                <w:szCs w:val="24"/>
                <w:lang w:eastAsia="en-US"/>
              </w:rPr>
            </w:pPr>
            <w:proofErr w:type="gramStart"/>
            <w:r w:rsidRPr="0088015A">
              <w:rPr>
                <w:rFonts w:ascii="Times New Roman" w:hAnsi="Times New Roman"/>
                <w:sz w:val="24"/>
                <w:szCs w:val="24"/>
                <w:lang w:eastAsia="en-US"/>
              </w:rPr>
              <w:t>целеполагание, планирование, прогнозирование, контроль, коррекция, оценка,          алгоритмизация действий (Математика, Русский язык,</w:t>
            </w:r>
            <w:r w:rsidR="00F251A7" w:rsidRPr="0088015A">
              <w:rPr>
                <w:rFonts w:ascii="Times New Roman" w:hAnsi="Times New Roman"/>
                <w:sz w:val="24"/>
                <w:szCs w:val="24"/>
                <w:lang w:eastAsia="en-US"/>
              </w:rPr>
              <w:t xml:space="preserve">  Окружающий мир, Технология</w:t>
            </w:r>
            <w:r w:rsidRPr="0088015A">
              <w:rPr>
                <w:rFonts w:ascii="Times New Roman" w:hAnsi="Times New Roman"/>
                <w:sz w:val="24"/>
                <w:szCs w:val="24"/>
                <w:lang w:eastAsia="en-US"/>
              </w:rPr>
              <w:t>, Физическая культура и др.)</w:t>
            </w:r>
            <w:proofErr w:type="gramEnd"/>
          </w:p>
        </w:tc>
      </w:tr>
      <w:tr w:rsidR="009F33E2" w:rsidRPr="0088015A" w:rsidTr="009553FF">
        <w:tc>
          <w:tcPr>
            <w:tcW w:w="1199" w:type="pct"/>
          </w:tcPr>
          <w:p w:rsidR="009F33E2" w:rsidRPr="0088015A" w:rsidRDefault="009F33E2" w:rsidP="0088015A">
            <w:pPr>
              <w:spacing w:after="0" w:line="240" w:lineRule="auto"/>
              <w:contextualSpacing/>
              <w:jc w:val="both"/>
              <w:rPr>
                <w:rFonts w:ascii="Times New Roman" w:hAnsi="Times New Roman"/>
                <w:b/>
                <w:sz w:val="24"/>
                <w:szCs w:val="24"/>
                <w:lang w:eastAsia="en-US"/>
              </w:rPr>
            </w:pPr>
            <w:r w:rsidRPr="0088015A">
              <w:rPr>
                <w:rFonts w:ascii="Times New Roman" w:hAnsi="Times New Roman"/>
                <w:b/>
                <w:sz w:val="24"/>
                <w:szCs w:val="24"/>
                <w:lang w:eastAsia="en-US"/>
              </w:rPr>
              <w:t>познавательные</w:t>
            </w:r>
          </w:p>
          <w:p w:rsidR="009F33E2" w:rsidRPr="0088015A" w:rsidRDefault="009F33E2" w:rsidP="0088015A">
            <w:pPr>
              <w:spacing w:after="0" w:line="240" w:lineRule="auto"/>
              <w:contextualSpacing/>
              <w:jc w:val="both"/>
              <w:rPr>
                <w:rFonts w:ascii="Times New Roman" w:hAnsi="Times New Roman"/>
                <w:b/>
                <w:sz w:val="24"/>
                <w:szCs w:val="24"/>
                <w:lang w:eastAsia="en-US"/>
              </w:rPr>
            </w:pPr>
            <w:proofErr w:type="spellStart"/>
            <w:r w:rsidRPr="0088015A">
              <w:rPr>
                <w:rFonts w:ascii="Times New Roman" w:hAnsi="Times New Roman"/>
                <w:b/>
                <w:sz w:val="24"/>
                <w:szCs w:val="24"/>
                <w:lang w:eastAsia="en-US"/>
              </w:rPr>
              <w:t>общеучебные</w:t>
            </w:r>
            <w:proofErr w:type="spellEnd"/>
          </w:p>
        </w:tc>
        <w:tc>
          <w:tcPr>
            <w:tcW w:w="999" w:type="pct"/>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моделирование (перевод устной речи </w:t>
            </w:r>
            <w:r w:rsidRPr="0088015A">
              <w:rPr>
                <w:rFonts w:ascii="Times New Roman" w:hAnsi="Times New Roman"/>
                <w:sz w:val="24"/>
                <w:szCs w:val="24"/>
                <w:lang w:eastAsia="en-US"/>
              </w:rPr>
              <w:lastRenderedPageBreak/>
              <w:t xml:space="preserve">в </w:t>
            </w:r>
            <w:proofErr w:type="gramStart"/>
            <w:r w:rsidRPr="0088015A">
              <w:rPr>
                <w:rFonts w:ascii="Times New Roman" w:hAnsi="Times New Roman"/>
                <w:sz w:val="24"/>
                <w:szCs w:val="24"/>
                <w:lang w:eastAsia="en-US"/>
              </w:rPr>
              <w:t>письменную</w:t>
            </w:r>
            <w:proofErr w:type="gramEnd"/>
            <w:r w:rsidRPr="0088015A">
              <w:rPr>
                <w:rFonts w:ascii="Times New Roman" w:hAnsi="Times New Roman"/>
                <w:sz w:val="24"/>
                <w:szCs w:val="24"/>
                <w:lang w:eastAsia="en-US"/>
              </w:rPr>
              <w:t>)</w:t>
            </w:r>
          </w:p>
        </w:tc>
        <w:tc>
          <w:tcPr>
            <w:tcW w:w="933" w:type="pct"/>
          </w:tcPr>
          <w:p w:rsidR="0065117B" w:rsidRPr="0088015A" w:rsidRDefault="009F33E2" w:rsidP="0088015A">
            <w:pPr>
              <w:spacing w:after="0" w:line="240" w:lineRule="auto"/>
              <w:contextualSpacing/>
              <w:rPr>
                <w:rFonts w:ascii="Times New Roman" w:hAnsi="Times New Roman"/>
                <w:sz w:val="24"/>
                <w:szCs w:val="24"/>
                <w:lang w:eastAsia="en-US"/>
              </w:rPr>
            </w:pPr>
            <w:r w:rsidRPr="0088015A">
              <w:rPr>
                <w:rFonts w:ascii="Times New Roman" w:hAnsi="Times New Roman"/>
                <w:sz w:val="24"/>
                <w:szCs w:val="24"/>
                <w:lang w:eastAsia="en-US"/>
              </w:rPr>
              <w:lastRenderedPageBreak/>
              <w:t xml:space="preserve"> смысловое чтение, </w:t>
            </w:r>
            <w:proofErr w:type="spellStart"/>
            <w:r w:rsidRPr="0088015A">
              <w:rPr>
                <w:rFonts w:ascii="Times New Roman" w:hAnsi="Times New Roman"/>
                <w:sz w:val="24"/>
                <w:szCs w:val="24"/>
                <w:lang w:eastAsia="en-US"/>
              </w:rPr>
              <w:t>произволь</w:t>
            </w:r>
            <w:proofErr w:type="spellEnd"/>
          </w:p>
          <w:p w:rsidR="0065117B" w:rsidRPr="0088015A" w:rsidRDefault="009F33E2" w:rsidP="0088015A">
            <w:pPr>
              <w:spacing w:after="0" w:line="240" w:lineRule="auto"/>
              <w:contextualSpacing/>
              <w:rPr>
                <w:rFonts w:ascii="Times New Roman" w:hAnsi="Times New Roman"/>
                <w:sz w:val="24"/>
                <w:szCs w:val="24"/>
                <w:lang w:eastAsia="en-US"/>
              </w:rPr>
            </w:pPr>
            <w:proofErr w:type="spellStart"/>
            <w:r w:rsidRPr="0088015A">
              <w:rPr>
                <w:rFonts w:ascii="Times New Roman" w:hAnsi="Times New Roman"/>
                <w:sz w:val="24"/>
                <w:szCs w:val="24"/>
                <w:lang w:eastAsia="en-US"/>
              </w:rPr>
              <w:lastRenderedPageBreak/>
              <w:t>ные</w:t>
            </w:r>
            <w:proofErr w:type="spellEnd"/>
            <w:r w:rsidRPr="0088015A">
              <w:rPr>
                <w:rFonts w:ascii="Times New Roman" w:hAnsi="Times New Roman"/>
                <w:sz w:val="24"/>
                <w:szCs w:val="24"/>
                <w:lang w:eastAsia="en-US"/>
              </w:rPr>
              <w:t xml:space="preserve"> и осознанные устные и письменные </w:t>
            </w:r>
            <w:proofErr w:type="spellStart"/>
            <w:r w:rsidRPr="0088015A">
              <w:rPr>
                <w:rFonts w:ascii="Times New Roman" w:hAnsi="Times New Roman"/>
                <w:sz w:val="24"/>
                <w:szCs w:val="24"/>
                <w:lang w:eastAsia="en-US"/>
              </w:rPr>
              <w:t>высказыва</w:t>
            </w:r>
            <w:proofErr w:type="spellEnd"/>
          </w:p>
          <w:p w:rsidR="009F33E2" w:rsidRPr="0088015A" w:rsidRDefault="009F33E2" w:rsidP="0088015A">
            <w:pPr>
              <w:spacing w:after="0" w:line="240" w:lineRule="auto"/>
              <w:contextualSpacing/>
              <w:rPr>
                <w:rFonts w:ascii="Times New Roman" w:hAnsi="Times New Roman"/>
                <w:sz w:val="24"/>
                <w:szCs w:val="24"/>
                <w:lang w:eastAsia="en-US"/>
              </w:rPr>
            </w:pPr>
            <w:proofErr w:type="spellStart"/>
            <w:r w:rsidRPr="0088015A">
              <w:rPr>
                <w:rFonts w:ascii="Times New Roman" w:hAnsi="Times New Roman"/>
                <w:sz w:val="24"/>
                <w:szCs w:val="24"/>
                <w:lang w:eastAsia="en-US"/>
              </w:rPr>
              <w:t>ния</w:t>
            </w:r>
            <w:proofErr w:type="spellEnd"/>
          </w:p>
        </w:tc>
        <w:tc>
          <w:tcPr>
            <w:tcW w:w="1032" w:type="pct"/>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lastRenderedPageBreak/>
              <w:t xml:space="preserve">моделирование, выбор наиболее </w:t>
            </w:r>
            <w:r w:rsidRPr="0088015A">
              <w:rPr>
                <w:rFonts w:ascii="Times New Roman" w:hAnsi="Times New Roman"/>
                <w:sz w:val="24"/>
                <w:szCs w:val="24"/>
                <w:lang w:eastAsia="en-US"/>
              </w:rPr>
              <w:lastRenderedPageBreak/>
              <w:t>эффективных способов решения задач</w:t>
            </w:r>
          </w:p>
        </w:tc>
        <w:tc>
          <w:tcPr>
            <w:tcW w:w="837" w:type="pct"/>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lastRenderedPageBreak/>
              <w:t>широкий спектр источнико</w:t>
            </w:r>
            <w:r w:rsidRPr="0088015A">
              <w:rPr>
                <w:rFonts w:ascii="Times New Roman" w:hAnsi="Times New Roman"/>
                <w:sz w:val="24"/>
                <w:szCs w:val="24"/>
                <w:lang w:eastAsia="en-US"/>
              </w:rPr>
              <w:lastRenderedPageBreak/>
              <w:t>в информации</w:t>
            </w:r>
          </w:p>
        </w:tc>
      </w:tr>
      <w:tr w:rsidR="009F33E2" w:rsidRPr="0088015A" w:rsidTr="009553FF">
        <w:tc>
          <w:tcPr>
            <w:tcW w:w="1199" w:type="pct"/>
          </w:tcPr>
          <w:p w:rsidR="009F33E2" w:rsidRPr="0088015A" w:rsidRDefault="009F33E2" w:rsidP="0088015A">
            <w:pPr>
              <w:spacing w:after="0" w:line="240" w:lineRule="auto"/>
              <w:contextualSpacing/>
              <w:jc w:val="both"/>
              <w:rPr>
                <w:rFonts w:ascii="Times New Roman" w:hAnsi="Times New Roman"/>
                <w:b/>
                <w:sz w:val="24"/>
                <w:szCs w:val="24"/>
                <w:lang w:eastAsia="en-US"/>
              </w:rPr>
            </w:pPr>
            <w:r w:rsidRPr="0088015A">
              <w:rPr>
                <w:rFonts w:ascii="Times New Roman" w:hAnsi="Times New Roman"/>
                <w:b/>
                <w:sz w:val="24"/>
                <w:szCs w:val="24"/>
                <w:lang w:eastAsia="en-US"/>
              </w:rPr>
              <w:lastRenderedPageBreak/>
              <w:t>познавательные логические</w:t>
            </w:r>
          </w:p>
        </w:tc>
        <w:tc>
          <w:tcPr>
            <w:tcW w:w="1933" w:type="pct"/>
            <w:gridSpan w:val="2"/>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69" w:type="pct"/>
            <w:gridSpan w:val="2"/>
          </w:tcPr>
          <w:p w:rsidR="009F33E2" w:rsidRPr="0088015A" w:rsidRDefault="009F33E2" w:rsidP="0088015A">
            <w:pPr>
              <w:spacing w:after="0" w:line="240" w:lineRule="auto"/>
              <w:contextualSpacing/>
              <w:rPr>
                <w:rFonts w:ascii="Times New Roman" w:hAnsi="Times New Roman"/>
                <w:sz w:val="24"/>
                <w:szCs w:val="24"/>
                <w:lang w:eastAsia="en-US"/>
              </w:rPr>
            </w:pPr>
            <w:proofErr w:type="gramStart"/>
            <w:r w:rsidRPr="0088015A">
              <w:rPr>
                <w:rFonts w:ascii="Times New Roman" w:hAnsi="Times New Roman"/>
                <w:sz w:val="24"/>
                <w:szCs w:val="24"/>
                <w:lang w:eastAsia="en-US"/>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9F33E2" w:rsidRPr="0088015A" w:rsidTr="009553FF">
        <w:tc>
          <w:tcPr>
            <w:tcW w:w="1199" w:type="pct"/>
          </w:tcPr>
          <w:p w:rsidR="009F33E2" w:rsidRPr="0088015A" w:rsidRDefault="009F33E2" w:rsidP="0088015A">
            <w:pPr>
              <w:spacing w:after="0" w:line="240" w:lineRule="auto"/>
              <w:contextualSpacing/>
              <w:jc w:val="both"/>
              <w:rPr>
                <w:rFonts w:ascii="Times New Roman" w:hAnsi="Times New Roman"/>
                <w:b/>
                <w:sz w:val="24"/>
                <w:szCs w:val="24"/>
                <w:lang w:eastAsia="en-US"/>
              </w:rPr>
            </w:pPr>
            <w:r w:rsidRPr="0088015A">
              <w:rPr>
                <w:rFonts w:ascii="Times New Roman" w:hAnsi="Times New Roman"/>
                <w:b/>
                <w:sz w:val="24"/>
                <w:szCs w:val="24"/>
                <w:lang w:eastAsia="en-US"/>
              </w:rPr>
              <w:t>коммуникативные</w:t>
            </w:r>
          </w:p>
        </w:tc>
        <w:tc>
          <w:tcPr>
            <w:tcW w:w="3801" w:type="pct"/>
            <w:gridSpan w:val="4"/>
          </w:tcPr>
          <w:p w:rsidR="009F33E2" w:rsidRPr="0088015A" w:rsidRDefault="009F33E2" w:rsidP="0088015A">
            <w:pPr>
              <w:spacing w:after="0" w:line="240" w:lineRule="auto"/>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F33E2" w:rsidRPr="0088015A" w:rsidRDefault="009F33E2" w:rsidP="0088015A">
      <w:pPr>
        <w:spacing w:after="0" w:line="240" w:lineRule="auto"/>
        <w:ind w:firstLine="708"/>
        <w:jc w:val="both"/>
        <w:rPr>
          <w:rFonts w:ascii="Times New Roman" w:hAnsi="Times New Roman"/>
          <w:sz w:val="24"/>
          <w:szCs w:val="24"/>
          <w:lang w:eastAsia="en-US"/>
        </w:rPr>
      </w:pPr>
    </w:p>
    <w:p w:rsidR="009F33E2" w:rsidRPr="0088015A" w:rsidRDefault="009F33E2" w:rsidP="0088015A">
      <w:pPr>
        <w:spacing w:after="0" w:line="240" w:lineRule="auto"/>
        <w:ind w:firstLine="567"/>
        <w:jc w:val="both"/>
        <w:rPr>
          <w:rFonts w:ascii="Times New Roman" w:hAnsi="Times New Roman"/>
          <w:bCs/>
          <w:iCs/>
          <w:sz w:val="24"/>
          <w:szCs w:val="24"/>
          <w:lang w:eastAsia="en-US"/>
        </w:rPr>
      </w:pPr>
      <w:r w:rsidRPr="0088015A">
        <w:rPr>
          <w:rFonts w:ascii="Times New Roman" w:hAnsi="Times New Roman"/>
          <w:sz w:val="24"/>
          <w:szCs w:val="24"/>
          <w:lang w:eastAsia="en-US"/>
        </w:rPr>
        <w:t xml:space="preserve">Связь универсальных учебных действий с содержанием учебных предметов  определяется  </w:t>
      </w:r>
      <w:r w:rsidRPr="0088015A">
        <w:rPr>
          <w:rFonts w:ascii="Times New Roman" w:hAnsi="Times New Roman"/>
          <w:bCs/>
          <w:iCs/>
          <w:sz w:val="24"/>
          <w:szCs w:val="24"/>
          <w:lang w:eastAsia="en-US"/>
        </w:rPr>
        <w:t xml:space="preserve"> следующими утверждениями:</w:t>
      </w:r>
    </w:p>
    <w:p w:rsidR="009F33E2" w:rsidRPr="0088015A" w:rsidRDefault="009F33E2" w:rsidP="0088015A">
      <w:pPr>
        <w:numPr>
          <w:ilvl w:val="0"/>
          <w:numId w:val="32"/>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УУД представляют собой целостную систему, в которой можно выделить  взаимосвязанные и </w:t>
      </w:r>
      <w:proofErr w:type="spellStart"/>
      <w:r w:rsidRPr="0088015A">
        <w:rPr>
          <w:rFonts w:ascii="Times New Roman" w:hAnsi="Times New Roman"/>
          <w:sz w:val="24"/>
          <w:szCs w:val="24"/>
          <w:lang w:eastAsia="en-US"/>
        </w:rPr>
        <w:t>взаимообуславливающие</w:t>
      </w:r>
      <w:proofErr w:type="spellEnd"/>
      <w:r w:rsidRPr="0088015A">
        <w:rPr>
          <w:rFonts w:ascii="Times New Roman" w:hAnsi="Times New Roman"/>
          <w:sz w:val="24"/>
          <w:szCs w:val="24"/>
          <w:lang w:eastAsia="en-US"/>
        </w:rPr>
        <w:t xml:space="preserve">  виды действий:</w:t>
      </w:r>
    </w:p>
    <w:p w:rsidR="009F33E2" w:rsidRPr="0088015A" w:rsidRDefault="009F33E2" w:rsidP="0088015A">
      <w:pPr>
        <w:spacing w:after="0" w:line="240" w:lineRule="auto"/>
        <w:ind w:firstLine="567"/>
        <w:jc w:val="both"/>
        <w:rPr>
          <w:rFonts w:ascii="Times New Roman" w:hAnsi="Times New Roman"/>
          <w:sz w:val="24"/>
          <w:szCs w:val="24"/>
          <w:lang w:eastAsia="en-US"/>
        </w:rPr>
      </w:pPr>
      <w:proofErr w:type="gramStart"/>
      <w:r w:rsidRPr="0088015A">
        <w:rPr>
          <w:rFonts w:ascii="Times New Roman" w:hAnsi="Times New Roman"/>
          <w:sz w:val="24"/>
          <w:szCs w:val="24"/>
          <w:lang w:eastAsia="en-US"/>
        </w:rPr>
        <w:t>коммуникативные</w:t>
      </w:r>
      <w:proofErr w:type="gramEnd"/>
      <w:r w:rsidRPr="0088015A">
        <w:rPr>
          <w:rFonts w:ascii="Times New Roman" w:hAnsi="Times New Roman"/>
          <w:sz w:val="24"/>
          <w:szCs w:val="24"/>
          <w:lang w:eastAsia="en-US"/>
        </w:rPr>
        <w:t xml:space="preserve"> – обеспечивающие социальную компетентность,</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познавательные – </w:t>
      </w:r>
      <w:proofErr w:type="spellStart"/>
      <w:r w:rsidRPr="0088015A">
        <w:rPr>
          <w:rFonts w:ascii="Times New Roman" w:hAnsi="Times New Roman"/>
          <w:sz w:val="24"/>
          <w:szCs w:val="24"/>
          <w:lang w:eastAsia="en-US"/>
        </w:rPr>
        <w:t>общеучебные</w:t>
      </w:r>
      <w:proofErr w:type="spellEnd"/>
      <w:r w:rsidRPr="0088015A">
        <w:rPr>
          <w:rFonts w:ascii="Times New Roman" w:hAnsi="Times New Roman"/>
          <w:sz w:val="24"/>
          <w:szCs w:val="24"/>
          <w:lang w:eastAsia="en-US"/>
        </w:rPr>
        <w:t>, логические, связанные с решением проблемы,</w:t>
      </w:r>
    </w:p>
    <w:p w:rsidR="009F33E2" w:rsidRPr="0088015A" w:rsidRDefault="009F33E2" w:rsidP="0088015A">
      <w:pPr>
        <w:spacing w:after="0" w:line="240" w:lineRule="auto"/>
        <w:ind w:firstLine="567"/>
        <w:jc w:val="both"/>
        <w:rPr>
          <w:rFonts w:ascii="Times New Roman" w:hAnsi="Times New Roman"/>
          <w:sz w:val="24"/>
          <w:szCs w:val="24"/>
          <w:lang w:eastAsia="en-US"/>
        </w:rPr>
      </w:pPr>
      <w:proofErr w:type="gramStart"/>
      <w:r w:rsidRPr="0088015A">
        <w:rPr>
          <w:rFonts w:ascii="Times New Roman" w:hAnsi="Times New Roman"/>
          <w:sz w:val="24"/>
          <w:szCs w:val="24"/>
          <w:lang w:eastAsia="en-US"/>
        </w:rPr>
        <w:t>личностные</w:t>
      </w:r>
      <w:proofErr w:type="gramEnd"/>
      <w:r w:rsidRPr="0088015A">
        <w:rPr>
          <w:rFonts w:ascii="Times New Roman" w:hAnsi="Times New Roman"/>
          <w:sz w:val="24"/>
          <w:szCs w:val="24"/>
          <w:lang w:eastAsia="en-US"/>
        </w:rPr>
        <w:t xml:space="preserve"> – определяющие мотивационную ориентацию,</w:t>
      </w:r>
    </w:p>
    <w:p w:rsidR="009F33E2" w:rsidRPr="0088015A" w:rsidRDefault="009F33E2" w:rsidP="0088015A">
      <w:pPr>
        <w:spacing w:after="0" w:line="240" w:lineRule="auto"/>
        <w:ind w:firstLine="567"/>
        <w:jc w:val="both"/>
        <w:rPr>
          <w:rFonts w:ascii="Times New Roman" w:hAnsi="Times New Roman"/>
          <w:sz w:val="24"/>
          <w:szCs w:val="24"/>
          <w:lang w:eastAsia="en-US"/>
        </w:rPr>
      </w:pPr>
      <w:proofErr w:type="gramStart"/>
      <w:r w:rsidRPr="0088015A">
        <w:rPr>
          <w:rFonts w:ascii="Times New Roman" w:hAnsi="Times New Roman"/>
          <w:sz w:val="24"/>
          <w:szCs w:val="24"/>
          <w:lang w:eastAsia="en-US"/>
        </w:rPr>
        <w:t xml:space="preserve">регулятивные –  обеспечивающие организацию собственной  деятельности. </w:t>
      </w:r>
      <w:proofErr w:type="gramEnd"/>
    </w:p>
    <w:p w:rsidR="009F33E2" w:rsidRPr="0088015A" w:rsidRDefault="009F33E2" w:rsidP="0088015A">
      <w:pPr>
        <w:numPr>
          <w:ilvl w:val="0"/>
          <w:numId w:val="32"/>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F33E2" w:rsidRPr="0088015A" w:rsidRDefault="009F33E2" w:rsidP="0088015A">
      <w:pPr>
        <w:numPr>
          <w:ilvl w:val="0"/>
          <w:numId w:val="32"/>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Заданные стандартом УУД определяют акценты в отборе содержания, планировании  и организации  </w:t>
      </w:r>
      <w:proofErr w:type="spellStart"/>
      <w:r w:rsidRPr="0088015A">
        <w:rPr>
          <w:rFonts w:ascii="Times New Roman" w:hAnsi="Times New Roman"/>
          <w:sz w:val="24"/>
          <w:szCs w:val="24"/>
          <w:lang w:eastAsia="en-US"/>
        </w:rPr>
        <w:t>образовательныхотношений</w:t>
      </w:r>
      <w:proofErr w:type="spellEnd"/>
      <w:r w:rsidRPr="0088015A">
        <w:rPr>
          <w:rFonts w:ascii="Times New Roman" w:hAnsi="Times New Roman"/>
          <w:sz w:val="24"/>
          <w:szCs w:val="24"/>
          <w:lang w:eastAsia="en-US"/>
        </w:rPr>
        <w:t xml:space="preserve">  с учетом возрастно-психологических особенностей учащихся.</w:t>
      </w:r>
    </w:p>
    <w:p w:rsidR="009F33E2" w:rsidRPr="0088015A" w:rsidRDefault="009F33E2" w:rsidP="0088015A">
      <w:pPr>
        <w:numPr>
          <w:ilvl w:val="0"/>
          <w:numId w:val="32"/>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Схема работы над формированием конкретных УУД каждого вида указывается в тематическом планировании, технологических картах.  </w:t>
      </w:r>
    </w:p>
    <w:p w:rsidR="009F33E2" w:rsidRPr="0088015A" w:rsidRDefault="009F33E2" w:rsidP="0088015A">
      <w:pPr>
        <w:numPr>
          <w:ilvl w:val="0"/>
          <w:numId w:val="32"/>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Способы учета уровня их </w:t>
      </w:r>
      <w:proofErr w:type="spellStart"/>
      <w:r w:rsidRPr="0088015A">
        <w:rPr>
          <w:rFonts w:ascii="Times New Roman" w:hAnsi="Times New Roman"/>
          <w:sz w:val="24"/>
          <w:szCs w:val="24"/>
          <w:lang w:eastAsia="en-US"/>
        </w:rPr>
        <w:t>сформированности</w:t>
      </w:r>
      <w:proofErr w:type="spellEnd"/>
      <w:r w:rsidRPr="0088015A">
        <w:rPr>
          <w:rFonts w:ascii="Times New Roman" w:hAnsi="Times New Roman"/>
          <w:sz w:val="24"/>
          <w:szCs w:val="24"/>
          <w:lang w:eastAsia="en-US"/>
        </w:rPr>
        <w:t xml:space="preserve"> -   в требованиях к результатам освоения УП по каждому предмету и в обязательных программах внеурочной деятельности. </w:t>
      </w:r>
    </w:p>
    <w:p w:rsidR="009F33E2" w:rsidRPr="0088015A" w:rsidRDefault="009F33E2" w:rsidP="0088015A">
      <w:pPr>
        <w:numPr>
          <w:ilvl w:val="0"/>
          <w:numId w:val="32"/>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F33E2" w:rsidRPr="0088015A" w:rsidRDefault="009F33E2" w:rsidP="0088015A">
      <w:pPr>
        <w:numPr>
          <w:ilvl w:val="0"/>
          <w:numId w:val="32"/>
        </w:numPr>
        <w:tabs>
          <w:tab w:val="left" w:pos="851"/>
        </w:tabs>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Результаты усвоения УУД формулируются для каждого класса и являются ориентиром при организации мониторинга их достижения.</w:t>
      </w:r>
    </w:p>
    <w:p w:rsidR="009F33E2" w:rsidRPr="0088015A" w:rsidRDefault="009F33E2" w:rsidP="0088015A">
      <w:pPr>
        <w:spacing w:after="0" w:line="240" w:lineRule="auto"/>
        <w:jc w:val="both"/>
        <w:rPr>
          <w:rFonts w:ascii="Times New Roman" w:hAnsi="Times New Roman"/>
          <w:sz w:val="24"/>
          <w:szCs w:val="24"/>
          <w:lang w:eastAsia="en-US"/>
        </w:rPr>
      </w:pP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lastRenderedPageBreak/>
        <w:t>Приведем пример, как  формируются некоторые  личностные результаты  средствами разных учебных предметов в УМК «Школа России»</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i/>
          <w:sz w:val="24"/>
          <w:szCs w:val="24"/>
          <w:lang w:eastAsia="en-US"/>
        </w:rPr>
      </w:pPr>
      <w:r w:rsidRPr="0088015A">
        <w:rPr>
          <w:rFonts w:ascii="Times New Roman" w:hAnsi="Times New Roman"/>
          <w:sz w:val="24"/>
          <w:szCs w:val="24"/>
          <w:lang w:eastAsia="en-US"/>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3) Формирование уважительного отношения к иному мнению, истории и культуре других народов.</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курсе «Окружающий мир»</w:t>
      </w:r>
      <w:r w:rsidRPr="0088015A">
        <w:rPr>
          <w:rFonts w:ascii="Times New Roman" w:hAnsi="Times New Roman"/>
          <w:sz w:val="24"/>
          <w:szCs w:val="24"/>
          <w:lang w:eastAsia="en-US"/>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 xml:space="preserve">В курсе «Литературное чтение» — </w:t>
      </w:r>
      <w:r w:rsidRPr="0088015A">
        <w:rPr>
          <w:rFonts w:ascii="Times New Roman" w:hAnsi="Times New Roman"/>
          <w:sz w:val="24"/>
          <w:szCs w:val="24"/>
          <w:lang w:eastAsia="en-US"/>
        </w:rPr>
        <w:t xml:space="preserve"> это разделы: </w:t>
      </w:r>
      <w:proofErr w:type="gramStart"/>
      <w:r w:rsidRPr="0088015A">
        <w:rPr>
          <w:rFonts w:ascii="Times New Roman" w:hAnsi="Times New Roman"/>
          <w:sz w:val="24"/>
          <w:szCs w:val="24"/>
          <w:lang w:eastAsia="en-US"/>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88015A">
        <w:rPr>
          <w:rFonts w:ascii="Times New Roman" w:hAnsi="Times New Roman"/>
          <w:sz w:val="24"/>
          <w:szCs w:val="24"/>
          <w:lang w:eastAsia="en-US"/>
        </w:rPr>
        <w:t xml:space="preserve"> Система таких заданий позволяет учащимся осознавать себя гражданами страны, формировать общечеловеческую идентичность.</w:t>
      </w: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курсе «Русский язык»</w:t>
      </w:r>
      <w:r w:rsidRPr="0088015A">
        <w:rPr>
          <w:rFonts w:ascii="Times New Roman" w:hAnsi="Times New Roman"/>
          <w:sz w:val="24"/>
          <w:szCs w:val="24"/>
          <w:lang w:eastAsia="en-US"/>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88015A">
        <w:rPr>
          <w:rFonts w:ascii="Times New Roman" w:hAnsi="Times New Roman"/>
          <w:sz w:val="24"/>
          <w:szCs w:val="24"/>
          <w:lang w:eastAsia="en-US"/>
        </w:rPr>
        <w:t xml:space="preserve">В этой связи даны тексты И.Д. Тургенева, А.И. Куприна, </w:t>
      </w:r>
      <w:proofErr w:type="spellStart"/>
      <w:r w:rsidRPr="0088015A">
        <w:rPr>
          <w:rFonts w:ascii="Times New Roman" w:hAnsi="Times New Roman"/>
          <w:sz w:val="24"/>
          <w:szCs w:val="24"/>
          <w:lang w:eastAsia="en-US"/>
        </w:rPr>
        <w:t>А.Н.Толстого</w:t>
      </w:r>
      <w:proofErr w:type="spellEnd"/>
      <w:r w:rsidRPr="0088015A">
        <w:rPr>
          <w:rFonts w:ascii="Times New Roman" w:hAnsi="Times New Roman"/>
          <w:sz w:val="24"/>
          <w:szCs w:val="24"/>
          <w:lang w:eastAsia="en-US"/>
        </w:rPr>
        <w:t xml:space="preserve">, </w:t>
      </w:r>
      <w:proofErr w:type="spellStart"/>
      <w:r w:rsidRPr="0088015A">
        <w:rPr>
          <w:rFonts w:ascii="Times New Roman" w:hAnsi="Times New Roman"/>
          <w:sz w:val="24"/>
          <w:szCs w:val="24"/>
          <w:lang w:eastAsia="en-US"/>
        </w:rPr>
        <w:t>Д.С.Лихачёва</w:t>
      </w:r>
      <w:proofErr w:type="spellEnd"/>
      <w:r w:rsidRPr="0088015A">
        <w:rPr>
          <w:rFonts w:ascii="Times New Roman" w:hAnsi="Times New Roman"/>
          <w:sz w:val="24"/>
          <w:szCs w:val="24"/>
          <w:lang w:eastAsia="en-US"/>
        </w:rPr>
        <w:t xml:space="preserve">, М.М. Пришвина,  И. С. Соколова-Микитова, К.Г. Паустовского и др., поэтические строки  </w:t>
      </w:r>
      <w:proofErr w:type="spellStart"/>
      <w:r w:rsidRPr="0088015A">
        <w:rPr>
          <w:rFonts w:ascii="Times New Roman" w:hAnsi="Times New Roman"/>
          <w:sz w:val="24"/>
          <w:szCs w:val="24"/>
          <w:lang w:eastAsia="en-US"/>
        </w:rPr>
        <w:t>А.С.Пушкина</w:t>
      </w:r>
      <w:proofErr w:type="spellEnd"/>
      <w:r w:rsidRPr="0088015A">
        <w:rPr>
          <w:rFonts w:ascii="Times New Roman" w:hAnsi="Times New Roman"/>
          <w:sz w:val="24"/>
          <w:szCs w:val="24"/>
          <w:lang w:eastAsia="en-US"/>
        </w:rPr>
        <w:t xml:space="preserve">, И.А. Бунина, М.Ю. Лермонтова, Н.М. Рубцова, Н.И. </w:t>
      </w:r>
      <w:r w:rsidRPr="0088015A">
        <w:rPr>
          <w:rFonts w:ascii="Times New Roman" w:hAnsi="Times New Roman"/>
          <w:sz w:val="24"/>
          <w:szCs w:val="24"/>
          <w:lang w:eastAsia="en-US"/>
        </w:rPr>
        <w:lastRenderedPageBreak/>
        <w:t xml:space="preserve">Сладкова, </w:t>
      </w:r>
      <w:proofErr w:type="spellStart"/>
      <w:r w:rsidRPr="0088015A">
        <w:rPr>
          <w:rFonts w:ascii="Times New Roman" w:hAnsi="Times New Roman"/>
          <w:sz w:val="24"/>
          <w:szCs w:val="24"/>
          <w:lang w:eastAsia="en-US"/>
        </w:rPr>
        <w:t>С.Я.Маршака</w:t>
      </w:r>
      <w:proofErr w:type="spellEnd"/>
      <w:r w:rsidRPr="0088015A">
        <w:rPr>
          <w:rFonts w:ascii="Times New Roman" w:hAnsi="Times New Roman"/>
          <w:sz w:val="24"/>
          <w:szCs w:val="24"/>
          <w:lang w:eastAsia="en-US"/>
        </w:rPr>
        <w:t xml:space="preserve"> и др., убеждающие учащихся в красоте, образности, богатстве  русского языка.</w:t>
      </w:r>
      <w:proofErr w:type="gramEnd"/>
      <w:r w:rsidRPr="0088015A">
        <w:rPr>
          <w:rFonts w:ascii="Times New Roman" w:hAnsi="Times New Roman"/>
          <w:sz w:val="24"/>
          <w:szCs w:val="24"/>
          <w:lang w:eastAsia="en-US"/>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курсе «Математика»</w:t>
      </w:r>
      <w:r w:rsidRPr="0088015A">
        <w:rPr>
          <w:rFonts w:ascii="Times New Roman" w:hAnsi="Times New Roman"/>
          <w:sz w:val="24"/>
          <w:szCs w:val="24"/>
          <w:lang w:eastAsia="en-US"/>
        </w:rPr>
        <w:t xml:space="preserve"> — в  сюжетах текстовых задач (например, в 3 и 4 </w:t>
      </w:r>
      <w:proofErr w:type="spellStart"/>
      <w:r w:rsidRPr="0088015A">
        <w:rPr>
          <w:rFonts w:ascii="Times New Roman" w:hAnsi="Times New Roman"/>
          <w:sz w:val="24"/>
          <w:szCs w:val="24"/>
          <w:lang w:eastAsia="en-US"/>
        </w:rPr>
        <w:t>кл</w:t>
      </w:r>
      <w:proofErr w:type="spellEnd"/>
      <w:r w:rsidRPr="0088015A">
        <w:rPr>
          <w:rFonts w:ascii="Times New Roman" w:hAnsi="Times New Roman"/>
          <w:sz w:val="24"/>
          <w:szCs w:val="24"/>
          <w:lang w:eastAsia="en-US"/>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курсе «Музыка»</w:t>
      </w:r>
      <w:r w:rsidRPr="0088015A">
        <w:rPr>
          <w:rFonts w:ascii="Times New Roman" w:hAnsi="Times New Roman"/>
          <w:sz w:val="24"/>
          <w:szCs w:val="24"/>
          <w:lang w:eastAsia="en-US"/>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курсе «Изобразительное искусство»</w:t>
      </w:r>
      <w:r w:rsidRPr="0088015A">
        <w:rPr>
          <w:rFonts w:ascii="Times New Roman" w:hAnsi="Times New Roman"/>
          <w:sz w:val="24"/>
          <w:szCs w:val="24"/>
          <w:lang w:eastAsia="en-US"/>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курсах иностранных языков (английского языка)</w:t>
      </w:r>
      <w:r w:rsidRPr="0088015A">
        <w:rPr>
          <w:rFonts w:ascii="Times New Roman" w:hAnsi="Times New Roman"/>
          <w:sz w:val="24"/>
          <w:szCs w:val="24"/>
          <w:lang w:eastAsia="en-US"/>
        </w:rPr>
        <w:t xml:space="preserve">   с  этой целью  предлагаются тексты и диалоги о культуре  России  и аналогичные тексты о культуре и истории изучаемых стран.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88015A">
        <w:rPr>
          <w:rFonts w:ascii="Times New Roman" w:hAnsi="Times New Roman"/>
          <w:sz w:val="24"/>
          <w:szCs w:val="24"/>
          <w:lang w:eastAsia="en-US"/>
        </w:rPr>
        <w:t>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roofErr w:type="gramEnd"/>
    </w:p>
    <w:p w:rsidR="009F33E2" w:rsidRPr="0088015A" w:rsidRDefault="009F33E2" w:rsidP="0088015A">
      <w:pPr>
        <w:autoSpaceDE w:val="0"/>
        <w:autoSpaceDN w:val="0"/>
        <w:spacing w:after="0" w:line="240" w:lineRule="auto"/>
        <w:ind w:firstLine="567"/>
        <w:jc w:val="both"/>
        <w:rPr>
          <w:rFonts w:ascii="Times New Roman" w:hAnsi="Times New Roman"/>
          <w:sz w:val="24"/>
          <w:szCs w:val="24"/>
        </w:rPr>
      </w:pPr>
      <w:r w:rsidRPr="0088015A">
        <w:rPr>
          <w:rFonts w:ascii="Times New Roman" w:hAnsi="Times New Roman"/>
          <w:b/>
          <w:sz w:val="24"/>
          <w:szCs w:val="24"/>
        </w:rPr>
        <w:t>В курсе «Основы религиозных культур и светской этики»</w:t>
      </w:r>
      <w:r w:rsidRPr="0088015A">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w:t>
      </w:r>
      <w:r w:rsidRPr="0088015A">
        <w:rPr>
          <w:rFonts w:ascii="Times New Roman" w:hAnsi="Times New Roman"/>
          <w:sz w:val="24"/>
          <w:szCs w:val="24"/>
        </w:rPr>
        <w:lastRenderedPageBreak/>
        <w:t>содержание традиций российских народов. Таким образом, у учащихся складывается целостный образ культурно-исторического мира России.</w:t>
      </w:r>
    </w:p>
    <w:p w:rsidR="009F33E2" w:rsidRPr="0088015A" w:rsidRDefault="009F33E2" w:rsidP="0088015A">
      <w:pPr>
        <w:autoSpaceDE w:val="0"/>
        <w:autoSpaceDN w:val="0"/>
        <w:spacing w:after="0" w:line="240" w:lineRule="auto"/>
        <w:ind w:firstLine="567"/>
        <w:jc w:val="both"/>
        <w:rPr>
          <w:rFonts w:ascii="Times New Roman" w:hAnsi="Times New Roman"/>
          <w:sz w:val="24"/>
          <w:szCs w:val="24"/>
        </w:rPr>
      </w:pPr>
    </w:p>
    <w:p w:rsidR="009F33E2" w:rsidRPr="0088015A" w:rsidRDefault="009F33E2" w:rsidP="0088015A">
      <w:pPr>
        <w:shd w:val="clear" w:color="auto" w:fill="FFFFFF"/>
        <w:autoSpaceDE w:val="0"/>
        <w:autoSpaceDN w:val="0"/>
        <w:adjustRightInd w:val="0"/>
        <w:spacing w:after="0" w:line="240" w:lineRule="auto"/>
        <w:ind w:firstLine="567"/>
        <w:jc w:val="both"/>
        <w:rPr>
          <w:rFonts w:ascii="Times New Roman" w:hAnsi="Times New Roman"/>
          <w:i/>
          <w:sz w:val="24"/>
          <w:szCs w:val="24"/>
          <w:lang w:eastAsia="en-US"/>
        </w:rPr>
      </w:pPr>
      <w:r w:rsidRPr="0088015A">
        <w:rPr>
          <w:rFonts w:ascii="Times New Roman" w:hAnsi="Times New Roman"/>
          <w:sz w:val="24"/>
          <w:szCs w:val="24"/>
          <w:lang w:eastAsia="en-US"/>
        </w:rPr>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sidRPr="0088015A">
        <w:rPr>
          <w:rFonts w:ascii="Times New Roman" w:hAnsi="Times New Roman"/>
          <w:sz w:val="24"/>
          <w:szCs w:val="24"/>
          <w:lang w:eastAsia="en-US"/>
        </w:rPr>
        <w:t>метапредметных</w:t>
      </w:r>
      <w:proofErr w:type="spellEnd"/>
      <w:r w:rsidRPr="0088015A">
        <w:rPr>
          <w:rFonts w:ascii="Times New Roman" w:hAnsi="Times New Roman"/>
          <w:sz w:val="24"/>
          <w:szCs w:val="24"/>
          <w:lang w:eastAsia="en-US"/>
        </w:rPr>
        <w:t xml:space="preserve"> результатов освоения основной образовательной программы:</w:t>
      </w:r>
    </w:p>
    <w:p w:rsidR="009F33E2" w:rsidRPr="0088015A" w:rsidRDefault="009F33E2" w:rsidP="0088015A">
      <w:pPr>
        <w:tabs>
          <w:tab w:val="left" w:pos="993"/>
        </w:tabs>
        <w:autoSpaceDE w:val="0"/>
        <w:autoSpaceDN w:val="0"/>
        <w:adjustRightInd w:val="0"/>
        <w:spacing w:after="0" w:line="240" w:lineRule="auto"/>
        <w:ind w:firstLine="567"/>
        <w:jc w:val="both"/>
        <w:rPr>
          <w:rFonts w:ascii="Times New Roman" w:hAnsi="Times New Roman"/>
          <w:sz w:val="24"/>
          <w:szCs w:val="24"/>
          <w:u w:val="single"/>
          <w:lang w:eastAsia="en-US"/>
        </w:rPr>
      </w:pPr>
      <w:r w:rsidRPr="0088015A">
        <w:rPr>
          <w:rFonts w:ascii="Times New Roman" w:hAnsi="Times New Roman"/>
          <w:sz w:val="24"/>
          <w:szCs w:val="24"/>
          <w:u w:val="single"/>
          <w:lang w:eastAsia="en-US"/>
        </w:rPr>
        <w:t xml:space="preserve">Овладение способностью принимать и сохранять цели и задачи учебной деятельности, поиска средств ее осуществления.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9F33E2" w:rsidRPr="0088015A" w:rsidRDefault="009F33E2" w:rsidP="004D1D55">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9F33E2" w:rsidRPr="0088015A" w:rsidRDefault="009F33E2" w:rsidP="0088015A">
      <w:pPr>
        <w:tabs>
          <w:tab w:val="left" w:pos="567"/>
        </w:tabs>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88015A">
        <w:rPr>
          <w:rFonts w:ascii="Times New Roman" w:hAnsi="Times New Roman"/>
          <w:sz w:val="24"/>
          <w:szCs w:val="24"/>
          <w:lang w:eastAsia="en-US"/>
        </w:rPr>
        <w:t>саморегуляции</w:t>
      </w:r>
      <w:proofErr w:type="spellEnd"/>
      <w:r w:rsidRPr="0088015A">
        <w:rPr>
          <w:rFonts w:ascii="Times New Roman" w:hAnsi="Times New Roman"/>
          <w:sz w:val="24"/>
          <w:szCs w:val="24"/>
          <w:lang w:eastAsia="en-US"/>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F33E2" w:rsidRPr="0088015A" w:rsidRDefault="009F33E2" w:rsidP="0088015A">
      <w:pPr>
        <w:spacing w:after="0" w:line="240" w:lineRule="auto"/>
        <w:jc w:val="both"/>
        <w:rPr>
          <w:rFonts w:ascii="Times New Roman" w:hAnsi="Times New Roman"/>
          <w:sz w:val="24"/>
          <w:szCs w:val="24"/>
          <w:lang w:eastAsia="en-US"/>
        </w:rPr>
      </w:pPr>
    </w:p>
    <w:p w:rsidR="009F33E2" w:rsidRPr="0088015A" w:rsidRDefault="009F33E2" w:rsidP="0088015A">
      <w:pPr>
        <w:tabs>
          <w:tab w:val="left" w:pos="0"/>
        </w:tabs>
        <w:autoSpaceDE w:val="0"/>
        <w:autoSpaceDN w:val="0"/>
        <w:adjustRightInd w:val="0"/>
        <w:spacing w:after="0" w:line="240" w:lineRule="auto"/>
        <w:ind w:firstLine="577"/>
        <w:jc w:val="center"/>
        <w:rPr>
          <w:rFonts w:ascii="Times New Roman" w:hAnsi="Times New Roman"/>
          <w:b/>
          <w:sz w:val="24"/>
          <w:szCs w:val="24"/>
          <w:lang w:eastAsia="en-US"/>
        </w:rPr>
      </w:pPr>
      <w:r w:rsidRPr="0088015A">
        <w:rPr>
          <w:rFonts w:ascii="Times New Roman" w:hAnsi="Times New Roman"/>
          <w:b/>
          <w:sz w:val="24"/>
          <w:szCs w:val="24"/>
          <w:lang w:eastAsia="en-US"/>
        </w:rPr>
        <w:t>Освоение способов решения проблем творческого и поискового характера.</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w:t>
      </w:r>
      <w:r w:rsidR="008737AE" w:rsidRPr="0088015A">
        <w:rPr>
          <w:rFonts w:ascii="Times New Roman" w:hAnsi="Times New Roman"/>
          <w:sz w:val="24"/>
          <w:szCs w:val="24"/>
          <w:lang w:eastAsia="en-US"/>
        </w:rPr>
        <w:t>учащихся познаватель</w:t>
      </w:r>
      <w:r w:rsidRPr="0088015A">
        <w:rPr>
          <w:rFonts w:ascii="Times New Roman" w:hAnsi="Times New Roman"/>
          <w:sz w:val="24"/>
          <w:szCs w:val="24"/>
          <w:lang w:eastAsia="en-US"/>
        </w:rPr>
        <w:t>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курсе «Русский язык»</w:t>
      </w:r>
      <w:r w:rsidRPr="0088015A">
        <w:rPr>
          <w:rFonts w:ascii="Times New Roman" w:hAnsi="Times New Roman"/>
          <w:sz w:val="24"/>
          <w:szCs w:val="24"/>
          <w:lang w:eastAsia="en-US"/>
        </w:rPr>
        <w:t xml:space="preserve"> одним из приёмов решения учебных проблем является языковой эксперимент, который представлен в учебнике под </w:t>
      </w:r>
      <w:r w:rsidRPr="0088015A">
        <w:rPr>
          <w:rFonts w:ascii="Times New Roman" w:hAnsi="Times New Roman"/>
          <w:sz w:val="24"/>
          <w:szCs w:val="24"/>
          <w:lang w:eastAsia="en-US"/>
        </w:rPr>
        <w:lastRenderedPageBreak/>
        <w:t xml:space="preserve">рубрикой «Проведи опыт».  </w:t>
      </w:r>
      <w:proofErr w:type="gramStart"/>
      <w:r w:rsidRPr="0088015A">
        <w:rPr>
          <w:rFonts w:ascii="Times New Roman" w:hAnsi="Times New Roman"/>
          <w:sz w:val="24"/>
          <w:szCs w:val="24"/>
          <w:lang w:eastAsia="en-US"/>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88015A">
        <w:rPr>
          <w:rFonts w:ascii="Times New Roman" w:hAnsi="Times New Roman"/>
          <w:sz w:val="24"/>
          <w:szCs w:val="24"/>
          <w:lang w:eastAsia="en-US"/>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b/>
          <w:sz w:val="24"/>
          <w:szCs w:val="24"/>
          <w:lang w:eastAsia="en-US"/>
        </w:rPr>
        <w:t>В курсе «Математика»</w:t>
      </w:r>
      <w:r w:rsidRPr="0088015A">
        <w:rPr>
          <w:rFonts w:ascii="Times New Roman" w:hAnsi="Times New Roman"/>
          <w:sz w:val="24"/>
          <w:szCs w:val="24"/>
          <w:lang w:eastAsia="en-US"/>
        </w:rPr>
        <w:t xml:space="preserve"> освоение  указанных способов основывается </w:t>
      </w:r>
      <w:proofErr w:type="gramStart"/>
      <w:r w:rsidRPr="0088015A">
        <w:rPr>
          <w:rFonts w:ascii="Times New Roman" w:hAnsi="Times New Roman"/>
          <w:sz w:val="24"/>
          <w:szCs w:val="24"/>
          <w:lang w:eastAsia="en-US"/>
        </w:rPr>
        <w:t>на</w:t>
      </w:r>
      <w:proofErr w:type="gramEnd"/>
      <w:r w:rsidRPr="0088015A">
        <w:rPr>
          <w:rFonts w:ascii="Times New Roman" w:hAnsi="Times New Roman"/>
          <w:sz w:val="24"/>
          <w:szCs w:val="24"/>
          <w:lang w:eastAsia="en-US"/>
        </w:rPr>
        <w:t xml:space="preserve"> представленной в учебниках 1—4 </w:t>
      </w:r>
      <w:proofErr w:type="spellStart"/>
      <w:r w:rsidRPr="0088015A">
        <w:rPr>
          <w:rFonts w:ascii="Times New Roman" w:hAnsi="Times New Roman"/>
          <w:sz w:val="24"/>
          <w:szCs w:val="24"/>
          <w:lang w:eastAsia="en-US"/>
        </w:rPr>
        <w:t>классовсерии</w:t>
      </w:r>
      <w:proofErr w:type="spellEnd"/>
      <w:r w:rsidRPr="0088015A">
        <w:rPr>
          <w:rFonts w:ascii="Times New Roman" w:hAnsi="Times New Roman"/>
          <w:sz w:val="24"/>
          <w:szCs w:val="24"/>
          <w:lang w:eastAsia="en-US"/>
        </w:rPr>
        <w:t xml:space="preserve"> заданий творческого и поискового характера, например, предлагающих:</w:t>
      </w:r>
    </w:p>
    <w:p w:rsidR="009F33E2" w:rsidRPr="0088015A" w:rsidRDefault="009F33E2" w:rsidP="0088015A">
      <w:pPr>
        <w:numPr>
          <w:ilvl w:val="0"/>
          <w:numId w:val="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9F33E2" w:rsidRPr="0088015A" w:rsidRDefault="009F33E2" w:rsidP="0088015A">
      <w:pPr>
        <w:numPr>
          <w:ilvl w:val="0"/>
          <w:numId w:val="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провести классификацию объектов, чисел, равенств, значений величин, геометрических фигур и др. по заданному признаку; </w:t>
      </w:r>
    </w:p>
    <w:p w:rsidR="009F33E2" w:rsidRPr="0088015A" w:rsidRDefault="009F33E2" w:rsidP="0088015A">
      <w:pPr>
        <w:numPr>
          <w:ilvl w:val="0"/>
          <w:numId w:val="34"/>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провести </w:t>
      </w:r>
      <w:proofErr w:type="gramStart"/>
      <w:r w:rsidRPr="0088015A">
        <w:rPr>
          <w:rFonts w:ascii="Times New Roman" w:hAnsi="Times New Roman"/>
          <w:sz w:val="24"/>
          <w:szCs w:val="24"/>
          <w:lang w:eastAsia="en-US"/>
        </w:rPr>
        <w:t>логические рассуждения</w:t>
      </w:r>
      <w:proofErr w:type="gramEnd"/>
      <w:r w:rsidRPr="0088015A">
        <w:rPr>
          <w:rFonts w:ascii="Times New Roman" w:hAnsi="Times New Roman"/>
          <w:sz w:val="24"/>
          <w:szCs w:val="24"/>
          <w:lang w:eastAsia="en-US"/>
        </w:rPr>
        <w:t xml:space="preserve">, использовать знания в новых условиях при выполнении заданий поискового характера.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w:t>
      </w:r>
      <w:r w:rsidR="0065117B" w:rsidRPr="0088015A">
        <w:rPr>
          <w:rFonts w:ascii="Times New Roman" w:hAnsi="Times New Roman"/>
          <w:sz w:val="24"/>
          <w:szCs w:val="24"/>
          <w:lang w:eastAsia="en-US"/>
        </w:rPr>
        <w:t>ранным языкам и др.,</w:t>
      </w:r>
      <w:r w:rsidRPr="0088015A">
        <w:rPr>
          <w:rFonts w:ascii="Times New Roman" w:hAnsi="Times New Roman"/>
          <w:sz w:val="24"/>
          <w:szCs w:val="24"/>
          <w:lang w:eastAsia="en-US"/>
        </w:rPr>
        <w:t xml:space="preserve"> которые предусмотрены в каждом учебнике с 1 по 4 класс.</w:t>
      </w:r>
    </w:p>
    <w:p w:rsidR="009F33E2" w:rsidRPr="0088015A" w:rsidRDefault="009F33E2" w:rsidP="0088015A">
      <w:pPr>
        <w:tabs>
          <w:tab w:val="left" w:pos="360"/>
        </w:tabs>
        <w:spacing w:after="0" w:line="240" w:lineRule="auto"/>
        <w:ind w:hanging="360"/>
        <w:jc w:val="both"/>
        <w:rPr>
          <w:rFonts w:ascii="Times New Roman" w:hAnsi="Times New Roman"/>
          <w:sz w:val="24"/>
          <w:szCs w:val="24"/>
          <w:lang w:eastAsia="en-US"/>
        </w:rPr>
      </w:pPr>
    </w:p>
    <w:p w:rsidR="009F33E2" w:rsidRPr="0088015A" w:rsidRDefault="009F33E2" w:rsidP="0088015A">
      <w:pPr>
        <w:spacing w:after="0" w:line="240" w:lineRule="auto"/>
        <w:jc w:val="center"/>
        <w:rPr>
          <w:rFonts w:ascii="Times New Roman" w:hAnsi="Times New Roman"/>
          <w:b/>
          <w:sz w:val="24"/>
          <w:szCs w:val="24"/>
          <w:lang w:eastAsia="en-US"/>
        </w:rPr>
      </w:pPr>
      <w:r w:rsidRPr="0088015A">
        <w:rPr>
          <w:rFonts w:ascii="Times New Roman" w:hAnsi="Times New Roman"/>
          <w:b/>
          <w:sz w:val="24"/>
          <w:szCs w:val="24"/>
          <w:lang w:eastAsia="en-US"/>
        </w:rPr>
        <w:t>Преемственность формирования универсальных учебных действий по уровням общего образования.</w:t>
      </w:r>
    </w:p>
    <w:p w:rsidR="009F33E2" w:rsidRPr="0088015A" w:rsidRDefault="009F33E2" w:rsidP="0088015A">
      <w:pPr>
        <w:shd w:val="clear" w:color="auto" w:fill="FFFFFF"/>
        <w:spacing w:after="0" w:line="240" w:lineRule="auto"/>
        <w:ind w:firstLine="567"/>
        <w:contextualSpacing/>
        <w:jc w:val="both"/>
        <w:rPr>
          <w:rFonts w:ascii="Times New Roman" w:hAnsi="Times New Roman"/>
          <w:w w:val="101"/>
          <w:sz w:val="24"/>
          <w:szCs w:val="24"/>
          <w:lang w:eastAsia="en-US"/>
        </w:rPr>
      </w:pPr>
      <w:r w:rsidRPr="0088015A">
        <w:rPr>
          <w:rFonts w:ascii="Times New Roman" w:hAnsi="Times New Roman"/>
          <w:w w:val="101"/>
          <w:sz w:val="24"/>
          <w:szCs w:val="24"/>
          <w:lang w:eastAsia="en-US"/>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w:t>
      </w:r>
      <w:r w:rsidR="0065117B" w:rsidRPr="0088015A">
        <w:rPr>
          <w:rFonts w:ascii="Times New Roman" w:hAnsi="Times New Roman"/>
          <w:w w:val="101"/>
          <w:sz w:val="24"/>
          <w:szCs w:val="24"/>
          <w:lang w:eastAsia="en-US"/>
        </w:rPr>
        <w:t xml:space="preserve"> </w:t>
      </w:r>
      <w:r w:rsidRPr="0088015A">
        <w:rPr>
          <w:rFonts w:ascii="Times New Roman" w:hAnsi="Times New Roman"/>
          <w:w w:val="101"/>
          <w:sz w:val="24"/>
          <w:szCs w:val="24"/>
          <w:lang w:eastAsia="en-US"/>
        </w:rPr>
        <w:t>уровне образовательных</w:t>
      </w:r>
      <w:r w:rsidR="0065117B" w:rsidRPr="0088015A">
        <w:rPr>
          <w:rFonts w:ascii="Times New Roman" w:hAnsi="Times New Roman"/>
          <w:w w:val="101"/>
          <w:sz w:val="24"/>
          <w:szCs w:val="24"/>
          <w:lang w:eastAsia="en-US"/>
        </w:rPr>
        <w:t xml:space="preserve"> </w:t>
      </w:r>
      <w:r w:rsidRPr="0088015A">
        <w:rPr>
          <w:rFonts w:ascii="Times New Roman" w:hAnsi="Times New Roman"/>
          <w:w w:val="101"/>
          <w:sz w:val="24"/>
          <w:szCs w:val="24"/>
          <w:lang w:eastAsia="en-US"/>
        </w:rPr>
        <w:t>отношений проводится диагностика (физическая, психологическая, педагогическая)  готовности учащихся к обучению на следующем</w:t>
      </w:r>
      <w:r w:rsidR="0065117B" w:rsidRPr="0088015A">
        <w:rPr>
          <w:rFonts w:ascii="Times New Roman" w:hAnsi="Times New Roman"/>
          <w:w w:val="101"/>
          <w:sz w:val="24"/>
          <w:szCs w:val="24"/>
          <w:lang w:eastAsia="en-US"/>
        </w:rPr>
        <w:t xml:space="preserve"> </w:t>
      </w:r>
      <w:r w:rsidRPr="0088015A">
        <w:rPr>
          <w:rFonts w:ascii="Times New Roman" w:hAnsi="Times New Roman"/>
          <w:w w:val="101"/>
          <w:sz w:val="24"/>
          <w:szCs w:val="24"/>
          <w:lang w:eastAsia="en-US"/>
        </w:rPr>
        <w:t>уровне.  Стартовая диагностика определяет  основные проблемы, характерные для большинства учащихся,  и в соответствии с особенностями  уровня обучения  на определенный период выстраивается система работы по преемственности.</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Преемственность формирования универсальных учебных действий по уровням общего образования обеспечивается за счет:</w:t>
      </w:r>
    </w:p>
    <w:p w:rsidR="009F33E2" w:rsidRPr="0088015A" w:rsidRDefault="009F33E2" w:rsidP="0088015A">
      <w:pPr>
        <w:pStyle w:val="a4"/>
        <w:numPr>
          <w:ilvl w:val="0"/>
          <w:numId w:val="138"/>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lastRenderedPageBreak/>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F33E2" w:rsidRPr="0088015A" w:rsidRDefault="009F33E2" w:rsidP="0088015A">
      <w:pPr>
        <w:pStyle w:val="a4"/>
        <w:numPr>
          <w:ilvl w:val="0"/>
          <w:numId w:val="138"/>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четкого представления педагогов о планируемых результатах обучения на каждом</w:t>
      </w:r>
      <w:r w:rsidR="0065117B" w:rsidRPr="0088015A">
        <w:rPr>
          <w:rFonts w:ascii="Times New Roman" w:hAnsi="Times New Roman"/>
          <w:sz w:val="24"/>
          <w:szCs w:val="24"/>
          <w:lang w:eastAsia="en-US"/>
        </w:rPr>
        <w:t xml:space="preserve"> </w:t>
      </w:r>
      <w:r w:rsidRPr="0088015A">
        <w:rPr>
          <w:rFonts w:ascii="Times New Roman" w:hAnsi="Times New Roman"/>
          <w:sz w:val="24"/>
          <w:szCs w:val="24"/>
          <w:lang w:eastAsia="en-US"/>
        </w:rPr>
        <w:t>уровне;</w:t>
      </w:r>
    </w:p>
    <w:p w:rsidR="009F33E2" w:rsidRPr="0088015A" w:rsidRDefault="009F33E2" w:rsidP="0088015A">
      <w:pPr>
        <w:pStyle w:val="a4"/>
        <w:numPr>
          <w:ilvl w:val="0"/>
          <w:numId w:val="138"/>
        </w:numPr>
        <w:spacing w:after="0" w:line="240" w:lineRule="auto"/>
        <w:ind w:left="0"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 целенаправленной деятельности по реализации условий, обеспечивающих развитие УУД  </w:t>
      </w:r>
      <w:proofErr w:type="gramStart"/>
      <w:r w:rsidRPr="0088015A">
        <w:rPr>
          <w:rFonts w:ascii="Times New Roman" w:hAnsi="Times New Roman"/>
          <w:sz w:val="24"/>
          <w:szCs w:val="24"/>
          <w:lang w:eastAsia="en-US"/>
        </w:rPr>
        <w:t>в</w:t>
      </w:r>
      <w:proofErr w:type="gramEnd"/>
      <w:r w:rsidR="0065117B" w:rsidRPr="0088015A">
        <w:rPr>
          <w:rFonts w:ascii="Times New Roman" w:hAnsi="Times New Roman"/>
          <w:sz w:val="24"/>
          <w:szCs w:val="24"/>
          <w:lang w:eastAsia="en-US"/>
        </w:rPr>
        <w:t xml:space="preserve"> </w:t>
      </w:r>
      <w:r w:rsidRPr="0088015A">
        <w:rPr>
          <w:rFonts w:ascii="Times New Roman" w:hAnsi="Times New Roman"/>
          <w:sz w:val="24"/>
          <w:szCs w:val="24"/>
        </w:rPr>
        <w:t>образовательных  отношений</w:t>
      </w:r>
      <w:r w:rsidR="0065117B" w:rsidRPr="0088015A">
        <w:rPr>
          <w:rFonts w:ascii="Times New Roman" w:hAnsi="Times New Roman"/>
          <w:sz w:val="24"/>
          <w:szCs w:val="24"/>
        </w:rPr>
        <w:t xml:space="preserve"> </w:t>
      </w:r>
      <w:r w:rsidRPr="0088015A">
        <w:rPr>
          <w:rFonts w:ascii="Times New Roman" w:hAnsi="Times New Roman"/>
          <w:sz w:val="24"/>
          <w:szCs w:val="24"/>
          <w:lang w:eastAsia="en-US"/>
        </w:rPr>
        <w:t xml:space="preserve">(коммуникативные, речевые, регулятивные, </w:t>
      </w:r>
      <w:proofErr w:type="spellStart"/>
      <w:r w:rsidRPr="0088015A">
        <w:rPr>
          <w:rFonts w:ascii="Times New Roman" w:hAnsi="Times New Roman"/>
          <w:sz w:val="24"/>
          <w:szCs w:val="24"/>
          <w:lang w:eastAsia="en-US"/>
        </w:rPr>
        <w:t>общепознавательные</w:t>
      </w:r>
      <w:proofErr w:type="spellEnd"/>
      <w:r w:rsidRPr="0088015A">
        <w:rPr>
          <w:rFonts w:ascii="Times New Roman" w:hAnsi="Times New Roman"/>
          <w:sz w:val="24"/>
          <w:szCs w:val="24"/>
          <w:lang w:eastAsia="en-US"/>
        </w:rPr>
        <w:t>, логические и др.).</w:t>
      </w:r>
    </w:p>
    <w:p w:rsidR="009F33E2" w:rsidRPr="0088015A" w:rsidRDefault="009F33E2" w:rsidP="0088015A">
      <w:pPr>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Основанием преемственности разных </w:t>
      </w:r>
      <w:r w:rsidRPr="0088015A">
        <w:rPr>
          <w:rFonts w:ascii="Times New Roman" w:hAnsi="Times New Roman"/>
          <w:sz w:val="24"/>
          <w:szCs w:val="24"/>
        </w:rPr>
        <w:t>уровней</w:t>
      </w:r>
      <w:r w:rsidRPr="0088015A">
        <w:rPr>
          <w:rFonts w:ascii="Times New Roman" w:hAnsi="Times New Roman"/>
          <w:sz w:val="24"/>
          <w:szCs w:val="24"/>
          <w:lang w:eastAsia="en-US"/>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r w:rsidRPr="0088015A">
        <w:rPr>
          <w:rFonts w:ascii="Times New Roman" w:hAnsi="Times New Roman"/>
          <w:sz w:val="24"/>
          <w:szCs w:val="24"/>
          <w:vertAlign w:val="superscript"/>
          <w:lang w:eastAsia="en-US"/>
        </w:rPr>
        <w:footnoteReference w:id="2"/>
      </w:r>
    </w:p>
    <w:p w:rsidR="009F33E2" w:rsidRPr="0088015A" w:rsidRDefault="009F33E2" w:rsidP="0088015A">
      <w:pPr>
        <w:widowControl w:val="0"/>
        <w:suppressAutoHyphens/>
        <w:spacing w:after="0" w:line="240" w:lineRule="auto"/>
        <w:ind w:firstLine="567"/>
        <w:jc w:val="both"/>
        <w:rPr>
          <w:rFonts w:ascii="Times New Roman" w:hAnsi="Times New Roman"/>
          <w:kern w:val="1"/>
          <w:sz w:val="24"/>
          <w:szCs w:val="24"/>
          <w:lang w:eastAsia="en-US"/>
        </w:rPr>
      </w:pPr>
      <w:r w:rsidRPr="0088015A">
        <w:rPr>
          <w:rFonts w:ascii="Times New Roman" w:hAnsi="Times New Roman"/>
          <w:kern w:val="1"/>
          <w:sz w:val="24"/>
          <w:szCs w:val="24"/>
          <w:lang w:eastAsia="en-US"/>
        </w:rPr>
        <w:t xml:space="preserve">В  Таблице «Значение универсальных учебных действий для успешности обучения в начальной школе основной школе» </w:t>
      </w:r>
      <w:r w:rsidRPr="0088015A">
        <w:rPr>
          <w:rFonts w:ascii="Times New Roman" w:hAnsi="Times New Roman"/>
          <w:kern w:val="1"/>
          <w:sz w:val="24"/>
          <w:szCs w:val="24"/>
          <w:vertAlign w:val="superscript"/>
          <w:lang w:eastAsia="en-US"/>
        </w:rPr>
        <w:footnoteReference w:id="3"/>
      </w:r>
      <w:r w:rsidRPr="0088015A">
        <w:rPr>
          <w:rFonts w:ascii="Times New Roman" w:hAnsi="Times New Roman"/>
          <w:kern w:val="1"/>
          <w:sz w:val="24"/>
          <w:szCs w:val="24"/>
          <w:lang w:eastAsia="en-US"/>
        </w:rPr>
        <w:t xml:space="preserve"> представлены    УУД,   результаты развития УУД, их значение для обучения.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812"/>
        <w:gridCol w:w="2598"/>
      </w:tblGrid>
      <w:tr w:rsidR="009F33E2" w:rsidRPr="0088015A" w:rsidTr="0065117B">
        <w:tc>
          <w:tcPr>
            <w:tcW w:w="2528" w:type="dxa"/>
            <w:shd w:val="clear" w:color="auto" w:fill="FFFFFF" w:themeFill="background1"/>
          </w:tcPr>
          <w:p w:rsidR="009F33E2" w:rsidRPr="0088015A" w:rsidRDefault="009F33E2" w:rsidP="0088015A">
            <w:pPr>
              <w:widowControl w:val="0"/>
              <w:suppressAutoHyphens/>
              <w:spacing w:after="0" w:line="240" w:lineRule="auto"/>
              <w:rPr>
                <w:rFonts w:ascii="Times New Roman" w:hAnsi="Times New Roman"/>
                <w:kern w:val="1"/>
                <w:sz w:val="24"/>
                <w:szCs w:val="24"/>
                <w:lang w:eastAsia="en-US"/>
              </w:rPr>
            </w:pPr>
            <w:r w:rsidRPr="0088015A">
              <w:rPr>
                <w:rFonts w:ascii="Times New Roman" w:hAnsi="Times New Roman"/>
                <w:kern w:val="1"/>
                <w:sz w:val="24"/>
                <w:szCs w:val="24"/>
                <w:lang w:eastAsia="en-US"/>
              </w:rPr>
              <w:t>УУД</w:t>
            </w:r>
          </w:p>
        </w:tc>
        <w:tc>
          <w:tcPr>
            <w:tcW w:w="2812" w:type="dxa"/>
            <w:shd w:val="clear" w:color="auto" w:fill="FFFFFF" w:themeFill="background1"/>
          </w:tcPr>
          <w:p w:rsidR="009F33E2" w:rsidRPr="0088015A" w:rsidRDefault="009F33E2" w:rsidP="0088015A">
            <w:pPr>
              <w:widowControl w:val="0"/>
              <w:suppressAutoHyphens/>
              <w:spacing w:after="0" w:line="240" w:lineRule="auto"/>
              <w:rPr>
                <w:rFonts w:ascii="Times New Roman" w:hAnsi="Times New Roman"/>
                <w:kern w:val="1"/>
                <w:sz w:val="24"/>
                <w:szCs w:val="24"/>
                <w:lang w:eastAsia="en-US"/>
              </w:rPr>
            </w:pPr>
            <w:r w:rsidRPr="0088015A">
              <w:rPr>
                <w:rFonts w:ascii="Times New Roman" w:hAnsi="Times New Roman"/>
                <w:kern w:val="1"/>
                <w:sz w:val="24"/>
                <w:szCs w:val="24"/>
                <w:lang w:eastAsia="en-US"/>
              </w:rPr>
              <w:t>Результаты развития УУД</w:t>
            </w:r>
          </w:p>
        </w:tc>
        <w:tc>
          <w:tcPr>
            <w:tcW w:w="2598" w:type="dxa"/>
            <w:shd w:val="clear" w:color="auto" w:fill="FFFFFF" w:themeFill="background1"/>
          </w:tcPr>
          <w:p w:rsidR="009F33E2" w:rsidRPr="0088015A" w:rsidRDefault="009F33E2" w:rsidP="0088015A">
            <w:pPr>
              <w:widowControl w:val="0"/>
              <w:suppressAutoHyphens/>
              <w:spacing w:after="0" w:line="240" w:lineRule="auto"/>
              <w:rPr>
                <w:rFonts w:ascii="Times New Roman" w:hAnsi="Times New Roman"/>
                <w:kern w:val="1"/>
                <w:sz w:val="24"/>
                <w:szCs w:val="24"/>
                <w:lang w:eastAsia="en-US"/>
              </w:rPr>
            </w:pPr>
            <w:r w:rsidRPr="0088015A">
              <w:rPr>
                <w:rFonts w:ascii="Times New Roman" w:hAnsi="Times New Roman"/>
                <w:kern w:val="1"/>
                <w:sz w:val="24"/>
                <w:szCs w:val="24"/>
                <w:lang w:eastAsia="en-US"/>
              </w:rPr>
              <w:t>Значение для обучения</w:t>
            </w:r>
          </w:p>
        </w:tc>
      </w:tr>
      <w:tr w:rsidR="009F33E2" w:rsidRPr="0088015A" w:rsidTr="00825065">
        <w:tc>
          <w:tcPr>
            <w:tcW w:w="2528"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Личностные действия</w:t>
            </w:r>
          </w:p>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proofErr w:type="spellStart"/>
            <w:r w:rsidRPr="0088015A">
              <w:rPr>
                <w:rFonts w:ascii="Times New Roman" w:hAnsi="Times New Roman"/>
                <w:kern w:val="1"/>
                <w:sz w:val="24"/>
                <w:szCs w:val="24"/>
                <w:lang w:eastAsia="en-US"/>
              </w:rPr>
              <w:t>смыслообразование</w:t>
            </w:r>
            <w:proofErr w:type="spellEnd"/>
          </w:p>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самоопределение</w:t>
            </w:r>
          </w:p>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Регулятивные действия</w:t>
            </w:r>
          </w:p>
        </w:tc>
        <w:tc>
          <w:tcPr>
            <w:tcW w:w="2812"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 xml:space="preserve">Адекватная школьная мотивация. </w:t>
            </w:r>
          </w:p>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Мотивация достижения.</w:t>
            </w:r>
          </w:p>
          <w:p w:rsidR="009F33E2" w:rsidRPr="0088015A" w:rsidRDefault="009F33E2" w:rsidP="0088015A">
            <w:pPr>
              <w:widowControl w:val="0"/>
              <w:suppressAutoHyphens/>
              <w:spacing w:after="0" w:line="240" w:lineRule="auto"/>
              <w:rPr>
                <w:rFonts w:ascii="Times New Roman" w:hAnsi="Times New Roman"/>
                <w:kern w:val="1"/>
                <w:sz w:val="24"/>
                <w:szCs w:val="24"/>
                <w:lang w:eastAsia="en-US"/>
              </w:rPr>
            </w:pPr>
            <w:r w:rsidRPr="0088015A">
              <w:rPr>
                <w:rFonts w:ascii="Times New Roman" w:hAnsi="Times New Roman"/>
                <w:kern w:val="1"/>
                <w:sz w:val="24"/>
                <w:szCs w:val="24"/>
                <w:lang w:eastAsia="en-US"/>
              </w:rPr>
              <w:t>Развитие основ гражданской идентичности.</w:t>
            </w:r>
          </w:p>
          <w:p w:rsidR="009F33E2" w:rsidRPr="0088015A" w:rsidRDefault="009F33E2" w:rsidP="0088015A">
            <w:pPr>
              <w:widowControl w:val="0"/>
              <w:suppressAutoHyphens/>
              <w:spacing w:after="0" w:line="240" w:lineRule="auto"/>
              <w:rPr>
                <w:rFonts w:ascii="Times New Roman" w:hAnsi="Times New Roman"/>
                <w:kern w:val="1"/>
                <w:sz w:val="24"/>
                <w:szCs w:val="24"/>
                <w:lang w:eastAsia="en-US"/>
              </w:rPr>
            </w:pPr>
            <w:r w:rsidRPr="0088015A">
              <w:rPr>
                <w:rFonts w:ascii="Times New Roman" w:hAnsi="Times New Roman"/>
                <w:kern w:val="1"/>
                <w:sz w:val="24"/>
                <w:szCs w:val="24"/>
                <w:lang w:eastAsia="en-US"/>
              </w:rPr>
              <w:t>Рефлексивная адекватная самооценка</w:t>
            </w:r>
          </w:p>
        </w:tc>
        <w:tc>
          <w:tcPr>
            <w:tcW w:w="2598"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 xml:space="preserve">Обучение в зоне ближайшего развития ребенка. Адекватная оценка учащимся  границ «знания и незнания». Достаточно </w:t>
            </w:r>
            <w:proofErr w:type="gramStart"/>
            <w:r w:rsidRPr="0088015A">
              <w:rPr>
                <w:rFonts w:ascii="Times New Roman" w:hAnsi="Times New Roman"/>
                <w:kern w:val="1"/>
                <w:sz w:val="24"/>
                <w:szCs w:val="24"/>
                <w:lang w:eastAsia="en-US"/>
              </w:rPr>
              <w:t>высокая</w:t>
            </w:r>
            <w:proofErr w:type="gramEnd"/>
            <w:r w:rsidR="00B50E15" w:rsidRPr="0088015A">
              <w:rPr>
                <w:rFonts w:ascii="Times New Roman" w:hAnsi="Times New Roman"/>
                <w:kern w:val="1"/>
                <w:sz w:val="24"/>
                <w:szCs w:val="24"/>
                <w:lang w:eastAsia="en-US"/>
              </w:rPr>
              <w:t xml:space="preserve">  </w:t>
            </w:r>
            <w:proofErr w:type="spellStart"/>
            <w:r w:rsidRPr="0088015A">
              <w:rPr>
                <w:rFonts w:ascii="Times New Roman" w:hAnsi="Times New Roman"/>
                <w:kern w:val="1"/>
                <w:sz w:val="24"/>
                <w:szCs w:val="24"/>
                <w:lang w:eastAsia="en-US"/>
              </w:rPr>
              <w:t>самоэффективность</w:t>
            </w:r>
            <w:proofErr w:type="spellEnd"/>
            <w:r w:rsidRPr="0088015A">
              <w:rPr>
                <w:rFonts w:ascii="Times New Roman" w:hAnsi="Times New Roman"/>
                <w:kern w:val="1"/>
                <w:sz w:val="24"/>
                <w:szCs w:val="24"/>
                <w:lang w:eastAsia="en-US"/>
              </w:rPr>
              <w:t xml:space="preserve"> в форме принятия учебной цели и работы над ее достижением.</w:t>
            </w:r>
          </w:p>
        </w:tc>
      </w:tr>
      <w:tr w:rsidR="009F33E2" w:rsidRPr="0088015A" w:rsidTr="00825065">
        <w:tc>
          <w:tcPr>
            <w:tcW w:w="2528"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Регулятивные, личностные, познавательные, коммуникативные действия</w:t>
            </w:r>
          </w:p>
        </w:tc>
        <w:tc>
          <w:tcPr>
            <w:tcW w:w="2812" w:type="dxa"/>
          </w:tcPr>
          <w:p w:rsidR="009F33E2" w:rsidRPr="0088015A" w:rsidRDefault="009F33E2" w:rsidP="0088015A">
            <w:pPr>
              <w:widowControl w:val="0"/>
              <w:suppressAutoHyphens/>
              <w:spacing w:after="0" w:line="240" w:lineRule="auto"/>
              <w:rPr>
                <w:rFonts w:ascii="Times New Roman" w:hAnsi="Times New Roman"/>
                <w:kern w:val="1"/>
                <w:sz w:val="24"/>
                <w:szCs w:val="24"/>
                <w:lang w:eastAsia="en-US"/>
              </w:rPr>
            </w:pPr>
            <w:proofErr w:type="gramStart"/>
            <w:r w:rsidRPr="0088015A">
              <w:rPr>
                <w:rFonts w:ascii="Times New Roman" w:hAnsi="Times New Roman"/>
                <w:kern w:val="1"/>
                <w:sz w:val="24"/>
                <w:szCs w:val="24"/>
                <w:lang w:eastAsia="en-US"/>
              </w:rPr>
              <w:t>Функционально-структурная</w:t>
            </w:r>
            <w:proofErr w:type="gramEnd"/>
            <w:r w:rsidR="00B50E15" w:rsidRPr="0088015A">
              <w:rPr>
                <w:rFonts w:ascii="Times New Roman" w:hAnsi="Times New Roman"/>
                <w:kern w:val="1"/>
                <w:sz w:val="24"/>
                <w:szCs w:val="24"/>
                <w:lang w:eastAsia="en-US"/>
              </w:rPr>
              <w:t xml:space="preserve"> </w:t>
            </w:r>
            <w:proofErr w:type="spellStart"/>
            <w:r w:rsidRPr="0088015A">
              <w:rPr>
                <w:rFonts w:ascii="Times New Roman" w:hAnsi="Times New Roman"/>
                <w:kern w:val="1"/>
                <w:sz w:val="24"/>
                <w:szCs w:val="24"/>
                <w:lang w:eastAsia="en-US"/>
              </w:rPr>
              <w:t>сформированность</w:t>
            </w:r>
            <w:proofErr w:type="spellEnd"/>
            <w:r w:rsidRPr="0088015A">
              <w:rPr>
                <w:rFonts w:ascii="Times New Roman" w:hAnsi="Times New Roman"/>
                <w:kern w:val="1"/>
                <w:sz w:val="24"/>
                <w:szCs w:val="24"/>
                <w:lang w:eastAsia="en-US"/>
              </w:rPr>
              <w:t xml:space="preserve"> учебной деятельности. Произвольность восприятия, внимания,  памяти, воображения.</w:t>
            </w:r>
          </w:p>
        </w:tc>
        <w:tc>
          <w:tcPr>
            <w:tcW w:w="2598"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Высокая успешность в усвоении учебного содержания. Создание предпосылок для дальнейшего перехода к самообразованию.</w:t>
            </w:r>
          </w:p>
        </w:tc>
      </w:tr>
      <w:tr w:rsidR="009F33E2" w:rsidRPr="0088015A" w:rsidTr="00825065">
        <w:tc>
          <w:tcPr>
            <w:tcW w:w="2528"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Коммуникативные (речевые), регулятивные действия</w:t>
            </w:r>
          </w:p>
        </w:tc>
        <w:tc>
          <w:tcPr>
            <w:tcW w:w="2812"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Внутренний план действия</w:t>
            </w:r>
          </w:p>
        </w:tc>
        <w:tc>
          <w:tcPr>
            <w:tcW w:w="2598" w:type="dxa"/>
          </w:tcPr>
          <w:p w:rsidR="009F33E2" w:rsidRPr="0088015A" w:rsidRDefault="009F33E2" w:rsidP="0088015A">
            <w:pPr>
              <w:widowControl w:val="0"/>
              <w:suppressAutoHyphens/>
              <w:spacing w:after="0" w:line="240" w:lineRule="auto"/>
              <w:ind w:firstLine="81"/>
              <w:jc w:val="both"/>
              <w:rPr>
                <w:rFonts w:ascii="Times New Roman" w:hAnsi="Times New Roman"/>
                <w:kern w:val="1"/>
                <w:sz w:val="24"/>
                <w:szCs w:val="24"/>
                <w:lang w:eastAsia="en-US"/>
              </w:rPr>
            </w:pPr>
            <w:r w:rsidRPr="0088015A">
              <w:rPr>
                <w:rFonts w:ascii="Times New Roman" w:hAnsi="Times New Roman"/>
                <w:kern w:val="1"/>
                <w:sz w:val="24"/>
                <w:szCs w:val="24"/>
                <w:lang w:eastAsia="en-US"/>
              </w:rPr>
              <w:t xml:space="preserve">Способность действовать «в уме». Отрыв слова от предмета, достижение нового уровня </w:t>
            </w:r>
            <w:r w:rsidRPr="0088015A">
              <w:rPr>
                <w:rFonts w:ascii="Times New Roman" w:hAnsi="Times New Roman"/>
                <w:kern w:val="1"/>
                <w:sz w:val="24"/>
                <w:szCs w:val="24"/>
                <w:lang w:eastAsia="en-US"/>
              </w:rPr>
              <w:lastRenderedPageBreak/>
              <w:t>обобщения.</w:t>
            </w:r>
          </w:p>
        </w:tc>
      </w:tr>
      <w:tr w:rsidR="009F33E2" w:rsidRPr="0088015A" w:rsidTr="00825065">
        <w:trPr>
          <w:trHeight w:val="1058"/>
        </w:trPr>
        <w:tc>
          <w:tcPr>
            <w:tcW w:w="2528"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lastRenderedPageBreak/>
              <w:t>Коммуникативные, регулятивные действия</w:t>
            </w:r>
          </w:p>
        </w:tc>
        <w:tc>
          <w:tcPr>
            <w:tcW w:w="2812" w:type="dxa"/>
          </w:tcPr>
          <w:p w:rsidR="009F33E2" w:rsidRPr="0088015A" w:rsidRDefault="009F33E2" w:rsidP="0088015A">
            <w:pPr>
              <w:widowControl w:val="0"/>
              <w:suppressAutoHyphens/>
              <w:spacing w:after="0" w:line="240" w:lineRule="auto"/>
              <w:jc w:val="both"/>
              <w:rPr>
                <w:rFonts w:ascii="Times New Roman" w:hAnsi="Times New Roman"/>
                <w:kern w:val="1"/>
                <w:sz w:val="24"/>
                <w:szCs w:val="24"/>
                <w:lang w:eastAsia="en-US"/>
              </w:rPr>
            </w:pPr>
            <w:r w:rsidRPr="0088015A">
              <w:rPr>
                <w:rFonts w:ascii="Times New Roman" w:hAnsi="Times New Roman"/>
                <w:kern w:val="1"/>
                <w:sz w:val="24"/>
                <w:szCs w:val="24"/>
                <w:lang w:eastAsia="en-US"/>
              </w:rPr>
              <w:t>Рефлексия – осознание учащимся содержания, последовательности и оснований действий</w:t>
            </w:r>
          </w:p>
        </w:tc>
        <w:tc>
          <w:tcPr>
            <w:tcW w:w="2598" w:type="dxa"/>
          </w:tcPr>
          <w:p w:rsidR="009F33E2" w:rsidRPr="0088015A" w:rsidRDefault="009F33E2" w:rsidP="0088015A">
            <w:pPr>
              <w:widowControl w:val="0"/>
              <w:suppressAutoHyphens/>
              <w:spacing w:after="0" w:line="240" w:lineRule="auto"/>
              <w:ind w:firstLine="81"/>
              <w:jc w:val="both"/>
              <w:rPr>
                <w:rFonts w:ascii="Times New Roman" w:hAnsi="Times New Roman"/>
                <w:kern w:val="1"/>
                <w:sz w:val="24"/>
                <w:szCs w:val="24"/>
                <w:lang w:eastAsia="en-US"/>
              </w:rPr>
            </w:pPr>
            <w:r w:rsidRPr="0088015A">
              <w:rPr>
                <w:rFonts w:ascii="Times New Roman" w:hAnsi="Times New Roman"/>
                <w:kern w:val="1"/>
                <w:sz w:val="24"/>
                <w:szCs w:val="24"/>
                <w:lang w:eastAsia="en-US"/>
              </w:rPr>
              <w:t xml:space="preserve">Осознанность и критичность учебных действий. </w:t>
            </w:r>
          </w:p>
        </w:tc>
      </w:tr>
    </w:tbl>
    <w:p w:rsidR="009F33E2" w:rsidRPr="0088015A" w:rsidRDefault="009F33E2" w:rsidP="0088015A">
      <w:pPr>
        <w:spacing w:after="0" w:line="240" w:lineRule="auto"/>
        <w:rPr>
          <w:rFonts w:ascii="Times New Roman" w:hAnsi="Times New Roman"/>
          <w:b/>
          <w:sz w:val="24"/>
          <w:szCs w:val="24"/>
          <w:lang w:eastAsia="en-US"/>
        </w:rPr>
      </w:pPr>
    </w:p>
    <w:p w:rsidR="009F33E2" w:rsidRPr="0088015A" w:rsidRDefault="009F33E2" w:rsidP="0088015A">
      <w:pPr>
        <w:spacing w:after="0" w:line="240" w:lineRule="auto"/>
        <w:jc w:val="center"/>
        <w:rPr>
          <w:rFonts w:ascii="Times New Roman" w:hAnsi="Times New Roman"/>
          <w:b/>
          <w:sz w:val="24"/>
          <w:szCs w:val="24"/>
          <w:lang w:eastAsia="en-US"/>
        </w:rPr>
      </w:pPr>
      <w:r w:rsidRPr="0088015A">
        <w:rPr>
          <w:rFonts w:ascii="Times New Roman" w:hAnsi="Times New Roman"/>
          <w:b/>
          <w:sz w:val="24"/>
          <w:szCs w:val="24"/>
          <w:lang w:eastAsia="en-US"/>
        </w:rPr>
        <w:t>Планируемые результаты в освоении школьниками универсальных учебных действий по завершении начального обучения.</w:t>
      </w:r>
    </w:p>
    <w:p w:rsidR="009F33E2" w:rsidRPr="0088015A" w:rsidRDefault="009F33E2" w:rsidP="0088015A">
      <w:pPr>
        <w:spacing w:after="0" w:line="240" w:lineRule="auto"/>
        <w:ind w:firstLine="567"/>
        <w:rPr>
          <w:rFonts w:ascii="Times New Roman" w:hAnsi="Times New Roman"/>
          <w:b/>
          <w:sz w:val="24"/>
          <w:szCs w:val="24"/>
          <w:lang w:eastAsia="en-US"/>
        </w:rPr>
      </w:pPr>
      <w:r w:rsidRPr="0088015A">
        <w:rPr>
          <w:rFonts w:ascii="Times New Roman" w:hAnsi="Times New Roman"/>
          <w:sz w:val="24"/>
          <w:szCs w:val="24"/>
          <w:u w:val="single"/>
          <w:lang w:eastAsia="en-US"/>
        </w:rPr>
        <w:t xml:space="preserve"> Развитие личности</w:t>
      </w:r>
      <w:r w:rsidRPr="0088015A">
        <w:rPr>
          <w:rFonts w:ascii="Times New Roman" w:hAnsi="Times New Roman"/>
          <w:sz w:val="24"/>
          <w:szCs w:val="24"/>
          <w:lang w:eastAsia="en-US"/>
        </w:rPr>
        <w:t xml:space="preserve">. </w:t>
      </w:r>
    </w:p>
    <w:p w:rsidR="009F33E2" w:rsidRPr="0088015A" w:rsidRDefault="009F33E2" w:rsidP="0088015A">
      <w:pPr>
        <w:autoSpaceDE w:val="0"/>
        <w:autoSpaceDN w:val="0"/>
        <w:adjustRightInd w:val="0"/>
        <w:spacing w:after="0" w:line="240" w:lineRule="auto"/>
        <w:ind w:firstLine="567"/>
        <w:jc w:val="both"/>
        <w:rPr>
          <w:rFonts w:ascii="Times New Roman" w:hAnsi="Times New Roman"/>
          <w:bCs/>
          <w:iCs/>
          <w:sz w:val="24"/>
          <w:szCs w:val="24"/>
          <w:lang w:eastAsia="en-US"/>
        </w:rPr>
      </w:pPr>
      <w:r w:rsidRPr="0088015A">
        <w:rPr>
          <w:rFonts w:ascii="Times New Roman" w:hAnsi="Times New Roman"/>
          <w:sz w:val="24"/>
          <w:szCs w:val="24"/>
          <w:lang w:eastAsia="en-US"/>
        </w:rPr>
        <w:t xml:space="preserve">В </w:t>
      </w:r>
      <w:r w:rsidRPr="0088015A">
        <w:rPr>
          <w:rFonts w:ascii="Times New Roman" w:hAnsi="Times New Roman"/>
          <w:bCs/>
          <w:iCs/>
          <w:sz w:val="24"/>
          <w:szCs w:val="24"/>
          <w:lang w:eastAsia="en-US"/>
        </w:rPr>
        <w:t>сфере личностных универсальных учебных действий у выпускников</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w:t>
      </w:r>
    </w:p>
    <w:p w:rsidR="009F33E2" w:rsidRPr="0088015A" w:rsidRDefault="009F33E2" w:rsidP="0088015A">
      <w:pPr>
        <w:spacing w:after="0" w:line="240" w:lineRule="auto"/>
        <w:ind w:firstLine="567"/>
        <w:jc w:val="both"/>
        <w:rPr>
          <w:rFonts w:ascii="Times New Roman" w:hAnsi="Times New Roman"/>
          <w:sz w:val="24"/>
          <w:szCs w:val="24"/>
          <w:u w:val="single"/>
          <w:lang w:eastAsia="en-US"/>
        </w:rPr>
      </w:pPr>
      <w:r w:rsidRPr="0088015A">
        <w:rPr>
          <w:rFonts w:ascii="Times New Roman" w:hAnsi="Times New Roman"/>
          <w:sz w:val="24"/>
          <w:szCs w:val="24"/>
          <w:u w:val="single"/>
          <w:lang w:eastAsia="en-US"/>
        </w:rPr>
        <w:t xml:space="preserve"> Самообразование и самоорганизация</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88015A">
        <w:rPr>
          <w:rFonts w:ascii="Times New Roman" w:hAnsi="Times New Roman"/>
          <w:sz w:val="24"/>
          <w:szCs w:val="24"/>
          <w:lang w:eastAsia="en-US"/>
        </w:rPr>
        <w:t xml:space="preserve">В </w:t>
      </w:r>
      <w:r w:rsidRPr="0088015A">
        <w:rPr>
          <w:rFonts w:ascii="Times New Roman" w:hAnsi="Times New Roman"/>
          <w:bCs/>
          <w:iCs/>
          <w:sz w:val="24"/>
          <w:szCs w:val="24"/>
          <w:lang w:eastAsia="en-US"/>
        </w:rPr>
        <w:t xml:space="preserve">сфере регулятивных универсальных учебных действий </w:t>
      </w:r>
      <w:r w:rsidRPr="0088015A">
        <w:rPr>
          <w:rFonts w:ascii="Times New Roman" w:hAnsi="Times New Roman"/>
          <w:sz w:val="24"/>
          <w:szCs w:val="24"/>
          <w:lang w:eastAsia="en-US"/>
        </w:rPr>
        <w:t xml:space="preserve">выпускники овладеют всеми типами учебных действий, направленных на организацию своей работы в </w:t>
      </w:r>
      <w:proofErr w:type="spellStart"/>
      <w:r w:rsidRPr="0088015A">
        <w:rPr>
          <w:rFonts w:ascii="Times New Roman" w:hAnsi="Times New Roman"/>
          <w:sz w:val="24"/>
          <w:szCs w:val="24"/>
          <w:lang w:eastAsia="en-US"/>
        </w:rPr>
        <w:t>образовательной</w:t>
      </w:r>
      <w:r w:rsidRPr="0088015A">
        <w:rPr>
          <w:rFonts w:ascii="Times New Roman" w:hAnsi="Times New Roman"/>
          <w:sz w:val="24"/>
          <w:szCs w:val="24"/>
        </w:rPr>
        <w:t>организации</w:t>
      </w:r>
      <w:proofErr w:type="spellEnd"/>
      <w:r w:rsidRPr="0088015A">
        <w:rPr>
          <w:rFonts w:ascii="Times New Roman" w:hAnsi="Times New Roman"/>
          <w:sz w:val="24"/>
          <w:szCs w:val="24"/>
          <w:lang w:eastAsia="en-US"/>
        </w:rPr>
        <w:t xml:space="preserve">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9F33E2" w:rsidRPr="0088015A" w:rsidRDefault="009F33E2" w:rsidP="0088015A">
      <w:pPr>
        <w:spacing w:after="0" w:line="240" w:lineRule="auto"/>
        <w:ind w:firstLine="567"/>
        <w:jc w:val="both"/>
        <w:rPr>
          <w:rFonts w:ascii="Times New Roman" w:hAnsi="Times New Roman"/>
          <w:sz w:val="24"/>
          <w:szCs w:val="24"/>
          <w:u w:val="single"/>
          <w:lang w:eastAsia="en-US"/>
        </w:rPr>
      </w:pPr>
      <w:r w:rsidRPr="0088015A">
        <w:rPr>
          <w:rFonts w:ascii="Times New Roman" w:hAnsi="Times New Roman"/>
          <w:sz w:val="24"/>
          <w:szCs w:val="24"/>
          <w:u w:val="single"/>
          <w:lang w:eastAsia="en-US"/>
        </w:rPr>
        <w:t xml:space="preserve"> Исследовательская культура</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В </w:t>
      </w:r>
      <w:r w:rsidRPr="0088015A">
        <w:rPr>
          <w:rFonts w:ascii="Times New Roman" w:hAnsi="Times New Roman"/>
          <w:bCs/>
          <w:iCs/>
          <w:sz w:val="24"/>
          <w:szCs w:val="24"/>
          <w:lang w:eastAsia="en-US"/>
        </w:rPr>
        <w:t xml:space="preserve">сфере познавательных универсальных учебных действий </w:t>
      </w:r>
      <w:r w:rsidRPr="0088015A">
        <w:rPr>
          <w:rFonts w:ascii="Times New Roman" w:hAnsi="Times New Roman"/>
          <w:sz w:val="24"/>
          <w:szCs w:val="24"/>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u w:val="single"/>
          <w:lang w:eastAsia="en-US"/>
        </w:rPr>
        <w:t>Культура общения</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lang w:eastAsia="en-US"/>
        </w:rPr>
      </w:pPr>
      <w:r w:rsidRPr="0088015A">
        <w:rPr>
          <w:rFonts w:ascii="Times New Roman" w:hAnsi="Times New Roman"/>
          <w:sz w:val="24"/>
          <w:szCs w:val="24"/>
          <w:lang w:eastAsia="en-US"/>
        </w:rPr>
        <w:t xml:space="preserve">В </w:t>
      </w:r>
      <w:r w:rsidRPr="0088015A">
        <w:rPr>
          <w:rFonts w:ascii="Times New Roman" w:hAnsi="Times New Roman"/>
          <w:bCs/>
          <w:iCs/>
          <w:sz w:val="24"/>
          <w:szCs w:val="24"/>
          <w:lang w:eastAsia="en-US"/>
        </w:rPr>
        <w:t xml:space="preserve">сфере коммуникативных универсальных учебных действий </w:t>
      </w:r>
      <w:r w:rsidRPr="0088015A">
        <w:rPr>
          <w:rFonts w:ascii="Times New Roman" w:hAnsi="Times New Roman"/>
          <w:sz w:val="24"/>
          <w:szCs w:val="24"/>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F33E2" w:rsidRPr="0088015A" w:rsidRDefault="009F33E2" w:rsidP="0088015A">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p>
    <w:p w:rsidR="009F33E2" w:rsidRPr="0088015A" w:rsidRDefault="009F33E2" w:rsidP="0088015A">
      <w:pPr>
        <w:spacing w:after="0" w:line="240" w:lineRule="auto"/>
        <w:jc w:val="center"/>
        <w:outlineLvl w:val="0"/>
        <w:rPr>
          <w:rFonts w:ascii="Times New Roman" w:hAnsi="Times New Roman"/>
          <w:b/>
          <w:kern w:val="36"/>
          <w:sz w:val="24"/>
          <w:szCs w:val="24"/>
        </w:rPr>
      </w:pPr>
      <w:r w:rsidRPr="0088015A">
        <w:rPr>
          <w:rFonts w:ascii="Times New Roman" w:hAnsi="Times New Roman"/>
          <w:b/>
          <w:kern w:val="36"/>
          <w:sz w:val="24"/>
          <w:szCs w:val="24"/>
        </w:rPr>
        <w:t>2.2 Программы отдельных учебных предметов, курсов и внеурочной деятельности</w:t>
      </w:r>
    </w:p>
    <w:p w:rsidR="009F33E2" w:rsidRPr="0088015A" w:rsidRDefault="009F33E2" w:rsidP="0088015A">
      <w:pPr>
        <w:spacing w:after="0" w:line="240" w:lineRule="auto"/>
        <w:ind w:firstLine="567"/>
        <w:jc w:val="both"/>
        <w:outlineLvl w:val="0"/>
        <w:rPr>
          <w:rFonts w:ascii="Times New Roman" w:hAnsi="Times New Roman"/>
          <w:kern w:val="36"/>
          <w:sz w:val="24"/>
          <w:szCs w:val="24"/>
        </w:rPr>
      </w:pPr>
      <w:r w:rsidRPr="0088015A">
        <w:rPr>
          <w:rFonts w:ascii="Times New Roman" w:hAnsi="Times New Roman"/>
          <w:kern w:val="36"/>
          <w:sz w:val="24"/>
          <w:szCs w:val="24"/>
        </w:rPr>
        <w:t xml:space="preserve">Рабочие программы учебных предметов разработаны в соответствии с Федеральным государственным образовательным стандартом начального общего образования, с учетом примерных программ начального общего образования </w:t>
      </w:r>
    </w:p>
    <w:p w:rsidR="009F33E2" w:rsidRPr="0088015A" w:rsidRDefault="009F33E2" w:rsidP="0088015A">
      <w:pPr>
        <w:suppressAutoHyphens/>
        <w:spacing w:after="0" w:line="240" w:lineRule="auto"/>
        <w:ind w:firstLine="567"/>
        <w:jc w:val="both"/>
        <w:rPr>
          <w:rFonts w:ascii="Times New Roman" w:hAnsi="Times New Roman"/>
          <w:sz w:val="24"/>
          <w:szCs w:val="24"/>
        </w:rPr>
      </w:pPr>
      <w:r w:rsidRPr="0088015A">
        <w:rPr>
          <w:rFonts w:ascii="Times New Roman" w:hAnsi="Times New Roman"/>
          <w:kern w:val="36"/>
          <w:sz w:val="24"/>
          <w:szCs w:val="24"/>
        </w:rPr>
        <w:t xml:space="preserve">Рабочие программы учебных предметов </w:t>
      </w:r>
      <w:r w:rsidRPr="0088015A">
        <w:rPr>
          <w:rFonts w:ascii="Times New Roman" w:hAnsi="Times New Roman"/>
          <w:sz w:val="24"/>
          <w:szCs w:val="24"/>
        </w:rPr>
        <w:t>содержат:</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общую характеристику учебного предмета, курса;</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описание места учебного предмета, курса в учебном плане школы;</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описание ценностных ориентиров содержания учебного предмета;</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lastRenderedPageBreak/>
        <w:t xml:space="preserve">личностные, </w:t>
      </w:r>
      <w:proofErr w:type="spellStart"/>
      <w:r w:rsidRPr="0088015A">
        <w:rPr>
          <w:rFonts w:ascii="Times New Roman" w:hAnsi="Times New Roman"/>
          <w:sz w:val="24"/>
          <w:szCs w:val="24"/>
        </w:rPr>
        <w:t>метапредметные</w:t>
      </w:r>
      <w:proofErr w:type="spellEnd"/>
      <w:r w:rsidRPr="0088015A">
        <w:rPr>
          <w:rFonts w:ascii="Times New Roman" w:hAnsi="Times New Roman"/>
          <w:sz w:val="24"/>
          <w:szCs w:val="24"/>
        </w:rPr>
        <w:t xml:space="preserve"> и предметные результаты освоения конкретного учебного предмета, курса;</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содержание учебного предмета, курса  с разделением его по годам обучения;</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тематическое планирование с определением основных видов учебной деятельности учащихся;</w:t>
      </w:r>
    </w:p>
    <w:p w:rsidR="009F33E2" w:rsidRPr="0088015A" w:rsidRDefault="009F33E2" w:rsidP="0088015A">
      <w:pPr>
        <w:numPr>
          <w:ilvl w:val="0"/>
          <w:numId w:val="65"/>
        </w:numPr>
        <w:tabs>
          <w:tab w:val="left" w:pos="993"/>
          <w:tab w:val="left" w:pos="1260"/>
        </w:tabs>
        <w:suppressAutoHyphen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описание материально-технического обеспечения образовательного процесса.</w:t>
      </w:r>
    </w:p>
    <w:p w:rsidR="009F33E2" w:rsidRPr="0088015A" w:rsidRDefault="009F33E2" w:rsidP="0088015A">
      <w:pPr>
        <w:tabs>
          <w:tab w:val="left" w:pos="851"/>
        </w:tabs>
        <w:spacing w:after="0" w:line="240" w:lineRule="auto"/>
        <w:ind w:firstLine="567"/>
        <w:jc w:val="both"/>
        <w:outlineLvl w:val="0"/>
        <w:rPr>
          <w:rFonts w:ascii="Times New Roman" w:hAnsi="Times New Roman"/>
          <w:kern w:val="36"/>
          <w:sz w:val="24"/>
          <w:szCs w:val="24"/>
          <w:u w:val="single"/>
        </w:rPr>
      </w:pPr>
      <w:r w:rsidRPr="0088015A">
        <w:rPr>
          <w:rFonts w:ascii="Times New Roman" w:hAnsi="Times New Roman"/>
          <w:kern w:val="36"/>
          <w:sz w:val="24"/>
          <w:szCs w:val="24"/>
          <w:u w:val="single"/>
        </w:rPr>
        <w:t xml:space="preserve">Перечень рабочих программ   учебных предметов  </w:t>
      </w:r>
    </w:p>
    <w:p w:rsidR="009F33E2" w:rsidRPr="0088015A" w:rsidRDefault="009F33E2"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«Русский язык» (1-4 класс)</w:t>
      </w:r>
    </w:p>
    <w:p w:rsidR="009F33E2" w:rsidRPr="0088015A" w:rsidRDefault="009F33E2"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«Литературное чтение» (1-4 класс)</w:t>
      </w:r>
    </w:p>
    <w:p w:rsidR="00B50E15" w:rsidRPr="0088015A" w:rsidRDefault="00B50E15" w:rsidP="0088015A">
      <w:pPr>
        <w:numPr>
          <w:ilvl w:val="0"/>
          <w:numId w:val="66"/>
        </w:numPr>
        <w:tabs>
          <w:tab w:val="left" w:pos="851"/>
        </w:tabs>
        <w:spacing w:after="0" w:line="240" w:lineRule="auto"/>
        <w:ind w:left="0" w:firstLine="0"/>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«Родной (русский) язык» (2-4 класс)</w:t>
      </w:r>
    </w:p>
    <w:p w:rsidR="00B50E15" w:rsidRPr="0088015A" w:rsidRDefault="00B50E15"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«Литературное чтение на родном (русском) языке» (2-4 класс)</w:t>
      </w:r>
    </w:p>
    <w:p w:rsidR="009F33E2" w:rsidRPr="0088015A" w:rsidRDefault="009F33E2"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«Коми язык» (2-4 класс)</w:t>
      </w:r>
    </w:p>
    <w:p w:rsidR="009F33E2" w:rsidRPr="0088015A" w:rsidRDefault="009F33E2"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«Английский  язык» (2-4 класс)</w:t>
      </w:r>
    </w:p>
    <w:p w:rsidR="009F33E2" w:rsidRPr="0088015A" w:rsidRDefault="009F33E2"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w:t>
      </w:r>
      <w:r w:rsidR="00B50E15" w:rsidRPr="0088015A">
        <w:rPr>
          <w:rFonts w:ascii="Times New Roman" w:hAnsi="Times New Roman"/>
          <w:kern w:val="36"/>
          <w:sz w:val="24"/>
          <w:szCs w:val="24"/>
        </w:rPr>
        <w:t xml:space="preserve"> </w:t>
      </w:r>
      <w:r w:rsidRPr="0088015A">
        <w:rPr>
          <w:rFonts w:ascii="Times New Roman" w:hAnsi="Times New Roman"/>
          <w:kern w:val="36"/>
          <w:sz w:val="24"/>
          <w:szCs w:val="24"/>
        </w:rPr>
        <w:t>«Математика» (1-4 класс)</w:t>
      </w:r>
    </w:p>
    <w:p w:rsidR="009F33E2" w:rsidRPr="0088015A" w:rsidRDefault="009F33E2"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w:t>
      </w:r>
      <w:r w:rsidR="00B50E15" w:rsidRPr="0088015A">
        <w:rPr>
          <w:rFonts w:ascii="Times New Roman" w:hAnsi="Times New Roman"/>
          <w:kern w:val="36"/>
          <w:sz w:val="24"/>
          <w:szCs w:val="24"/>
        </w:rPr>
        <w:t xml:space="preserve"> </w:t>
      </w:r>
      <w:r w:rsidRPr="0088015A">
        <w:rPr>
          <w:rFonts w:ascii="Times New Roman" w:hAnsi="Times New Roman"/>
          <w:kern w:val="36"/>
          <w:sz w:val="24"/>
          <w:szCs w:val="24"/>
        </w:rPr>
        <w:t>«Окружающий мир» (1-4 класс)</w:t>
      </w:r>
    </w:p>
    <w:p w:rsidR="009F33E2" w:rsidRPr="0088015A" w:rsidRDefault="009F33E2" w:rsidP="0088015A">
      <w:pPr>
        <w:numPr>
          <w:ilvl w:val="0"/>
          <w:numId w:val="66"/>
        </w:numPr>
        <w:tabs>
          <w:tab w:val="left" w:pos="851"/>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w:t>
      </w:r>
      <w:r w:rsidR="00B50E15" w:rsidRPr="0088015A">
        <w:rPr>
          <w:rFonts w:ascii="Times New Roman" w:hAnsi="Times New Roman"/>
          <w:kern w:val="36"/>
          <w:sz w:val="24"/>
          <w:szCs w:val="24"/>
        </w:rPr>
        <w:t xml:space="preserve"> </w:t>
      </w:r>
      <w:r w:rsidRPr="0088015A">
        <w:rPr>
          <w:rFonts w:ascii="Times New Roman" w:hAnsi="Times New Roman"/>
          <w:kern w:val="36"/>
          <w:sz w:val="24"/>
          <w:szCs w:val="24"/>
        </w:rPr>
        <w:t>«Изобразительное искусство» (1-4 класс)</w:t>
      </w:r>
    </w:p>
    <w:p w:rsidR="009F33E2" w:rsidRPr="0088015A" w:rsidRDefault="009F33E2" w:rsidP="0088015A">
      <w:pPr>
        <w:numPr>
          <w:ilvl w:val="0"/>
          <w:numId w:val="66"/>
        </w:numPr>
        <w:tabs>
          <w:tab w:val="left" w:pos="851"/>
          <w:tab w:val="left" w:pos="993"/>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w:t>
      </w:r>
      <w:r w:rsidR="00B50E15" w:rsidRPr="0088015A">
        <w:rPr>
          <w:rFonts w:ascii="Times New Roman" w:hAnsi="Times New Roman"/>
          <w:kern w:val="36"/>
          <w:sz w:val="24"/>
          <w:szCs w:val="24"/>
        </w:rPr>
        <w:t xml:space="preserve"> </w:t>
      </w:r>
      <w:r w:rsidRPr="0088015A">
        <w:rPr>
          <w:rFonts w:ascii="Times New Roman" w:hAnsi="Times New Roman"/>
          <w:kern w:val="36"/>
          <w:sz w:val="24"/>
          <w:szCs w:val="24"/>
        </w:rPr>
        <w:t>«Музыка» (1-4 класс)</w:t>
      </w:r>
    </w:p>
    <w:p w:rsidR="009F33E2" w:rsidRPr="0088015A" w:rsidRDefault="009F33E2" w:rsidP="0088015A">
      <w:pPr>
        <w:numPr>
          <w:ilvl w:val="0"/>
          <w:numId w:val="66"/>
        </w:numPr>
        <w:tabs>
          <w:tab w:val="left" w:pos="851"/>
          <w:tab w:val="left" w:pos="993"/>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«Физическая культура» (1-4 класс)</w:t>
      </w:r>
    </w:p>
    <w:p w:rsidR="009F33E2" w:rsidRPr="0088015A" w:rsidRDefault="009F33E2" w:rsidP="0088015A">
      <w:pPr>
        <w:numPr>
          <w:ilvl w:val="0"/>
          <w:numId w:val="66"/>
        </w:numPr>
        <w:tabs>
          <w:tab w:val="left" w:pos="851"/>
          <w:tab w:val="left" w:pos="993"/>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«Технология» (1-4 класс)</w:t>
      </w:r>
    </w:p>
    <w:p w:rsidR="009F33E2" w:rsidRPr="0088015A" w:rsidRDefault="009F33E2" w:rsidP="0088015A">
      <w:pPr>
        <w:numPr>
          <w:ilvl w:val="0"/>
          <w:numId w:val="66"/>
        </w:numPr>
        <w:tabs>
          <w:tab w:val="left" w:pos="851"/>
          <w:tab w:val="left" w:pos="993"/>
        </w:tabs>
        <w:spacing w:after="0" w:line="240" w:lineRule="auto"/>
        <w:ind w:left="0" w:firstLine="567"/>
        <w:jc w:val="both"/>
        <w:outlineLvl w:val="0"/>
        <w:rPr>
          <w:rFonts w:ascii="Times New Roman" w:hAnsi="Times New Roman"/>
          <w:kern w:val="36"/>
          <w:sz w:val="24"/>
          <w:szCs w:val="24"/>
        </w:rPr>
      </w:pPr>
      <w:r w:rsidRPr="0088015A">
        <w:rPr>
          <w:rFonts w:ascii="Times New Roman" w:hAnsi="Times New Roman"/>
          <w:kern w:val="36"/>
          <w:sz w:val="24"/>
          <w:szCs w:val="24"/>
        </w:rPr>
        <w:t>Рабочая программа учебного предмета  «ОРКСЭ»  (4 класс)</w:t>
      </w:r>
    </w:p>
    <w:p w:rsidR="009F33E2" w:rsidRPr="0088015A" w:rsidRDefault="009F33E2" w:rsidP="0088015A">
      <w:pPr>
        <w:autoSpaceDE w:val="0"/>
        <w:autoSpaceDN w:val="0"/>
        <w:adjustRightInd w:val="0"/>
        <w:spacing w:after="0" w:line="240" w:lineRule="auto"/>
        <w:jc w:val="center"/>
        <w:rPr>
          <w:rFonts w:ascii="Times New Roman" w:hAnsi="Times New Roman"/>
          <w:b/>
          <w:bCs/>
          <w:sz w:val="24"/>
          <w:szCs w:val="24"/>
        </w:rPr>
      </w:pPr>
      <w:r w:rsidRPr="0088015A">
        <w:rPr>
          <w:rFonts w:ascii="Times New Roman" w:hAnsi="Times New Roman"/>
          <w:b/>
          <w:bCs/>
          <w:sz w:val="24"/>
          <w:szCs w:val="24"/>
        </w:rPr>
        <w:t xml:space="preserve">Перечень </w:t>
      </w:r>
      <w:proofErr w:type="gramStart"/>
      <w:r w:rsidRPr="0088015A">
        <w:rPr>
          <w:rFonts w:ascii="Times New Roman" w:hAnsi="Times New Roman"/>
          <w:b/>
          <w:bCs/>
          <w:sz w:val="24"/>
          <w:szCs w:val="24"/>
        </w:rPr>
        <w:t>реализуемых</w:t>
      </w:r>
      <w:proofErr w:type="gramEnd"/>
      <w:r w:rsidRPr="0088015A">
        <w:rPr>
          <w:rFonts w:ascii="Times New Roman" w:hAnsi="Times New Roman"/>
          <w:b/>
          <w:bCs/>
          <w:sz w:val="24"/>
          <w:szCs w:val="24"/>
        </w:rPr>
        <w:t xml:space="preserve"> УМК</w:t>
      </w:r>
    </w:p>
    <w:tbl>
      <w:tblPr>
        <w:tblW w:w="7938" w:type="dxa"/>
        <w:tblInd w:w="108" w:type="dxa"/>
        <w:tblLayout w:type="fixed"/>
        <w:tblLook w:val="00A0" w:firstRow="1" w:lastRow="0" w:firstColumn="1" w:lastColumn="0" w:noHBand="0" w:noVBand="0"/>
      </w:tblPr>
      <w:tblGrid>
        <w:gridCol w:w="1985"/>
        <w:gridCol w:w="992"/>
        <w:gridCol w:w="4961"/>
      </w:tblGrid>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3E2" w:rsidRPr="0088015A" w:rsidRDefault="009F33E2" w:rsidP="0088015A">
            <w:pPr>
              <w:autoSpaceDE w:val="0"/>
              <w:autoSpaceDN w:val="0"/>
              <w:adjustRightInd w:val="0"/>
              <w:spacing w:after="0" w:line="240" w:lineRule="auto"/>
              <w:rPr>
                <w:rFonts w:ascii="Times New Roman" w:hAnsi="Times New Roman"/>
                <w:sz w:val="24"/>
                <w:szCs w:val="24"/>
                <w:lang w:val="en-US"/>
              </w:rPr>
            </w:pPr>
            <w:r w:rsidRPr="0088015A">
              <w:rPr>
                <w:rFonts w:ascii="Times New Roman" w:hAnsi="Times New Roman"/>
                <w:sz w:val="24"/>
                <w:szCs w:val="24"/>
              </w:rPr>
              <w:t>Предмет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3E2" w:rsidRPr="0088015A" w:rsidRDefault="009F33E2" w:rsidP="0088015A">
            <w:pPr>
              <w:autoSpaceDE w:val="0"/>
              <w:autoSpaceDN w:val="0"/>
              <w:adjustRightInd w:val="0"/>
              <w:spacing w:after="0" w:line="240" w:lineRule="auto"/>
              <w:rPr>
                <w:rFonts w:ascii="Times New Roman" w:hAnsi="Times New Roman"/>
                <w:sz w:val="24"/>
                <w:szCs w:val="24"/>
                <w:lang w:val="en-US"/>
              </w:rPr>
            </w:pPr>
            <w:r w:rsidRPr="0088015A">
              <w:rPr>
                <w:rFonts w:ascii="Times New Roman" w:hAnsi="Times New Roman"/>
                <w:sz w:val="24"/>
                <w:szCs w:val="24"/>
              </w:rPr>
              <w:t>Класс</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33E2" w:rsidRPr="0088015A" w:rsidRDefault="009F33E2" w:rsidP="0088015A">
            <w:pPr>
              <w:autoSpaceDE w:val="0"/>
              <w:autoSpaceDN w:val="0"/>
              <w:adjustRightInd w:val="0"/>
              <w:spacing w:after="0" w:line="240" w:lineRule="auto"/>
              <w:rPr>
                <w:rFonts w:ascii="Times New Roman" w:hAnsi="Times New Roman"/>
                <w:sz w:val="24"/>
                <w:szCs w:val="24"/>
                <w:lang w:val="en-US"/>
              </w:rPr>
            </w:pPr>
            <w:r w:rsidRPr="0088015A">
              <w:rPr>
                <w:rFonts w:ascii="Times New Roman" w:hAnsi="Times New Roman"/>
                <w:sz w:val="24"/>
                <w:szCs w:val="24"/>
              </w:rPr>
              <w:t>Автор программы</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lang w:val="en-US"/>
              </w:rPr>
            </w:pPr>
            <w:r w:rsidRPr="0088015A">
              <w:rPr>
                <w:rFonts w:ascii="Times New Roman" w:hAnsi="Times New Roman"/>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lang w:val="en-US"/>
              </w:rPr>
            </w:pPr>
            <w:r w:rsidRPr="0088015A">
              <w:rPr>
                <w:rFonts w:ascii="Times New Roman" w:hAnsi="Times New Roman"/>
                <w:sz w:val="24"/>
                <w:szCs w:val="24"/>
                <w:lang w:val="en-US"/>
              </w:rPr>
              <w:t>1 - 4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Концепция и программы для начальной школы. </w:t>
            </w:r>
            <w:proofErr w:type="spellStart"/>
            <w:r w:rsidRPr="0088015A">
              <w:rPr>
                <w:rFonts w:ascii="Times New Roman" w:hAnsi="Times New Roman"/>
                <w:sz w:val="24"/>
                <w:szCs w:val="24"/>
              </w:rPr>
              <w:t>Канакина</w:t>
            </w:r>
            <w:proofErr w:type="spellEnd"/>
            <w:r w:rsidRPr="0088015A">
              <w:rPr>
                <w:rFonts w:ascii="Times New Roman" w:hAnsi="Times New Roman"/>
                <w:sz w:val="24"/>
                <w:szCs w:val="24"/>
              </w:rPr>
              <w:t xml:space="preserve"> В. П., Горецкий В. Г.. Русский язык. </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Предметная линия учебников системы «Школа России» 1- 4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«Просвещение»</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1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Концепция и программы для начальной школы.  </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lang w:eastAsia="en-US"/>
              </w:rPr>
            </w:pPr>
            <w:proofErr w:type="spellStart"/>
            <w:r w:rsidRPr="0088015A">
              <w:rPr>
                <w:rFonts w:ascii="Times New Roman" w:hAnsi="Times New Roman"/>
                <w:sz w:val="24"/>
                <w:szCs w:val="24"/>
              </w:rPr>
              <w:t>Л.Ф.Климанова,В.Г.Горецкий,М.В</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rPr>
              <w:t>Бойкина</w:t>
            </w:r>
            <w:proofErr w:type="gramStart"/>
            <w:r w:rsidRPr="0088015A">
              <w:rPr>
                <w:rFonts w:ascii="Times New Roman" w:hAnsi="Times New Roman"/>
                <w:sz w:val="24"/>
                <w:szCs w:val="24"/>
              </w:rPr>
              <w:t>.Л</w:t>
            </w:r>
            <w:proofErr w:type="gramEnd"/>
            <w:r w:rsidRPr="0088015A">
              <w:rPr>
                <w:rFonts w:ascii="Times New Roman" w:hAnsi="Times New Roman"/>
                <w:sz w:val="24"/>
                <w:szCs w:val="24"/>
              </w:rPr>
              <w:t>итературное</w:t>
            </w:r>
            <w:proofErr w:type="spellEnd"/>
            <w:r w:rsidRPr="0088015A">
              <w:rPr>
                <w:rFonts w:ascii="Times New Roman" w:hAnsi="Times New Roman"/>
                <w:sz w:val="24"/>
                <w:szCs w:val="24"/>
              </w:rPr>
              <w:t xml:space="preserve"> чтение.</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Предметная линия учебников системы «Школа России» 1- 4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«Просвещение».</w:t>
            </w:r>
          </w:p>
        </w:tc>
      </w:tr>
      <w:tr w:rsidR="00E04E24"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04E24" w:rsidRPr="0088015A" w:rsidRDefault="00E04E24"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Коми язык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04E24" w:rsidRPr="0088015A" w:rsidRDefault="00E04E24"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2-4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E04E24" w:rsidRPr="0088015A" w:rsidRDefault="00D4517F" w:rsidP="0088015A">
            <w:pPr>
              <w:widowControl w:val="0"/>
              <w:autoSpaceDE w:val="0"/>
              <w:spacing w:after="0" w:line="240" w:lineRule="auto"/>
              <w:rPr>
                <w:rFonts w:ascii="Times New Roman" w:hAnsi="Times New Roman"/>
                <w:sz w:val="24"/>
                <w:szCs w:val="24"/>
              </w:rPr>
            </w:pPr>
            <w:r w:rsidRPr="0088015A">
              <w:rPr>
                <w:rFonts w:ascii="Times New Roman" w:hAnsi="Times New Roman"/>
                <w:sz w:val="24"/>
                <w:szCs w:val="24"/>
              </w:rPr>
              <w:t>Программа обеспечена учебнико</w:t>
            </w:r>
            <w:proofErr w:type="gramStart"/>
            <w:r w:rsidRPr="0088015A">
              <w:rPr>
                <w:rFonts w:ascii="Times New Roman" w:hAnsi="Times New Roman"/>
                <w:sz w:val="24"/>
                <w:szCs w:val="24"/>
              </w:rPr>
              <w:t>м-</w:t>
            </w:r>
            <w:proofErr w:type="gramEnd"/>
            <w:r w:rsidRPr="0088015A">
              <w:rPr>
                <w:rFonts w:ascii="Times New Roman" w:hAnsi="Times New Roman"/>
                <w:sz w:val="24"/>
                <w:szCs w:val="24"/>
              </w:rPr>
              <w:t xml:space="preserve"> «Коми кыв.2 класс», «Коми </w:t>
            </w:r>
            <w:proofErr w:type="spellStart"/>
            <w:r w:rsidRPr="0088015A">
              <w:rPr>
                <w:rFonts w:ascii="Times New Roman" w:hAnsi="Times New Roman"/>
                <w:sz w:val="24"/>
                <w:szCs w:val="24"/>
              </w:rPr>
              <w:t>кыв</w:t>
            </w:r>
            <w:proofErr w:type="spellEnd"/>
            <w:r w:rsidRPr="0088015A">
              <w:rPr>
                <w:rFonts w:ascii="Times New Roman" w:hAnsi="Times New Roman"/>
                <w:sz w:val="24"/>
                <w:szCs w:val="24"/>
              </w:rPr>
              <w:t xml:space="preserve">. 3 класс», «Коми </w:t>
            </w:r>
            <w:proofErr w:type="spellStart"/>
            <w:r w:rsidRPr="0088015A">
              <w:rPr>
                <w:rFonts w:ascii="Times New Roman" w:hAnsi="Times New Roman"/>
                <w:sz w:val="24"/>
                <w:szCs w:val="24"/>
              </w:rPr>
              <w:t>кыв</w:t>
            </w:r>
            <w:proofErr w:type="spellEnd"/>
            <w:r w:rsidRPr="0088015A">
              <w:rPr>
                <w:rFonts w:ascii="Times New Roman" w:hAnsi="Times New Roman"/>
                <w:sz w:val="24"/>
                <w:szCs w:val="24"/>
              </w:rPr>
              <w:t xml:space="preserve">. 4 класс»--авторы-составители  </w:t>
            </w:r>
            <w:proofErr w:type="spellStart"/>
            <w:r w:rsidRPr="0088015A">
              <w:rPr>
                <w:rFonts w:ascii="Times New Roman" w:hAnsi="Times New Roman"/>
                <w:sz w:val="24"/>
                <w:szCs w:val="24"/>
              </w:rPr>
              <w:t>Е.Н.Вязова</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rPr>
              <w:t>А.В.Сизова</w:t>
            </w:r>
            <w:proofErr w:type="spellEnd"/>
            <w:r w:rsidRPr="0088015A">
              <w:rPr>
                <w:rFonts w:ascii="Times New Roman" w:hAnsi="Times New Roman"/>
                <w:sz w:val="24"/>
                <w:szCs w:val="24"/>
              </w:rPr>
              <w:t>. «</w:t>
            </w:r>
            <w:proofErr w:type="spellStart"/>
            <w:r w:rsidRPr="0088015A">
              <w:rPr>
                <w:rFonts w:ascii="Times New Roman" w:hAnsi="Times New Roman"/>
                <w:sz w:val="24"/>
                <w:szCs w:val="24"/>
              </w:rPr>
              <w:t>Анбур</w:t>
            </w:r>
            <w:proofErr w:type="spellEnd"/>
            <w:r w:rsidRPr="0088015A">
              <w:rPr>
                <w:rFonts w:ascii="Times New Roman" w:hAnsi="Times New Roman"/>
                <w:sz w:val="24"/>
                <w:szCs w:val="24"/>
              </w:rPr>
              <w:t>»</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2 - 4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Программы для общеобразовательных учреждений. Английский язык. 2-4 классы. </w:t>
            </w:r>
            <w:r w:rsidRPr="0088015A">
              <w:rPr>
                <w:rFonts w:ascii="Times New Roman" w:hAnsi="Times New Roman"/>
                <w:sz w:val="24"/>
                <w:szCs w:val="24"/>
              </w:rPr>
              <w:lastRenderedPageBreak/>
              <w:t>«Титул», 2012г.,</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М.З. </w:t>
            </w:r>
            <w:proofErr w:type="spellStart"/>
            <w:r w:rsidRPr="0088015A">
              <w:rPr>
                <w:rFonts w:ascii="Times New Roman" w:hAnsi="Times New Roman"/>
                <w:sz w:val="24"/>
                <w:szCs w:val="24"/>
              </w:rPr>
              <w:t>Биболетова</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rPr>
              <w:t>О.А.Денисенко</w:t>
            </w:r>
            <w:proofErr w:type="spellEnd"/>
            <w:r w:rsidRPr="0088015A">
              <w:rPr>
                <w:rFonts w:ascii="Times New Roman" w:hAnsi="Times New Roman"/>
                <w:sz w:val="24"/>
                <w:szCs w:val="24"/>
              </w:rPr>
              <w:t>.</w:t>
            </w:r>
          </w:p>
        </w:tc>
      </w:tr>
      <w:tr w:rsidR="009F33E2" w:rsidRPr="0088015A" w:rsidTr="00825065">
        <w:trPr>
          <w:trHeight w:val="785"/>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lang w:val="en-US"/>
              </w:rPr>
            </w:pPr>
            <w:r w:rsidRPr="0088015A">
              <w:rPr>
                <w:rFonts w:ascii="Times New Roman" w:hAnsi="Times New Roman"/>
                <w:sz w:val="24"/>
                <w:szCs w:val="24"/>
              </w:rPr>
              <w:lastRenderedPageBreak/>
              <w:t>Математика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lang w:val="en-US"/>
              </w:rPr>
            </w:pPr>
            <w:r w:rsidRPr="0088015A">
              <w:rPr>
                <w:rFonts w:ascii="Times New Roman" w:hAnsi="Times New Roman"/>
                <w:sz w:val="24"/>
                <w:szCs w:val="24"/>
                <w:lang w:val="en-US"/>
              </w:rPr>
              <w:t>1 - 4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Концепция и программы для начальной школы.</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proofErr w:type="spellStart"/>
            <w:r w:rsidRPr="0088015A">
              <w:rPr>
                <w:rFonts w:ascii="Times New Roman" w:hAnsi="Times New Roman"/>
                <w:sz w:val="24"/>
                <w:szCs w:val="24"/>
              </w:rPr>
              <w:t>М.И.Моро</w:t>
            </w:r>
            <w:proofErr w:type="spellEnd"/>
            <w:r w:rsidRPr="0088015A">
              <w:rPr>
                <w:rFonts w:ascii="Times New Roman" w:hAnsi="Times New Roman"/>
                <w:sz w:val="24"/>
                <w:szCs w:val="24"/>
              </w:rPr>
              <w:t xml:space="preserve">, С.И. Волкова, </w:t>
            </w:r>
            <w:proofErr w:type="spellStart"/>
            <w:r w:rsidRPr="0088015A">
              <w:rPr>
                <w:rFonts w:ascii="Times New Roman" w:hAnsi="Times New Roman"/>
                <w:sz w:val="24"/>
                <w:szCs w:val="24"/>
              </w:rPr>
              <w:t>С.В.Степанова</w:t>
            </w:r>
            <w:proofErr w:type="spellEnd"/>
            <w:r w:rsidRPr="0088015A">
              <w:rPr>
                <w:rFonts w:ascii="Times New Roman" w:hAnsi="Times New Roman"/>
                <w:sz w:val="24"/>
                <w:szCs w:val="24"/>
              </w:rPr>
              <w:t xml:space="preserve"> и др. </w:t>
            </w:r>
            <w:proofErr w:type="spellStart"/>
            <w:r w:rsidRPr="0088015A">
              <w:rPr>
                <w:rFonts w:ascii="Times New Roman" w:hAnsi="Times New Roman"/>
                <w:sz w:val="24"/>
                <w:szCs w:val="24"/>
              </w:rPr>
              <w:t>Математика</w:t>
            </w:r>
            <w:proofErr w:type="gramStart"/>
            <w:r w:rsidRPr="0088015A">
              <w:rPr>
                <w:rFonts w:ascii="Times New Roman" w:hAnsi="Times New Roman"/>
                <w:sz w:val="24"/>
                <w:szCs w:val="24"/>
              </w:rPr>
              <w:t>.«</w:t>
            </w:r>
            <w:proofErr w:type="gramEnd"/>
            <w:r w:rsidRPr="0088015A">
              <w:rPr>
                <w:rFonts w:ascii="Times New Roman" w:hAnsi="Times New Roman"/>
                <w:sz w:val="24"/>
                <w:szCs w:val="24"/>
              </w:rPr>
              <w:t>Просвещение</w:t>
            </w:r>
            <w:proofErr w:type="spellEnd"/>
            <w:r w:rsidRPr="0088015A">
              <w:rPr>
                <w:rFonts w:ascii="Times New Roman" w:hAnsi="Times New Roman"/>
                <w:sz w:val="24"/>
                <w:szCs w:val="24"/>
              </w:rPr>
              <w:t xml:space="preserve">» 2013Предметная линия учебников системы «Школа России» 1- 4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«Просвещение»</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Окружающий мир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lang w:val="en-US"/>
              </w:rPr>
            </w:pPr>
            <w:r w:rsidRPr="0088015A">
              <w:rPr>
                <w:rFonts w:ascii="Times New Roman" w:hAnsi="Times New Roman"/>
                <w:sz w:val="24"/>
                <w:szCs w:val="24"/>
                <w:lang w:val="en-US"/>
              </w:rPr>
              <w:t>1 - 4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Концепция и программы для начальной школы. </w:t>
            </w:r>
            <w:proofErr w:type="spellStart"/>
            <w:r w:rsidRPr="0088015A">
              <w:rPr>
                <w:rFonts w:ascii="Times New Roman" w:hAnsi="Times New Roman"/>
                <w:sz w:val="24"/>
                <w:szCs w:val="24"/>
              </w:rPr>
              <w:t>А.А.ПлешаковОкружающий</w:t>
            </w:r>
            <w:proofErr w:type="spellEnd"/>
            <w:r w:rsidRPr="0088015A">
              <w:rPr>
                <w:rFonts w:ascii="Times New Roman" w:hAnsi="Times New Roman"/>
                <w:sz w:val="24"/>
                <w:szCs w:val="24"/>
              </w:rPr>
              <w:t xml:space="preserve"> мир. 2011г. Предметная линия учебников системы «Школа России» </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lang w:val="en-US"/>
              </w:rPr>
            </w:pPr>
            <w:r w:rsidRPr="0088015A">
              <w:rPr>
                <w:rFonts w:ascii="Times New Roman" w:hAnsi="Times New Roman"/>
                <w:sz w:val="24"/>
                <w:szCs w:val="24"/>
              </w:rPr>
              <w:t>Музыка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lang w:val="en-US"/>
              </w:rPr>
            </w:pPr>
            <w:r w:rsidRPr="0088015A">
              <w:rPr>
                <w:rFonts w:ascii="Times New Roman" w:hAnsi="Times New Roman"/>
                <w:sz w:val="24"/>
                <w:szCs w:val="24"/>
                <w:lang w:val="en-US"/>
              </w:rPr>
              <w:t>1 - 4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Музыка:</w:t>
            </w:r>
            <w:r w:rsidRPr="0088015A">
              <w:rPr>
                <w:rStyle w:val="af3"/>
                <w:rFonts w:ascii="Times New Roman" w:hAnsi="Times New Roman"/>
                <w:b w:val="0"/>
                <w:bCs/>
                <w:sz w:val="24"/>
                <w:szCs w:val="24"/>
                <w:shd w:val="clear" w:color="auto" w:fill="FFFFFF"/>
              </w:rPr>
              <w:t xml:space="preserve"> Рабочие программы: 1-4 классы</w:t>
            </w:r>
            <w:r w:rsidRPr="0088015A">
              <w:rPr>
                <w:rFonts w:ascii="Times New Roman" w:hAnsi="Times New Roman"/>
                <w:sz w:val="24"/>
                <w:szCs w:val="24"/>
              </w:rPr>
              <w:t xml:space="preserve"> .</w:t>
            </w:r>
            <w:proofErr w:type="spellStart"/>
            <w:r w:rsidRPr="0088015A">
              <w:rPr>
                <w:rFonts w:ascii="Times New Roman" w:hAnsi="Times New Roman"/>
                <w:sz w:val="24"/>
                <w:szCs w:val="24"/>
              </w:rPr>
              <w:t>Г.П.Сергеева</w:t>
            </w:r>
            <w:proofErr w:type="spellEnd"/>
            <w:r w:rsidRPr="0088015A">
              <w:rPr>
                <w:rFonts w:ascii="Times New Roman" w:hAnsi="Times New Roman"/>
                <w:sz w:val="24"/>
                <w:szCs w:val="24"/>
              </w:rPr>
              <w:t xml:space="preserve">, Е.Д. </w:t>
            </w:r>
            <w:proofErr w:type="spellStart"/>
            <w:r w:rsidRPr="0088015A">
              <w:rPr>
                <w:rFonts w:ascii="Times New Roman" w:hAnsi="Times New Roman"/>
                <w:sz w:val="24"/>
                <w:szCs w:val="24"/>
              </w:rPr>
              <w:t>Критская</w:t>
            </w:r>
            <w:proofErr w:type="gramStart"/>
            <w:r w:rsidRPr="0088015A">
              <w:rPr>
                <w:rFonts w:ascii="Times New Roman" w:hAnsi="Times New Roman"/>
                <w:sz w:val="24"/>
                <w:szCs w:val="24"/>
              </w:rPr>
              <w:t>.П</w:t>
            </w:r>
            <w:proofErr w:type="gramEnd"/>
            <w:r w:rsidRPr="0088015A">
              <w:rPr>
                <w:rFonts w:ascii="Times New Roman" w:hAnsi="Times New Roman"/>
                <w:sz w:val="24"/>
                <w:szCs w:val="24"/>
              </w:rPr>
              <w:t>редметная</w:t>
            </w:r>
            <w:proofErr w:type="spellEnd"/>
            <w:r w:rsidRPr="0088015A">
              <w:rPr>
                <w:rFonts w:ascii="Times New Roman" w:hAnsi="Times New Roman"/>
                <w:sz w:val="24"/>
                <w:szCs w:val="24"/>
              </w:rPr>
              <w:t xml:space="preserve"> линия учебников системы «Школа России» 1- 4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«Просвещение»</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1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Изобразительное искусство. Рабочие </w:t>
            </w:r>
            <w:proofErr w:type="spellStart"/>
            <w:r w:rsidRPr="0088015A">
              <w:rPr>
                <w:rFonts w:ascii="Times New Roman" w:hAnsi="Times New Roman"/>
                <w:sz w:val="24"/>
                <w:szCs w:val="24"/>
              </w:rPr>
              <w:t>программы</w:t>
            </w:r>
            <w:proofErr w:type="gramStart"/>
            <w:r w:rsidRPr="0088015A">
              <w:rPr>
                <w:rFonts w:ascii="Times New Roman" w:hAnsi="Times New Roman"/>
                <w:sz w:val="24"/>
                <w:szCs w:val="24"/>
              </w:rPr>
              <w:t>.Б</w:t>
            </w:r>
            <w:proofErr w:type="gramEnd"/>
            <w:r w:rsidRPr="0088015A">
              <w:rPr>
                <w:rFonts w:ascii="Times New Roman" w:hAnsi="Times New Roman"/>
                <w:sz w:val="24"/>
                <w:szCs w:val="24"/>
              </w:rPr>
              <w:t>.М</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rPr>
              <w:t>Неменский</w:t>
            </w:r>
            <w:proofErr w:type="spellEnd"/>
            <w:r w:rsidRPr="0088015A">
              <w:rPr>
                <w:rFonts w:ascii="Times New Roman" w:hAnsi="Times New Roman"/>
                <w:sz w:val="24"/>
                <w:szCs w:val="24"/>
              </w:rPr>
              <w:t xml:space="preserve"> и др.  «Просвещение» 2013г. </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Предметная линия учебников под редакцией Б.М. </w:t>
            </w:r>
            <w:proofErr w:type="spellStart"/>
            <w:r w:rsidRPr="0088015A">
              <w:rPr>
                <w:rFonts w:ascii="Times New Roman" w:hAnsi="Times New Roman"/>
                <w:sz w:val="24"/>
                <w:szCs w:val="24"/>
              </w:rPr>
              <w:t>Неменскогосистемы</w:t>
            </w:r>
            <w:proofErr w:type="spellEnd"/>
            <w:r w:rsidRPr="0088015A">
              <w:rPr>
                <w:rFonts w:ascii="Times New Roman" w:hAnsi="Times New Roman"/>
                <w:sz w:val="24"/>
                <w:szCs w:val="24"/>
              </w:rPr>
              <w:t xml:space="preserve"> «Школа России» 1- 4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«Просвещение»</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Технология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1-2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Программа. Технология 1-4. «Просвещение», 2013г.</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proofErr w:type="spellStart"/>
            <w:r w:rsidRPr="0088015A">
              <w:rPr>
                <w:rFonts w:ascii="Times New Roman" w:hAnsi="Times New Roman"/>
                <w:sz w:val="24"/>
                <w:szCs w:val="24"/>
              </w:rPr>
              <w:t>Н.И.Роговцева</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rPr>
              <w:t>С.В.Анащенкова</w:t>
            </w:r>
            <w:proofErr w:type="spellEnd"/>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Технология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3 - 4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Концепция и программы для начальной школы. Школы России. «Просвещение», 2009г.</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proofErr w:type="spellStart"/>
            <w:r w:rsidRPr="0088015A">
              <w:rPr>
                <w:rFonts w:ascii="Times New Roman" w:hAnsi="Times New Roman"/>
                <w:sz w:val="24"/>
                <w:szCs w:val="24"/>
              </w:rPr>
              <w:t>Т.Я.Шпикалова</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rPr>
              <w:t>Е.В.Алексеенко</w:t>
            </w:r>
            <w:proofErr w:type="spellEnd"/>
            <w:r w:rsidRPr="0088015A">
              <w:rPr>
                <w:rFonts w:ascii="Times New Roman" w:hAnsi="Times New Roman"/>
                <w:sz w:val="24"/>
                <w:szCs w:val="24"/>
              </w:rPr>
              <w:t xml:space="preserve"> и др.</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lang w:val="en-US"/>
              </w:rPr>
            </w:pPr>
            <w:r w:rsidRPr="0088015A">
              <w:rPr>
                <w:rFonts w:ascii="Times New Roman" w:hAnsi="Times New Roman"/>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lang w:val="en-US"/>
              </w:rPr>
              <w:t>1</w:t>
            </w:r>
            <w:r w:rsidRPr="0088015A">
              <w:rPr>
                <w:rFonts w:ascii="Times New Roman" w:hAnsi="Times New Roman"/>
                <w:sz w:val="24"/>
                <w:szCs w:val="24"/>
              </w:rPr>
              <w:t xml:space="preserve">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Концепция и программы для начальной школы.  </w:t>
            </w:r>
            <w:proofErr w:type="spellStart"/>
            <w:r w:rsidRPr="0088015A">
              <w:rPr>
                <w:rFonts w:ascii="Times New Roman" w:hAnsi="Times New Roman"/>
                <w:sz w:val="24"/>
                <w:szCs w:val="24"/>
              </w:rPr>
              <w:t>В.И.Лях</w:t>
            </w:r>
            <w:proofErr w:type="spellEnd"/>
            <w:r w:rsidRPr="0088015A">
              <w:rPr>
                <w:rFonts w:ascii="Times New Roman" w:hAnsi="Times New Roman"/>
                <w:sz w:val="24"/>
                <w:szCs w:val="24"/>
              </w:rPr>
              <w:t xml:space="preserve">. Физическая культура. Предметная линия учебников системы «Школа России» 1- 4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«Просвещение», 2011г</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Коми язык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2 –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«Коми язык как государственный» под ред. Г.И </w:t>
            </w:r>
            <w:proofErr w:type="spellStart"/>
            <w:r w:rsidRPr="0088015A">
              <w:rPr>
                <w:rFonts w:ascii="Times New Roman" w:hAnsi="Times New Roman"/>
                <w:sz w:val="24"/>
                <w:szCs w:val="24"/>
              </w:rPr>
              <w:t>Ватамановой</w:t>
            </w:r>
            <w:proofErr w:type="spellEnd"/>
            <w:r w:rsidRPr="0088015A">
              <w:rPr>
                <w:rFonts w:ascii="Times New Roman" w:hAnsi="Times New Roman"/>
                <w:sz w:val="24"/>
                <w:szCs w:val="24"/>
              </w:rPr>
              <w:t>, ГОУ КРИРО и ПК, 2011 г.</w:t>
            </w:r>
          </w:p>
        </w:tc>
      </w:tr>
      <w:tr w:rsidR="009F33E2" w:rsidRPr="0088015A" w:rsidTr="0082506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ОРКСЭ</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Основы религиозных культур и светской этики. Основы светской этики. 4-5 классы: учебник  для общеобразовательных учреждений. А.В. Кураев  – М.: Просвещение, 2012. – 95 с.: </w:t>
            </w:r>
          </w:p>
        </w:tc>
      </w:tr>
    </w:tbl>
    <w:p w:rsidR="009F33E2" w:rsidRPr="0088015A" w:rsidRDefault="009F33E2" w:rsidP="0088015A">
      <w:pPr>
        <w:spacing w:after="0" w:line="240" w:lineRule="auto"/>
        <w:jc w:val="both"/>
        <w:rPr>
          <w:rFonts w:ascii="Times New Roman" w:hAnsi="Times New Roman"/>
          <w:sz w:val="24"/>
          <w:szCs w:val="24"/>
          <w:lang w:eastAsia="en-US"/>
        </w:rPr>
      </w:pPr>
    </w:p>
    <w:p w:rsidR="009F33E2" w:rsidRPr="0088015A" w:rsidRDefault="009F33E2" w:rsidP="0088015A">
      <w:pPr>
        <w:autoSpaceDE w:val="0"/>
        <w:autoSpaceDN w:val="0"/>
        <w:spacing w:after="0" w:line="240" w:lineRule="auto"/>
        <w:jc w:val="center"/>
        <w:rPr>
          <w:rFonts w:ascii="Times New Roman" w:hAnsi="Times New Roman"/>
          <w:b/>
          <w:smallCaps/>
          <w:sz w:val="24"/>
          <w:szCs w:val="24"/>
        </w:rPr>
      </w:pPr>
      <w:r w:rsidRPr="0088015A">
        <w:rPr>
          <w:rFonts w:ascii="Times New Roman" w:hAnsi="Times New Roman"/>
          <w:b/>
          <w:smallCaps/>
          <w:sz w:val="24"/>
          <w:szCs w:val="24"/>
        </w:rPr>
        <w:t>2.3. Программа духовно-нравственного развития и воспитания учащихся на уровне начального общего образования</w:t>
      </w:r>
    </w:p>
    <w:p w:rsidR="009F33E2" w:rsidRPr="0088015A" w:rsidRDefault="009F33E2" w:rsidP="0088015A">
      <w:pPr>
        <w:tabs>
          <w:tab w:val="left" w:pos="0"/>
          <w:tab w:val="left" w:pos="360"/>
        </w:tabs>
        <w:spacing w:after="0" w:line="240" w:lineRule="auto"/>
        <w:jc w:val="center"/>
        <w:rPr>
          <w:rFonts w:ascii="Times New Roman" w:hAnsi="Times New Roman"/>
          <w:b/>
          <w:sz w:val="24"/>
          <w:szCs w:val="24"/>
        </w:rPr>
      </w:pPr>
    </w:p>
    <w:p w:rsidR="009F33E2" w:rsidRPr="0088015A" w:rsidRDefault="009F33E2" w:rsidP="0088015A">
      <w:pPr>
        <w:tabs>
          <w:tab w:val="left" w:pos="0"/>
          <w:tab w:val="left" w:pos="360"/>
        </w:tabs>
        <w:spacing w:after="0" w:line="240" w:lineRule="auto"/>
        <w:jc w:val="center"/>
        <w:rPr>
          <w:rFonts w:ascii="Times New Roman" w:hAnsi="Times New Roman"/>
          <w:b/>
          <w:sz w:val="24"/>
          <w:szCs w:val="24"/>
        </w:rPr>
      </w:pPr>
      <w:r w:rsidRPr="0088015A">
        <w:rPr>
          <w:rFonts w:ascii="Times New Roman" w:hAnsi="Times New Roman"/>
          <w:b/>
          <w:sz w:val="24"/>
          <w:szCs w:val="24"/>
        </w:rPr>
        <w:t>Паспорт программы</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6197"/>
      </w:tblGrid>
      <w:tr w:rsidR="009F33E2" w:rsidRPr="0088015A" w:rsidTr="006740BF">
        <w:tc>
          <w:tcPr>
            <w:tcW w:w="1741" w:type="dxa"/>
            <w:vAlign w:val="center"/>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 xml:space="preserve">Наименование </w:t>
            </w:r>
            <w:r w:rsidRPr="0088015A">
              <w:rPr>
                <w:rFonts w:ascii="Times New Roman" w:hAnsi="Times New Roman"/>
                <w:sz w:val="24"/>
                <w:szCs w:val="24"/>
              </w:rPr>
              <w:lastRenderedPageBreak/>
              <w:t>программы</w:t>
            </w:r>
          </w:p>
        </w:tc>
        <w:tc>
          <w:tcPr>
            <w:tcW w:w="6197" w:type="dxa"/>
            <w:vAlign w:val="center"/>
          </w:tcPr>
          <w:p w:rsidR="009F33E2" w:rsidRPr="0088015A" w:rsidRDefault="009F33E2" w:rsidP="0088015A">
            <w:pPr>
              <w:tabs>
                <w:tab w:val="left" w:pos="0"/>
                <w:tab w:val="left" w:pos="360"/>
              </w:tabs>
              <w:spacing w:after="0" w:line="240" w:lineRule="auto"/>
              <w:rPr>
                <w:rFonts w:ascii="Times New Roman" w:hAnsi="Times New Roman"/>
                <w:color w:val="FF0000"/>
                <w:sz w:val="24"/>
                <w:szCs w:val="24"/>
              </w:rPr>
            </w:pPr>
            <w:r w:rsidRPr="0088015A">
              <w:rPr>
                <w:rFonts w:ascii="Times New Roman" w:hAnsi="Times New Roman"/>
                <w:sz w:val="24"/>
                <w:szCs w:val="24"/>
              </w:rPr>
              <w:lastRenderedPageBreak/>
              <w:t xml:space="preserve">Программа  духовно – нравственного развития и </w:t>
            </w:r>
            <w:r w:rsidRPr="0088015A">
              <w:rPr>
                <w:rFonts w:ascii="Times New Roman" w:hAnsi="Times New Roman"/>
                <w:sz w:val="24"/>
                <w:szCs w:val="24"/>
              </w:rPr>
              <w:lastRenderedPageBreak/>
              <w:t xml:space="preserve">воспитания учащихся на уровне начального общего образования на территории </w:t>
            </w:r>
          </w:p>
        </w:tc>
      </w:tr>
      <w:tr w:rsidR="009F33E2" w:rsidRPr="0088015A" w:rsidTr="006740BF">
        <w:tc>
          <w:tcPr>
            <w:tcW w:w="1741"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lastRenderedPageBreak/>
              <w:t>Основания для разработки программы</w:t>
            </w:r>
          </w:p>
        </w:tc>
        <w:tc>
          <w:tcPr>
            <w:tcW w:w="6197" w:type="dxa"/>
          </w:tcPr>
          <w:p w:rsidR="009F33E2" w:rsidRPr="0088015A" w:rsidRDefault="009F33E2" w:rsidP="0088015A">
            <w:pPr>
              <w:numPr>
                <w:ilvl w:val="0"/>
                <w:numId w:val="40"/>
              </w:numPr>
              <w:tabs>
                <w:tab w:val="left" w:pos="136"/>
              </w:tabs>
              <w:spacing w:after="0" w:line="240" w:lineRule="auto"/>
              <w:ind w:left="0" w:hanging="159"/>
              <w:jc w:val="both"/>
              <w:rPr>
                <w:rFonts w:ascii="Times New Roman" w:hAnsi="Times New Roman"/>
                <w:sz w:val="24"/>
                <w:szCs w:val="24"/>
              </w:rPr>
            </w:pPr>
            <w:r w:rsidRPr="0088015A">
              <w:rPr>
                <w:rFonts w:ascii="Times New Roman" w:hAnsi="Times New Roman"/>
                <w:sz w:val="24"/>
                <w:szCs w:val="24"/>
              </w:rPr>
              <w:t>Федеральный государственный образовательный стандарт начального общего образования.</w:t>
            </w:r>
          </w:p>
          <w:p w:rsidR="009F33E2" w:rsidRPr="0088015A" w:rsidRDefault="009F33E2" w:rsidP="0088015A">
            <w:pPr>
              <w:numPr>
                <w:ilvl w:val="0"/>
                <w:numId w:val="40"/>
              </w:numPr>
              <w:tabs>
                <w:tab w:val="left" w:pos="136"/>
              </w:tabs>
              <w:spacing w:after="0" w:line="240" w:lineRule="auto"/>
              <w:ind w:left="0" w:hanging="159"/>
              <w:jc w:val="both"/>
              <w:rPr>
                <w:rFonts w:ascii="Times New Roman" w:hAnsi="Times New Roman"/>
                <w:sz w:val="24"/>
                <w:szCs w:val="24"/>
              </w:rPr>
            </w:pPr>
            <w:r w:rsidRPr="0088015A">
              <w:rPr>
                <w:rFonts w:ascii="Times New Roman" w:hAnsi="Times New Roman"/>
                <w:sz w:val="24"/>
                <w:szCs w:val="24"/>
              </w:rPr>
              <w:t xml:space="preserve">Концепция духовно-нравственного воспитания российских школьников. </w:t>
            </w:r>
          </w:p>
          <w:p w:rsidR="009F33E2" w:rsidRPr="0088015A" w:rsidRDefault="009F33E2" w:rsidP="0088015A">
            <w:pPr>
              <w:numPr>
                <w:ilvl w:val="0"/>
                <w:numId w:val="40"/>
              </w:numPr>
              <w:tabs>
                <w:tab w:val="left" w:pos="136"/>
              </w:tabs>
              <w:spacing w:after="0" w:line="240" w:lineRule="auto"/>
              <w:ind w:left="0" w:hanging="159"/>
              <w:jc w:val="both"/>
              <w:rPr>
                <w:rFonts w:ascii="Times New Roman" w:hAnsi="Times New Roman"/>
                <w:sz w:val="24"/>
                <w:szCs w:val="24"/>
              </w:rPr>
            </w:pPr>
            <w:r w:rsidRPr="0088015A">
              <w:rPr>
                <w:rFonts w:ascii="Times New Roman" w:hAnsi="Times New Roman"/>
                <w:sz w:val="24"/>
                <w:szCs w:val="24"/>
              </w:rPr>
              <w:t>Примерная программа воспитания и социализации учащихся.</w:t>
            </w:r>
          </w:p>
        </w:tc>
      </w:tr>
      <w:tr w:rsidR="009F33E2" w:rsidRPr="0088015A" w:rsidTr="006740BF">
        <w:tc>
          <w:tcPr>
            <w:tcW w:w="1741"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Заказчик программы</w:t>
            </w:r>
          </w:p>
        </w:tc>
        <w:tc>
          <w:tcPr>
            <w:tcW w:w="6197"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Управление о</w:t>
            </w:r>
            <w:r w:rsidR="008737AE" w:rsidRPr="0088015A">
              <w:rPr>
                <w:rFonts w:ascii="Times New Roman" w:hAnsi="Times New Roman"/>
                <w:sz w:val="24"/>
                <w:szCs w:val="24"/>
              </w:rPr>
              <w:t xml:space="preserve">бразования </w:t>
            </w:r>
            <w:r w:rsidR="00E41505" w:rsidRPr="0088015A">
              <w:rPr>
                <w:rFonts w:ascii="Times New Roman" w:hAnsi="Times New Roman"/>
                <w:sz w:val="24"/>
                <w:szCs w:val="24"/>
              </w:rPr>
              <w:t xml:space="preserve"> МР «Печора»</w:t>
            </w:r>
          </w:p>
        </w:tc>
      </w:tr>
      <w:tr w:rsidR="009F33E2" w:rsidRPr="0088015A" w:rsidTr="006740BF">
        <w:tc>
          <w:tcPr>
            <w:tcW w:w="1741"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Разработчик программы</w:t>
            </w:r>
          </w:p>
        </w:tc>
        <w:tc>
          <w:tcPr>
            <w:tcW w:w="6197"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МО</w:t>
            </w:r>
            <w:proofErr w:type="gramStart"/>
            <w:r w:rsidRPr="0088015A">
              <w:rPr>
                <w:rFonts w:ascii="Times New Roman" w:hAnsi="Times New Roman"/>
                <w:sz w:val="24"/>
                <w:szCs w:val="24"/>
              </w:rPr>
              <w:t>У«</w:t>
            </w:r>
            <w:proofErr w:type="gramEnd"/>
            <w:r w:rsidRPr="0088015A">
              <w:rPr>
                <w:rFonts w:ascii="Times New Roman" w:hAnsi="Times New Roman"/>
                <w:sz w:val="24"/>
                <w:szCs w:val="24"/>
              </w:rPr>
              <w:t xml:space="preserve">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Набережный</w:t>
            </w:r>
          </w:p>
          <w:p w:rsidR="009F33E2" w:rsidRPr="0088015A" w:rsidRDefault="009F33E2" w:rsidP="0088015A">
            <w:pPr>
              <w:tabs>
                <w:tab w:val="left" w:pos="0"/>
                <w:tab w:val="left" w:pos="360"/>
              </w:tabs>
              <w:spacing w:after="0" w:line="240" w:lineRule="auto"/>
              <w:rPr>
                <w:rFonts w:ascii="Times New Roman" w:hAnsi="Times New Roman"/>
                <w:color w:val="FF0000"/>
                <w:sz w:val="24"/>
                <w:szCs w:val="24"/>
              </w:rPr>
            </w:pPr>
          </w:p>
        </w:tc>
      </w:tr>
      <w:tr w:rsidR="009F33E2" w:rsidRPr="0088015A" w:rsidTr="006740BF">
        <w:tc>
          <w:tcPr>
            <w:tcW w:w="1741"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Сроки РП</w:t>
            </w:r>
          </w:p>
        </w:tc>
        <w:tc>
          <w:tcPr>
            <w:tcW w:w="6197"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201</w:t>
            </w:r>
            <w:r w:rsidR="00460D39" w:rsidRPr="0088015A">
              <w:rPr>
                <w:rFonts w:ascii="Times New Roman" w:hAnsi="Times New Roman"/>
                <w:sz w:val="24"/>
                <w:szCs w:val="24"/>
              </w:rPr>
              <w:t>7</w:t>
            </w:r>
            <w:r w:rsidRPr="0088015A">
              <w:rPr>
                <w:rFonts w:ascii="Times New Roman" w:hAnsi="Times New Roman"/>
                <w:sz w:val="24"/>
                <w:szCs w:val="24"/>
              </w:rPr>
              <w:t>-20</w:t>
            </w:r>
            <w:r w:rsidR="00460D39" w:rsidRPr="0088015A">
              <w:rPr>
                <w:rFonts w:ascii="Times New Roman" w:hAnsi="Times New Roman"/>
                <w:sz w:val="24"/>
                <w:szCs w:val="24"/>
              </w:rPr>
              <w:t>21</w:t>
            </w:r>
            <w:r w:rsidRPr="0088015A">
              <w:rPr>
                <w:rFonts w:ascii="Times New Roman" w:hAnsi="Times New Roman"/>
                <w:sz w:val="24"/>
                <w:szCs w:val="24"/>
              </w:rPr>
              <w:t>г.г. (1-4 классы)</w:t>
            </w:r>
          </w:p>
        </w:tc>
      </w:tr>
      <w:tr w:rsidR="009F33E2" w:rsidRPr="0088015A" w:rsidTr="006740BF">
        <w:tc>
          <w:tcPr>
            <w:tcW w:w="1741"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Основные разделы программы</w:t>
            </w:r>
          </w:p>
        </w:tc>
        <w:tc>
          <w:tcPr>
            <w:tcW w:w="6197"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1. Паспорт программы.</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2. Пояснительная записка.</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3. Целеполагание. Основные направления и ценностные установки развития и воспитания младших школьников.</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4. Содержание реализации программы.</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5. Сроки  реализации программы.</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6. Ожидаемые результаты и оценка эффективности реализации программы.</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7.Управление реализацией программы.</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8.Риски реализации программы.</w:t>
            </w:r>
          </w:p>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9. Список литературы.</w:t>
            </w:r>
          </w:p>
        </w:tc>
      </w:tr>
      <w:tr w:rsidR="009F33E2" w:rsidRPr="0088015A" w:rsidTr="006740BF">
        <w:tc>
          <w:tcPr>
            <w:tcW w:w="1741"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Исполнители программы</w:t>
            </w:r>
          </w:p>
        </w:tc>
        <w:tc>
          <w:tcPr>
            <w:tcW w:w="6197" w:type="dxa"/>
          </w:tcPr>
          <w:p w:rsidR="001B5C73"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Администрация и педагоги МО</w:t>
            </w:r>
            <w:proofErr w:type="gramStart"/>
            <w:r w:rsidRPr="0088015A">
              <w:rPr>
                <w:rFonts w:ascii="Times New Roman" w:hAnsi="Times New Roman"/>
                <w:sz w:val="24"/>
                <w:szCs w:val="24"/>
              </w:rPr>
              <w:t>У«</w:t>
            </w:r>
            <w:proofErr w:type="gramEnd"/>
            <w:r w:rsidRPr="0088015A">
              <w:rPr>
                <w:rFonts w:ascii="Times New Roman" w:hAnsi="Times New Roman"/>
                <w:sz w:val="24"/>
                <w:szCs w:val="24"/>
              </w:rPr>
              <w:t>ООШ»</w:t>
            </w:r>
          </w:p>
          <w:p w:rsidR="009F33E2" w:rsidRPr="0088015A" w:rsidRDefault="009F33E2" w:rsidP="0088015A">
            <w:pPr>
              <w:spacing w:after="0" w:line="240" w:lineRule="auto"/>
              <w:jc w:val="both"/>
              <w:rPr>
                <w:rFonts w:ascii="Times New Roman" w:hAnsi="Times New Roman"/>
                <w:sz w:val="24"/>
                <w:szCs w:val="24"/>
              </w:rPr>
            </w:pP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Набережный</w:t>
            </w:r>
          </w:p>
        </w:tc>
      </w:tr>
      <w:tr w:rsidR="009F33E2" w:rsidRPr="0088015A" w:rsidTr="006740BF">
        <w:tc>
          <w:tcPr>
            <w:tcW w:w="1741" w:type="dxa"/>
          </w:tcPr>
          <w:p w:rsidR="009F33E2" w:rsidRPr="0088015A" w:rsidRDefault="009F33E2" w:rsidP="0088015A">
            <w:pPr>
              <w:tabs>
                <w:tab w:val="left" w:pos="0"/>
                <w:tab w:val="left" w:pos="360"/>
              </w:tabs>
              <w:spacing w:after="0" w:line="240" w:lineRule="auto"/>
              <w:rPr>
                <w:rFonts w:ascii="Times New Roman" w:hAnsi="Times New Roman"/>
                <w:sz w:val="24"/>
                <w:szCs w:val="24"/>
              </w:rPr>
            </w:pPr>
            <w:r w:rsidRPr="0088015A">
              <w:rPr>
                <w:rFonts w:ascii="Times New Roman" w:hAnsi="Times New Roman"/>
                <w:sz w:val="24"/>
                <w:szCs w:val="24"/>
              </w:rPr>
              <w:t>Ожидаемый результат</w:t>
            </w:r>
          </w:p>
        </w:tc>
        <w:tc>
          <w:tcPr>
            <w:tcW w:w="6197" w:type="dxa"/>
          </w:tcPr>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основных качеств личности, отражающих нравственный портрет школьника;</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 повышение уровня воспитанности школьников (методика </w:t>
            </w:r>
            <w:proofErr w:type="spellStart"/>
            <w:r w:rsidRPr="0088015A">
              <w:rPr>
                <w:rFonts w:ascii="Times New Roman" w:hAnsi="Times New Roman"/>
                <w:sz w:val="24"/>
                <w:szCs w:val="24"/>
              </w:rPr>
              <w:t>Лутошкиной</w:t>
            </w:r>
            <w:proofErr w:type="spellEnd"/>
            <w:r w:rsidRPr="0088015A">
              <w:rPr>
                <w:rFonts w:ascii="Times New Roman" w:hAnsi="Times New Roman"/>
                <w:sz w:val="24"/>
                <w:szCs w:val="24"/>
              </w:rPr>
              <w:t>);</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 повышение  уровня удовлетворенности родителей и школьников учебно-воспитательным процессом в методики (Степанова) позитивное отношение родителей к ОО;</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 увеличение количества воспитательных мероприятий, проводимых в классе, в ОО;</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 активное участие школьников класса в воспитательных мероприятиях, проводимых в классе, в  ОУ;</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 увеличение количества участий школьников в конкурсах  различных уровней;</w:t>
            </w:r>
          </w:p>
          <w:p w:rsidR="009F33E2" w:rsidRPr="0088015A" w:rsidRDefault="009F33E2" w:rsidP="0088015A">
            <w:pPr>
              <w:pStyle w:val="a4"/>
              <w:tabs>
                <w:tab w:val="left" w:pos="419"/>
              </w:tabs>
              <w:spacing w:after="0" w:line="240" w:lineRule="auto"/>
              <w:ind w:left="0"/>
              <w:jc w:val="both"/>
              <w:rPr>
                <w:rFonts w:ascii="Times New Roman" w:hAnsi="Times New Roman"/>
                <w:sz w:val="24"/>
                <w:szCs w:val="24"/>
              </w:rPr>
            </w:pPr>
            <w:r w:rsidRPr="0088015A">
              <w:rPr>
                <w:rFonts w:ascii="Times New Roman" w:hAnsi="Times New Roman"/>
                <w:sz w:val="24"/>
                <w:szCs w:val="24"/>
              </w:rPr>
              <w:t>- рост числа победителей и призеров в конкурсах различного уровня;</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 увеличение доли школьников, охваченных системой дополнительного образования по всем направлениям в ОО, </w:t>
            </w:r>
            <w:proofErr w:type="spellStart"/>
            <w:r w:rsidRPr="0088015A">
              <w:rPr>
                <w:rFonts w:ascii="Times New Roman" w:hAnsi="Times New Roman"/>
                <w:sz w:val="24"/>
                <w:szCs w:val="24"/>
              </w:rPr>
              <w:t>вУДОД</w:t>
            </w:r>
            <w:proofErr w:type="spellEnd"/>
            <w:r w:rsidRPr="0088015A">
              <w:rPr>
                <w:rFonts w:ascii="Times New Roman" w:hAnsi="Times New Roman"/>
                <w:sz w:val="24"/>
                <w:szCs w:val="24"/>
              </w:rPr>
              <w:t xml:space="preserve"> образования, </w:t>
            </w:r>
            <w:proofErr w:type="gramStart"/>
            <w:r w:rsidRPr="0088015A">
              <w:rPr>
                <w:rFonts w:ascii="Times New Roman" w:hAnsi="Times New Roman"/>
                <w:sz w:val="24"/>
                <w:szCs w:val="24"/>
              </w:rPr>
              <w:t>в</w:t>
            </w:r>
            <w:proofErr w:type="gramEnd"/>
            <w:r w:rsidRPr="0088015A">
              <w:rPr>
                <w:rFonts w:ascii="Times New Roman" w:hAnsi="Times New Roman"/>
                <w:sz w:val="24"/>
                <w:szCs w:val="24"/>
              </w:rPr>
              <w:t xml:space="preserve"> </w:t>
            </w:r>
            <w:proofErr w:type="gramStart"/>
            <w:r w:rsidRPr="0088015A">
              <w:rPr>
                <w:rFonts w:ascii="Times New Roman" w:hAnsi="Times New Roman"/>
                <w:sz w:val="24"/>
                <w:szCs w:val="24"/>
              </w:rPr>
              <w:t>УДОД</w:t>
            </w:r>
            <w:proofErr w:type="gramEnd"/>
            <w:r w:rsidRPr="0088015A">
              <w:rPr>
                <w:rFonts w:ascii="Times New Roman" w:hAnsi="Times New Roman"/>
                <w:sz w:val="24"/>
                <w:szCs w:val="24"/>
              </w:rPr>
              <w:t xml:space="preserve"> культуры и физкультуры, кроме физкультурно–спортивной и </w:t>
            </w:r>
            <w:r w:rsidRPr="0088015A">
              <w:rPr>
                <w:rFonts w:ascii="Times New Roman" w:hAnsi="Times New Roman"/>
                <w:sz w:val="24"/>
                <w:szCs w:val="24"/>
              </w:rPr>
              <w:lastRenderedPageBreak/>
              <w:t>социальной  направленности;</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отсутствие правонарушений и преступлений среди школьников;</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отсутствие отрицательной динамики по успеваемости и качеству знаний школьников;</w:t>
            </w:r>
          </w:p>
          <w:p w:rsidR="009F33E2" w:rsidRPr="0088015A" w:rsidRDefault="009F33E2" w:rsidP="0088015A">
            <w:pPr>
              <w:pStyle w:val="a4"/>
              <w:numPr>
                <w:ilvl w:val="0"/>
                <w:numId w:val="139"/>
              </w:numPr>
              <w:tabs>
                <w:tab w:val="left" w:pos="419"/>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активное участие родителей в решении вопросов школьной жизни.</w:t>
            </w:r>
          </w:p>
        </w:tc>
      </w:tr>
    </w:tbl>
    <w:p w:rsidR="009F33E2" w:rsidRPr="0088015A" w:rsidRDefault="009F33E2" w:rsidP="0088015A">
      <w:pPr>
        <w:keepNext/>
        <w:suppressAutoHyphens/>
        <w:autoSpaceDE w:val="0"/>
        <w:autoSpaceDN w:val="0"/>
        <w:adjustRightInd w:val="0"/>
        <w:spacing w:after="0" w:line="240" w:lineRule="auto"/>
        <w:outlineLvl w:val="0"/>
        <w:rPr>
          <w:rFonts w:ascii="Times New Roman" w:hAnsi="Times New Roman"/>
          <w:b/>
          <w:sz w:val="24"/>
          <w:szCs w:val="24"/>
        </w:rPr>
      </w:pPr>
      <w:bookmarkStart w:id="20" w:name="_Toc231265550"/>
    </w:p>
    <w:p w:rsidR="009F33E2" w:rsidRPr="0088015A" w:rsidRDefault="009F33E2" w:rsidP="0088015A">
      <w:pPr>
        <w:keepNext/>
        <w:suppressAutoHyphens/>
        <w:autoSpaceDE w:val="0"/>
        <w:autoSpaceDN w:val="0"/>
        <w:adjustRightInd w:val="0"/>
        <w:spacing w:after="0" w:line="240" w:lineRule="auto"/>
        <w:jc w:val="center"/>
        <w:outlineLvl w:val="0"/>
        <w:rPr>
          <w:rFonts w:ascii="Times New Roman" w:hAnsi="Times New Roman"/>
          <w:b/>
          <w:sz w:val="24"/>
          <w:szCs w:val="24"/>
        </w:rPr>
      </w:pPr>
      <w:r w:rsidRPr="0088015A">
        <w:rPr>
          <w:rFonts w:ascii="Times New Roman" w:hAnsi="Times New Roman"/>
          <w:b/>
          <w:sz w:val="24"/>
          <w:szCs w:val="24"/>
        </w:rPr>
        <w:t>Пояснительная записка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Cs/>
          <w:sz w:val="24"/>
          <w:szCs w:val="24"/>
        </w:rPr>
        <w:t>Нормативно-правовой</w:t>
      </w:r>
      <w:r w:rsidRPr="0088015A">
        <w:rPr>
          <w:rFonts w:ascii="Times New Roman" w:hAnsi="Times New Roman"/>
          <w:sz w:val="24"/>
          <w:szCs w:val="24"/>
        </w:rPr>
        <w:t xml:space="preserve"> и документальной основой программы духовно–нравственного развития и воспитания младших школьников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 Примерная программа воспитания и социализации обучающихся.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Нормативно – правовой и документальной основой Программы  являются:</w:t>
      </w:r>
    </w:p>
    <w:p w:rsidR="009F33E2" w:rsidRPr="0088015A" w:rsidRDefault="009F33E2" w:rsidP="0088015A">
      <w:pPr>
        <w:pStyle w:val="a4"/>
        <w:numPr>
          <w:ilvl w:val="0"/>
          <w:numId w:val="140"/>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Концепция УМК  «Школа России»</w:t>
      </w:r>
    </w:p>
    <w:p w:rsidR="009F33E2" w:rsidRPr="0088015A" w:rsidRDefault="009F33E2" w:rsidP="0088015A">
      <w:pPr>
        <w:pStyle w:val="a4"/>
        <w:numPr>
          <w:ilvl w:val="0"/>
          <w:numId w:val="140"/>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Долгосрочная целевая программа  «Одаренные дети»;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Такое пространство, иначе определяемое как уклад школьной жизни, интегрировано в урочную, внеурочную, внешкольную, семейную деятельность учащегося и его родителей. При этом </w:t>
      </w:r>
      <w:proofErr w:type="spellStart"/>
      <w:r w:rsidRPr="0088015A">
        <w:rPr>
          <w:rFonts w:ascii="Times New Roman" w:hAnsi="Times New Roman"/>
          <w:sz w:val="24"/>
          <w:szCs w:val="24"/>
        </w:rPr>
        <w:t>образовательнаяорганизация</w:t>
      </w:r>
      <w:proofErr w:type="spellEnd"/>
      <w:r w:rsidRPr="0088015A">
        <w:rPr>
          <w:rFonts w:ascii="Times New Roman" w:hAnsi="Times New Roman"/>
          <w:sz w:val="24"/>
          <w:szCs w:val="24"/>
        </w:rPr>
        <w:t xml:space="preserve"> создает условия для реализации разработанной собственной программы, обеспечивая духовно-нравственное развитие учащихся.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Разрабатывая эту программу, мы исходили из конкретных возможностей школы, проанализировали психологическую готовность учащихся к  работе, индивидуальные особенности учащихся,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духовно-нравственное и </w:t>
      </w:r>
      <w:proofErr w:type="spellStart"/>
      <w:r w:rsidRPr="0088015A">
        <w:rPr>
          <w:rFonts w:ascii="Times New Roman" w:hAnsi="Times New Roman"/>
          <w:sz w:val="24"/>
          <w:szCs w:val="24"/>
        </w:rPr>
        <w:t>здоровьесберегающее</w:t>
      </w:r>
      <w:proofErr w:type="spellEnd"/>
      <w:r w:rsidRPr="0088015A">
        <w:rPr>
          <w:rFonts w:ascii="Times New Roman" w:hAnsi="Times New Roman"/>
          <w:sz w:val="24"/>
          <w:szCs w:val="24"/>
        </w:rPr>
        <w:t xml:space="preserve">.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Ведущая, содержательно определяющая роль в создании социально-открытого уклада школьной жизни принадлежит педагогическому коллективу школы. </w:t>
      </w:r>
    </w:p>
    <w:p w:rsidR="009F33E2" w:rsidRPr="0088015A" w:rsidRDefault="009F33E2" w:rsidP="0088015A">
      <w:pPr>
        <w:spacing w:after="0" w:line="240" w:lineRule="auto"/>
        <w:jc w:val="both"/>
        <w:rPr>
          <w:rFonts w:ascii="Times New Roman" w:hAnsi="Times New Roman"/>
          <w:sz w:val="24"/>
          <w:szCs w:val="24"/>
          <w:u w:val="single"/>
        </w:rPr>
      </w:pPr>
      <w:r w:rsidRPr="0088015A">
        <w:rPr>
          <w:rFonts w:ascii="Times New Roman" w:hAnsi="Times New Roman"/>
          <w:sz w:val="24"/>
          <w:szCs w:val="24"/>
        </w:rPr>
        <w:t xml:space="preserve">         </w:t>
      </w:r>
      <w:r w:rsidRPr="0088015A">
        <w:rPr>
          <w:rFonts w:ascii="Times New Roman" w:hAnsi="Times New Roman"/>
          <w:sz w:val="24"/>
          <w:szCs w:val="24"/>
          <w:u w:val="single"/>
        </w:rPr>
        <w:t>Программа  содержит шесть разделов.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Первые два раздела – «Паспорт программы» и «Пояснительная записка».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В третьем  разделе - «Целеполагание» и «Основные направления и ценностные установки развития и воспитания младших школьников</w:t>
      </w:r>
      <w:r w:rsidRPr="0088015A">
        <w:rPr>
          <w:rFonts w:ascii="Times New Roman" w:hAnsi="Times New Roman"/>
          <w:b/>
          <w:i/>
          <w:sz w:val="24"/>
          <w:szCs w:val="24"/>
        </w:rPr>
        <w:t>»</w:t>
      </w:r>
      <w:r w:rsidRPr="0088015A">
        <w:rPr>
          <w:rFonts w:ascii="Times New Roman" w:hAnsi="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roofErr w:type="gramStart"/>
      <w:r w:rsidRPr="0088015A">
        <w:rPr>
          <w:rFonts w:ascii="Times New Roman" w:hAnsi="Times New Roman"/>
          <w:sz w:val="24"/>
          <w:szCs w:val="24"/>
        </w:rPr>
        <w:t>Представлены общие задачи воспитания систематизированы</w:t>
      </w:r>
      <w:proofErr w:type="gramEnd"/>
      <w:r w:rsidRPr="0088015A">
        <w:rPr>
          <w:rFonts w:ascii="Times New Roman" w:hAnsi="Times New Roman"/>
          <w:sz w:val="24"/>
          <w:szCs w:val="24"/>
        </w:rPr>
        <w:t xml:space="preserve"> по основным направлениям развития и воспитания младших школьников:</w:t>
      </w:r>
    </w:p>
    <w:p w:rsidR="009F33E2" w:rsidRPr="0088015A" w:rsidRDefault="009F33E2" w:rsidP="0088015A">
      <w:pPr>
        <w:pStyle w:val="a4"/>
        <w:numPr>
          <w:ilvl w:val="0"/>
          <w:numId w:val="141"/>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9F33E2" w:rsidRPr="0088015A" w:rsidRDefault="009F33E2" w:rsidP="0088015A">
      <w:pPr>
        <w:pStyle w:val="a4"/>
        <w:numPr>
          <w:ilvl w:val="0"/>
          <w:numId w:val="141"/>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воспитание нравственных чувств и этического сознания;</w:t>
      </w:r>
    </w:p>
    <w:p w:rsidR="009F33E2" w:rsidRPr="0088015A" w:rsidRDefault="009F33E2" w:rsidP="0088015A">
      <w:pPr>
        <w:pStyle w:val="a4"/>
        <w:numPr>
          <w:ilvl w:val="0"/>
          <w:numId w:val="141"/>
        </w:numPr>
        <w:tabs>
          <w:tab w:val="left" w:pos="851"/>
        </w:tabs>
        <w:spacing w:after="0" w:line="240" w:lineRule="auto"/>
        <w:ind w:left="0" w:firstLine="567"/>
        <w:rPr>
          <w:rFonts w:ascii="Times New Roman" w:hAnsi="Times New Roman"/>
          <w:sz w:val="24"/>
          <w:szCs w:val="24"/>
        </w:rPr>
      </w:pPr>
      <w:r w:rsidRPr="0088015A">
        <w:rPr>
          <w:rFonts w:ascii="Times New Roman" w:hAnsi="Times New Roman"/>
          <w:sz w:val="24"/>
          <w:szCs w:val="24"/>
        </w:rPr>
        <w:t>воспитание  трудолюбия,    творческого   отношения к учению, труду, жизни;</w:t>
      </w:r>
    </w:p>
    <w:p w:rsidR="009F33E2" w:rsidRPr="0088015A" w:rsidRDefault="009F33E2" w:rsidP="0088015A">
      <w:pPr>
        <w:pStyle w:val="a4"/>
        <w:numPr>
          <w:ilvl w:val="0"/>
          <w:numId w:val="141"/>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ценностного отношения к здоровью и здоровому образу жизни;</w:t>
      </w:r>
    </w:p>
    <w:p w:rsidR="009F33E2" w:rsidRPr="0088015A" w:rsidRDefault="009F33E2" w:rsidP="0088015A">
      <w:pPr>
        <w:pStyle w:val="a4"/>
        <w:numPr>
          <w:ilvl w:val="0"/>
          <w:numId w:val="141"/>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воспитание ценностного отношения к природе, окружающей среде (экологическое воспитание);</w:t>
      </w:r>
    </w:p>
    <w:p w:rsidR="009F33E2" w:rsidRPr="0088015A" w:rsidRDefault="009F33E2" w:rsidP="0088015A">
      <w:pPr>
        <w:pStyle w:val="a4"/>
        <w:numPr>
          <w:ilvl w:val="0"/>
          <w:numId w:val="141"/>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воспитание ценностного отношения к </w:t>
      </w:r>
      <w:proofErr w:type="gramStart"/>
      <w:r w:rsidRPr="0088015A">
        <w:rPr>
          <w:rFonts w:ascii="Times New Roman" w:hAnsi="Times New Roman"/>
          <w:sz w:val="24"/>
          <w:szCs w:val="24"/>
        </w:rPr>
        <w:t>прекрасному</w:t>
      </w:r>
      <w:proofErr w:type="gramEnd"/>
      <w:r w:rsidRPr="0088015A">
        <w:rPr>
          <w:rFonts w:ascii="Times New Roman" w:hAnsi="Times New Roman"/>
          <w:sz w:val="24"/>
          <w:szCs w:val="24"/>
        </w:rPr>
        <w:t>, формирование представлений об эстетических идеалах и ценностях (эстетическое воспитание).</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В каждом из направлений развития и воспитания школьников  раскрывается соответствующая система базовых национальных ценностей.</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четвертом разделе  - «Содержание реализации программы развития и воспитания младших школьников» – включает характеристику современных особенностей развития и воспитания младших школьников, раскрывает основные подходы к организации развития и воспитания учащихся (аксиологический, </w:t>
      </w:r>
      <w:proofErr w:type="spellStart"/>
      <w:r w:rsidRPr="0088015A">
        <w:rPr>
          <w:rFonts w:ascii="Times New Roman" w:hAnsi="Times New Roman"/>
          <w:sz w:val="24"/>
          <w:szCs w:val="24"/>
        </w:rPr>
        <w:t>системно-деятельностный</w:t>
      </w:r>
      <w:proofErr w:type="spellEnd"/>
      <w:r w:rsidRPr="0088015A">
        <w:rPr>
          <w:rFonts w:ascii="Times New Roman" w:hAnsi="Times New Roman"/>
          <w:sz w:val="24"/>
          <w:szCs w:val="24"/>
        </w:rPr>
        <w:t xml:space="preserve">, </w:t>
      </w:r>
      <w:proofErr w:type="gramStart"/>
      <w:r w:rsidRPr="0088015A">
        <w:rPr>
          <w:rFonts w:ascii="Times New Roman" w:hAnsi="Times New Roman"/>
          <w:sz w:val="24"/>
          <w:szCs w:val="24"/>
        </w:rPr>
        <w:t>развивающий</w:t>
      </w:r>
      <w:proofErr w:type="gramEnd"/>
      <w:r w:rsidRPr="0088015A">
        <w:rPr>
          <w:rFonts w:ascii="Times New Roman" w:hAnsi="Times New Roman"/>
          <w:sz w:val="24"/>
          <w:szCs w:val="24"/>
        </w:rPr>
        <w:t>). В этом разделе общие задачи развития и воспитания школьников конкретизируются с учетом младшего школьного возраста и систематизируются по основным направлениям, а также приводятся примерные виды деятельности и формы занятий с учащимися начальной школы.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Совместная деятельность школы, семьи и общественности по развитию и воспитанию младших школьников – формулирует и раскрывает:</w:t>
      </w:r>
    </w:p>
    <w:p w:rsidR="009F33E2" w:rsidRPr="0088015A" w:rsidRDefault="009F33E2" w:rsidP="0088015A">
      <w:pPr>
        <w:pStyle w:val="a4"/>
        <w:numPr>
          <w:ilvl w:val="0"/>
          <w:numId w:val="142"/>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9F33E2" w:rsidRPr="0088015A" w:rsidRDefault="009F33E2" w:rsidP="0088015A">
      <w:pPr>
        <w:pStyle w:val="a4"/>
        <w:numPr>
          <w:ilvl w:val="0"/>
          <w:numId w:val="142"/>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Представлены направления воспитательной работы, формы реализации программы, а также мероприятия городского, школьного уровня.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пятом разделе  -  «Сроки   реализации </w:t>
      </w:r>
      <w:proofErr w:type="spellStart"/>
      <w:r w:rsidRPr="0088015A">
        <w:rPr>
          <w:rFonts w:ascii="Times New Roman" w:hAnsi="Times New Roman"/>
          <w:sz w:val="24"/>
          <w:szCs w:val="24"/>
        </w:rPr>
        <w:t>программы</w:t>
      </w:r>
      <w:proofErr w:type="gramStart"/>
      <w:r w:rsidRPr="0088015A">
        <w:rPr>
          <w:rFonts w:ascii="Times New Roman" w:hAnsi="Times New Roman"/>
          <w:sz w:val="24"/>
          <w:szCs w:val="24"/>
        </w:rPr>
        <w:t>»у</w:t>
      </w:r>
      <w:proofErr w:type="gramEnd"/>
      <w:r w:rsidRPr="0088015A">
        <w:rPr>
          <w:rFonts w:ascii="Times New Roman" w:hAnsi="Times New Roman"/>
          <w:sz w:val="24"/>
          <w:szCs w:val="24"/>
        </w:rPr>
        <w:t>казаны</w:t>
      </w:r>
      <w:proofErr w:type="spellEnd"/>
      <w:r w:rsidRPr="0088015A">
        <w:rPr>
          <w:rFonts w:ascii="Times New Roman" w:hAnsi="Times New Roman"/>
          <w:sz w:val="24"/>
          <w:szCs w:val="24"/>
        </w:rPr>
        <w:t xml:space="preserve"> три этапа реализации программы.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шестом разделе - «Ожидаемые результаты и оценка эффективности реализации программы развития и воспитания младших школьников» определены ценностные отношения, представления, знания, опыт, которые </w:t>
      </w:r>
      <w:r w:rsidRPr="0088015A">
        <w:rPr>
          <w:rFonts w:ascii="Times New Roman" w:hAnsi="Times New Roman"/>
          <w:sz w:val="24"/>
          <w:szCs w:val="24"/>
        </w:rPr>
        <w:lastRenderedPageBreak/>
        <w:t>должны быть сформированы у младших школьников по каждому из направлений развития и воспитания. Предложен диагностический инструментарий  (варианты методик, анкет, опросников, таблиц сравнений).</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седьмом разделе «Управление реализацией программы» отражены виды деятельности координатора программы ЗДВР и ЗДУВР, а также классный руководитель, осуществляющий текущее управление.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В восьмом разделе – «Риски реализации программы» включен прогноз  возможных препятствий и  негативных последствий возникших в ходе реализации программы.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В девятом разделе – «Список литературы» представлен перечень научно - методической литературы.</w:t>
      </w:r>
    </w:p>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jc w:val="center"/>
        <w:rPr>
          <w:rFonts w:ascii="Times New Roman" w:hAnsi="Times New Roman"/>
          <w:sz w:val="24"/>
          <w:szCs w:val="24"/>
        </w:rPr>
      </w:pPr>
      <w:r w:rsidRPr="0088015A">
        <w:rPr>
          <w:rFonts w:ascii="Times New Roman" w:hAnsi="Times New Roman"/>
          <w:sz w:val="24"/>
          <w:szCs w:val="24"/>
        </w:rPr>
        <w:t xml:space="preserve">  Целеполагание</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Цель: создание </w:t>
      </w:r>
      <w:proofErr w:type="spellStart"/>
      <w:r w:rsidRPr="0088015A">
        <w:rPr>
          <w:rFonts w:ascii="Times New Roman" w:hAnsi="Times New Roman"/>
          <w:sz w:val="24"/>
          <w:szCs w:val="24"/>
        </w:rPr>
        <w:t>условийдляразвития</w:t>
      </w:r>
      <w:proofErr w:type="spellEnd"/>
      <w:r w:rsidRPr="0088015A">
        <w:rPr>
          <w:rFonts w:ascii="Times New Roman" w:hAnsi="Times New Roman"/>
          <w:sz w:val="24"/>
          <w:szCs w:val="24"/>
        </w:rPr>
        <w:t xml:space="preserve"> и воспитания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 через развитие определённых человеческих качеств личности,  отражающих своеобразный нравственный портрет школьника.</w:t>
      </w:r>
    </w:p>
    <w:p w:rsidR="009F33E2" w:rsidRPr="0088015A" w:rsidRDefault="009F33E2" w:rsidP="0088015A">
      <w:pPr>
        <w:spacing w:after="0" w:line="240" w:lineRule="auto"/>
        <w:ind w:firstLine="567"/>
        <w:jc w:val="both"/>
        <w:rPr>
          <w:rFonts w:ascii="Times New Roman" w:hAnsi="Times New Roman"/>
          <w:i/>
          <w:sz w:val="24"/>
          <w:szCs w:val="24"/>
        </w:rPr>
      </w:pPr>
      <w:r w:rsidRPr="0088015A">
        <w:rPr>
          <w:rFonts w:ascii="Times New Roman" w:hAnsi="Times New Roman"/>
          <w:i/>
          <w:sz w:val="24"/>
          <w:szCs w:val="24"/>
        </w:rPr>
        <w:t xml:space="preserve">Нравственный портрет идеально воспитанного младшего школьника: </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proofErr w:type="gramStart"/>
      <w:r w:rsidRPr="0088015A">
        <w:rPr>
          <w:rFonts w:ascii="Times New Roman" w:hAnsi="Times New Roman"/>
          <w:sz w:val="24"/>
          <w:szCs w:val="24"/>
        </w:rPr>
        <w:t>Добрый</w:t>
      </w:r>
      <w:proofErr w:type="gramEnd"/>
      <w:r w:rsidRPr="0088015A">
        <w:rPr>
          <w:rFonts w:ascii="Times New Roman" w:hAnsi="Times New Roman"/>
          <w:sz w:val="24"/>
          <w:szCs w:val="24"/>
        </w:rPr>
        <w:t>, не причиняющий зла живому</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Честный и справедливый</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Любящий и заботливый</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Трудолюбивый и настойчивый</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proofErr w:type="gramStart"/>
      <w:r w:rsidRPr="0088015A">
        <w:rPr>
          <w:rFonts w:ascii="Times New Roman" w:hAnsi="Times New Roman"/>
          <w:sz w:val="24"/>
          <w:szCs w:val="24"/>
        </w:rPr>
        <w:t>Творящий</w:t>
      </w:r>
      <w:proofErr w:type="gramEnd"/>
      <w:r w:rsidRPr="0088015A">
        <w:rPr>
          <w:rFonts w:ascii="Times New Roman" w:hAnsi="Times New Roman"/>
          <w:sz w:val="24"/>
          <w:szCs w:val="24"/>
        </w:rPr>
        <w:t xml:space="preserve"> и оберегающий красоту мира</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proofErr w:type="gramStart"/>
      <w:r w:rsidRPr="0088015A">
        <w:rPr>
          <w:rFonts w:ascii="Times New Roman" w:hAnsi="Times New Roman"/>
          <w:sz w:val="24"/>
          <w:szCs w:val="24"/>
        </w:rPr>
        <w:t>Стремящийся</w:t>
      </w:r>
      <w:proofErr w:type="gramEnd"/>
      <w:r w:rsidRPr="0088015A">
        <w:rPr>
          <w:rFonts w:ascii="Times New Roman" w:hAnsi="Times New Roman"/>
          <w:sz w:val="24"/>
          <w:szCs w:val="24"/>
        </w:rPr>
        <w:t xml:space="preserve"> к знаниям и критично мыслящий</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Смелый и решительный </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Свободолюбивый и ответственный</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Самостоятельный и законопослушный</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proofErr w:type="gramStart"/>
      <w:r w:rsidRPr="0088015A">
        <w:rPr>
          <w:rFonts w:ascii="Times New Roman" w:hAnsi="Times New Roman"/>
          <w:sz w:val="24"/>
          <w:szCs w:val="24"/>
        </w:rPr>
        <w:t>Чувствующий</w:t>
      </w:r>
      <w:proofErr w:type="gramEnd"/>
      <w:r w:rsidRPr="0088015A">
        <w:rPr>
          <w:rFonts w:ascii="Times New Roman" w:hAnsi="Times New Roman"/>
          <w:sz w:val="24"/>
          <w:szCs w:val="24"/>
        </w:rPr>
        <w:t xml:space="preserve"> свою связь со своим народом, страной, культурой</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Бережно </w:t>
      </w:r>
      <w:proofErr w:type="gramStart"/>
      <w:r w:rsidRPr="0088015A">
        <w:rPr>
          <w:rFonts w:ascii="Times New Roman" w:hAnsi="Times New Roman"/>
          <w:sz w:val="24"/>
          <w:szCs w:val="24"/>
        </w:rPr>
        <w:t>относящийся</w:t>
      </w:r>
      <w:proofErr w:type="gramEnd"/>
      <w:r w:rsidRPr="0088015A">
        <w:rPr>
          <w:rFonts w:ascii="Times New Roman" w:hAnsi="Times New Roman"/>
          <w:sz w:val="24"/>
          <w:szCs w:val="24"/>
        </w:rPr>
        <w:t xml:space="preserve"> к слову, к своим речевым поступкам</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Патриотичный (готовый поступиться своими интересами ради «своих» -  класса, школы, города/села, России)</w:t>
      </w:r>
    </w:p>
    <w:p w:rsidR="009F33E2" w:rsidRPr="0088015A" w:rsidRDefault="009F33E2" w:rsidP="0088015A">
      <w:pPr>
        <w:numPr>
          <w:ilvl w:val="0"/>
          <w:numId w:val="41"/>
        </w:numPr>
        <w:tabs>
          <w:tab w:val="clear" w:pos="72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Толерантный (уважающий </w:t>
      </w:r>
      <w:proofErr w:type="spellStart"/>
      <w:r w:rsidRPr="0088015A">
        <w:rPr>
          <w:rFonts w:ascii="Times New Roman" w:hAnsi="Times New Roman"/>
          <w:sz w:val="24"/>
          <w:szCs w:val="24"/>
        </w:rPr>
        <w:t>других</w:t>
      </w:r>
      <w:proofErr w:type="gramStart"/>
      <w:r w:rsidRPr="0088015A">
        <w:rPr>
          <w:rFonts w:ascii="Times New Roman" w:hAnsi="Times New Roman"/>
          <w:sz w:val="24"/>
          <w:szCs w:val="24"/>
        </w:rPr>
        <w:t>,н</w:t>
      </w:r>
      <w:proofErr w:type="gramEnd"/>
      <w:r w:rsidRPr="0088015A">
        <w:rPr>
          <w:rFonts w:ascii="Times New Roman" w:hAnsi="Times New Roman"/>
          <w:sz w:val="24"/>
          <w:szCs w:val="24"/>
        </w:rPr>
        <w:t>е</w:t>
      </w:r>
      <w:proofErr w:type="spellEnd"/>
      <w:r w:rsidRPr="0088015A">
        <w:rPr>
          <w:rFonts w:ascii="Times New Roman" w:hAnsi="Times New Roman"/>
          <w:sz w:val="24"/>
          <w:szCs w:val="24"/>
        </w:rPr>
        <w:t xml:space="preserve"> похожих на него).  </w:t>
      </w:r>
    </w:p>
    <w:p w:rsidR="009F33E2" w:rsidRPr="0088015A" w:rsidRDefault="009F33E2" w:rsidP="0088015A">
      <w:pPr>
        <w:spacing w:after="0" w:line="240" w:lineRule="auto"/>
        <w:ind w:firstLine="539"/>
        <w:jc w:val="both"/>
        <w:rPr>
          <w:rFonts w:ascii="Times New Roman" w:hAnsi="Times New Roman"/>
          <w:sz w:val="24"/>
          <w:szCs w:val="24"/>
        </w:rPr>
      </w:pPr>
      <w:r w:rsidRPr="0088015A">
        <w:rPr>
          <w:rFonts w:ascii="Times New Roman" w:hAnsi="Times New Roman"/>
          <w:sz w:val="24"/>
          <w:szCs w:val="24"/>
        </w:rPr>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развития и воспитания младших школьников.</w:t>
      </w:r>
    </w:p>
    <w:p w:rsidR="009F33E2" w:rsidRPr="0088015A" w:rsidRDefault="009F33E2" w:rsidP="0088015A">
      <w:pPr>
        <w:spacing w:after="0" w:line="240" w:lineRule="auto"/>
        <w:ind w:firstLine="539"/>
        <w:jc w:val="both"/>
        <w:rPr>
          <w:rFonts w:ascii="Times New Roman" w:hAnsi="Times New Roman"/>
          <w:sz w:val="24"/>
          <w:szCs w:val="24"/>
        </w:rPr>
      </w:pPr>
    </w:p>
    <w:p w:rsidR="009F33E2" w:rsidRPr="0088015A" w:rsidRDefault="009F33E2" w:rsidP="0088015A">
      <w:pPr>
        <w:spacing w:after="0" w:line="240" w:lineRule="auto"/>
        <w:ind w:firstLine="540"/>
        <w:jc w:val="both"/>
        <w:rPr>
          <w:rFonts w:ascii="Times New Roman" w:hAnsi="Times New Roman"/>
          <w:sz w:val="24"/>
          <w:szCs w:val="24"/>
        </w:rPr>
      </w:pPr>
      <w:r w:rsidRPr="0088015A">
        <w:rPr>
          <w:rFonts w:ascii="Times New Roman" w:hAnsi="Times New Roman"/>
          <w:i/>
          <w:sz w:val="24"/>
          <w:szCs w:val="24"/>
        </w:rPr>
        <w:t>В области формирования личностной культуры</w:t>
      </w:r>
      <w:r w:rsidRPr="0088015A">
        <w:rPr>
          <w:rFonts w:ascii="Times New Roman" w:hAnsi="Times New Roman"/>
          <w:sz w:val="24"/>
          <w:szCs w:val="24"/>
        </w:rPr>
        <w:t>:</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lastRenderedPageBreak/>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принятие учащимся базовых общенациональных ценностей, национальных и этнических духовных традиций;</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эстетических потребностей, ценностей и чувств;</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развитие трудолюбия, способности к преодолению трудностей;</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9F33E2" w:rsidRPr="0088015A" w:rsidRDefault="009F33E2" w:rsidP="0088015A">
      <w:pPr>
        <w:numPr>
          <w:ilvl w:val="0"/>
          <w:numId w:val="37"/>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нравственного смысла учения.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i/>
          <w:sz w:val="24"/>
          <w:szCs w:val="24"/>
        </w:rPr>
        <w:t>В области формирования социальной культуры:</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формирование основ российской гражданской идентичности; </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пробуждение веры в Россию, чувства личной ответственности за Отечество; </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патриотизма и гражданской солидарности;</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укрепление доверия к другим людям;</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становление гуманистических и демократических ценностных ориентаций;</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F33E2" w:rsidRPr="0088015A" w:rsidRDefault="009F33E2" w:rsidP="0088015A">
      <w:pPr>
        <w:numPr>
          <w:ilvl w:val="0"/>
          <w:numId w:val="38"/>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lastRenderedPageBreak/>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9F33E2" w:rsidRPr="0088015A" w:rsidRDefault="009F33E2" w:rsidP="0088015A">
      <w:pPr>
        <w:spacing w:after="0" w:line="240" w:lineRule="auto"/>
        <w:jc w:val="both"/>
        <w:rPr>
          <w:rFonts w:ascii="Times New Roman" w:hAnsi="Times New Roman"/>
          <w:i/>
          <w:sz w:val="24"/>
          <w:szCs w:val="24"/>
        </w:rPr>
      </w:pPr>
    </w:p>
    <w:p w:rsidR="009F33E2" w:rsidRPr="0088015A" w:rsidRDefault="009F33E2" w:rsidP="0088015A">
      <w:pPr>
        <w:spacing w:after="0" w:line="240" w:lineRule="auto"/>
        <w:jc w:val="both"/>
        <w:rPr>
          <w:rFonts w:ascii="Times New Roman" w:hAnsi="Times New Roman"/>
          <w:i/>
          <w:sz w:val="24"/>
          <w:szCs w:val="24"/>
        </w:rPr>
      </w:pPr>
      <w:r w:rsidRPr="0088015A">
        <w:rPr>
          <w:rFonts w:ascii="Times New Roman" w:hAnsi="Times New Roman"/>
          <w:i/>
          <w:sz w:val="24"/>
          <w:szCs w:val="24"/>
        </w:rPr>
        <w:t>В области формирования семейной культуры:</w:t>
      </w:r>
    </w:p>
    <w:p w:rsidR="009F33E2" w:rsidRPr="0088015A" w:rsidRDefault="009F33E2" w:rsidP="0088015A">
      <w:pPr>
        <w:numPr>
          <w:ilvl w:val="0"/>
          <w:numId w:val="39"/>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отношения к семье как к основе российского общества;</w:t>
      </w:r>
    </w:p>
    <w:p w:rsidR="009F33E2" w:rsidRPr="0088015A" w:rsidRDefault="009F33E2" w:rsidP="0088015A">
      <w:pPr>
        <w:numPr>
          <w:ilvl w:val="0"/>
          <w:numId w:val="39"/>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9F33E2" w:rsidRPr="0088015A" w:rsidRDefault="009F33E2" w:rsidP="0088015A">
      <w:pPr>
        <w:numPr>
          <w:ilvl w:val="0"/>
          <w:numId w:val="39"/>
        </w:numPr>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знакомство учащегося с культурно-историческими и этническими традициями российской семьи.</w:t>
      </w:r>
    </w:p>
    <w:p w:rsidR="009F33E2" w:rsidRPr="0088015A" w:rsidRDefault="009F33E2" w:rsidP="0088015A">
      <w:pPr>
        <w:spacing w:after="0" w:line="240" w:lineRule="auto"/>
        <w:jc w:val="both"/>
        <w:rPr>
          <w:rFonts w:ascii="Times New Roman" w:hAnsi="Times New Roman"/>
          <w:sz w:val="24"/>
          <w:szCs w:val="24"/>
        </w:rPr>
      </w:pPr>
    </w:p>
    <w:p w:rsidR="009F33E2" w:rsidRPr="0088015A" w:rsidRDefault="009F33E2" w:rsidP="0088015A">
      <w:pPr>
        <w:spacing w:after="0" w:line="240" w:lineRule="auto"/>
        <w:jc w:val="center"/>
        <w:rPr>
          <w:rFonts w:ascii="Times New Roman" w:hAnsi="Times New Roman"/>
          <w:sz w:val="24"/>
          <w:szCs w:val="24"/>
        </w:rPr>
      </w:pPr>
      <w:r w:rsidRPr="0088015A">
        <w:rPr>
          <w:rFonts w:ascii="Times New Roman" w:hAnsi="Times New Roman"/>
          <w:sz w:val="24"/>
          <w:szCs w:val="24"/>
          <w:lang w:eastAsia="en-US"/>
        </w:rPr>
        <w:t>Основные  направления и ценностные установки развития и воспитания младших школьников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Каждое из направлений развития и воспитания учащихся основано на определенной системе базовых национальных ценностей и должно </w:t>
      </w:r>
      <w:proofErr w:type="gramStart"/>
      <w:r w:rsidRPr="0088015A">
        <w:rPr>
          <w:rFonts w:ascii="Times New Roman" w:hAnsi="Times New Roman"/>
          <w:sz w:val="24"/>
          <w:szCs w:val="24"/>
        </w:rPr>
        <w:t>обеспечить</w:t>
      </w:r>
      <w:proofErr w:type="gramEnd"/>
      <w:r w:rsidRPr="0088015A">
        <w:rPr>
          <w:rFonts w:ascii="Times New Roman" w:hAnsi="Times New Roman"/>
          <w:sz w:val="24"/>
          <w:szCs w:val="24"/>
        </w:rPr>
        <w:t xml:space="preserve"> принятие их  учащимися.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Задачи по направлениям воспитательной работы, которые образно отражают цели развития духовного мира школьников.</w:t>
      </w:r>
    </w:p>
    <w:p w:rsidR="009F33E2" w:rsidRPr="0088015A" w:rsidRDefault="009F33E2" w:rsidP="0088015A">
      <w:pPr>
        <w:spacing w:after="0" w:line="240" w:lineRule="auto"/>
        <w:jc w:val="both"/>
        <w:rPr>
          <w:rFonts w:ascii="Times New Roman" w:hAnsi="Times New Roman"/>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«Я – ГРАЖДАНИН» </w:t>
      </w:r>
    </w:p>
    <w:p w:rsidR="009F33E2" w:rsidRPr="0088015A" w:rsidRDefault="009F33E2" w:rsidP="0088015A">
      <w:pPr>
        <w:spacing w:after="0" w:line="240" w:lineRule="auto"/>
        <w:jc w:val="center"/>
        <w:rPr>
          <w:rFonts w:ascii="Times New Roman" w:hAnsi="Times New Roman"/>
          <w:bCs/>
          <w:sz w:val="24"/>
          <w:szCs w:val="24"/>
        </w:rPr>
      </w:pPr>
      <w:r w:rsidRPr="0088015A">
        <w:rPr>
          <w:rFonts w:ascii="Times New Roman" w:hAnsi="Times New Roman"/>
          <w:b/>
          <w:sz w:val="24"/>
          <w:szCs w:val="24"/>
        </w:rPr>
        <w:t>В</w:t>
      </w:r>
      <w:r w:rsidRPr="0088015A">
        <w:rPr>
          <w:rFonts w:ascii="Times New Roman" w:hAnsi="Times New Roman"/>
          <w:b/>
          <w:bCs/>
          <w:sz w:val="24"/>
          <w:szCs w:val="24"/>
        </w:rPr>
        <w:t>оспитание гражданственности, патриотизма, уважения к правам, свободам и обязанностям человека.</w:t>
      </w: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Ценности: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4016"/>
      </w:tblGrid>
      <w:tr w:rsidR="009F33E2" w:rsidRPr="0088015A" w:rsidTr="004512C8">
        <w:trPr>
          <w:trHeight w:val="473"/>
        </w:trPr>
        <w:tc>
          <w:tcPr>
            <w:tcW w:w="3922" w:type="dxa"/>
            <w:vAlign w:val="center"/>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sz w:val="24"/>
                <w:szCs w:val="24"/>
              </w:rPr>
              <w:t>Патриотизм</w:t>
            </w:r>
          </w:p>
        </w:tc>
        <w:tc>
          <w:tcPr>
            <w:tcW w:w="4016"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Гражданственность</w:t>
            </w:r>
          </w:p>
        </w:tc>
      </w:tr>
      <w:tr w:rsidR="009F33E2" w:rsidRPr="0088015A" w:rsidTr="006740BF">
        <w:tc>
          <w:tcPr>
            <w:tcW w:w="3922"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Любовь:</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к близким, друзьям, школе,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к своей малой родине,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к своему народу,</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к России, </w:t>
            </w:r>
          </w:p>
          <w:p w:rsidR="009F33E2" w:rsidRPr="0088015A" w:rsidRDefault="009F33E2" w:rsidP="0088015A">
            <w:pPr>
              <w:spacing w:after="0" w:line="240" w:lineRule="auto"/>
              <w:jc w:val="both"/>
              <w:rPr>
                <w:rFonts w:ascii="Times New Roman" w:hAnsi="Times New Roman"/>
                <w:bCs/>
                <w:sz w:val="24"/>
                <w:szCs w:val="24"/>
              </w:rPr>
            </w:pPr>
            <w:r w:rsidRPr="0088015A">
              <w:rPr>
                <w:rFonts w:ascii="Times New Roman" w:hAnsi="Times New Roman"/>
                <w:sz w:val="24"/>
                <w:szCs w:val="24"/>
              </w:rPr>
              <w:t xml:space="preserve">и действия во благо их, даже вопреки собственным интересам. </w:t>
            </w:r>
          </w:p>
        </w:tc>
        <w:tc>
          <w:tcPr>
            <w:tcW w:w="401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Долг (перед семьёй, предками, страной)</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Служение Отечеству</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Закон и правопорядок</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Правовое государство и гражданское общество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Многообразие культур и народов единой страны</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Равенство культур и народов России</w:t>
            </w:r>
          </w:p>
          <w:p w:rsidR="009F33E2" w:rsidRPr="0088015A" w:rsidRDefault="009F33E2" w:rsidP="0088015A">
            <w:pPr>
              <w:spacing w:after="0" w:line="240" w:lineRule="auto"/>
              <w:jc w:val="both"/>
              <w:rPr>
                <w:rFonts w:ascii="Times New Roman" w:hAnsi="Times New Roman"/>
                <w:bCs/>
                <w:sz w:val="24"/>
                <w:szCs w:val="24"/>
              </w:rPr>
            </w:pPr>
            <w:r w:rsidRPr="0088015A">
              <w:rPr>
                <w:rFonts w:ascii="Times New Roman" w:hAnsi="Times New Roman"/>
                <w:sz w:val="24"/>
                <w:szCs w:val="24"/>
              </w:rPr>
              <w:t>Толерантность (признание права другого быть «непохожим на тебя» и диалог разных людей)</w:t>
            </w:r>
          </w:p>
        </w:tc>
      </w:tr>
      <w:tr w:rsidR="009F33E2" w:rsidRPr="0088015A" w:rsidTr="004512C8">
        <w:trPr>
          <w:trHeight w:val="668"/>
        </w:trPr>
        <w:tc>
          <w:tcPr>
            <w:tcW w:w="3922"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Традиционные религии и светская культура</w:t>
            </w:r>
          </w:p>
        </w:tc>
        <w:tc>
          <w:tcPr>
            <w:tcW w:w="4016"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Человечество</w:t>
            </w:r>
          </w:p>
        </w:tc>
      </w:tr>
      <w:tr w:rsidR="009F33E2" w:rsidRPr="0088015A" w:rsidTr="006740BF">
        <w:tc>
          <w:tcPr>
            <w:tcW w:w="3922"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Свобода совести и вероисповедания</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Представления традиционных </w:t>
            </w:r>
            <w:r w:rsidRPr="0088015A">
              <w:rPr>
                <w:rFonts w:ascii="Times New Roman" w:hAnsi="Times New Roman"/>
                <w:sz w:val="24"/>
                <w:szCs w:val="24"/>
              </w:rPr>
              <w:lastRenderedPageBreak/>
              <w:t xml:space="preserve">религий и светской культуры о религиозных идеалах (вера, религиозное мировоззрение,  религиозная жизнь)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Толерантность в отношениях между верующими разных религий и атеистами. </w:t>
            </w:r>
          </w:p>
        </w:tc>
        <w:tc>
          <w:tcPr>
            <w:tcW w:w="401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Многообразие культур и народов мира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Равенство и независимость народов </w:t>
            </w:r>
            <w:r w:rsidRPr="0088015A">
              <w:rPr>
                <w:rFonts w:ascii="Times New Roman" w:hAnsi="Times New Roman"/>
                <w:sz w:val="24"/>
                <w:szCs w:val="24"/>
              </w:rPr>
              <w:lastRenderedPageBreak/>
              <w:t xml:space="preserve">и государств мира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Мир во всем мире</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Международное сотрудничество</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Прогресс человечества</w:t>
            </w:r>
          </w:p>
        </w:tc>
      </w:tr>
    </w:tbl>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lastRenderedPageBreak/>
        <w:t>«НРАВСТВЕННОСТЬ»</w:t>
      </w:r>
    </w:p>
    <w:p w:rsidR="009F33E2" w:rsidRPr="0088015A" w:rsidRDefault="009F33E2" w:rsidP="0088015A">
      <w:pPr>
        <w:spacing w:after="0" w:line="240" w:lineRule="auto"/>
        <w:jc w:val="center"/>
        <w:rPr>
          <w:rFonts w:ascii="Times New Roman" w:hAnsi="Times New Roman"/>
          <w:bCs/>
          <w:sz w:val="24"/>
          <w:szCs w:val="24"/>
        </w:rPr>
      </w:pPr>
      <w:r w:rsidRPr="0088015A">
        <w:rPr>
          <w:rFonts w:ascii="Times New Roman" w:hAnsi="Times New Roman"/>
          <w:b/>
          <w:sz w:val="24"/>
          <w:szCs w:val="24"/>
        </w:rPr>
        <w:t>В</w:t>
      </w:r>
      <w:r w:rsidRPr="0088015A">
        <w:rPr>
          <w:rFonts w:ascii="Times New Roman" w:hAnsi="Times New Roman"/>
          <w:b/>
          <w:bCs/>
          <w:sz w:val="24"/>
          <w:szCs w:val="24"/>
        </w:rPr>
        <w:t>оспитание нравственных чувств и этического сознания, готовности совершать позитивные поступки, в том числе и речевые.</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4109"/>
      </w:tblGrid>
      <w:tr w:rsidR="009F33E2" w:rsidRPr="0088015A" w:rsidTr="004512C8">
        <w:tc>
          <w:tcPr>
            <w:tcW w:w="3937"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Человек и люди</w:t>
            </w:r>
          </w:p>
        </w:tc>
        <w:tc>
          <w:tcPr>
            <w:tcW w:w="4109" w:type="dxa"/>
            <w:vAlign w:val="center"/>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sz w:val="24"/>
                <w:szCs w:val="24"/>
              </w:rPr>
              <w:t>Семья</w:t>
            </w:r>
          </w:p>
        </w:tc>
      </w:tr>
      <w:tr w:rsidR="009F33E2" w:rsidRPr="0088015A" w:rsidTr="004512C8">
        <w:tc>
          <w:tcPr>
            <w:tcW w:w="393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Жизнь человека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Добро, правила морали и умение делать нравственный выбор</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Взаимозависимость интересов личности и общества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Свобода и права личности</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Честь и достоинство</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Признание свободы, прав, чести и достоинства других людей, необходимость договариваться друг с другом, взаимодействовать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Разумное управление речью как гарантия достойных поступков личности</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Дружба и взаимопомощь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Справедливость и милосердие</w:t>
            </w:r>
          </w:p>
          <w:p w:rsidR="009F33E2" w:rsidRPr="0088015A" w:rsidRDefault="009F33E2" w:rsidP="0088015A">
            <w:pPr>
              <w:spacing w:after="0" w:line="240" w:lineRule="auto"/>
              <w:jc w:val="both"/>
              <w:rPr>
                <w:rFonts w:ascii="Times New Roman" w:hAnsi="Times New Roman"/>
                <w:bCs/>
                <w:sz w:val="24"/>
                <w:szCs w:val="24"/>
              </w:rPr>
            </w:pPr>
            <w:r w:rsidRPr="0088015A">
              <w:rPr>
                <w:rFonts w:ascii="Times New Roman" w:hAnsi="Times New Roman"/>
                <w:sz w:val="24"/>
                <w:szCs w:val="24"/>
              </w:rPr>
              <w:t>Духовная безопасность («добрый человек в  мире, где есть зло»)</w:t>
            </w:r>
          </w:p>
        </w:tc>
        <w:tc>
          <w:tcPr>
            <w:tcW w:w="4109"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Любовь и верность</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Здоровье, достаток</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Почитание родителей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Забота о старших и младших </w:t>
            </w:r>
          </w:p>
          <w:p w:rsidR="009F33E2" w:rsidRPr="0088015A" w:rsidRDefault="009F33E2" w:rsidP="0088015A">
            <w:pPr>
              <w:spacing w:after="0" w:line="240" w:lineRule="auto"/>
              <w:jc w:val="both"/>
              <w:rPr>
                <w:rFonts w:ascii="Times New Roman" w:hAnsi="Times New Roman"/>
                <w:bCs/>
                <w:sz w:val="24"/>
                <w:szCs w:val="24"/>
              </w:rPr>
            </w:pPr>
            <w:r w:rsidRPr="0088015A">
              <w:rPr>
                <w:rFonts w:ascii="Times New Roman" w:hAnsi="Times New Roman"/>
                <w:sz w:val="24"/>
                <w:szCs w:val="24"/>
              </w:rPr>
              <w:t xml:space="preserve">Забота о продолжении рода. </w:t>
            </w:r>
          </w:p>
        </w:tc>
      </w:tr>
    </w:tbl>
    <w:p w:rsidR="009F33E2" w:rsidRPr="0088015A" w:rsidRDefault="009F33E2" w:rsidP="0088015A">
      <w:pPr>
        <w:spacing w:after="0" w:line="240" w:lineRule="auto"/>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«УЧЕБА И ТРУД» </w:t>
      </w: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В</w:t>
      </w:r>
      <w:r w:rsidRPr="0088015A">
        <w:rPr>
          <w:rFonts w:ascii="Times New Roman" w:hAnsi="Times New Roman"/>
          <w:b/>
          <w:bCs/>
          <w:sz w:val="24"/>
          <w:szCs w:val="24"/>
        </w:rPr>
        <w:t>оспитание трудолюбия, творческого отношения к учению, труду, жизни.</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2"/>
      </w:tblGrid>
      <w:tr w:rsidR="009F33E2" w:rsidRPr="0088015A" w:rsidTr="004512C8">
        <w:tc>
          <w:tcPr>
            <w:tcW w:w="3936"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Труд и творчество</w:t>
            </w:r>
          </w:p>
        </w:tc>
        <w:tc>
          <w:tcPr>
            <w:tcW w:w="4252"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Наука</w:t>
            </w:r>
          </w:p>
        </w:tc>
      </w:tr>
      <w:tr w:rsidR="009F33E2" w:rsidRPr="0088015A" w:rsidTr="00F949F9">
        <w:tc>
          <w:tcPr>
            <w:tcW w:w="393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Трудолюбие  (значимость труда и потребность в нём)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Созидание и творчество (</w:t>
            </w:r>
            <w:proofErr w:type="spellStart"/>
            <w:r w:rsidRPr="0088015A">
              <w:rPr>
                <w:rFonts w:ascii="Times New Roman" w:hAnsi="Times New Roman"/>
                <w:sz w:val="24"/>
                <w:szCs w:val="24"/>
              </w:rPr>
              <w:t>самоценность</w:t>
            </w:r>
            <w:proofErr w:type="spellEnd"/>
            <w:r w:rsidRPr="0088015A">
              <w:rPr>
                <w:rFonts w:ascii="Times New Roman" w:hAnsi="Times New Roman"/>
                <w:sz w:val="24"/>
                <w:szCs w:val="24"/>
              </w:rPr>
              <w:t xml:space="preserve"> труда)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Уважение к труду, бережное отношение к его результатам.</w:t>
            </w:r>
          </w:p>
          <w:p w:rsidR="009F33E2" w:rsidRPr="0088015A" w:rsidRDefault="009F33E2" w:rsidP="0088015A">
            <w:pPr>
              <w:spacing w:after="0" w:line="240" w:lineRule="auto"/>
              <w:jc w:val="both"/>
              <w:rPr>
                <w:rFonts w:ascii="Times New Roman" w:hAnsi="Times New Roman"/>
                <w:bCs/>
                <w:sz w:val="24"/>
                <w:szCs w:val="24"/>
              </w:rPr>
            </w:pPr>
            <w:r w:rsidRPr="0088015A">
              <w:rPr>
                <w:rFonts w:ascii="Times New Roman" w:hAnsi="Times New Roman"/>
                <w:sz w:val="24"/>
                <w:szCs w:val="24"/>
              </w:rPr>
              <w:t xml:space="preserve">Целеустремлённость и настойчивость </w:t>
            </w:r>
          </w:p>
        </w:tc>
        <w:tc>
          <w:tcPr>
            <w:tcW w:w="4252"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Знание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Стремление к истине и критичность мышления. </w:t>
            </w:r>
          </w:p>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sz w:val="24"/>
                <w:szCs w:val="24"/>
              </w:rPr>
              <w:t>Научная картина мира</w:t>
            </w:r>
          </w:p>
        </w:tc>
      </w:tr>
    </w:tbl>
    <w:p w:rsidR="009F33E2" w:rsidRPr="0088015A" w:rsidRDefault="009F33E2" w:rsidP="0088015A">
      <w:pPr>
        <w:spacing w:after="0" w:line="240" w:lineRule="auto"/>
        <w:rPr>
          <w:rFonts w:ascii="Times New Roman" w:hAnsi="Times New Roman"/>
          <w:bCs/>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«ЗДОРОВЬЕ» </w:t>
      </w:r>
    </w:p>
    <w:p w:rsidR="009F33E2" w:rsidRPr="0088015A" w:rsidRDefault="009F33E2" w:rsidP="0088015A">
      <w:pPr>
        <w:spacing w:after="0" w:line="240" w:lineRule="auto"/>
        <w:jc w:val="center"/>
        <w:rPr>
          <w:rFonts w:ascii="Times New Roman" w:hAnsi="Times New Roman"/>
          <w:b/>
          <w:bCs/>
          <w:sz w:val="24"/>
          <w:szCs w:val="24"/>
        </w:rPr>
      </w:pPr>
      <w:r w:rsidRPr="0088015A">
        <w:rPr>
          <w:rFonts w:ascii="Times New Roman" w:hAnsi="Times New Roman"/>
          <w:b/>
          <w:sz w:val="24"/>
          <w:szCs w:val="24"/>
        </w:rPr>
        <w:t>Ф</w:t>
      </w:r>
      <w:r w:rsidRPr="0088015A">
        <w:rPr>
          <w:rFonts w:ascii="Times New Roman" w:hAnsi="Times New Roman"/>
          <w:b/>
          <w:bCs/>
          <w:sz w:val="24"/>
          <w:szCs w:val="24"/>
        </w:rPr>
        <w:t>ормирование ценностного отношения к здоровью и здоровому образу жизни.</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9F33E2" w:rsidRPr="0088015A" w:rsidTr="00932360">
        <w:trPr>
          <w:trHeight w:val="379"/>
        </w:trPr>
        <w:tc>
          <w:tcPr>
            <w:tcW w:w="818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Здоровье</w:t>
            </w:r>
          </w:p>
        </w:tc>
      </w:tr>
      <w:tr w:rsidR="009F33E2" w:rsidRPr="0088015A" w:rsidTr="004440AC">
        <w:trPr>
          <w:trHeight w:val="1226"/>
        </w:trPr>
        <w:tc>
          <w:tcPr>
            <w:tcW w:w="818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 xml:space="preserve"> Здоровье физическое и душевное (психологическое, нравственное)</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Здоровье личное, близких и всех людей</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Здоровье человека, общества и природы  </w:t>
            </w:r>
          </w:p>
          <w:p w:rsidR="009F33E2" w:rsidRPr="0088015A" w:rsidRDefault="009F33E2" w:rsidP="0088015A">
            <w:pPr>
              <w:spacing w:after="0" w:line="240" w:lineRule="auto"/>
              <w:jc w:val="both"/>
              <w:rPr>
                <w:rFonts w:ascii="Times New Roman" w:hAnsi="Times New Roman"/>
                <w:bCs/>
                <w:sz w:val="24"/>
                <w:szCs w:val="24"/>
              </w:rPr>
            </w:pPr>
            <w:r w:rsidRPr="0088015A">
              <w:rPr>
                <w:rFonts w:ascii="Times New Roman" w:hAnsi="Times New Roman"/>
                <w:sz w:val="24"/>
                <w:szCs w:val="24"/>
              </w:rPr>
              <w:t xml:space="preserve">Здоровый образ жизни </w:t>
            </w:r>
          </w:p>
        </w:tc>
      </w:tr>
    </w:tbl>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«ПРИРОДА И ЧЕЛОВЕК»</w:t>
      </w:r>
    </w:p>
    <w:p w:rsidR="009F33E2" w:rsidRPr="0088015A" w:rsidRDefault="009F33E2" w:rsidP="0088015A">
      <w:pPr>
        <w:spacing w:after="0" w:line="240" w:lineRule="auto"/>
        <w:jc w:val="center"/>
        <w:rPr>
          <w:rFonts w:ascii="Times New Roman" w:hAnsi="Times New Roman"/>
          <w:b/>
          <w:bCs/>
          <w:sz w:val="24"/>
          <w:szCs w:val="24"/>
        </w:rPr>
      </w:pPr>
      <w:r w:rsidRPr="0088015A">
        <w:rPr>
          <w:rFonts w:ascii="Times New Roman" w:hAnsi="Times New Roman"/>
          <w:b/>
          <w:sz w:val="24"/>
          <w:szCs w:val="24"/>
        </w:rPr>
        <w:t>В</w:t>
      </w:r>
      <w:r w:rsidRPr="0088015A">
        <w:rPr>
          <w:rFonts w:ascii="Times New Roman" w:hAnsi="Times New Roman"/>
          <w:b/>
          <w:bCs/>
          <w:sz w:val="24"/>
          <w:szCs w:val="24"/>
        </w:rPr>
        <w:t>оспитание ценностного отношения к природе, окружающей среде (экологическое воспитание).</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tblGrid>
      <w:tr w:rsidR="009F33E2" w:rsidRPr="0088015A" w:rsidTr="00932360">
        <w:trPr>
          <w:trHeight w:val="317"/>
        </w:trPr>
        <w:tc>
          <w:tcPr>
            <w:tcW w:w="8046" w:type="dxa"/>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Жизнь</w:t>
            </w:r>
          </w:p>
        </w:tc>
      </w:tr>
      <w:tr w:rsidR="009F33E2" w:rsidRPr="0088015A" w:rsidTr="00932360">
        <w:trPr>
          <w:trHeight w:val="690"/>
        </w:trPr>
        <w:tc>
          <w:tcPr>
            <w:tcW w:w="8046"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sz w:val="24"/>
                <w:szCs w:val="24"/>
              </w:rPr>
              <w:t>Жизнь и эволюция, природа родного края, заповедная природа, планета Земля, экологическое сознание</w:t>
            </w:r>
          </w:p>
        </w:tc>
      </w:tr>
    </w:tbl>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«КУЛЬТУРА»</w:t>
      </w:r>
    </w:p>
    <w:p w:rsidR="009F33E2" w:rsidRPr="0088015A" w:rsidRDefault="009F33E2" w:rsidP="0088015A">
      <w:pPr>
        <w:spacing w:after="0" w:line="240" w:lineRule="auto"/>
        <w:jc w:val="center"/>
        <w:rPr>
          <w:rFonts w:ascii="Times New Roman" w:hAnsi="Times New Roman"/>
          <w:b/>
          <w:bCs/>
          <w:sz w:val="24"/>
          <w:szCs w:val="24"/>
        </w:rPr>
      </w:pPr>
      <w:r w:rsidRPr="0088015A">
        <w:rPr>
          <w:rFonts w:ascii="Times New Roman" w:hAnsi="Times New Roman"/>
          <w:b/>
          <w:sz w:val="24"/>
          <w:szCs w:val="24"/>
        </w:rPr>
        <w:t>В</w:t>
      </w:r>
      <w:r w:rsidRPr="0088015A">
        <w:rPr>
          <w:rFonts w:ascii="Times New Roman" w:hAnsi="Times New Roman"/>
          <w:b/>
          <w:bCs/>
          <w:sz w:val="24"/>
          <w:szCs w:val="24"/>
        </w:rPr>
        <w:t xml:space="preserve">оспитание ценностного отношения к </w:t>
      </w:r>
      <w:proofErr w:type="gramStart"/>
      <w:r w:rsidRPr="0088015A">
        <w:rPr>
          <w:rFonts w:ascii="Times New Roman" w:hAnsi="Times New Roman"/>
          <w:b/>
          <w:bCs/>
          <w:sz w:val="24"/>
          <w:szCs w:val="24"/>
        </w:rPr>
        <w:t>прекрасному</w:t>
      </w:r>
      <w:proofErr w:type="gramEnd"/>
      <w:r w:rsidRPr="0088015A">
        <w:rPr>
          <w:rFonts w:ascii="Times New Roman" w:hAnsi="Times New Roman"/>
          <w:b/>
          <w:bCs/>
          <w:sz w:val="24"/>
          <w:szCs w:val="24"/>
        </w:rPr>
        <w:t xml:space="preserve">, формирование представлений об эстетических идеалах и ценностях </w:t>
      </w:r>
    </w:p>
    <w:p w:rsidR="009F33E2" w:rsidRPr="0088015A" w:rsidRDefault="009F33E2"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(эстетическое воспитание).</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tblGrid>
      <w:tr w:rsidR="009F33E2" w:rsidRPr="0088015A" w:rsidTr="00F949F9">
        <w:tc>
          <w:tcPr>
            <w:tcW w:w="8046" w:type="dxa"/>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Культура</w:t>
            </w:r>
          </w:p>
        </w:tc>
      </w:tr>
      <w:tr w:rsidR="009F33E2" w:rsidRPr="0088015A" w:rsidTr="00F949F9">
        <w:tc>
          <w:tcPr>
            <w:tcW w:w="804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Духовный мир человека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Красота в творениях природы и человека (искусство)</w:t>
            </w:r>
          </w:p>
          <w:p w:rsidR="009F33E2" w:rsidRPr="0088015A" w:rsidRDefault="009F33E2" w:rsidP="0088015A">
            <w:pPr>
              <w:spacing w:after="0" w:line="240" w:lineRule="auto"/>
              <w:jc w:val="both"/>
              <w:rPr>
                <w:rFonts w:ascii="Times New Roman" w:hAnsi="Times New Roman"/>
                <w:bCs/>
                <w:sz w:val="24"/>
                <w:szCs w:val="24"/>
              </w:rPr>
            </w:pPr>
            <w:r w:rsidRPr="0088015A">
              <w:rPr>
                <w:rFonts w:ascii="Times New Roman" w:hAnsi="Times New Roman"/>
                <w:sz w:val="24"/>
                <w:szCs w:val="24"/>
              </w:rPr>
              <w:t>Гармония</w:t>
            </w:r>
          </w:p>
        </w:tc>
      </w:tr>
    </w:tbl>
    <w:p w:rsidR="001B5C73" w:rsidRPr="0088015A" w:rsidRDefault="001B5C73"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«СЕМЬЯ» </w:t>
      </w:r>
    </w:p>
    <w:p w:rsidR="009F33E2" w:rsidRPr="0088015A" w:rsidRDefault="009F33E2" w:rsidP="0088015A">
      <w:pPr>
        <w:spacing w:after="0" w:line="240" w:lineRule="auto"/>
        <w:jc w:val="center"/>
        <w:rPr>
          <w:rFonts w:ascii="Times New Roman" w:hAnsi="Times New Roman"/>
          <w:b/>
          <w:bCs/>
          <w:sz w:val="24"/>
          <w:szCs w:val="24"/>
        </w:rPr>
      </w:pPr>
      <w:r w:rsidRPr="0088015A">
        <w:rPr>
          <w:rFonts w:ascii="Times New Roman" w:hAnsi="Times New Roman"/>
          <w:b/>
          <w:sz w:val="24"/>
          <w:szCs w:val="24"/>
        </w:rPr>
        <w:t>С</w:t>
      </w:r>
      <w:r w:rsidRPr="0088015A">
        <w:rPr>
          <w:rFonts w:ascii="Times New Roman" w:hAnsi="Times New Roman"/>
          <w:b/>
          <w:bCs/>
          <w:sz w:val="24"/>
          <w:szCs w:val="24"/>
        </w:rPr>
        <w:t>овместная деятельность школы семьи и общественности по развитию воспитанию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3993"/>
      </w:tblGrid>
      <w:tr w:rsidR="009F33E2" w:rsidRPr="0088015A" w:rsidTr="00932360">
        <w:tc>
          <w:tcPr>
            <w:tcW w:w="8046" w:type="dxa"/>
            <w:gridSpan w:val="2"/>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Семья</w:t>
            </w:r>
          </w:p>
        </w:tc>
      </w:tr>
      <w:tr w:rsidR="009F33E2" w:rsidRPr="0088015A" w:rsidTr="00932360">
        <w:tc>
          <w:tcPr>
            <w:tcW w:w="4053"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Партнерские отношения школы и семьи.</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Педагогическое просвещение родителей.</w:t>
            </w:r>
          </w:p>
        </w:tc>
        <w:tc>
          <w:tcPr>
            <w:tcW w:w="3993" w:type="dxa"/>
          </w:tcPr>
          <w:p w:rsidR="009F33E2" w:rsidRPr="0088015A" w:rsidRDefault="009F33E2" w:rsidP="0088015A">
            <w:pPr>
              <w:spacing w:after="0" w:line="240" w:lineRule="auto"/>
              <w:rPr>
                <w:rFonts w:ascii="Times New Roman" w:hAnsi="Times New Roman"/>
                <w:bCs/>
                <w:sz w:val="24"/>
                <w:szCs w:val="24"/>
              </w:rPr>
            </w:pPr>
            <w:r w:rsidRPr="0088015A">
              <w:rPr>
                <w:rFonts w:ascii="Times New Roman" w:hAnsi="Times New Roman"/>
                <w:bCs/>
                <w:sz w:val="24"/>
                <w:szCs w:val="24"/>
              </w:rPr>
              <w:t>Взаимоотношение с общественными и традиционными организациями</w:t>
            </w:r>
          </w:p>
        </w:tc>
      </w:tr>
      <w:tr w:rsidR="009F33E2" w:rsidRPr="0088015A" w:rsidTr="00932360">
        <w:tc>
          <w:tcPr>
            <w:tcW w:w="8046" w:type="dxa"/>
            <w:gridSpan w:val="2"/>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Любовь и верность, здоровье, достаток, почитание родителей, забота о старших и младших, забота о продолжении рода</w:t>
            </w:r>
          </w:p>
        </w:tc>
      </w:tr>
    </w:tbl>
    <w:p w:rsidR="009F33E2" w:rsidRPr="0088015A" w:rsidRDefault="009F33E2" w:rsidP="0088015A">
      <w:pPr>
        <w:spacing w:after="0" w:line="240" w:lineRule="auto"/>
        <w:rPr>
          <w:rFonts w:ascii="Times New Roman" w:hAnsi="Times New Roman"/>
          <w:b/>
          <w:sz w:val="24"/>
          <w:szCs w:val="24"/>
          <w:u w:val="single"/>
        </w:rPr>
      </w:pPr>
      <w:r w:rsidRPr="0088015A">
        <w:rPr>
          <w:rFonts w:ascii="Times New Roman" w:hAnsi="Times New Roman"/>
          <w:b/>
          <w:sz w:val="24"/>
          <w:szCs w:val="24"/>
          <w:u w:val="single"/>
        </w:rPr>
        <w:t>Схема: Духовно-нравственного развития и воспитания младших школьников в ОУ</w:t>
      </w:r>
    </w:p>
    <w:p w:rsidR="009F33E2" w:rsidRPr="0088015A" w:rsidRDefault="00BB37D1" w:rsidP="0088015A">
      <w:pPr>
        <w:spacing w:after="0" w:line="240" w:lineRule="auto"/>
        <w:jc w:val="center"/>
        <w:rPr>
          <w:rFonts w:ascii="Times New Roman" w:hAnsi="Times New Roman"/>
          <w:b/>
          <w:sz w:val="24"/>
          <w:szCs w:val="24"/>
          <w:u w:val="single"/>
        </w:rPr>
        <w:sectPr w:rsidR="009F33E2" w:rsidRPr="0088015A" w:rsidSect="004440AC">
          <w:pgSz w:w="9940" w:h="15320"/>
          <w:pgMar w:top="851" w:right="851" w:bottom="1134" w:left="1134" w:header="0" w:footer="406" w:gutter="0"/>
          <w:cols w:space="720"/>
          <w:docGrid w:linePitch="299"/>
        </w:sectPr>
      </w:pPr>
      <w:r>
        <w:rPr>
          <w:rFonts w:ascii="Times New Roman" w:hAnsi="Times New Roman"/>
          <w:b/>
          <w:sz w:val="24"/>
          <w:szCs w:val="24"/>
        </w:rPr>
      </w:r>
      <w:r>
        <w:rPr>
          <w:rFonts w:ascii="Times New Roman" w:hAnsi="Times New Roman"/>
          <w:b/>
          <w:sz w:val="24"/>
          <w:szCs w:val="24"/>
        </w:rPr>
        <w:pict>
          <v:group id="_x0000_s1026" editas="canvas" style="width:413.5pt;height:564.1pt;mso-position-horizontal-relative:char;mso-position-vertical-relative:line" coordorigin="1252,978" coordsize="9736,132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52;top:978;width:9736;height:13275" o:preferrelative="f">
              <v:fill o:detectmouseclick="t"/>
              <v:path o:extrusionok="t" o:connecttype="none"/>
            </v:shape>
            <v:oval id="_x0000_s1028"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7329;top:2314;width:1080;height:1902;rotation:15165983fd;flip:x" fillcolor="#ff9" stroked="f"/>
            <v:shape id="_x0000_s1030"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1" type="#_x0000_t183" style="position:absolute;left:4680;top:1105;width:2700;height:2160" fillcolor="#ff9"/>
            <v:shapetype id="_x0000_t202" coordsize="21600,21600" o:spt="202" path="m,l,21600r21600,l21600,xe">
              <v:stroke joinstyle="miter"/>
              <v:path gradientshapeok="t" o:connecttype="rect"/>
            </v:shapetype>
            <v:shape id="_x0000_s1032" type="#_x0000_t202" style="position:absolute;left:1620;top:3445;width:8640;height:3060" fillcolor="#ff9" stroked="f">
              <v:textbox style="mso-next-textbox:#_x0000_s1032">
                <w:txbxContent>
                  <w:p w:rsidR="00132EEA" w:rsidRDefault="00132EEA" w:rsidP="00F949F9">
                    <w:pPr>
                      <w:jc w:val="center"/>
                      <w:rPr>
                        <w:rFonts w:ascii="Times New Roman" w:hAnsi="Times New Roman"/>
                        <w:b/>
                        <w:sz w:val="16"/>
                        <w:szCs w:val="16"/>
                      </w:rPr>
                    </w:pPr>
                    <w:r>
                      <w:rPr>
                        <w:rFonts w:ascii="Times New Roman" w:hAnsi="Times New Roman"/>
                        <w:b/>
                        <w:sz w:val="16"/>
                        <w:szCs w:val="16"/>
                      </w:rPr>
                      <w:t>Базовые  ценности:</w:t>
                    </w: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tabs>
                        <w:tab w:val="left" w:pos="0"/>
                        <w:tab w:val="left" w:pos="360"/>
                      </w:tabs>
                      <w:spacing w:line="360" w:lineRule="auto"/>
                      <w:ind w:right="-81" w:firstLine="720"/>
                      <w:jc w:val="center"/>
                      <w:rPr>
                        <w:rFonts w:ascii="Times New Roman" w:hAnsi="Times New Roman"/>
                        <w:b/>
                        <w:color w:val="000000"/>
                        <w:sz w:val="16"/>
                        <w:szCs w:val="16"/>
                      </w:rPr>
                    </w:pPr>
                  </w:p>
                  <w:p w:rsidR="00132EEA" w:rsidRDefault="00132EEA" w:rsidP="00A36813">
                    <w:pPr>
                      <w:tabs>
                        <w:tab w:val="left" w:pos="0"/>
                        <w:tab w:val="left" w:pos="360"/>
                      </w:tabs>
                      <w:spacing w:line="360" w:lineRule="auto"/>
                      <w:ind w:right="-81"/>
                      <w:jc w:val="center"/>
                      <w:rPr>
                        <w:rFonts w:ascii="Times New Roman" w:hAnsi="Times New Roman"/>
                        <w:b/>
                        <w:color w:val="000000"/>
                        <w:sz w:val="16"/>
                        <w:szCs w:val="16"/>
                      </w:rPr>
                    </w:pPr>
                    <w:r>
                      <w:rPr>
                        <w:rFonts w:ascii="Times New Roman" w:hAnsi="Times New Roman"/>
                        <w:b/>
                        <w:color w:val="000000"/>
                        <w:sz w:val="16"/>
                        <w:szCs w:val="16"/>
                      </w:rPr>
                      <w:t>+ СЕМЬЯ</w:t>
                    </w:r>
                  </w:p>
                  <w:p w:rsidR="00132EEA" w:rsidRDefault="00132EEA" w:rsidP="00F949F9">
                    <w:pPr>
                      <w:tabs>
                        <w:tab w:val="left" w:pos="0"/>
                        <w:tab w:val="left" w:pos="360"/>
                      </w:tabs>
                      <w:spacing w:line="360" w:lineRule="auto"/>
                      <w:ind w:right="-81" w:firstLine="720"/>
                      <w:rPr>
                        <w:rFonts w:ascii="Times New Roman" w:hAnsi="Times New Roman"/>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5271"/>
                    </w:tblGrid>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Наименование программы</w:t>
                          </w:r>
                        </w:p>
                      </w:tc>
                      <w:tc>
                        <w:tcPr>
                          <w:tcW w:w="7053"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Программа (матрица) формирования культуры здорового и безопасного образа жизни младшего школьника  на территории МОГО «Ухта»</w:t>
                          </w:r>
                        </w:p>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 xml:space="preserve"> (далее программа)</w:t>
                          </w:r>
                        </w:p>
                      </w:tc>
                    </w:tr>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Основания для разработки программы</w:t>
                          </w:r>
                        </w:p>
                      </w:tc>
                      <w:tc>
                        <w:tcPr>
                          <w:tcW w:w="7053" w:type="dxa"/>
                        </w:tcPr>
                        <w:p w:rsidR="00132EEA" w:rsidRDefault="00132EEA" w:rsidP="00B04599">
                          <w:pPr>
                            <w:numPr>
                              <w:ilvl w:val="0"/>
                              <w:numId w:val="42"/>
                            </w:numPr>
                            <w:tabs>
                              <w:tab w:val="left" w:pos="0"/>
                              <w:tab w:val="left" w:pos="360"/>
                            </w:tabs>
                            <w:spacing w:after="0" w:line="240" w:lineRule="auto"/>
                            <w:ind w:right="-81"/>
                            <w:rPr>
                              <w:rFonts w:ascii="Times New Roman" w:hAnsi="Times New Roman"/>
                              <w:sz w:val="16"/>
                              <w:szCs w:val="16"/>
                            </w:rPr>
                          </w:pPr>
                          <w:r>
                            <w:rPr>
                              <w:rFonts w:ascii="Times New Roman" w:hAnsi="Times New Roman"/>
                              <w:sz w:val="16"/>
                              <w:szCs w:val="16"/>
                            </w:rPr>
                            <w:t>Федеральный государственный образовательный стандарт начального общего образования.</w:t>
                          </w:r>
                        </w:p>
                        <w:p w:rsidR="00132EEA" w:rsidRDefault="00132EEA" w:rsidP="00B04599">
                          <w:pPr>
                            <w:numPr>
                              <w:ilvl w:val="0"/>
                              <w:numId w:val="42"/>
                            </w:num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sz w:val="16"/>
                              <w:szCs w:val="16"/>
                            </w:rPr>
                            <w:t xml:space="preserve">Концепция духовно-нравственного воспитания российских школьников. </w:t>
                          </w:r>
                        </w:p>
                        <w:p w:rsidR="00132EEA" w:rsidRDefault="00132EEA" w:rsidP="00B04599">
                          <w:pPr>
                            <w:numPr>
                              <w:ilvl w:val="0"/>
                              <w:numId w:val="42"/>
                            </w:num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sz w:val="16"/>
                              <w:szCs w:val="16"/>
                            </w:rPr>
                            <w:t xml:space="preserve">Примерная программа воспитания и социализации </w:t>
                          </w:r>
                          <w:proofErr w:type="gramStart"/>
                          <w:r>
                            <w:rPr>
                              <w:rFonts w:ascii="Times New Roman" w:hAnsi="Times New Roman"/>
                              <w:sz w:val="16"/>
                              <w:szCs w:val="16"/>
                            </w:rPr>
                            <w:t>обучающихся</w:t>
                          </w:r>
                          <w:proofErr w:type="gramEnd"/>
                          <w:r>
                            <w:rPr>
                              <w:rFonts w:ascii="Times New Roman" w:hAnsi="Times New Roman"/>
                              <w:sz w:val="16"/>
                              <w:szCs w:val="16"/>
                            </w:rPr>
                            <w:t>.</w:t>
                          </w:r>
                        </w:p>
                      </w:tc>
                    </w:tr>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Заказчик программы</w:t>
                          </w:r>
                        </w:p>
                      </w:tc>
                      <w:tc>
                        <w:tcPr>
                          <w:tcW w:w="7053" w:type="dxa"/>
                        </w:tcPr>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МУ «Управление образования» администрации МОГО «Ухта»</w:t>
                          </w:r>
                        </w:p>
                      </w:tc>
                    </w:tr>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Разработчик программы</w:t>
                          </w:r>
                        </w:p>
                      </w:tc>
                      <w:tc>
                        <w:tcPr>
                          <w:tcW w:w="7053" w:type="dxa"/>
                        </w:tcPr>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 xml:space="preserve">МУ «Информационно – методический центр» г. Ухты, </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ЗДВР общеобразовательных учреждений</w:t>
                          </w:r>
                        </w:p>
                      </w:tc>
                    </w:tr>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Сроки реализации программы</w:t>
                          </w:r>
                        </w:p>
                      </w:tc>
                      <w:tc>
                        <w:tcPr>
                          <w:tcW w:w="7053" w:type="dxa"/>
                        </w:tcPr>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 xml:space="preserve">2011-2015 </w:t>
                          </w:r>
                          <w:proofErr w:type="spellStart"/>
                          <w:r>
                            <w:rPr>
                              <w:rFonts w:ascii="Times New Roman" w:hAnsi="Times New Roman"/>
                              <w:color w:val="000000"/>
                              <w:sz w:val="16"/>
                              <w:szCs w:val="16"/>
                            </w:rPr>
                            <w:t>г.г</w:t>
                          </w:r>
                          <w:proofErr w:type="spellEnd"/>
                          <w:r>
                            <w:rPr>
                              <w:rFonts w:ascii="Times New Roman" w:hAnsi="Times New Roman"/>
                              <w:color w:val="000000"/>
                              <w:sz w:val="16"/>
                              <w:szCs w:val="16"/>
                            </w:rPr>
                            <w:t>. (первая ступень, 1-4 классы)</w:t>
                          </w:r>
                        </w:p>
                      </w:tc>
                    </w:tr>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Основные разделы программы</w:t>
                          </w:r>
                        </w:p>
                      </w:tc>
                      <w:tc>
                        <w:tcPr>
                          <w:tcW w:w="7053" w:type="dxa"/>
                        </w:tcPr>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1. Пояснительная записка.</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2. Целеполагание программы.</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3.Модель организации работы общеобразовательного учреждения по формированию культуры здорового и безопасного образа жизни у младших школьников.</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4. Структура системной работы по формированию культуры  здорового и безопасного образа жизни у младших школьников.</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5.Работа, планируемая в рамках реализации программы.</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6. Сроки и этапы реализации.</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7. Ожидаемые результаты и оценка эффективности реализации программы.</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8.Управление реализацией программы.</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9.Риски реализации программы.</w:t>
                          </w:r>
                        </w:p>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10. Список литературы.</w:t>
                          </w:r>
                        </w:p>
                      </w:tc>
                    </w:tr>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Исполнители программы</w:t>
                          </w:r>
                        </w:p>
                      </w:tc>
                      <w:tc>
                        <w:tcPr>
                          <w:tcW w:w="7053" w:type="dxa"/>
                        </w:tcPr>
                        <w:p w:rsidR="00132EEA" w:rsidRDefault="00132EEA">
                          <w:pPr>
                            <w:tabs>
                              <w:tab w:val="left" w:pos="0"/>
                              <w:tab w:val="left" w:pos="360"/>
                            </w:tabs>
                            <w:spacing w:after="0" w:line="240" w:lineRule="auto"/>
                            <w:ind w:right="-81"/>
                            <w:rPr>
                              <w:rFonts w:ascii="Times New Roman" w:hAnsi="Times New Roman"/>
                              <w:color w:val="000000"/>
                              <w:sz w:val="16"/>
                              <w:szCs w:val="16"/>
                            </w:rPr>
                          </w:pPr>
                          <w:r>
                            <w:rPr>
                              <w:rFonts w:ascii="Times New Roman" w:hAnsi="Times New Roman"/>
                              <w:color w:val="000000"/>
                              <w:sz w:val="16"/>
                              <w:szCs w:val="16"/>
                            </w:rPr>
                            <w:t>Администрация и педагоги общеобразовательного учреждения</w:t>
                          </w:r>
                        </w:p>
                      </w:tc>
                    </w:tr>
                    <w:tr w:rsidR="00132EEA">
                      <w:tc>
                        <w:tcPr>
                          <w:tcW w:w="2518" w:type="dxa"/>
                        </w:tcPr>
                        <w:p w:rsidR="00132EEA" w:rsidRDefault="00132EEA">
                          <w:pPr>
                            <w:tabs>
                              <w:tab w:val="left" w:pos="0"/>
                              <w:tab w:val="left" w:pos="360"/>
                            </w:tabs>
                            <w:spacing w:after="0" w:line="240" w:lineRule="auto"/>
                            <w:ind w:right="-81"/>
                            <w:rPr>
                              <w:rFonts w:ascii="Times New Roman" w:hAnsi="Times New Roman"/>
                              <w:b/>
                              <w:color w:val="000000"/>
                              <w:sz w:val="16"/>
                              <w:szCs w:val="16"/>
                            </w:rPr>
                          </w:pPr>
                          <w:r>
                            <w:rPr>
                              <w:rFonts w:ascii="Times New Roman" w:hAnsi="Times New Roman"/>
                              <w:b/>
                              <w:color w:val="000000"/>
                              <w:sz w:val="16"/>
                              <w:szCs w:val="16"/>
                            </w:rPr>
                            <w:t>Ожидаемый результат</w:t>
                          </w:r>
                        </w:p>
                      </w:tc>
                      <w:tc>
                        <w:tcPr>
                          <w:tcW w:w="7053" w:type="dxa"/>
                        </w:tcPr>
                        <w:p w:rsidR="00132EEA" w:rsidRDefault="00132EEA">
                          <w:pPr>
                            <w:pStyle w:val="a8"/>
                            <w:jc w:val="both"/>
                          </w:pPr>
                          <w:r>
                            <w:t>- повышение индекса здоровья;</w:t>
                          </w:r>
                        </w:p>
                        <w:p w:rsidR="00132EEA" w:rsidRDefault="00132EEA">
                          <w:pPr>
                            <w:pStyle w:val="a8"/>
                            <w:jc w:val="both"/>
                          </w:pPr>
                          <w:r>
                            <w:t xml:space="preserve">- снижение заболеваемости школьников, в </w:t>
                          </w:r>
                          <w:proofErr w:type="spellStart"/>
                          <w:r>
                            <w:t>т.ч</w:t>
                          </w:r>
                          <w:proofErr w:type="spellEnd"/>
                          <w:r>
                            <w:t>. сезонных заболеваний;</w:t>
                          </w:r>
                        </w:p>
                        <w:p w:rsidR="00132EEA" w:rsidRDefault="00132EEA">
                          <w:pPr>
                            <w:pStyle w:val="a8"/>
                            <w:jc w:val="both"/>
                          </w:pPr>
                          <w:r>
                            <w:t>- снижение уровня травматизма;</w:t>
                          </w:r>
                        </w:p>
                        <w:p w:rsidR="00132EEA" w:rsidRDefault="00132EEA">
                          <w:pPr>
                            <w:pStyle w:val="a8"/>
                            <w:jc w:val="both"/>
                          </w:pPr>
                          <w:r>
                            <w:t>- рост обученности по предмету ФК;</w:t>
                          </w:r>
                        </w:p>
                        <w:p w:rsidR="00132EEA" w:rsidRDefault="00132EEA">
                          <w:pPr>
                            <w:pStyle w:val="a8"/>
                            <w:jc w:val="both"/>
                          </w:pPr>
                          <w:r>
                            <w:t>- повышение уровня физической подготовленности школьников (президентские состязания);</w:t>
                          </w:r>
                        </w:p>
                        <w:p w:rsidR="00132EEA" w:rsidRDefault="00132EEA">
                          <w:pPr>
                            <w:pStyle w:val="a8"/>
                            <w:jc w:val="both"/>
                          </w:pPr>
                          <w:r>
                            <w:t>- повышение уровня мотивации по сохранению и укреплению своего здоровья;</w:t>
                          </w:r>
                        </w:p>
                        <w:p w:rsidR="00132EEA" w:rsidRDefault="00132EEA">
                          <w:pPr>
                            <w:pStyle w:val="a8"/>
                            <w:jc w:val="both"/>
                          </w:pPr>
                          <w:r>
                            <w:t>- снижение уровня психоэмоциональных расстройств;</w:t>
                          </w:r>
                        </w:p>
                        <w:p w:rsidR="00132EEA" w:rsidRDefault="00132EEA">
                          <w:pPr>
                            <w:pStyle w:val="a8"/>
                            <w:jc w:val="both"/>
                          </w:pPr>
                          <w:r>
                            <w:t>- снижение уровня утомляемости школьников;</w:t>
                          </w:r>
                        </w:p>
                        <w:p w:rsidR="00132EEA" w:rsidRDefault="00132EEA">
                          <w:pPr>
                            <w:pStyle w:val="a8"/>
                            <w:jc w:val="both"/>
                          </w:pPr>
                          <w:r>
                            <w:t>- увеличение количества спортивно – массовых мероприятий, проводимых ОУ;</w:t>
                          </w:r>
                        </w:p>
                        <w:p w:rsidR="00132EEA" w:rsidRDefault="00132EEA">
                          <w:pPr>
                            <w:pStyle w:val="a8"/>
                            <w:jc w:val="both"/>
                          </w:pPr>
                          <w:r>
                            <w:t>- увеличение охвата школьников спортивно – массовыми мероприятиями, проводимыми ОУ;</w:t>
                          </w:r>
                        </w:p>
                        <w:p w:rsidR="00132EEA" w:rsidRDefault="00132EEA">
                          <w:pPr>
                            <w:spacing w:after="0" w:line="240" w:lineRule="auto"/>
                            <w:jc w:val="both"/>
                            <w:rPr>
                              <w:rFonts w:ascii="Times New Roman" w:hAnsi="Times New Roman"/>
                              <w:color w:val="000000"/>
                              <w:sz w:val="16"/>
                              <w:szCs w:val="16"/>
                            </w:rPr>
                          </w:pPr>
                          <w:r>
                            <w:rPr>
                              <w:rFonts w:ascii="Times New Roman" w:hAnsi="Times New Roman"/>
                              <w:sz w:val="16"/>
                              <w:szCs w:val="16"/>
                            </w:rPr>
                            <w:t xml:space="preserve">- увеличение доли школьников, охваченных системой дополнительного образования в физкультурно – спортивной, социальной  направленности (в ОУ, </w:t>
                          </w:r>
                          <w:proofErr w:type="spellStart"/>
                          <w:r>
                            <w:rPr>
                              <w:rFonts w:ascii="Times New Roman" w:hAnsi="Times New Roman"/>
                              <w:sz w:val="16"/>
                              <w:szCs w:val="16"/>
                            </w:rPr>
                            <w:t>вУДОД</w:t>
                          </w:r>
                          <w:proofErr w:type="spellEnd"/>
                          <w:r>
                            <w:rPr>
                              <w:rFonts w:ascii="Times New Roman" w:hAnsi="Times New Roman"/>
                              <w:sz w:val="16"/>
                              <w:szCs w:val="16"/>
                            </w:rPr>
                            <w:t xml:space="preserve"> образования, </w:t>
                          </w:r>
                          <w:proofErr w:type="spellStart"/>
                          <w:r>
                            <w:rPr>
                              <w:rFonts w:ascii="Times New Roman" w:hAnsi="Times New Roman"/>
                              <w:sz w:val="16"/>
                              <w:szCs w:val="16"/>
                            </w:rPr>
                            <w:t>вУДОД</w:t>
                          </w:r>
                          <w:proofErr w:type="spellEnd"/>
                          <w:r>
                            <w:rPr>
                              <w:rFonts w:ascii="Times New Roman" w:hAnsi="Times New Roman"/>
                              <w:sz w:val="16"/>
                              <w:szCs w:val="16"/>
                            </w:rPr>
                            <w:t xml:space="preserve"> культуры и физкультуры).</w:t>
                          </w:r>
                        </w:p>
                      </w:tc>
                    </w:tr>
                  </w:tbl>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p w:rsidR="00132EEA" w:rsidRDefault="00132EEA" w:rsidP="00F949F9">
                    <w:pPr>
                      <w:rPr>
                        <w:rFonts w:ascii="Times New Roman" w:hAnsi="Times New Roman"/>
                        <w:sz w:val="16"/>
                        <w:szCs w:val="16"/>
                      </w:rPr>
                    </w:pPr>
                  </w:p>
                </w:txbxContent>
              </v:textbox>
            </v:shape>
            <v:shape id="_x0000_s1033" type="#_x0000_t202" style="position:absolute;left:1440;top:6685;width:2340;height:900" filled="f" stroked="f">
              <v:textbox style="mso-next-textbox:#_x0000_s1033">
                <w:txbxContent>
                  <w:p w:rsidR="00132EEA" w:rsidRDefault="00132EEA" w:rsidP="00A36813">
                    <w:pPr>
                      <w:jc w:val="center"/>
                      <w:rPr>
                        <w:rFonts w:ascii="Times New Roman" w:hAnsi="Times New Roman"/>
                        <w:b/>
                        <w:sz w:val="16"/>
                        <w:szCs w:val="16"/>
                      </w:rPr>
                    </w:pPr>
                    <w:r>
                      <w:rPr>
                        <w:rFonts w:ascii="Times New Roman" w:hAnsi="Times New Roman"/>
                        <w:b/>
                        <w:sz w:val="16"/>
                        <w:szCs w:val="16"/>
                      </w:rPr>
                      <w:t>Воспитательные  задачи</w:t>
                    </w:r>
                  </w:p>
                </w:txbxContent>
              </v:textbox>
            </v:shape>
            <v:shape id="_x0000_s1034" type="#_x0000_t202" style="position:absolute;left:4320;top:7045;width:3600;height:540" stroked="f">
              <v:textbox style="mso-next-textbox:#_x0000_s1034">
                <w:txbxContent>
                  <w:p w:rsidR="00132EEA" w:rsidRDefault="00132EEA" w:rsidP="00F949F9">
                    <w:pPr>
                      <w:jc w:val="center"/>
                      <w:rPr>
                        <w:rFonts w:ascii="Times New Roman" w:hAnsi="Times New Roman"/>
                        <w:b/>
                        <w:sz w:val="16"/>
                        <w:szCs w:val="16"/>
                      </w:rPr>
                    </w:pPr>
                    <w:r>
                      <w:rPr>
                        <w:rFonts w:ascii="Times New Roman" w:hAnsi="Times New Roman"/>
                        <w:b/>
                        <w:sz w:val="16"/>
                        <w:szCs w:val="16"/>
                      </w:rPr>
                      <w:t>ОБЩЕСТВЕННАЯ СРЕДА</w:t>
                    </w:r>
                  </w:p>
                </w:txbxContent>
              </v:textbox>
            </v:shape>
            <v:shape id="_x0000_s1035" type="#_x0000_t202" style="position:absolute;left:8100;top:11185;width:1440;height:2160" stroked="f">
              <v:textbox style="mso-next-textbox:#_x0000_s1035">
                <w:txbxContent>
                  <w:p w:rsidR="00132EEA" w:rsidRDefault="007A7538" w:rsidP="00F949F9">
                    <w:pPr>
                      <w:rPr>
                        <w:rFonts w:ascii="Times New Roman" w:hAnsi="Times New Roman"/>
                        <w:sz w:val="16"/>
                        <w:szCs w:val="16"/>
                      </w:rPr>
                    </w:pPr>
                    <w:r>
                      <w:rPr>
                        <w:noProof/>
                        <w:sz w:val="20"/>
                        <w:szCs w:val="20"/>
                      </w:rPr>
                      <w:pict>
                        <v:shape id="Рисунок 4" o:spid="_x0000_i1027" type="#_x0000_t75" style="width:57pt;height:96pt;visibility:visible">
                          <v:imagedata r:id="rId11" o:title=""/>
                        </v:shape>
                      </w:pict>
                    </w:r>
                  </w:p>
                </w:txbxContent>
              </v:textbox>
            </v:shape>
            <v:shape id="_x0000_s1036" type="#_x0000_t202" style="position:absolute;left:2339;top:10827;width:1737;height:2928;mso-wrap-style:none" filled="f" stroked="f">
              <v:textbox style="mso-next-textbox:#_x0000_s1036;mso-fit-shape-to-text:t">
                <w:txbxContent>
                  <w:p w:rsidR="00132EEA" w:rsidRDefault="007A7538" w:rsidP="00F949F9">
                    <w:pPr>
                      <w:rPr>
                        <w:rFonts w:ascii="Times New Roman" w:hAnsi="Times New Roman"/>
                        <w:sz w:val="16"/>
                        <w:szCs w:val="16"/>
                      </w:rPr>
                    </w:pPr>
                    <w:r>
                      <w:rPr>
                        <w:noProof/>
                        <w:sz w:val="20"/>
                        <w:szCs w:val="20"/>
                      </w:rPr>
                      <w:pict>
                        <v:shape id="Рисунок 14" o:spid="_x0000_i1028" type="#_x0000_t75" style="width:59.25pt;height:105.75pt;visibility:visible" filled="t" fillcolor="#cff">
                          <v:imagedata r:id="rId12" o:title=""/>
                        </v:shape>
                      </w:pict>
                    </w:r>
                  </w:p>
                </w:txbxContent>
              </v:textbox>
            </v:shape>
            <v:line id="_x0000_s1037" style="position:absolute" from="2700,9385" to="3420,9925">
              <v:stroke dashstyle="dash" startarrow="block" endarrow="block"/>
            </v:line>
            <v:shape id="_x0000_s1038" type="#_x0000_t202" style="position:absolute;left:4140;top:12085;width:3420;height:540" filled="f" stroked="f">
              <v:textbox style="mso-next-textbox:#_x0000_s1038">
                <w:txbxContent>
                  <w:p w:rsidR="00132EEA" w:rsidRDefault="00132EEA" w:rsidP="00F949F9">
                    <w:pPr>
                      <w:jc w:val="center"/>
                      <w:rPr>
                        <w:rFonts w:ascii="Times New Roman" w:hAnsi="Times New Roman"/>
                        <w:b/>
                        <w:sz w:val="16"/>
                        <w:szCs w:val="16"/>
                      </w:rPr>
                    </w:pPr>
                    <w:r>
                      <w:rPr>
                        <w:rFonts w:ascii="Times New Roman" w:hAnsi="Times New Roman"/>
                        <w:b/>
                        <w:sz w:val="16"/>
                        <w:szCs w:val="16"/>
                      </w:rPr>
                      <w:t xml:space="preserve">ДЕЯТЕЛЬНОСТЬ </w:t>
                    </w:r>
                  </w:p>
                </w:txbxContent>
              </v:textbox>
            </v:shape>
            <v:shape id="_x0000_s1039" type="#_x0000_t202" style="position:absolute;left:4680;top:1635;width:2700;height:1630" filled="f" stroked="f">
              <v:textbox style="mso-next-textbox:#_x0000_s1039">
                <w:txbxContent>
                  <w:p w:rsidR="00132EEA" w:rsidRDefault="00132EEA" w:rsidP="00F949F9">
                    <w:pPr>
                      <w:jc w:val="center"/>
                      <w:rPr>
                        <w:rFonts w:ascii="Times New Roman" w:hAnsi="Times New Roman"/>
                        <w:b/>
                        <w:sz w:val="16"/>
                        <w:szCs w:val="16"/>
                      </w:rPr>
                    </w:pPr>
                    <w:r>
                      <w:rPr>
                        <w:rFonts w:ascii="Times New Roman" w:hAnsi="Times New Roman"/>
                        <w:b/>
                        <w:sz w:val="16"/>
                        <w:szCs w:val="16"/>
                      </w:rPr>
                      <w:t>«Воспитательный ИДЕАЛ»</w:t>
                    </w:r>
                  </w:p>
                  <w:p w:rsidR="00132EEA" w:rsidRDefault="00132EEA" w:rsidP="00F949F9">
                    <w:pPr>
                      <w:jc w:val="center"/>
                      <w:rPr>
                        <w:rFonts w:ascii="Times New Roman" w:hAnsi="Times New Roman"/>
                        <w:b/>
                        <w:sz w:val="16"/>
                        <w:szCs w:val="16"/>
                      </w:rPr>
                    </w:pPr>
                    <w:r>
                      <w:rPr>
                        <w:rFonts w:ascii="Times New Roman" w:hAnsi="Times New Roman"/>
                        <w:b/>
                        <w:sz w:val="16"/>
                        <w:szCs w:val="16"/>
                      </w:rPr>
                      <w:t>качества личности</w:t>
                    </w:r>
                  </w:p>
                  <w:p w:rsidR="00132EEA" w:rsidRDefault="00132EEA" w:rsidP="00F949F9">
                    <w:pPr>
                      <w:jc w:val="center"/>
                      <w:rPr>
                        <w:rFonts w:ascii="Times New Roman" w:hAnsi="Times New Roman"/>
                        <w:b/>
                        <w:sz w:val="16"/>
                        <w:szCs w:val="16"/>
                      </w:rPr>
                    </w:pPr>
                    <w:r>
                      <w:rPr>
                        <w:rFonts w:ascii="Times New Roman" w:hAnsi="Times New Roman"/>
                        <w:b/>
                        <w:sz w:val="16"/>
                        <w:szCs w:val="16"/>
                      </w:rPr>
                      <w:t>(цель)</w:t>
                    </w:r>
                  </w:p>
                </w:txbxContent>
              </v:textbox>
            </v:shape>
            <v:line id="_x0000_s1040" style="position:absolute" from="4140,8665" to="4680,9565">
              <v:stroke dashstyle="dash" startarrow="block" endarrow="block"/>
            </v:line>
            <v:shape id="_x0000_s1041" type="#_x0000_t202" style="position:absolute;left:2340;top:10285;width:1620;height:720" filled="f" stroked="f">
              <v:textbox style="mso-next-textbox:#_x0000_s1041">
                <w:txbxContent>
                  <w:p w:rsidR="00132EEA" w:rsidRDefault="00132EEA" w:rsidP="00F949F9">
                    <w:pPr>
                      <w:jc w:val="center"/>
                      <w:rPr>
                        <w:rFonts w:ascii="Times New Roman" w:hAnsi="Times New Roman"/>
                        <w:b/>
                        <w:sz w:val="16"/>
                        <w:szCs w:val="16"/>
                      </w:rPr>
                    </w:pPr>
                    <w:r>
                      <w:rPr>
                        <w:rFonts w:ascii="Times New Roman" w:hAnsi="Times New Roman"/>
                        <w:b/>
                        <w:sz w:val="16"/>
                        <w:szCs w:val="16"/>
                      </w:rPr>
                      <w:t>ШКОЛА (ОУ)</w:t>
                    </w:r>
                  </w:p>
                </w:txbxContent>
              </v:textbox>
            </v:shape>
            <v:oval id="_x0000_s1042" style="position:absolute;left:1260;top:7045;width:9720;height:7200" filled="f"/>
            <v:shape id="_x0000_s1043" type="#_x0000_t202" style="position:absolute;left:3960;top:12625;width:4140;height:1440" filled="f">
              <v:stroke dashstyle="dash"/>
              <v:textbox style="mso-next-textbox:#_x0000_s1043">
                <w:txbxContent>
                  <w:p w:rsidR="00132EEA" w:rsidRDefault="00132EEA" w:rsidP="00F949F9">
                    <w:pPr>
                      <w:jc w:val="center"/>
                      <w:rPr>
                        <w:rFonts w:ascii="Times New Roman" w:hAnsi="Times New Roman"/>
                        <w:b/>
                        <w:sz w:val="16"/>
                        <w:szCs w:val="16"/>
                      </w:rPr>
                    </w:pPr>
                    <w:r>
                      <w:rPr>
                        <w:rFonts w:ascii="Times New Roman" w:hAnsi="Times New Roman"/>
                        <w:b/>
                        <w:sz w:val="16"/>
                        <w:szCs w:val="16"/>
                      </w:rPr>
                      <w:t>Урочная</w:t>
                    </w:r>
                  </w:p>
                  <w:p w:rsidR="00132EEA" w:rsidRDefault="00132EEA" w:rsidP="00F949F9">
                    <w:pPr>
                      <w:jc w:val="center"/>
                      <w:rPr>
                        <w:rFonts w:ascii="Times New Roman" w:hAnsi="Times New Roman"/>
                        <w:sz w:val="16"/>
                        <w:szCs w:val="16"/>
                      </w:rPr>
                    </w:pPr>
                  </w:p>
                </w:txbxContent>
              </v:textbox>
            </v:shape>
            <v:shape id="_x0000_s1044" type="#_x0000_t202" style="position:absolute;left:6480;top:13165;width:1800;height:720" filled="f" stroked="f">
              <v:textbox style="mso-next-textbox:#_x0000_s1044">
                <w:txbxContent>
                  <w:p w:rsidR="00132EEA" w:rsidRDefault="00132EEA" w:rsidP="00F949F9">
                    <w:pPr>
                      <w:spacing w:after="0" w:line="240" w:lineRule="auto"/>
                      <w:contextualSpacing/>
                      <w:rPr>
                        <w:rFonts w:ascii="Times New Roman" w:hAnsi="Times New Roman"/>
                        <w:sz w:val="16"/>
                        <w:szCs w:val="16"/>
                      </w:rPr>
                    </w:pPr>
                    <w:r>
                      <w:rPr>
                        <w:rFonts w:ascii="Times New Roman" w:hAnsi="Times New Roman"/>
                        <w:sz w:val="16"/>
                        <w:szCs w:val="16"/>
                      </w:rPr>
                      <w:t xml:space="preserve">Опыт  учебного взаимодействия </w:t>
                    </w:r>
                  </w:p>
                </w:txbxContent>
              </v:textbox>
            </v:shape>
            <v:shape id="_x0000_s1045" type="#_x0000_t202" style="position:absolute;left:3960;top:12985;width:2160;height:1080" filled="f" stroked="f">
              <v:textbox style="mso-next-textbox:#_x0000_s1045">
                <w:txbxContent>
                  <w:p w:rsidR="00132EEA" w:rsidRDefault="00132EEA" w:rsidP="00F949F9">
                    <w:pPr>
                      <w:spacing w:after="0" w:line="240" w:lineRule="auto"/>
                      <w:contextualSpacing/>
                      <w:rPr>
                        <w:rFonts w:ascii="Times New Roman" w:hAnsi="Times New Roman"/>
                        <w:i/>
                        <w:sz w:val="16"/>
                        <w:szCs w:val="16"/>
                      </w:rPr>
                    </w:pPr>
                    <w:r>
                      <w:rPr>
                        <w:rFonts w:ascii="Times New Roman" w:hAnsi="Times New Roman"/>
                        <w:i/>
                        <w:sz w:val="16"/>
                        <w:szCs w:val="16"/>
                      </w:rPr>
                      <w:t>Учёба</w:t>
                    </w:r>
                  </w:p>
                  <w:p w:rsidR="00132EEA" w:rsidRDefault="00132EEA" w:rsidP="00F949F9">
                    <w:pPr>
                      <w:spacing w:line="240" w:lineRule="auto"/>
                      <w:rPr>
                        <w:sz w:val="16"/>
                        <w:szCs w:val="16"/>
                      </w:rPr>
                    </w:pPr>
                    <w:r>
                      <w:rPr>
                        <w:sz w:val="16"/>
                        <w:szCs w:val="16"/>
                      </w:rPr>
                      <w:t xml:space="preserve">- знания о ценностях </w:t>
                    </w:r>
                  </w:p>
                  <w:p w:rsidR="00132EEA" w:rsidRDefault="00132EEA" w:rsidP="00F949F9">
                    <w:pPr>
                      <w:spacing w:line="240" w:lineRule="auto"/>
                      <w:rPr>
                        <w:sz w:val="16"/>
                        <w:szCs w:val="16"/>
                      </w:rPr>
                    </w:pPr>
                    <w:r>
                      <w:rPr>
                        <w:sz w:val="16"/>
                        <w:szCs w:val="16"/>
                      </w:rPr>
                      <w:t xml:space="preserve">- оценки поступков  </w:t>
                    </w:r>
                  </w:p>
                  <w:p w:rsidR="00132EEA" w:rsidRDefault="00132EEA" w:rsidP="00F949F9">
                    <w:pPr>
                      <w:spacing w:line="240" w:lineRule="auto"/>
                      <w:rPr>
                        <w:sz w:val="16"/>
                        <w:szCs w:val="16"/>
                      </w:rPr>
                    </w:pPr>
                    <w:r>
                      <w:rPr>
                        <w:sz w:val="16"/>
                        <w:szCs w:val="16"/>
                      </w:rPr>
                      <w:t>- выбор поступков</w:t>
                    </w:r>
                  </w:p>
                </w:txbxContent>
              </v:textbox>
            </v:shape>
            <v:line id="_x0000_s1046" style="position:absolute" from="5940,13525" to="6480,13526">
              <v:stroke endarrow="block"/>
            </v:line>
            <v:shape id="_x0000_s1047" type="#_x0000_t202" style="position:absolute;left:6480;top:10645;width:1800;height:900" filled="f" stroked="f">
              <v:textbox style="mso-next-textbox:#_x0000_s1047">
                <w:txbxContent>
                  <w:p w:rsidR="00132EEA" w:rsidRDefault="00132EEA" w:rsidP="00F949F9">
                    <w:pPr>
                      <w:rPr>
                        <w:rFonts w:ascii="Times New Roman" w:hAnsi="Times New Roman"/>
                        <w:sz w:val="16"/>
                        <w:szCs w:val="16"/>
                      </w:rPr>
                    </w:pPr>
                    <w:r>
                      <w:rPr>
                        <w:rFonts w:ascii="Times New Roman" w:hAnsi="Times New Roman"/>
                        <w:sz w:val="16"/>
                        <w:szCs w:val="16"/>
                      </w:rPr>
                      <w:t>Опыт  творческого поведения</w:t>
                    </w:r>
                  </w:p>
                </w:txbxContent>
              </v:textbox>
            </v:shape>
            <v:shape id="_x0000_s1048" type="#_x0000_t202" style="position:absolute;left:3960;top:10645;width:2160;height:1440" filled="f" stroked="f">
              <v:textbox style="mso-next-textbox:#_x0000_s1048">
                <w:txbxContent>
                  <w:p w:rsidR="00132EEA" w:rsidRDefault="00132EEA" w:rsidP="00F949F9">
                    <w:pPr>
                      <w:rPr>
                        <w:rFonts w:ascii="Times New Roman" w:hAnsi="Times New Roman"/>
                        <w:i/>
                        <w:sz w:val="16"/>
                        <w:szCs w:val="16"/>
                      </w:rPr>
                    </w:pPr>
                    <w:r>
                      <w:rPr>
                        <w:rFonts w:ascii="Times New Roman" w:hAnsi="Times New Roman"/>
                        <w:i/>
                        <w:sz w:val="16"/>
                        <w:szCs w:val="16"/>
                      </w:rPr>
                      <w:t>Культурные практики</w:t>
                    </w:r>
                  </w:p>
                  <w:p w:rsidR="00132EEA" w:rsidRDefault="00132EEA" w:rsidP="00F949F9">
                    <w:pPr>
                      <w:rPr>
                        <w:rFonts w:ascii="Times New Roman" w:hAnsi="Times New Roman"/>
                        <w:sz w:val="16"/>
                        <w:szCs w:val="16"/>
                      </w:rPr>
                    </w:pPr>
                    <w:r>
                      <w:rPr>
                        <w:rFonts w:ascii="Times New Roman" w:hAnsi="Times New Roman"/>
                        <w:sz w:val="16"/>
                        <w:szCs w:val="16"/>
                      </w:rPr>
                      <w:t xml:space="preserve">- участие в </w:t>
                    </w:r>
                    <w:proofErr w:type="gramStart"/>
                    <w:r>
                      <w:rPr>
                        <w:rFonts w:ascii="Times New Roman" w:hAnsi="Times New Roman"/>
                        <w:sz w:val="16"/>
                        <w:szCs w:val="16"/>
                      </w:rPr>
                      <w:t>куль-</w:t>
                    </w:r>
                    <w:proofErr w:type="spellStart"/>
                    <w:r>
                      <w:rPr>
                        <w:rFonts w:ascii="Times New Roman" w:hAnsi="Times New Roman"/>
                        <w:sz w:val="16"/>
                        <w:szCs w:val="16"/>
                      </w:rPr>
                      <w:t>турном</w:t>
                    </w:r>
                    <w:proofErr w:type="spellEnd"/>
                    <w:proofErr w:type="gramEnd"/>
                    <w:r>
                      <w:rPr>
                        <w:rFonts w:ascii="Times New Roman" w:hAnsi="Times New Roman"/>
                        <w:sz w:val="16"/>
                        <w:szCs w:val="16"/>
                      </w:rPr>
                      <w:t xml:space="preserve"> событии</w:t>
                    </w:r>
                  </w:p>
                </w:txbxContent>
              </v:textbox>
            </v:shape>
            <v:line id="_x0000_s1049" style="position:absolute" from="5760,11005" to="6300,11006">
              <v:stroke endarrow="block"/>
            </v:line>
            <v:line id="_x0000_s1050" style="position:absolute" from="3420,12445" to="8280,12446" strokeweight="1.5pt">
              <v:stroke dashstyle="dash" startarrow="block" endarrow="block"/>
            </v:line>
            <v:shape id="_x0000_s1051" type="#_x0000_t202" style="position:absolute;left:2340;top:8665;width:1440;height:720">
              <v:textbox style="mso-next-textbox:#_x0000_s1051">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Представители властей</w:t>
                    </w:r>
                  </w:p>
                  <w:p w:rsidR="00132EEA" w:rsidRDefault="00132EEA" w:rsidP="00F949F9">
                    <w:pPr>
                      <w:rPr>
                        <w:rFonts w:ascii="Times New Roman" w:hAnsi="Times New Roman"/>
                        <w:sz w:val="16"/>
                        <w:szCs w:val="16"/>
                      </w:rPr>
                    </w:pPr>
                  </w:p>
                </w:txbxContent>
              </v:textbox>
            </v:shape>
            <v:shape id="_x0000_s1052" type="#_x0000_t202" style="position:absolute;left:3420;top:8305;width:1620;height:360">
              <v:textbox style="mso-next-textbox:#_x0000_s1052">
                <w:txbxContent>
                  <w:p w:rsidR="00132EEA" w:rsidRDefault="00132EEA" w:rsidP="00F949F9">
                    <w:pPr>
                      <w:jc w:val="center"/>
                      <w:rPr>
                        <w:rFonts w:ascii="Times New Roman" w:hAnsi="Times New Roman"/>
                        <w:sz w:val="16"/>
                        <w:szCs w:val="16"/>
                      </w:rPr>
                    </w:pPr>
                    <w:r>
                      <w:rPr>
                        <w:rFonts w:ascii="Times New Roman" w:hAnsi="Times New Roman"/>
                        <w:sz w:val="16"/>
                        <w:szCs w:val="16"/>
                      </w:rPr>
                      <w:t>СМИ</w:t>
                    </w:r>
                  </w:p>
                  <w:p w:rsidR="00132EEA" w:rsidRDefault="00132EEA" w:rsidP="00F949F9">
                    <w:pPr>
                      <w:rPr>
                        <w:rFonts w:ascii="Times New Roman" w:hAnsi="Times New Roman"/>
                        <w:sz w:val="16"/>
                        <w:szCs w:val="16"/>
                      </w:rPr>
                    </w:pPr>
                  </w:p>
                </w:txbxContent>
              </v:textbox>
            </v:shape>
            <v:shape id="_x0000_s1053" type="#_x0000_t202" style="position:absolute;left:4320;top:7405;width:1800;height:720">
              <v:textbox style="mso-next-textbox:#_x0000_s1053">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Произведения культуры</w:t>
                    </w:r>
                  </w:p>
                </w:txbxContent>
              </v:textbox>
            </v:shape>
            <v:shape id="_x0000_s1054" type="#_x0000_t202" style="position:absolute;left:6300;top:7405;width:1980;height:900">
              <v:textbox style="mso-next-textbox:#_x0000_s1054">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Общественные</w:t>
                    </w:r>
                  </w:p>
                  <w:p w:rsidR="00132EEA" w:rsidRDefault="00132EEA" w:rsidP="00F949F9">
                    <w:pPr>
                      <w:spacing w:line="240" w:lineRule="auto"/>
                      <w:jc w:val="center"/>
                      <w:rPr>
                        <w:sz w:val="16"/>
                        <w:szCs w:val="16"/>
                      </w:rPr>
                    </w:pPr>
                    <w:r>
                      <w:rPr>
                        <w:sz w:val="16"/>
                        <w:szCs w:val="16"/>
                      </w:rPr>
                      <w:t xml:space="preserve">организации </w:t>
                    </w:r>
                    <w:r>
                      <w:rPr>
                        <w:sz w:val="16"/>
                        <w:szCs w:val="16"/>
                      </w:rPr>
                      <w:br/>
                      <w:t xml:space="preserve">(в </w:t>
                    </w:r>
                    <w:proofErr w:type="spellStart"/>
                    <w:r>
                      <w:rPr>
                        <w:sz w:val="16"/>
                        <w:szCs w:val="16"/>
                      </w:rPr>
                      <w:t>т.ч</w:t>
                    </w:r>
                    <w:proofErr w:type="spellEnd"/>
                    <w:r>
                      <w:rPr>
                        <w:sz w:val="16"/>
                        <w:szCs w:val="16"/>
                      </w:rPr>
                      <w:t>. религиозные)</w:t>
                    </w:r>
                  </w:p>
                </w:txbxContent>
              </v:textbox>
            </v:shape>
            <v:shape id="_x0000_s1055" type="#_x0000_t202" style="position:absolute;left:7920;top:8305;width:2340;height:900">
              <v:textbox style="mso-next-textbox:#_x0000_s1055">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 xml:space="preserve">Круг общения (друзья, соседи, </w:t>
                    </w:r>
                    <w:proofErr w:type="spellStart"/>
                    <w:r>
                      <w:rPr>
                        <w:rFonts w:ascii="Times New Roman" w:hAnsi="Times New Roman"/>
                        <w:sz w:val="16"/>
                        <w:szCs w:val="16"/>
                      </w:rPr>
                      <w:t>транспорт</w:t>
                    </w:r>
                    <w:proofErr w:type="gramStart"/>
                    <w:r>
                      <w:rPr>
                        <w:rFonts w:ascii="Times New Roman" w:hAnsi="Times New Roman"/>
                        <w:sz w:val="16"/>
                        <w:szCs w:val="16"/>
                      </w:rPr>
                      <w:t>,м</w:t>
                    </w:r>
                    <w:proofErr w:type="gramEnd"/>
                    <w:r>
                      <w:rPr>
                        <w:rFonts w:ascii="Times New Roman" w:hAnsi="Times New Roman"/>
                        <w:sz w:val="16"/>
                        <w:szCs w:val="16"/>
                      </w:rPr>
                      <w:t>агазиныит.п</w:t>
                    </w:r>
                    <w:proofErr w:type="spellEnd"/>
                    <w:r>
                      <w:rPr>
                        <w:rFonts w:ascii="Times New Roman" w:hAnsi="Times New Roman"/>
                        <w:sz w:val="16"/>
                        <w:szCs w:val="16"/>
                      </w:rPr>
                      <w:t>.)</w:t>
                    </w:r>
                  </w:p>
                  <w:p w:rsidR="00132EEA" w:rsidRDefault="00132EEA" w:rsidP="00F949F9">
                    <w:pPr>
                      <w:rPr>
                        <w:rFonts w:ascii="Times New Roman" w:hAnsi="Times New Roman"/>
                        <w:sz w:val="16"/>
                        <w:szCs w:val="16"/>
                      </w:rPr>
                    </w:pPr>
                  </w:p>
                </w:txbxContent>
              </v:textbox>
            </v:shape>
            <v:shape id="_x0000_s1056" type="#_x0000_t202" style="position:absolute;left:8641;top:9364;width:1439;height:360">
              <v:textbox style="mso-next-textbox:#_x0000_s1056">
                <w:txbxContent>
                  <w:p w:rsidR="00132EEA" w:rsidRDefault="00132EEA" w:rsidP="00F949F9">
                    <w:pPr>
                      <w:jc w:val="center"/>
                      <w:rPr>
                        <w:rFonts w:ascii="Times New Roman" w:hAnsi="Times New Roman"/>
                        <w:sz w:val="16"/>
                        <w:szCs w:val="16"/>
                      </w:rPr>
                    </w:pPr>
                    <w:r>
                      <w:rPr>
                        <w:rFonts w:ascii="Times New Roman" w:hAnsi="Times New Roman"/>
                        <w:sz w:val="16"/>
                        <w:szCs w:val="16"/>
                      </w:rPr>
                      <w:t>Семьи</w:t>
                    </w:r>
                  </w:p>
                  <w:p w:rsidR="00132EEA" w:rsidRDefault="00132EEA" w:rsidP="00F949F9">
                    <w:pPr>
                      <w:rPr>
                        <w:rFonts w:ascii="Times New Roman" w:hAnsi="Times New Roman"/>
                        <w:sz w:val="16"/>
                        <w:szCs w:val="16"/>
                      </w:rPr>
                    </w:pPr>
                  </w:p>
                </w:txbxContent>
              </v:textbox>
            </v:shape>
            <v:shape id="_x0000_s1057" type="#_x0000_t202" style="position:absolute;left:8460;top:5605;width:1620;height:540">
              <v:textbox style="mso-next-textbox:#_x0000_s1057">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КУЛЬТУРА</w:t>
                    </w:r>
                  </w:p>
                  <w:p w:rsidR="00132EEA" w:rsidRDefault="00132EEA" w:rsidP="00F949F9">
                    <w:pPr>
                      <w:jc w:val="center"/>
                      <w:rPr>
                        <w:rFonts w:ascii="Times New Roman" w:hAnsi="Times New Roman"/>
                        <w:sz w:val="16"/>
                        <w:szCs w:val="16"/>
                      </w:rPr>
                    </w:pPr>
                  </w:p>
                </w:txbxContent>
              </v:textbox>
            </v:shape>
            <v:shape id="_x0000_s1058" type="#_x0000_t202" style="position:absolute;left:7200;top:4064;width:1260;height:901">
              <v:textbox style="mso-next-textbox:#_x0000_s1058">
                <w:txbxContent>
                  <w:p w:rsidR="00132EEA" w:rsidRDefault="00132EEA" w:rsidP="00F949F9">
                    <w:pPr>
                      <w:spacing w:after="0" w:line="240" w:lineRule="auto"/>
                      <w:contextualSpacing/>
                      <w:rPr>
                        <w:rFonts w:ascii="Times New Roman" w:hAnsi="Times New Roman"/>
                        <w:sz w:val="16"/>
                        <w:szCs w:val="16"/>
                      </w:rPr>
                    </w:pPr>
                    <w:r>
                      <w:rPr>
                        <w:rFonts w:ascii="Times New Roman" w:hAnsi="Times New Roman"/>
                        <w:sz w:val="16"/>
                        <w:szCs w:val="16"/>
                      </w:rPr>
                      <w:t>ПРИРОДА и ЧЕЛОВЕК</w:t>
                    </w:r>
                  </w:p>
                  <w:p w:rsidR="00132EEA" w:rsidRDefault="00132EEA" w:rsidP="00F949F9">
                    <w:pPr>
                      <w:rPr>
                        <w:rFonts w:ascii="Times New Roman" w:hAnsi="Times New Roman"/>
                        <w:sz w:val="16"/>
                        <w:szCs w:val="16"/>
                      </w:rPr>
                    </w:pPr>
                  </w:p>
                </w:txbxContent>
              </v:textbox>
            </v:shape>
            <v:shape id="_x0000_s1059" type="#_x0000_t202" style="position:absolute;left:8641;top:4796;width:1439;height:540">
              <v:textbox style="mso-next-textbox:#_x0000_s1059">
                <w:txbxContent>
                  <w:p w:rsidR="00132EEA" w:rsidRDefault="00132EEA" w:rsidP="00F949F9">
                    <w:pPr>
                      <w:spacing w:after="0" w:line="240" w:lineRule="auto"/>
                      <w:contextualSpacing/>
                      <w:rPr>
                        <w:rFonts w:ascii="Times New Roman" w:hAnsi="Times New Roman"/>
                        <w:sz w:val="16"/>
                        <w:szCs w:val="16"/>
                      </w:rPr>
                    </w:pPr>
                    <w:r>
                      <w:rPr>
                        <w:rFonts w:ascii="Times New Roman" w:hAnsi="Times New Roman"/>
                        <w:sz w:val="16"/>
                        <w:szCs w:val="16"/>
                      </w:rPr>
                      <w:t>ЗДОРОВЬЕ</w:t>
                    </w:r>
                  </w:p>
                </w:txbxContent>
              </v:textbox>
            </v:shape>
            <v:shape id="_x0000_s1060" type="#_x0000_t202" style="position:absolute;left:3419;top:4064;width:1441;height:1082">
              <v:textbox style="mso-next-textbox:#_x0000_s1060">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УЧЕБА и ТРУД</w:t>
                    </w:r>
                  </w:p>
                  <w:p w:rsidR="00132EEA" w:rsidRDefault="00132EEA" w:rsidP="00F949F9">
                    <w:pPr>
                      <w:spacing w:line="240" w:lineRule="auto"/>
                      <w:jc w:val="center"/>
                      <w:rPr>
                        <w:sz w:val="16"/>
                        <w:szCs w:val="16"/>
                      </w:rPr>
                    </w:pPr>
                    <w:r>
                      <w:rPr>
                        <w:sz w:val="16"/>
                        <w:szCs w:val="16"/>
                      </w:rPr>
                      <w:t>Творчество</w:t>
                    </w:r>
                  </w:p>
                  <w:p w:rsidR="00132EEA" w:rsidRDefault="00132EEA" w:rsidP="00F949F9">
                    <w:pPr>
                      <w:jc w:val="center"/>
                      <w:rPr>
                        <w:rFonts w:ascii="Times New Roman" w:hAnsi="Times New Roman"/>
                        <w:sz w:val="16"/>
                        <w:szCs w:val="16"/>
                      </w:rPr>
                    </w:pPr>
                    <w:r>
                      <w:rPr>
                        <w:rFonts w:ascii="Times New Roman" w:hAnsi="Times New Roman"/>
                        <w:sz w:val="16"/>
                        <w:szCs w:val="16"/>
                      </w:rPr>
                      <w:t>Наука</w:t>
                    </w:r>
                  </w:p>
                  <w:p w:rsidR="00132EEA" w:rsidRDefault="00132EEA" w:rsidP="00F949F9">
                    <w:pPr>
                      <w:rPr>
                        <w:rFonts w:ascii="Times New Roman" w:hAnsi="Times New Roman"/>
                        <w:sz w:val="16"/>
                        <w:szCs w:val="16"/>
                      </w:rPr>
                    </w:pPr>
                  </w:p>
                </w:txbxContent>
              </v:textbox>
            </v:shape>
            <v:shape id="_x0000_s1061" type="#_x0000_t202" style="position:absolute;left:1620;top:4704;width:1620;height:1801">
              <v:textbox style="mso-next-textbox:#_x0000_s1061">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Я - ГРАЖАНИН</w:t>
                    </w:r>
                  </w:p>
                  <w:p w:rsidR="00132EEA" w:rsidRDefault="00132EEA" w:rsidP="00F949F9">
                    <w:pPr>
                      <w:spacing w:line="240" w:lineRule="auto"/>
                      <w:jc w:val="center"/>
                      <w:rPr>
                        <w:sz w:val="16"/>
                        <w:szCs w:val="16"/>
                      </w:rPr>
                    </w:pPr>
                    <w:r>
                      <w:rPr>
                        <w:sz w:val="16"/>
                        <w:szCs w:val="16"/>
                      </w:rPr>
                      <w:t>Патриотизм</w:t>
                    </w:r>
                  </w:p>
                  <w:p w:rsidR="00132EEA" w:rsidRDefault="00132EEA" w:rsidP="00F949F9">
                    <w:pPr>
                      <w:pStyle w:val="a8"/>
                      <w:jc w:val="center"/>
                    </w:pPr>
                    <w:r>
                      <w:t>Солидарность</w:t>
                    </w:r>
                  </w:p>
                  <w:p w:rsidR="00132EEA" w:rsidRDefault="00132EEA" w:rsidP="00F949F9">
                    <w:pPr>
                      <w:spacing w:line="240" w:lineRule="auto"/>
                      <w:jc w:val="center"/>
                      <w:rPr>
                        <w:sz w:val="16"/>
                        <w:szCs w:val="16"/>
                      </w:rPr>
                    </w:pPr>
                    <w:proofErr w:type="gramStart"/>
                    <w:r>
                      <w:rPr>
                        <w:sz w:val="16"/>
                        <w:szCs w:val="16"/>
                      </w:rPr>
                      <w:t>Гражданствен-</w:t>
                    </w:r>
                    <w:proofErr w:type="spellStart"/>
                    <w:r>
                      <w:rPr>
                        <w:sz w:val="16"/>
                        <w:szCs w:val="16"/>
                      </w:rPr>
                      <w:t>ность</w:t>
                    </w:r>
                    <w:proofErr w:type="spellEnd"/>
                    <w:proofErr w:type="gramEnd"/>
                  </w:p>
                  <w:p w:rsidR="00132EEA" w:rsidRDefault="00132EEA" w:rsidP="00F949F9">
                    <w:pPr>
                      <w:jc w:val="center"/>
                      <w:rPr>
                        <w:rFonts w:ascii="Times New Roman" w:hAnsi="Times New Roman"/>
                        <w:sz w:val="16"/>
                        <w:szCs w:val="16"/>
                      </w:rPr>
                    </w:pPr>
                    <w:r>
                      <w:rPr>
                        <w:rFonts w:ascii="Times New Roman" w:hAnsi="Times New Roman"/>
                        <w:sz w:val="16"/>
                        <w:szCs w:val="16"/>
                      </w:rPr>
                      <w:t>Культура</w:t>
                    </w:r>
                  </w:p>
                  <w:p w:rsidR="00132EEA" w:rsidRDefault="00132EEA" w:rsidP="00F949F9">
                    <w:pPr>
                      <w:jc w:val="center"/>
                      <w:rPr>
                        <w:rFonts w:ascii="Times New Roman" w:hAnsi="Times New Roman"/>
                        <w:sz w:val="16"/>
                        <w:szCs w:val="16"/>
                      </w:rPr>
                    </w:pPr>
                    <w:r>
                      <w:rPr>
                        <w:rFonts w:ascii="Times New Roman" w:hAnsi="Times New Roman"/>
                        <w:sz w:val="16"/>
                        <w:szCs w:val="16"/>
                      </w:rPr>
                      <w:t>Человечество</w:t>
                    </w:r>
                  </w:p>
                  <w:p w:rsidR="00132EEA" w:rsidRDefault="00132EEA" w:rsidP="00F949F9">
                    <w:pPr>
                      <w:rPr>
                        <w:rFonts w:ascii="Times New Roman" w:hAnsi="Times New Roman"/>
                        <w:sz w:val="16"/>
                        <w:szCs w:val="16"/>
                      </w:rPr>
                    </w:pPr>
                  </w:p>
                </w:txbxContent>
              </v:textbox>
            </v:shape>
            <v:shape id="_x0000_s1062" type="#_x0000_t202" style="position:absolute;left:5118;top:4164;width:1800;height:720">
              <v:textbox style="mso-next-textbox:#_x0000_s1062">
                <w:txbxContent>
                  <w:p w:rsidR="00132EEA" w:rsidRDefault="00132EEA" w:rsidP="00F949F9">
                    <w:pPr>
                      <w:spacing w:after="0" w:line="240" w:lineRule="auto"/>
                      <w:contextualSpacing/>
                      <w:jc w:val="center"/>
                      <w:rPr>
                        <w:rFonts w:ascii="Times New Roman" w:hAnsi="Times New Roman"/>
                        <w:sz w:val="16"/>
                        <w:szCs w:val="16"/>
                      </w:rPr>
                    </w:pPr>
                    <w:r>
                      <w:rPr>
                        <w:rFonts w:ascii="Times New Roman" w:hAnsi="Times New Roman"/>
                        <w:sz w:val="16"/>
                        <w:szCs w:val="16"/>
                      </w:rPr>
                      <w:t>НРАВСТВЕННОСТЬ</w:t>
                    </w:r>
                  </w:p>
                </w:txbxContent>
              </v:textbox>
            </v:shape>
            <v:line id="_x0000_s1063" style="position:absolute" from="5400,8125" to="5580,9025">
              <v:stroke dashstyle="dash" startarrow="block" endarrow="block"/>
            </v:line>
            <v:line id="_x0000_s1064" style="position:absolute;flip:x" from="6840,8125" to="7200,9025">
              <v:stroke dashstyle="dash" startarrow="block" endarrow="block"/>
            </v:line>
            <v:line id="_x0000_s1065" style="position:absolute;flip:x" from="7380,9025" to="8100,9565">
              <v:stroke dashstyle="dash" startarrow="block" endarrow="block"/>
            </v:line>
            <v:line id="_x0000_s1066" style="position:absolute;flip:x" from="8460,9745" to="9180,10285">
              <v:stroke dashstyle="dash" startarrow="block" endarrow="block"/>
            </v:line>
            <v:line id="_x0000_s1067" style="position:absolute;flip:x" from="1440,3985" to="5220,3986" strokeweight="2.25pt"/>
            <v:line id="_x0000_s1068" style="position:absolute" from="1440,3985" to="1441,8485" strokeweight="2.25pt"/>
            <v:line id="_x0000_s1069" style="position:absolute" from="1440,8485" to="2700,11005" strokeweight="2.25pt">
              <v:stroke endarrow="block"/>
            </v:line>
            <v:line id="_x0000_s1070" style="position:absolute;flip:x" from="7380,3984" to="10800,3985" strokeweight="2.25pt">
              <v:stroke endarrow="block"/>
            </v:line>
            <v:line id="_x0000_s1071" style="position:absolute" from="10800,3985" to="10801,8485" strokeweight="2.25pt"/>
            <v:shape id="_x0000_s1072" type="#_x0000_t8" style="position:absolute;left:2864;top:1180;width:1080;height:2520;rotation:-30593963fd" fillcolor="#ff9" stroked="f"/>
            <v:shape id="_x0000_s1073" type="#_x0000_t8" style="position:absolute;left:8100;top:1285;width:1080;height:2520;rotation:-30593963fd;flip:x" fillcolor="#ff9" stroked="f"/>
            <v:shape id="_x0000_s1074" type="#_x0000_t8" style="position:absolute;left:3610;top:735;width:700;height:1440;rotation:-28797667fd" fillcolor="#ff9" stroked="f"/>
            <v:shape id="_x0000_s1075" type="#_x0000_t8" style="position:absolute;left:7750;top:735;width:700;height:1440;rotation:-28797667fd;flip:x" fillcolor="#ff9" stroked="f"/>
            <v:line id="_x0000_s1076" style="position:absolute;flip:x" from="9540,8485" to="10800,11185" strokeweight="2.25pt"/>
            <v:shape id="_x0000_s1077" type="#_x0000_t202" style="position:absolute;left:7920;top:6586;width:2145;height:819" filled="f" stroked="f">
              <v:textbox style="mso-next-textbox:#_x0000_s1077">
                <w:txbxContent>
                  <w:p w:rsidR="00132EEA" w:rsidRDefault="00132EEA" w:rsidP="00F949F9">
                    <w:pPr>
                      <w:jc w:val="center"/>
                      <w:rPr>
                        <w:rFonts w:ascii="Times New Roman" w:hAnsi="Times New Roman"/>
                        <w:b/>
                        <w:sz w:val="16"/>
                        <w:szCs w:val="16"/>
                      </w:rPr>
                    </w:pPr>
                    <w:r>
                      <w:rPr>
                        <w:rFonts w:ascii="Times New Roman" w:hAnsi="Times New Roman"/>
                        <w:b/>
                        <w:sz w:val="16"/>
                        <w:szCs w:val="16"/>
                      </w:rPr>
                      <w:t>Принятие или отторжение</w:t>
                    </w:r>
                  </w:p>
                </w:txbxContent>
              </v:textbox>
            </v:shape>
            <v:shape id="_x0000_s1078" type="#_x0000_t202" style="position:absolute;left:4860;top:6685;width:1980;height:180" filled="f" stroked="f">
              <v:textbox style="mso-next-textbox:#_x0000_s1078">
                <w:txbxContent>
                  <w:p w:rsidR="00132EEA" w:rsidRDefault="00132EEA" w:rsidP="00F949F9">
                    <w:pPr>
                      <w:jc w:val="center"/>
                      <w:rPr>
                        <w:rFonts w:ascii="Times New Roman" w:hAnsi="Times New Roman"/>
                        <w:b/>
                        <w:sz w:val="16"/>
                        <w:szCs w:val="16"/>
                      </w:rPr>
                    </w:pPr>
                    <w:r>
                      <w:rPr>
                        <w:rFonts w:ascii="Times New Roman" w:hAnsi="Times New Roman"/>
                        <w:b/>
                        <w:sz w:val="16"/>
                        <w:szCs w:val="16"/>
                      </w:rPr>
                      <w:t>+</w:t>
                    </w:r>
                  </w:p>
                </w:txbxContent>
              </v:textbox>
            </v:shape>
            <v:group id="_x0000_s1079" style="position:absolute;left:3780;top:9025;width:4140;height:1400" coordorigin="1980,11725" coordsize="4320,1440">
              <v:group id="_x0000_s1080" style="position:absolute;left:1980;top:11725;width:4320;height:1440" coordorigin="1980,10645" coordsize="4320,1440">
                <v:shape id="_x0000_s1081" type="#_x0000_t202" style="position:absolute;left:1980;top:10645;width:4140;height:1440" filled="f">
                  <v:stroke dashstyle="dash"/>
                  <v:textbox style="mso-next-textbox:#_x0000_s1081">
                    <w:txbxContent>
                      <w:p w:rsidR="00132EEA" w:rsidRDefault="00132EEA" w:rsidP="00F949F9">
                        <w:pPr>
                          <w:jc w:val="center"/>
                          <w:rPr>
                            <w:rFonts w:ascii="Times New Roman" w:hAnsi="Times New Roman"/>
                            <w:b/>
                            <w:sz w:val="16"/>
                            <w:szCs w:val="16"/>
                          </w:rPr>
                        </w:pPr>
                        <w:r>
                          <w:rPr>
                            <w:rFonts w:ascii="Times New Roman" w:hAnsi="Times New Roman"/>
                            <w:b/>
                            <w:sz w:val="16"/>
                            <w:szCs w:val="16"/>
                          </w:rPr>
                          <w:t>Внешкольная</w:t>
                        </w:r>
                      </w:p>
                      <w:p w:rsidR="00132EEA" w:rsidRDefault="00132EEA" w:rsidP="00F949F9">
                        <w:pPr>
                          <w:jc w:val="center"/>
                          <w:rPr>
                            <w:rFonts w:ascii="Times New Roman" w:hAnsi="Times New Roman"/>
                            <w:sz w:val="16"/>
                            <w:szCs w:val="16"/>
                          </w:rPr>
                        </w:pPr>
                      </w:p>
                    </w:txbxContent>
                  </v:textbox>
                </v:shape>
                <v:shape id="_x0000_s1082" type="#_x0000_t202" style="position:absolute;left:4500;top:11005;width:1800;height:900" filled="f" stroked="f">
                  <v:textbox style="mso-next-textbox:#_x0000_s1082">
                    <w:txbxContent>
                      <w:p w:rsidR="00132EEA" w:rsidRDefault="00132EEA" w:rsidP="00F949F9">
                        <w:pPr>
                          <w:spacing w:after="0" w:line="240" w:lineRule="auto"/>
                          <w:contextualSpacing/>
                          <w:rPr>
                            <w:rFonts w:ascii="Times New Roman" w:hAnsi="Times New Roman"/>
                            <w:sz w:val="16"/>
                            <w:szCs w:val="16"/>
                          </w:rPr>
                        </w:pPr>
                        <w:r>
                          <w:rPr>
                            <w:rFonts w:ascii="Times New Roman" w:hAnsi="Times New Roman"/>
                            <w:sz w:val="16"/>
                            <w:szCs w:val="16"/>
                          </w:rPr>
                          <w:t>Опыт  гражданского поведения</w:t>
                        </w:r>
                      </w:p>
                    </w:txbxContent>
                  </v:textbox>
                </v:shape>
                <v:shape id="_x0000_s1083" type="#_x0000_t202" style="position:absolute;left:1980;top:11005;width:2160;height:1080" filled="f" stroked="f">
                  <v:textbox style="mso-next-textbox:#_x0000_s1083">
                    <w:txbxContent>
                      <w:p w:rsidR="00132EEA" w:rsidRDefault="00132EEA" w:rsidP="00F949F9">
                        <w:pPr>
                          <w:spacing w:after="0" w:line="240" w:lineRule="auto"/>
                          <w:contextualSpacing/>
                          <w:rPr>
                            <w:rFonts w:ascii="Times New Roman" w:hAnsi="Times New Roman"/>
                            <w:i/>
                            <w:sz w:val="16"/>
                            <w:szCs w:val="16"/>
                          </w:rPr>
                        </w:pPr>
                        <w:r>
                          <w:rPr>
                            <w:rFonts w:ascii="Times New Roman" w:hAnsi="Times New Roman"/>
                            <w:i/>
                            <w:sz w:val="16"/>
                            <w:szCs w:val="16"/>
                          </w:rPr>
                          <w:t>Социальные  практики</w:t>
                        </w:r>
                      </w:p>
                      <w:p w:rsidR="00132EEA" w:rsidRDefault="00132EEA" w:rsidP="00F949F9">
                        <w:pPr>
                          <w:spacing w:line="240" w:lineRule="auto"/>
                          <w:rPr>
                            <w:sz w:val="16"/>
                            <w:szCs w:val="16"/>
                          </w:rPr>
                        </w:pPr>
                        <w:r>
                          <w:rPr>
                            <w:sz w:val="16"/>
                            <w:szCs w:val="16"/>
                          </w:rPr>
                          <w:t>Решение общественно значимой задачи (или её модели)</w:t>
                        </w:r>
                      </w:p>
                      <w:p w:rsidR="00132EEA" w:rsidRDefault="00132EEA" w:rsidP="00F949F9">
                        <w:pPr>
                          <w:rPr>
                            <w:rFonts w:ascii="Times New Roman" w:hAnsi="Times New Roman"/>
                            <w:sz w:val="16"/>
                            <w:szCs w:val="16"/>
                          </w:rPr>
                        </w:pPr>
                      </w:p>
                    </w:txbxContent>
                  </v:textbox>
                </v:shape>
              </v:group>
              <v:line id="_x0000_s1084" style="position:absolute" from="3960,12444" to="4500,12445">
                <v:stroke endarrow="block"/>
              </v:line>
            </v:group>
            <v:shape id="_x0000_s1085" type="#_x0000_t202" style="position:absolute;left:3780;top:10465;width:4140;height:1620" filled="f">
              <v:stroke dashstyle="dash"/>
              <v:textbox style="mso-next-textbox:#_x0000_s1085">
                <w:txbxContent>
                  <w:p w:rsidR="00132EEA" w:rsidRDefault="00132EEA" w:rsidP="00F949F9">
                    <w:pPr>
                      <w:jc w:val="center"/>
                      <w:rPr>
                        <w:rFonts w:ascii="Times New Roman" w:hAnsi="Times New Roman"/>
                        <w:b/>
                        <w:sz w:val="16"/>
                        <w:szCs w:val="16"/>
                      </w:rPr>
                    </w:pPr>
                    <w:r>
                      <w:rPr>
                        <w:rFonts w:ascii="Times New Roman" w:hAnsi="Times New Roman"/>
                        <w:b/>
                        <w:sz w:val="16"/>
                        <w:szCs w:val="16"/>
                      </w:rPr>
                      <w:t>Внеклассная</w:t>
                    </w:r>
                  </w:p>
                  <w:p w:rsidR="00132EEA" w:rsidRDefault="00132EEA" w:rsidP="00F949F9">
                    <w:pPr>
                      <w:spacing w:line="240" w:lineRule="auto"/>
                      <w:jc w:val="center"/>
                      <w:rPr>
                        <w:b/>
                        <w:sz w:val="16"/>
                        <w:szCs w:val="16"/>
                      </w:rPr>
                    </w:pPr>
                  </w:p>
                  <w:p w:rsidR="00132EEA" w:rsidRDefault="00132EEA" w:rsidP="00F949F9">
                    <w:pPr>
                      <w:pStyle w:val="a8"/>
                    </w:pPr>
                  </w:p>
                  <w:p w:rsidR="00132EEA" w:rsidRDefault="00132EEA" w:rsidP="00F949F9">
                    <w:pPr>
                      <w:spacing w:line="240" w:lineRule="auto"/>
                      <w:jc w:val="center"/>
                      <w:rPr>
                        <w:sz w:val="16"/>
                        <w:szCs w:val="16"/>
                      </w:rPr>
                    </w:pPr>
                  </w:p>
                  <w:p w:rsidR="00132EEA" w:rsidRDefault="00132EEA" w:rsidP="00F949F9">
                    <w:pPr>
                      <w:spacing w:line="240" w:lineRule="auto"/>
                      <w:jc w:val="center"/>
                      <w:rPr>
                        <w:sz w:val="16"/>
                        <w:szCs w:val="16"/>
                      </w:rPr>
                    </w:pPr>
                  </w:p>
                </w:txbxContent>
              </v:textbox>
            </v:shape>
            <w10:wrap type="none"/>
            <w10:anchorlock/>
          </v:group>
        </w:pict>
      </w: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lastRenderedPageBreak/>
        <w:t>СОДЕРЖАНИЕ РАЗВИТИЯ И ВОСПИТАНИЯ МЛАДШИХ ШКОЛЬНИКОВ</w:t>
      </w:r>
    </w:p>
    <w:p w:rsidR="009F33E2" w:rsidRPr="0088015A" w:rsidRDefault="009F33E2" w:rsidP="0088015A">
      <w:pPr>
        <w:spacing w:after="0" w:line="240" w:lineRule="auto"/>
        <w:ind w:firstLine="567"/>
        <w:jc w:val="both"/>
        <w:rPr>
          <w:rFonts w:ascii="Times New Roman" w:hAnsi="Times New Roman"/>
          <w:i/>
          <w:sz w:val="24"/>
          <w:szCs w:val="24"/>
          <w:u w:val="single"/>
        </w:rPr>
      </w:pPr>
      <w:r w:rsidRPr="0088015A">
        <w:rPr>
          <w:rFonts w:ascii="Times New Roman" w:hAnsi="Times New Roman"/>
          <w:sz w:val="24"/>
          <w:szCs w:val="24"/>
        </w:rPr>
        <w:t xml:space="preserve">Всё многообразие воспитательной деятельности, которые могут происходить в школе, традиционно разделяют на три официальных вида деятельности.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i/>
          <w:sz w:val="24"/>
          <w:szCs w:val="24"/>
        </w:rPr>
        <w:t>1) Урочная деятельность</w:t>
      </w:r>
      <w:r w:rsidRPr="0088015A">
        <w:rPr>
          <w:rFonts w:ascii="Times New Roman" w:hAnsi="Times New Roman"/>
          <w:sz w:val="24"/>
          <w:szCs w:val="24"/>
        </w:rPr>
        <w:t xml:space="preserve"> – ценностные знания и опыт, приобретаемые в рамках учебной деятельности. Далее в Программе этот вид деятельности обозначается как </w:t>
      </w:r>
      <w:r w:rsidRPr="0088015A">
        <w:rPr>
          <w:rFonts w:ascii="Times New Roman" w:hAnsi="Times New Roman"/>
          <w:b/>
          <w:i/>
          <w:sz w:val="24"/>
          <w:szCs w:val="24"/>
        </w:rPr>
        <w:t>Учёба</w:t>
      </w:r>
      <w:r w:rsidRPr="0088015A">
        <w:rPr>
          <w:rFonts w:ascii="Times New Roman" w:hAnsi="Times New Roman"/>
          <w:i/>
          <w:sz w:val="24"/>
          <w:szCs w:val="24"/>
        </w:rPr>
        <w:t>.</w:t>
      </w:r>
      <w:r w:rsidRPr="0088015A">
        <w:rPr>
          <w:rFonts w:ascii="Times New Roman" w:hAnsi="Times New Roman"/>
          <w:sz w:val="24"/>
          <w:szCs w:val="24"/>
        </w:rPr>
        <w:t xml:space="preserve">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i/>
          <w:sz w:val="24"/>
          <w:szCs w:val="24"/>
        </w:rPr>
        <w:t>2) Внеурочная деятельность</w:t>
      </w:r>
      <w:r w:rsidRPr="0088015A">
        <w:rPr>
          <w:rFonts w:ascii="Times New Roman" w:hAnsi="Times New Roman"/>
          <w:sz w:val="24"/>
          <w:szCs w:val="24"/>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i/>
          <w:sz w:val="24"/>
          <w:szCs w:val="24"/>
        </w:rPr>
        <w:t>3) Внешкольная деятельность</w:t>
      </w:r>
      <w:r w:rsidRPr="0088015A">
        <w:rPr>
          <w:rFonts w:ascii="Times New Roman" w:hAnsi="Times New Roman"/>
          <w:sz w:val="24"/>
          <w:szCs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88015A">
        <w:rPr>
          <w:rFonts w:ascii="Times New Roman" w:hAnsi="Times New Roman"/>
          <w:b/>
          <w:i/>
          <w:sz w:val="24"/>
          <w:szCs w:val="24"/>
        </w:rPr>
        <w:t>Общественные задачи</w:t>
      </w:r>
      <w:r w:rsidRPr="0088015A">
        <w:rPr>
          <w:rFonts w:ascii="Times New Roman" w:hAnsi="Times New Roman"/>
          <w:i/>
          <w:sz w:val="24"/>
          <w:szCs w:val="24"/>
        </w:rPr>
        <w:t>.</w:t>
      </w:r>
    </w:p>
    <w:p w:rsidR="009F33E2" w:rsidRPr="0088015A" w:rsidRDefault="009F33E2" w:rsidP="0088015A">
      <w:pPr>
        <w:spacing w:after="0" w:line="240" w:lineRule="auto"/>
        <w:ind w:firstLine="567"/>
        <w:jc w:val="both"/>
        <w:rPr>
          <w:rFonts w:ascii="Times New Roman" w:hAnsi="Times New Roman"/>
          <w:sz w:val="24"/>
          <w:szCs w:val="24"/>
          <w:u w:val="single"/>
        </w:rPr>
      </w:pPr>
      <w:r w:rsidRPr="0088015A">
        <w:rPr>
          <w:rFonts w:ascii="Times New Roman" w:hAnsi="Times New Roman"/>
          <w:sz w:val="24"/>
          <w:szCs w:val="24"/>
          <w:u w:val="single"/>
        </w:rPr>
        <w:t xml:space="preserve"> Как осуществлять воспитание  за стенами школы? </w:t>
      </w:r>
    </w:p>
    <w:p w:rsidR="009F33E2" w:rsidRPr="0088015A" w:rsidRDefault="009F33E2" w:rsidP="0088015A">
      <w:pPr>
        <w:spacing w:after="0" w:line="240" w:lineRule="auto"/>
        <w:ind w:firstLine="540"/>
        <w:jc w:val="both"/>
        <w:rPr>
          <w:rFonts w:ascii="Times New Roman" w:hAnsi="Times New Roman"/>
          <w:sz w:val="24"/>
          <w:szCs w:val="24"/>
        </w:rPr>
      </w:pPr>
      <w:r w:rsidRPr="0088015A">
        <w:rPr>
          <w:rFonts w:ascii="Times New Roman" w:hAnsi="Times New Roman"/>
          <w:sz w:val="24"/>
          <w:szCs w:val="24"/>
        </w:rPr>
        <w:t xml:space="preserve">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w:t>
      </w:r>
      <w:proofErr w:type="gramStart"/>
      <w:r w:rsidRPr="0088015A">
        <w:rPr>
          <w:rFonts w:ascii="Times New Roman" w:hAnsi="Times New Roman"/>
          <w:sz w:val="24"/>
          <w:szCs w:val="24"/>
        </w:rPr>
        <w:t>никакой</w:t>
      </w:r>
      <w:proofErr w:type="gramEnd"/>
      <w:r w:rsidRPr="0088015A">
        <w:rPr>
          <w:rFonts w:ascii="Times New Roman" w:hAnsi="Times New Roman"/>
          <w:sz w:val="24"/>
          <w:szCs w:val="24"/>
        </w:rPr>
        <w:t xml:space="preserve"> </w:t>
      </w:r>
      <w:proofErr w:type="spellStart"/>
      <w:r w:rsidRPr="0088015A">
        <w:rPr>
          <w:rFonts w:ascii="Times New Roman" w:hAnsi="Times New Roman"/>
          <w:sz w:val="24"/>
          <w:szCs w:val="24"/>
        </w:rPr>
        <w:t>образовательнойорганизации</w:t>
      </w:r>
      <w:proofErr w:type="spellEnd"/>
      <w:r w:rsidRPr="0088015A">
        <w:rPr>
          <w:rFonts w:ascii="Times New Roman" w:hAnsi="Times New Roman"/>
          <w:sz w:val="24"/>
          <w:szCs w:val="24"/>
        </w:rPr>
        <w:t xml:space="preserve">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w:t>
      </w:r>
    </w:p>
    <w:p w:rsidR="009F33E2" w:rsidRPr="0088015A" w:rsidRDefault="009F33E2" w:rsidP="0088015A">
      <w:pPr>
        <w:spacing w:after="0" w:line="240" w:lineRule="auto"/>
        <w:ind w:firstLine="540"/>
        <w:jc w:val="both"/>
        <w:rPr>
          <w:rFonts w:ascii="Times New Roman" w:hAnsi="Times New Roman"/>
          <w:i/>
          <w:sz w:val="24"/>
          <w:szCs w:val="24"/>
        </w:rPr>
      </w:pPr>
      <w:r w:rsidRPr="0088015A">
        <w:rPr>
          <w:rFonts w:ascii="Times New Roman" w:hAnsi="Times New Roman"/>
          <w:b/>
          <w:i/>
          <w:sz w:val="24"/>
          <w:szCs w:val="24"/>
        </w:rPr>
        <w:t>1) Выстроить конструктивную и регулярную работу с родителями (семьями).</w:t>
      </w:r>
    </w:p>
    <w:p w:rsidR="009F33E2" w:rsidRPr="0088015A" w:rsidRDefault="009F33E2" w:rsidP="0088015A">
      <w:pPr>
        <w:spacing w:after="0" w:line="240" w:lineRule="auto"/>
        <w:ind w:firstLine="540"/>
        <w:jc w:val="both"/>
        <w:rPr>
          <w:rFonts w:ascii="Times New Roman" w:hAnsi="Times New Roman"/>
          <w:i/>
          <w:sz w:val="24"/>
          <w:szCs w:val="24"/>
        </w:rPr>
      </w:pPr>
      <w:r w:rsidRPr="0088015A">
        <w:rPr>
          <w:rFonts w:ascii="Times New Roman" w:hAnsi="Times New Roman"/>
          <w:b/>
          <w:i/>
          <w:sz w:val="24"/>
          <w:szCs w:val="24"/>
        </w:rPr>
        <w:t>2) Организовать взаимодействие школы с культурными и общественными организациями</w:t>
      </w:r>
      <w:r w:rsidRPr="0088015A">
        <w:rPr>
          <w:rFonts w:ascii="Times New Roman" w:hAnsi="Times New Roman"/>
          <w:i/>
          <w:sz w:val="24"/>
          <w:szCs w:val="24"/>
        </w:rPr>
        <w:t>.</w:t>
      </w:r>
    </w:p>
    <w:p w:rsidR="009F33E2" w:rsidRPr="0088015A" w:rsidRDefault="009F33E2" w:rsidP="0088015A">
      <w:pPr>
        <w:spacing w:after="0" w:line="240" w:lineRule="auto"/>
        <w:ind w:firstLine="468"/>
        <w:jc w:val="both"/>
        <w:rPr>
          <w:rFonts w:ascii="Times New Roman" w:hAnsi="Times New Roman"/>
          <w:i/>
          <w:sz w:val="24"/>
          <w:szCs w:val="24"/>
        </w:rPr>
      </w:pPr>
      <w:r w:rsidRPr="0088015A">
        <w:rPr>
          <w:rFonts w:ascii="Times New Roman" w:hAnsi="Times New Roman"/>
          <w:sz w:val="24"/>
          <w:szCs w:val="24"/>
        </w:rPr>
        <w:t xml:space="preserve">В основе программы развития и воспитания младших школьников и организуемого в соответствии с ней нравственного уклада школьной жизни лежат три подхода: аксиологический, </w:t>
      </w:r>
      <w:proofErr w:type="spellStart"/>
      <w:r w:rsidRPr="0088015A">
        <w:rPr>
          <w:rFonts w:ascii="Times New Roman" w:hAnsi="Times New Roman"/>
          <w:sz w:val="24"/>
          <w:szCs w:val="24"/>
        </w:rPr>
        <w:t>системно-деятельностный</w:t>
      </w:r>
      <w:proofErr w:type="spellEnd"/>
      <w:r w:rsidRPr="0088015A">
        <w:rPr>
          <w:rFonts w:ascii="Times New Roman" w:hAnsi="Times New Roman"/>
          <w:sz w:val="24"/>
          <w:szCs w:val="24"/>
        </w:rPr>
        <w:t xml:space="preserve">, </w:t>
      </w:r>
      <w:proofErr w:type="gramStart"/>
      <w:r w:rsidRPr="0088015A">
        <w:rPr>
          <w:rFonts w:ascii="Times New Roman" w:hAnsi="Times New Roman"/>
          <w:sz w:val="24"/>
          <w:szCs w:val="24"/>
        </w:rPr>
        <w:t>развивающий</w:t>
      </w:r>
      <w:proofErr w:type="gramEnd"/>
      <w:r w:rsidRPr="0088015A">
        <w:rPr>
          <w:rFonts w:ascii="Times New Roman" w:hAnsi="Times New Roman"/>
          <w:sz w:val="24"/>
          <w:szCs w:val="24"/>
        </w:rPr>
        <w:t>.</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i/>
          <w:sz w:val="24"/>
          <w:szCs w:val="24"/>
        </w:rPr>
        <w:t>Аксиологический подход</w:t>
      </w:r>
      <w:r w:rsidRPr="0088015A">
        <w:rPr>
          <w:rFonts w:ascii="Times New Roman" w:hAnsi="Times New Roman"/>
          <w:i/>
          <w:sz w:val="24"/>
          <w:szCs w:val="24"/>
        </w:rPr>
        <w:t xml:space="preserve">. </w:t>
      </w:r>
      <w:r w:rsidRPr="0088015A">
        <w:rPr>
          <w:rFonts w:ascii="Times New Roman" w:hAnsi="Times New Roman"/>
          <w:sz w:val="24"/>
          <w:szCs w:val="24"/>
        </w:rPr>
        <w:t>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 Принятие ценности – ключевой фактор человечности, обеспечивающий устойчивость всему личностному существованию. Принятие ценности через деятельность открывает нравственное измерение в самой этой деятельности, 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Поскольку ценности – это смыслы, то их принятие вносит смыслы в жизнь человека, открывает перед ним жизнь в ее духовном качестве.</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Ценности – это смыслы воспитания и социализации. Они существуют ради того, чтобы научить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По ведущему типу деятельности можно различать воспитание и социализацию младших школьников: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воспитание – это преимущественно межличностная (и в таком качестве самоценная) деятельность в семье, школе, учреждениях дополнительного образования и т. д., обеспечивающая поддержку духовно-нравственного развития ребенка;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социализация –  это содействие духовно-нравственному развитию ребенка, приобретению им первоначального социально-нравственного опыта посредством включения его в решение </w:t>
      </w:r>
      <w:r w:rsidRPr="0088015A">
        <w:rPr>
          <w:rFonts w:ascii="Times New Roman" w:hAnsi="Times New Roman"/>
          <w:sz w:val="24"/>
          <w:szCs w:val="24"/>
        </w:rPr>
        <w:lastRenderedPageBreak/>
        <w:t xml:space="preserve">общественных, культурных, экологических, производственных и иных задач. Границы между воспитанием и социализацией прозрачны и относительны. </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Аксиологический подход изначально определяет систему воспитания и социализации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воспитания и социализации младших школьников. 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i/>
          <w:sz w:val="24"/>
          <w:szCs w:val="24"/>
        </w:rPr>
        <w:t xml:space="preserve">Системно-деятельностный </w:t>
      </w:r>
      <w:proofErr w:type="spellStart"/>
      <w:r w:rsidRPr="0088015A">
        <w:rPr>
          <w:rFonts w:ascii="Times New Roman" w:hAnsi="Times New Roman"/>
          <w:b/>
          <w:i/>
          <w:sz w:val="24"/>
          <w:szCs w:val="24"/>
        </w:rPr>
        <w:t>подход</w:t>
      </w:r>
      <w:proofErr w:type="gramStart"/>
      <w:r w:rsidRPr="0088015A">
        <w:rPr>
          <w:rFonts w:ascii="Times New Roman" w:hAnsi="Times New Roman"/>
          <w:b/>
          <w:i/>
          <w:sz w:val="24"/>
          <w:szCs w:val="24"/>
        </w:rPr>
        <w:t>.</w:t>
      </w:r>
      <w:r w:rsidRPr="0088015A">
        <w:rPr>
          <w:rFonts w:ascii="Times New Roman" w:hAnsi="Times New Roman"/>
          <w:sz w:val="24"/>
          <w:szCs w:val="24"/>
        </w:rPr>
        <w:t>Э</w:t>
      </w:r>
      <w:proofErr w:type="gramEnd"/>
      <w:r w:rsidRPr="0088015A">
        <w:rPr>
          <w:rFonts w:ascii="Times New Roman" w:hAnsi="Times New Roman"/>
          <w:sz w:val="24"/>
          <w:szCs w:val="24"/>
        </w:rPr>
        <w:t>тот</w:t>
      </w:r>
      <w:proofErr w:type="spellEnd"/>
      <w:r w:rsidRPr="0088015A">
        <w:rPr>
          <w:rFonts w:ascii="Times New Roman" w:hAnsi="Times New Roman"/>
          <w:sz w:val="24"/>
          <w:szCs w:val="24"/>
        </w:rPr>
        <w:t xml:space="preserve"> подход является определяющим для основной образовательной программы начального общего образования, и его содержание раскрыто в Стандарте.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w:t>
      </w:r>
      <w:proofErr w:type="spellStart"/>
      <w:r w:rsidRPr="0088015A">
        <w:rPr>
          <w:rFonts w:ascii="Times New Roman" w:hAnsi="Times New Roman"/>
          <w:sz w:val="24"/>
          <w:szCs w:val="24"/>
        </w:rPr>
        <w:t>смыслообразующие</w:t>
      </w:r>
      <w:proofErr w:type="spellEnd"/>
      <w:r w:rsidRPr="0088015A">
        <w:rPr>
          <w:rFonts w:ascii="Times New Roman" w:hAnsi="Times New Roman"/>
          <w:sz w:val="24"/>
          <w:szCs w:val="24"/>
        </w:rPr>
        <w:t xml:space="preserve">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w:t>
      </w:r>
      <w:proofErr w:type="spellStart"/>
      <w:r w:rsidRPr="0088015A">
        <w:rPr>
          <w:rFonts w:ascii="Times New Roman" w:hAnsi="Times New Roman"/>
          <w:sz w:val="24"/>
          <w:szCs w:val="24"/>
        </w:rPr>
        <w:t>системно-деятельностный</w:t>
      </w:r>
      <w:proofErr w:type="spellEnd"/>
      <w:r w:rsidRPr="0088015A">
        <w:rPr>
          <w:rFonts w:ascii="Times New Roman" w:hAnsi="Times New Roman"/>
          <w:sz w:val="24"/>
          <w:szCs w:val="24"/>
        </w:rPr>
        <w:t xml:space="preserve"> подход имеет свои особенности. </w:t>
      </w:r>
    </w:p>
    <w:p w:rsidR="009F33E2" w:rsidRPr="0088015A" w:rsidRDefault="009F33E2" w:rsidP="0088015A">
      <w:pPr>
        <w:spacing w:after="0" w:line="240" w:lineRule="auto"/>
        <w:ind w:firstLine="567"/>
        <w:jc w:val="both"/>
        <w:rPr>
          <w:rFonts w:ascii="Times New Roman" w:hAnsi="Times New Roman"/>
          <w:sz w:val="24"/>
          <w:szCs w:val="24"/>
        </w:rPr>
      </w:pPr>
      <w:proofErr w:type="gramStart"/>
      <w:r w:rsidRPr="0088015A">
        <w:rPr>
          <w:rFonts w:ascii="Times New Roman" w:hAnsi="Times New Roman"/>
          <w:sz w:val="24"/>
          <w:szCs w:val="24"/>
        </w:rPr>
        <w:t xml:space="preserve">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образовательных  отношений: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школьника в </w:t>
      </w:r>
      <w:proofErr w:type="spellStart"/>
      <w:r w:rsidRPr="0088015A">
        <w:rPr>
          <w:rFonts w:ascii="Times New Roman" w:hAnsi="Times New Roman"/>
          <w:sz w:val="24"/>
          <w:szCs w:val="24"/>
        </w:rPr>
        <w:t>образовательнойорганизации</w:t>
      </w:r>
      <w:proofErr w:type="spellEnd"/>
      <w:proofErr w:type="gramEnd"/>
      <w:r w:rsidRPr="0088015A">
        <w:rPr>
          <w:rFonts w:ascii="Times New Roman" w:hAnsi="Times New Roman"/>
          <w:sz w:val="24"/>
          <w:szCs w:val="24"/>
        </w:rPr>
        <w:t>. Системно-деятельностный подход отвергает попытки локализовать воспитание в границах отдельных учебных предметов или образовательной области, как-то: «Духовно-нравственная культура», «Этика», «Азбука нравственности» и т.д. Последние необходимы как компоненты единого системно-деятельностного пространства духовно-нравственного развития ребенка.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Вторая особенность применения системно-деятельностного подхода обусловлена утратой семьей и школой монополии на воспитание и социализацию ребенка. </w:t>
      </w:r>
      <w:proofErr w:type="gramStart"/>
      <w:r w:rsidRPr="0088015A">
        <w:rPr>
          <w:rFonts w:ascii="Times New Roman" w:hAnsi="Times New Roman"/>
          <w:sz w:val="24"/>
          <w:szCs w:val="24"/>
        </w:rPr>
        <w:t>На него, а также на родителей и учителей оказывают мощное воспитательное и социализирующее влияние (не всегда позитивное) СМИ,  Интернет, телевидение, иные источники информации, религиозные и общественные организации, молодежные сообщества и др.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w:t>
      </w:r>
      <w:proofErr w:type="gramEnd"/>
      <w:r w:rsidRPr="0088015A">
        <w:rPr>
          <w:rFonts w:ascii="Times New Roman" w:hAnsi="Times New Roman"/>
          <w:sz w:val="24"/>
          <w:szCs w:val="24"/>
        </w:rPr>
        <w:t xml:space="preserve"> установки. Современный процесс воспитания и социализации </w:t>
      </w:r>
      <w:proofErr w:type="spellStart"/>
      <w:r w:rsidRPr="0088015A">
        <w:rPr>
          <w:rFonts w:ascii="Times New Roman" w:hAnsi="Times New Roman"/>
          <w:sz w:val="24"/>
          <w:szCs w:val="24"/>
        </w:rPr>
        <w:t>полисубъектен</w:t>
      </w:r>
      <w:proofErr w:type="spellEnd"/>
      <w:r w:rsidRPr="0088015A">
        <w:rPr>
          <w:rFonts w:ascii="Times New Roman" w:hAnsi="Times New Roman"/>
          <w:sz w:val="24"/>
          <w:szCs w:val="24"/>
        </w:rPr>
        <w:t xml:space="preserve">. Системно-деятельностный подход учитывает это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В федеральном государственном образовательном стандарте начального общего образования эта идея выражена в форме Стандарта как общественного договора, а механизмами ее реализации в </w:t>
      </w:r>
      <w:r w:rsidRPr="0088015A">
        <w:rPr>
          <w:rFonts w:ascii="Times New Roman" w:hAnsi="Times New Roman"/>
          <w:sz w:val="24"/>
          <w:szCs w:val="24"/>
        </w:rPr>
        <w:lastRenderedPageBreak/>
        <w:t xml:space="preserve">Концепции являются национальный воспитательный идеал и система базовых национальных ценностей, принимаемых всеми субъектами воспитания и социализации.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88015A">
        <w:rPr>
          <w:rFonts w:ascii="Times New Roman" w:hAnsi="Times New Roman"/>
          <w:sz w:val="24"/>
          <w:szCs w:val="24"/>
        </w:rPr>
        <w:t>рядоположенный</w:t>
      </w:r>
      <w:proofErr w:type="spellEnd"/>
      <w:r w:rsidRPr="0088015A">
        <w:rPr>
          <w:rFonts w:ascii="Times New Roman" w:hAnsi="Times New Roman"/>
          <w:sz w:val="24"/>
          <w:szCs w:val="24"/>
        </w:rPr>
        <w:t xml:space="preserve"> вид социально-педагогической деятельности. Это </w:t>
      </w:r>
      <w:proofErr w:type="spellStart"/>
      <w:r w:rsidRPr="0088015A">
        <w:rPr>
          <w:rFonts w:ascii="Times New Roman" w:hAnsi="Times New Roman"/>
          <w:sz w:val="24"/>
          <w:szCs w:val="24"/>
        </w:rPr>
        <w:t>метадеятельность</w:t>
      </w:r>
      <w:proofErr w:type="spellEnd"/>
      <w:r w:rsidRPr="0088015A">
        <w:rPr>
          <w:rFonts w:ascii="Times New Roman" w:hAnsi="Times New Roman"/>
          <w:sz w:val="24"/>
          <w:szCs w:val="24"/>
        </w:rPr>
        <w:t xml:space="preserve">, педагогически </w:t>
      </w:r>
      <w:proofErr w:type="gramStart"/>
      <w:r w:rsidRPr="0088015A">
        <w:rPr>
          <w:rFonts w:ascii="Times New Roman" w:hAnsi="Times New Roman"/>
          <w:sz w:val="24"/>
          <w:szCs w:val="24"/>
        </w:rPr>
        <w:t>интегрирующая</w:t>
      </w:r>
      <w:proofErr w:type="gramEnd"/>
      <w:r w:rsidRPr="0088015A">
        <w:rPr>
          <w:rFonts w:ascii="Times New Roman" w:hAnsi="Times New Roman"/>
          <w:sz w:val="24"/>
          <w:szCs w:val="24"/>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i/>
          <w:sz w:val="24"/>
          <w:szCs w:val="24"/>
        </w:rPr>
        <w:t xml:space="preserve">Развивающий </w:t>
      </w:r>
      <w:proofErr w:type="spellStart"/>
      <w:r w:rsidRPr="0088015A">
        <w:rPr>
          <w:rFonts w:ascii="Times New Roman" w:hAnsi="Times New Roman"/>
          <w:b/>
          <w:i/>
          <w:sz w:val="24"/>
          <w:szCs w:val="24"/>
        </w:rPr>
        <w:t>подход</w:t>
      </w:r>
      <w:proofErr w:type="gramStart"/>
      <w:r w:rsidRPr="0088015A">
        <w:rPr>
          <w:rFonts w:ascii="Times New Roman" w:hAnsi="Times New Roman"/>
          <w:b/>
          <w:i/>
          <w:sz w:val="24"/>
          <w:szCs w:val="24"/>
        </w:rPr>
        <w:t>.</w:t>
      </w:r>
      <w:r w:rsidRPr="0088015A">
        <w:rPr>
          <w:rFonts w:ascii="Times New Roman" w:hAnsi="Times New Roman"/>
          <w:sz w:val="24"/>
          <w:szCs w:val="24"/>
        </w:rPr>
        <w:t>О</w:t>
      </w:r>
      <w:proofErr w:type="gramEnd"/>
      <w:r w:rsidRPr="0088015A">
        <w:rPr>
          <w:rFonts w:ascii="Times New Roman" w:hAnsi="Times New Roman"/>
          <w:sz w:val="24"/>
          <w:szCs w:val="24"/>
        </w:rPr>
        <w:t>н</w:t>
      </w:r>
      <w:proofErr w:type="spellEnd"/>
      <w:r w:rsidRPr="0088015A">
        <w:rPr>
          <w:rFonts w:ascii="Times New Roman" w:hAnsi="Times New Roman"/>
          <w:sz w:val="24"/>
          <w:szCs w:val="24"/>
        </w:rPr>
        <w:t xml:space="preserve"> дает принципиальное понимание системно-</w:t>
      </w:r>
      <w:proofErr w:type="spellStart"/>
      <w:r w:rsidRPr="0088015A">
        <w:rPr>
          <w:rFonts w:ascii="Times New Roman" w:hAnsi="Times New Roman"/>
          <w:sz w:val="24"/>
          <w:szCs w:val="24"/>
        </w:rPr>
        <w:t>деятельностной</w:t>
      </w:r>
      <w:proofErr w:type="spellEnd"/>
      <w:r w:rsidRPr="0088015A">
        <w:rPr>
          <w:rFonts w:ascii="Times New Roman" w:hAnsi="Times New Roman"/>
          <w:sz w:val="24"/>
          <w:szCs w:val="24"/>
        </w:rPr>
        <w:t xml:space="preserve"> многоукладной технологии духовно-нравственного развития учащегося и определяет общую конструкцию Программы воспитания и социализации учащихся начальной школы.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соответствующая система морально-нравственных установок и ценностей (аксиологический подход);</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w:t>
      </w:r>
      <w:proofErr w:type="spellStart"/>
      <w:r w:rsidRPr="0088015A">
        <w:rPr>
          <w:rFonts w:ascii="Times New Roman" w:hAnsi="Times New Roman"/>
          <w:sz w:val="24"/>
          <w:szCs w:val="24"/>
        </w:rPr>
        <w:t>системно-деятельностный</w:t>
      </w:r>
      <w:proofErr w:type="spellEnd"/>
      <w:r w:rsidRPr="0088015A">
        <w:rPr>
          <w:rFonts w:ascii="Times New Roman" w:hAnsi="Times New Roman"/>
          <w:sz w:val="24"/>
          <w:szCs w:val="24"/>
        </w:rPr>
        <w:t xml:space="preserve"> подход);</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содержание в каждой программе ряда технологий воспитания и социализации по числу и характеру своих базовых ценностей.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Процесс развития и 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88015A">
        <w:rPr>
          <w:rFonts w:ascii="Times New Roman" w:hAnsi="Times New Roman"/>
          <w:sz w:val="24"/>
          <w:szCs w:val="24"/>
        </w:rPr>
        <w:t>смыслообразующем</w:t>
      </w:r>
      <w:proofErr w:type="spellEnd"/>
      <w:r w:rsidRPr="0088015A">
        <w:rPr>
          <w:rFonts w:ascii="Times New Roman" w:hAnsi="Times New Roman"/>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Развивающий характер воспитания и социализации достигается, когда ценности формулируются в виде вопроса, поставленного педагогом, принимаемого учащимся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общеобразовательных дисциплин;</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произведений искусства и кино;</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традиционных российских религий;</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периодической литературы, публикаций, радио- и телепередач, отражающих современную жизнь;</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 xml:space="preserve">фольклора народов России; </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истории, традиций и современной жизни своей малой родины;</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истории своей семьи;</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жизненного опыта своих родителей и прародителей;</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9F33E2" w:rsidRPr="0088015A" w:rsidRDefault="009F33E2" w:rsidP="0088015A">
      <w:pPr>
        <w:numPr>
          <w:ilvl w:val="0"/>
          <w:numId w:val="43"/>
        </w:numPr>
        <w:tabs>
          <w:tab w:val="clear" w:pos="1287"/>
          <w:tab w:val="num" w:pos="-540"/>
          <w:tab w:val="num" w:pos="709"/>
        </w:tabs>
        <w:spacing w:after="0" w:line="240" w:lineRule="auto"/>
        <w:ind w:left="0" w:firstLine="207"/>
        <w:jc w:val="both"/>
        <w:rPr>
          <w:rFonts w:ascii="Times New Roman" w:hAnsi="Times New Roman"/>
          <w:sz w:val="24"/>
          <w:szCs w:val="24"/>
        </w:rPr>
      </w:pPr>
      <w:r w:rsidRPr="0088015A">
        <w:rPr>
          <w:rFonts w:ascii="Times New Roman" w:hAnsi="Times New Roman"/>
          <w:sz w:val="24"/>
          <w:szCs w:val="24"/>
        </w:rPr>
        <w:t xml:space="preserve">других источников информации и научного знания. </w:t>
      </w:r>
    </w:p>
    <w:p w:rsidR="009F33E2" w:rsidRPr="0088015A" w:rsidRDefault="009F33E2" w:rsidP="0088015A">
      <w:pPr>
        <w:spacing w:after="0" w:line="240" w:lineRule="auto"/>
        <w:ind w:firstLine="539"/>
        <w:jc w:val="both"/>
        <w:rPr>
          <w:rFonts w:ascii="Times New Roman" w:hAnsi="Times New Roman"/>
          <w:sz w:val="24"/>
          <w:szCs w:val="24"/>
        </w:rPr>
      </w:pPr>
      <w:r w:rsidRPr="0088015A">
        <w:rPr>
          <w:rFonts w:ascii="Times New Roman" w:hAnsi="Times New Roman"/>
          <w:sz w:val="24"/>
          <w:szCs w:val="24"/>
        </w:rPr>
        <w:lastRenderedPageBreak/>
        <w:t xml:space="preserve">Таким образом, содержание разных видов учебной, социальной, культурной, семейной, религиозной и иной общественно значимой деятельности интегрируется вокруг сформулированной в виде вопроса-задачи ценности. В свою очередь, ценности в педагогическом процессе последовательно раскрываются в этом содержании. </w:t>
      </w:r>
    </w:p>
    <w:p w:rsidR="009F33E2" w:rsidRPr="0088015A" w:rsidRDefault="009F33E2" w:rsidP="0088015A">
      <w:pPr>
        <w:spacing w:after="0" w:line="240" w:lineRule="auto"/>
        <w:ind w:firstLine="539"/>
        <w:jc w:val="both"/>
        <w:rPr>
          <w:rFonts w:ascii="Times New Roman" w:hAnsi="Times New Roman"/>
          <w:sz w:val="24"/>
          <w:szCs w:val="24"/>
        </w:rPr>
      </w:pPr>
      <w:r w:rsidRPr="0088015A">
        <w:rPr>
          <w:rFonts w:ascii="Times New Roman" w:hAnsi="Times New Roman"/>
          <w:sz w:val="24"/>
          <w:szCs w:val="24"/>
        </w:rPr>
        <w:t xml:space="preserve">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Три вышеперечисленных подхода определяют концептуальную основу уклада школьной жизни. Сам по себе этот уклад формален. Придать ему жизненную, социальную, культурную, нравственную силу способен педагог.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Учитель и родители подают ребенку первый пример нравственности. Пример имеет огромное значение в воспитании младшего школьника. Пример – это персонифицированная ценность. Необходимо стремиться к тому, чтобы весь уклад жизни младшего школьника был наполнен множеством примеров нравственного поведения. Они широко представлены в отечественной и мировой истории, истории и культуре традиционных российских религий, литературе и  других видах искусства, сказках, легендах и мифах.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Примеры надо находить не только в прошлом, но и в настоящем. Большое значение имеет общение младших школьников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примерам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Система ценностных установок личности осознаваема ею и всегда индивидуальна.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Воспитание и социализация должны преодолевать самоизоляцию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Воспитание и социализация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для детей их собственное будущее превратилось в реальную проблему: </w:t>
      </w:r>
      <w:r w:rsidRPr="0088015A">
        <w:rPr>
          <w:rFonts w:ascii="Times New Roman" w:hAnsi="Times New Roman"/>
          <w:sz w:val="24"/>
          <w:szCs w:val="24"/>
        </w:rPr>
        <w:lastRenderedPageBreak/>
        <w:t xml:space="preserve">нередко они его не осознают, потому что недостаточно действуют, поскольку живут преимущественно в пространстве собственных переживаний, компьютерных игр, телевидения, индустрии развлечений. Важным условием духовно-нравственного развития и полноценного социального созревания является соблюдение равновесия между </w:t>
      </w:r>
      <w:proofErr w:type="spellStart"/>
      <w:r w:rsidRPr="0088015A">
        <w:rPr>
          <w:rFonts w:ascii="Times New Roman" w:hAnsi="Times New Roman"/>
          <w:sz w:val="24"/>
          <w:szCs w:val="24"/>
        </w:rPr>
        <w:t>самоценностью</w:t>
      </w:r>
      <w:proofErr w:type="spellEnd"/>
      <w:r w:rsidRPr="0088015A">
        <w:rPr>
          <w:rFonts w:ascii="Times New Roman" w:hAnsi="Times New Roman"/>
          <w:sz w:val="24"/>
          <w:szCs w:val="24"/>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bookmarkEnd w:id="20"/>
    </w:p>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 Я - ГРАЖДАНИН»</w:t>
      </w:r>
    </w:p>
    <w:p w:rsidR="009F33E2" w:rsidRPr="0088015A" w:rsidRDefault="009F33E2" w:rsidP="0088015A">
      <w:pPr>
        <w:spacing w:after="0" w:line="240" w:lineRule="auto"/>
        <w:ind w:firstLine="567"/>
        <w:jc w:val="both"/>
        <w:rPr>
          <w:rFonts w:ascii="Times New Roman" w:hAnsi="Times New Roman"/>
          <w:b/>
          <w:i/>
          <w:sz w:val="24"/>
          <w:szCs w:val="24"/>
          <w:u w:val="single"/>
        </w:rPr>
      </w:pPr>
      <w:r w:rsidRPr="0088015A">
        <w:rPr>
          <w:rFonts w:ascii="Times New Roman" w:hAnsi="Times New Roman"/>
          <w:b/>
          <w:i/>
          <w:sz w:val="24"/>
          <w:szCs w:val="24"/>
          <w:u w:val="single"/>
        </w:rPr>
        <w:t>Воспитание гражданственности, патриотизма, уважения к правам, свободам и обязанностям человека:</w:t>
      </w:r>
    </w:p>
    <w:p w:rsidR="009F33E2" w:rsidRPr="0088015A" w:rsidRDefault="009F33E2" w:rsidP="0088015A">
      <w:pPr>
        <w:widowControl w:val="0"/>
        <w:numPr>
          <w:ilvl w:val="0"/>
          <w:numId w:val="44"/>
        </w:numPr>
        <w:tabs>
          <w:tab w:val="clear" w:pos="1426"/>
          <w:tab w:val="num" w:pos="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элементарные представления о политическом устройстве России, об институтах государства, их роли в жизни общества, о важнейших законах нашей страны;</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элементарные представления о правах и об обязанностях гражданина России;</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интерес к общественным явлениям, понимание активной роли человека в обществе;</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уважительное отношение к русскому языку как к государственному, языку межнационального общения; </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элементарные представления о национальных героях и важнейших событиях истории России;</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стремление активно участвовать в делах класса, школы, семьи, своего села, города;</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любовь к школе, своему селу, городу, народу, России;</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уважение к защитникам Родины;</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первоначальные представления о правилах поведения в школе, дома, на улице, в населенном пункте, на  природе;</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умение отвечать за свои поступки;</w:t>
      </w:r>
    </w:p>
    <w:p w:rsidR="009F33E2" w:rsidRPr="0088015A" w:rsidRDefault="009F33E2" w:rsidP="0088015A">
      <w:pPr>
        <w:widowControl w:val="0"/>
        <w:numPr>
          <w:ilvl w:val="0"/>
          <w:numId w:val="44"/>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отрицательное отношение к нарушениям порядка в классе, дома, на улице, к невыполнению человеком своих обязанностей. </w:t>
      </w:r>
    </w:p>
    <w:p w:rsidR="009F33E2" w:rsidRPr="0088015A" w:rsidRDefault="009F33E2" w:rsidP="0088015A">
      <w:pPr>
        <w:widowControl w:val="0"/>
        <w:tabs>
          <w:tab w:val="num" w:pos="851"/>
        </w:tabs>
        <w:spacing w:after="0" w:line="240" w:lineRule="auto"/>
        <w:ind w:firstLine="567"/>
        <w:jc w:val="both"/>
        <w:rPr>
          <w:rFonts w:ascii="Times New Roman" w:hAnsi="Times New Roman"/>
          <w:sz w:val="24"/>
          <w:szCs w:val="24"/>
        </w:rPr>
      </w:pPr>
    </w:p>
    <w:tbl>
      <w:tblPr>
        <w:tblW w:w="982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396"/>
      </w:tblGrid>
      <w:tr w:rsidR="009F33E2" w:rsidRPr="0088015A" w:rsidTr="00A36813">
        <w:tc>
          <w:tcPr>
            <w:tcW w:w="4428" w:type="dxa"/>
            <w:vAlign w:val="center"/>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Опыт</w:t>
            </w:r>
          </w:p>
        </w:tc>
        <w:tc>
          <w:tcPr>
            <w:tcW w:w="5396" w:type="dxa"/>
            <w:vAlign w:val="center"/>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Содержание</w:t>
            </w:r>
          </w:p>
        </w:tc>
      </w:tr>
      <w:tr w:rsidR="009F33E2" w:rsidRPr="0088015A" w:rsidTr="00EB79B2">
        <w:tc>
          <w:tcPr>
            <w:tcW w:w="442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w:t>
            </w: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На плакатах, картинах, в процессе бесед, чтения книг, изучения предметов инвариантной и вариативной частей базисного учебного плана.</w:t>
            </w:r>
          </w:p>
        </w:tc>
      </w:tr>
      <w:tr w:rsidR="009F33E2" w:rsidRPr="0088015A" w:rsidTr="00EB79B2">
        <w:tc>
          <w:tcPr>
            <w:tcW w:w="442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Ознакомление с героическими страницами истории России, жизнью замечательных людей, явивших примеры гражданского служения, </w:t>
            </w:r>
            <w:r w:rsidRPr="0088015A">
              <w:rPr>
                <w:rFonts w:ascii="Times New Roman" w:hAnsi="Times New Roman"/>
                <w:sz w:val="24"/>
                <w:szCs w:val="24"/>
              </w:rPr>
              <w:lastRenderedPageBreak/>
              <w:t xml:space="preserve">исполнения патриотического долга, с обязанностями гражданина </w:t>
            </w: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lastRenderedPageBreak/>
              <w:t xml:space="preserve">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w:t>
            </w:r>
            <w:r w:rsidRPr="0088015A">
              <w:rPr>
                <w:rFonts w:ascii="Times New Roman" w:hAnsi="Times New Roman"/>
                <w:sz w:val="24"/>
                <w:szCs w:val="24"/>
              </w:rPr>
              <w:lastRenderedPageBreak/>
              <w:t>содержания, изучения основных и вариативных учебных дисциплин.</w:t>
            </w:r>
          </w:p>
        </w:tc>
      </w:tr>
      <w:tr w:rsidR="009F33E2" w:rsidRPr="0088015A" w:rsidTr="00EB79B2">
        <w:tc>
          <w:tcPr>
            <w:tcW w:w="442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lastRenderedPageBreak/>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proofErr w:type="gramStart"/>
            <w:r w:rsidRPr="0088015A">
              <w:rPr>
                <w:rFonts w:ascii="Times New Roman" w:hAnsi="Times New Roman"/>
                <w:sz w:val="24"/>
                <w:szCs w:val="24"/>
              </w:rPr>
              <w:t>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tc>
      </w:tr>
      <w:tr w:rsidR="009F33E2" w:rsidRPr="0088015A" w:rsidTr="00EB79B2">
        <w:tc>
          <w:tcPr>
            <w:tcW w:w="442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Знакомство с важнейшими событиями в истории нашей страны, содержанием и значением государственных праздников. </w:t>
            </w:r>
          </w:p>
          <w:p w:rsidR="009F33E2" w:rsidRPr="0088015A" w:rsidRDefault="009F33E2" w:rsidP="0088015A">
            <w:pPr>
              <w:widowControl w:val="0"/>
              <w:spacing w:after="0" w:line="240" w:lineRule="auto"/>
              <w:ind w:firstLine="720"/>
              <w:jc w:val="both"/>
              <w:rPr>
                <w:rFonts w:ascii="Times New Roman" w:hAnsi="Times New Roman"/>
                <w:sz w:val="24"/>
                <w:szCs w:val="24"/>
              </w:rPr>
            </w:pP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proofErr w:type="gramStart"/>
            <w:r w:rsidRPr="0088015A">
              <w:rPr>
                <w:rFonts w:ascii="Times New Roman" w:hAnsi="Times New Roman"/>
                <w:sz w:val="24"/>
                <w:szCs w:val="24"/>
              </w:rPr>
              <w:t>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roofErr w:type="gramEnd"/>
          </w:p>
        </w:tc>
      </w:tr>
      <w:tr w:rsidR="009F33E2" w:rsidRPr="0088015A" w:rsidTr="00EB79B2">
        <w:tc>
          <w:tcPr>
            <w:tcW w:w="442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процессе посильного  участия в социальных проектах и мероприятиях, проводимых детско-юношескими организациями.</w:t>
            </w:r>
          </w:p>
        </w:tc>
      </w:tr>
      <w:tr w:rsidR="009F33E2" w:rsidRPr="0088015A" w:rsidTr="00EB79B2">
        <w:tc>
          <w:tcPr>
            <w:tcW w:w="442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Получение элементарных представлений о национальных героях и важнейших событиях истории России.</w:t>
            </w:r>
          </w:p>
          <w:p w:rsidR="009F33E2" w:rsidRPr="0088015A" w:rsidRDefault="009F33E2" w:rsidP="0088015A">
            <w:pPr>
              <w:widowControl w:val="0"/>
              <w:spacing w:after="0" w:line="240" w:lineRule="auto"/>
              <w:jc w:val="both"/>
              <w:rPr>
                <w:rFonts w:ascii="Times New Roman" w:hAnsi="Times New Roman"/>
                <w:sz w:val="24"/>
                <w:szCs w:val="24"/>
              </w:rPr>
            </w:pP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proofErr w:type="gramStart"/>
            <w:r w:rsidRPr="0088015A">
              <w:rPr>
                <w:rFonts w:ascii="Times New Roman" w:hAnsi="Times New Roman"/>
                <w:sz w:val="24"/>
                <w:szCs w:val="24"/>
              </w:rPr>
              <w:t>Просмотр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roofErr w:type="gramEnd"/>
          </w:p>
        </w:tc>
      </w:tr>
      <w:tr w:rsidR="009F33E2" w:rsidRPr="0088015A" w:rsidTr="00EB79B2">
        <w:tc>
          <w:tcPr>
            <w:tcW w:w="442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процессе бесед, народных игр, организации и проведения национально-культурных праздников.</w:t>
            </w:r>
          </w:p>
        </w:tc>
      </w:tr>
      <w:tr w:rsidR="009F33E2" w:rsidRPr="0088015A" w:rsidTr="00EB79B2">
        <w:tc>
          <w:tcPr>
            <w:tcW w:w="4428" w:type="dxa"/>
          </w:tcPr>
          <w:p w:rsidR="009F33E2" w:rsidRPr="0088015A" w:rsidRDefault="009F33E2" w:rsidP="0088015A">
            <w:pPr>
              <w:widowControl w:val="0"/>
              <w:spacing w:after="0" w:line="240" w:lineRule="auto"/>
              <w:ind w:firstLine="720"/>
              <w:jc w:val="both"/>
              <w:rPr>
                <w:rFonts w:ascii="Times New Roman" w:hAnsi="Times New Roman"/>
                <w:sz w:val="24"/>
                <w:szCs w:val="24"/>
              </w:rPr>
            </w:pPr>
            <w:r w:rsidRPr="0088015A">
              <w:rPr>
                <w:rFonts w:ascii="Times New Roman" w:hAnsi="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5396"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Уроки – мужества.</w:t>
            </w:r>
          </w:p>
        </w:tc>
      </w:tr>
    </w:tbl>
    <w:p w:rsidR="009F33E2" w:rsidRPr="0088015A" w:rsidRDefault="009F33E2" w:rsidP="0088015A">
      <w:pPr>
        <w:spacing w:after="0" w:line="240" w:lineRule="auto"/>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Учёба (урочная деятельность)</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Изучение материала и выполнение учебных заданий по нравственно-оценочным линиям развития в разных предметах.</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Окружающий мир, 3–4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9F33E2" w:rsidRPr="0088015A" w:rsidRDefault="009F33E2" w:rsidP="0088015A">
      <w:pPr>
        <w:spacing w:after="0" w:line="240" w:lineRule="auto"/>
        <w:ind w:firstLine="567"/>
        <w:jc w:val="both"/>
        <w:rPr>
          <w:rFonts w:ascii="Times New Roman" w:hAnsi="Times New Roman"/>
          <w:sz w:val="24"/>
          <w:szCs w:val="24"/>
          <w:highlight w:val="green"/>
        </w:rPr>
      </w:pPr>
      <w:r w:rsidRPr="0088015A">
        <w:rPr>
          <w:rFonts w:ascii="Times New Roman" w:hAnsi="Times New Roman"/>
          <w:sz w:val="24"/>
          <w:szCs w:val="24"/>
        </w:rPr>
        <w:t>Литературное чтение – сказки народов России и мира; произведения о России, её природе, людях, истории.</w:t>
      </w:r>
    </w:p>
    <w:p w:rsidR="009F33E2" w:rsidRPr="0088015A" w:rsidRDefault="009F33E2" w:rsidP="0088015A">
      <w:pPr>
        <w:spacing w:after="0" w:line="240" w:lineRule="auto"/>
        <w:ind w:firstLine="567"/>
        <w:jc w:val="both"/>
        <w:rPr>
          <w:rFonts w:ascii="Times New Roman" w:hAnsi="Times New Roman"/>
          <w:sz w:val="24"/>
          <w:szCs w:val="24"/>
          <w:highlight w:val="green"/>
        </w:rPr>
      </w:pPr>
      <w:r w:rsidRPr="0088015A">
        <w:rPr>
          <w:rFonts w:ascii="Times New Roman" w:hAnsi="Times New Roman"/>
          <w:sz w:val="24"/>
          <w:szCs w:val="24"/>
        </w:rPr>
        <w:t>Духовно-нравственная культура народов России – равенство и добрые отношения народов России.</w:t>
      </w:r>
    </w:p>
    <w:p w:rsidR="009F33E2" w:rsidRPr="0088015A" w:rsidRDefault="009F33E2" w:rsidP="0088015A">
      <w:pPr>
        <w:spacing w:after="0" w:line="240" w:lineRule="auto"/>
        <w:ind w:firstLine="567"/>
        <w:jc w:val="both"/>
        <w:rPr>
          <w:rFonts w:ascii="Times New Roman" w:hAnsi="Times New Roman"/>
          <w:sz w:val="24"/>
          <w:szCs w:val="24"/>
          <w:highlight w:val="green"/>
        </w:rPr>
      </w:pPr>
      <w:r w:rsidRPr="0088015A">
        <w:rPr>
          <w:rFonts w:ascii="Times New Roman" w:hAnsi="Times New Roman"/>
          <w:sz w:val="24"/>
          <w:szCs w:val="24"/>
        </w:rPr>
        <w:t xml:space="preserve">Риторика – культура диалога, взаимодействие представителей разных конфессий.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Реализация гражданских правил поведения в учебных взаимодействиях (Дела):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специфические предметные методики, требующие коллективного взаимодействия и </w:t>
      </w:r>
      <w:proofErr w:type="gramStart"/>
      <w:r w:rsidRPr="0088015A">
        <w:rPr>
          <w:rFonts w:ascii="Times New Roman" w:hAnsi="Times New Roman"/>
          <w:sz w:val="24"/>
          <w:szCs w:val="24"/>
        </w:rPr>
        <w:t>под-</w:t>
      </w:r>
      <w:proofErr w:type="spellStart"/>
      <w:r w:rsidRPr="0088015A">
        <w:rPr>
          <w:rFonts w:ascii="Times New Roman" w:hAnsi="Times New Roman"/>
          <w:sz w:val="24"/>
          <w:szCs w:val="24"/>
        </w:rPr>
        <w:t>держки</w:t>
      </w:r>
      <w:proofErr w:type="spellEnd"/>
      <w:proofErr w:type="gramEnd"/>
      <w:r w:rsidRPr="0088015A">
        <w:rPr>
          <w:rFonts w:ascii="Times New Roman" w:hAnsi="Times New Roman"/>
          <w:sz w:val="24"/>
          <w:szCs w:val="24"/>
        </w:rPr>
        <w:t xml:space="preserve">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9F33E2" w:rsidRPr="0088015A" w:rsidRDefault="009F33E2" w:rsidP="0088015A">
      <w:pPr>
        <w:spacing w:after="0" w:line="240" w:lineRule="auto"/>
        <w:ind w:hanging="539"/>
        <w:jc w:val="center"/>
        <w:rPr>
          <w:rFonts w:ascii="Times New Roman" w:hAnsi="Times New Roman"/>
          <w:b/>
          <w:i/>
          <w:sz w:val="24"/>
          <w:szCs w:val="24"/>
          <w:u w:val="single"/>
        </w:rPr>
      </w:pPr>
    </w:p>
    <w:p w:rsidR="009F33E2" w:rsidRPr="0088015A" w:rsidRDefault="009F33E2" w:rsidP="0088015A">
      <w:pPr>
        <w:spacing w:after="0" w:line="240" w:lineRule="auto"/>
        <w:ind w:hanging="539"/>
        <w:jc w:val="center"/>
        <w:rPr>
          <w:rFonts w:ascii="Times New Roman" w:hAnsi="Times New Roman"/>
          <w:b/>
          <w:i/>
          <w:sz w:val="24"/>
          <w:szCs w:val="24"/>
          <w:u w:val="single"/>
        </w:rPr>
      </w:pPr>
      <w:r w:rsidRPr="0088015A">
        <w:rPr>
          <w:rFonts w:ascii="Times New Roman" w:hAnsi="Times New Roman"/>
          <w:b/>
          <w:i/>
          <w:sz w:val="24"/>
          <w:szCs w:val="24"/>
          <w:u w:val="single"/>
        </w:rPr>
        <w:t>После уроков (внеурочная деятельность)</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9F33E2" w:rsidRPr="0088015A" w:rsidRDefault="009F33E2" w:rsidP="0088015A">
      <w:pPr>
        <w:pStyle w:val="a4"/>
        <w:numPr>
          <w:ilvl w:val="0"/>
          <w:numId w:val="11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беседы и классные часы по примерным темам:  «Что значит любовь к Родине?», «Что связывает меня с моими друзьями, моими земляками, моей страной?», «Конкурс стихов о Родине», «Кем из наших предков я горжусь?», «Что делать, если я столкнулся с несправедливостью?», «Как разные народы могут жить в мире друг с другом» и т.д.;</w:t>
      </w:r>
    </w:p>
    <w:p w:rsidR="009F33E2" w:rsidRPr="0088015A" w:rsidRDefault="009F33E2" w:rsidP="0088015A">
      <w:pPr>
        <w:pStyle w:val="a4"/>
        <w:numPr>
          <w:ilvl w:val="0"/>
          <w:numId w:val="11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9F33E2" w:rsidRPr="0088015A" w:rsidRDefault="009F33E2" w:rsidP="0088015A">
      <w:pPr>
        <w:pStyle w:val="a4"/>
        <w:numPr>
          <w:ilvl w:val="0"/>
          <w:numId w:val="11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экскурсии  </w:t>
      </w:r>
      <w:proofErr w:type="gramStart"/>
      <w:r w:rsidRPr="0088015A">
        <w:rPr>
          <w:rFonts w:ascii="Times New Roman" w:hAnsi="Times New Roman"/>
          <w:sz w:val="24"/>
          <w:szCs w:val="24"/>
        </w:rPr>
        <w:t>по</w:t>
      </w:r>
      <w:proofErr w:type="gramEnd"/>
      <w:r w:rsidRPr="0088015A">
        <w:rPr>
          <w:rFonts w:ascii="Times New Roman" w:hAnsi="Times New Roman"/>
          <w:sz w:val="24"/>
          <w:szCs w:val="24"/>
        </w:rPr>
        <w:t xml:space="preserve"> примерной тематик: «Герои Великой Отечественной войны в памяти нашего края»,  «Культурное наследие предков в музеях нашего края», экскурсия к железнодорожному мосту и т.д.;  </w:t>
      </w:r>
    </w:p>
    <w:p w:rsidR="009F33E2" w:rsidRPr="0088015A" w:rsidRDefault="009F33E2" w:rsidP="0088015A">
      <w:pPr>
        <w:pStyle w:val="a4"/>
        <w:numPr>
          <w:ilvl w:val="0"/>
          <w:numId w:val="11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коллективно-творческие дела с примерной тематикой: «Письмо ветерану Великой Отечественной войны», «Моё Отечество», «Детский рисунок против войны» и т.п. (Слова и Дела); </w:t>
      </w:r>
    </w:p>
    <w:p w:rsidR="009F33E2" w:rsidRPr="0088015A" w:rsidRDefault="009F33E2" w:rsidP="0088015A">
      <w:pPr>
        <w:pStyle w:val="a4"/>
        <w:numPr>
          <w:ilvl w:val="0"/>
          <w:numId w:val="11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встречи-беседы с ветеранами  труда, людьми, делами которых можно гордиться; </w:t>
      </w:r>
    </w:p>
    <w:p w:rsidR="009F33E2" w:rsidRPr="0088015A" w:rsidRDefault="009F33E2" w:rsidP="0088015A">
      <w:pPr>
        <w:pStyle w:val="a4"/>
        <w:numPr>
          <w:ilvl w:val="0"/>
          <w:numId w:val="11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осуществление вместе с родителями творческих проектов национальной, гражданской, социальной направленности; </w:t>
      </w:r>
    </w:p>
    <w:p w:rsidR="009F33E2" w:rsidRPr="0088015A" w:rsidRDefault="009F33E2" w:rsidP="0088015A">
      <w:pPr>
        <w:pStyle w:val="a4"/>
        <w:numPr>
          <w:ilvl w:val="0"/>
          <w:numId w:val="113"/>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9F33E2" w:rsidRPr="0088015A" w:rsidRDefault="009F33E2" w:rsidP="0088015A">
      <w:pPr>
        <w:spacing w:after="0" w:line="240" w:lineRule="auto"/>
        <w:ind w:firstLine="142"/>
        <w:jc w:val="center"/>
        <w:rPr>
          <w:rFonts w:ascii="Times New Roman" w:hAnsi="Times New Roman"/>
          <w:b/>
          <w:i/>
          <w:sz w:val="24"/>
          <w:szCs w:val="24"/>
          <w:u w:val="single"/>
        </w:rPr>
      </w:pPr>
      <w:r w:rsidRPr="0088015A">
        <w:rPr>
          <w:rFonts w:ascii="Times New Roman" w:hAnsi="Times New Roman"/>
          <w:b/>
          <w:i/>
          <w:sz w:val="24"/>
          <w:szCs w:val="24"/>
          <w:u w:val="single"/>
        </w:rPr>
        <w:t>Общественные задачи (внешкольная деятельность)</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Забота о памятниках защитникам Отечества.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Участие в детско-взрослых социальных проектах: по подготовке празднования государственных праздников России, «Моя улица – без мусора», оказание помощи пожилым людям и т.п.  </w:t>
      </w:r>
    </w:p>
    <w:p w:rsidR="009F33E2" w:rsidRPr="0088015A" w:rsidRDefault="009F33E2" w:rsidP="0088015A">
      <w:pPr>
        <w:keepNext/>
        <w:spacing w:after="0" w:line="240" w:lineRule="auto"/>
        <w:jc w:val="center"/>
        <w:outlineLvl w:val="1"/>
        <w:rPr>
          <w:rFonts w:ascii="Times New Roman" w:hAnsi="Times New Roman"/>
          <w:b/>
          <w:bCs/>
          <w:i/>
          <w:iCs/>
          <w:sz w:val="24"/>
          <w:szCs w:val="24"/>
          <w:lang w:eastAsia="en-US"/>
        </w:rPr>
      </w:pPr>
    </w:p>
    <w:p w:rsidR="009F33E2" w:rsidRPr="0088015A" w:rsidRDefault="009F33E2" w:rsidP="0088015A">
      <w:pPr>
        <w:keepNext/>
        <w:spacing w:after="0" w:line="240" w:lineRule="auto"/>
        <w:jc w:val="center"/>
        <w:outlineLvl w:val="1"/>
        <w:rPr>
          <w:rFonts w:ascii="Times New Roman" w:hAnsi="Times New Roman"/>
          <w:b/>
          <w:bCs/>
          <w:i/>
          <w:iCs/>
          <w:sz w:val="24"/>
          <w:szCs w:val="24"/>
          <w:lang w:eastAsia="en-US"/>
        </w:rPr>
      </w:pPr>
      <w:r w:rsidRPr="0088015A">
        <w:rPr>
          <w:rFonts w:ascii="Times New Roman" w:hAnsi="Times New Roman"/>
          <w:b/>
          <w:bCs/>
          <w:i/>
          <w:iCs/>
          <w:sz w:val="24"/>
          <w:szCs w:val="24"/>
          <w:lang w:eastAsia="en-US"/>
        </w:rPr>
        <w:t>«НРАВСТВЕННОСТЬ»</w:t>
      </w:r>
    </w:p>
    <w:p w:rsidR="009F33E2" w:rsidRPr="0088015A" w:rsidRDefault="009F33E2" w:rsidP="0088015A">
      <w:pPr>
        <w:keepNext/>
        <w:spacing w:after="0" w:line="240" w:lineRule="auto"/>
        <w:ind w:firstLine="567"/>
        <w:jc w:val="both"/>
        <w:outlineLvl w:val="1"/>
        <w:rPr>
          <w:rFonts w:ascii="Times New Roman" w:hAnsi="Times New Roman"/>
          <w:b/>
          <w:i/>
          <w:iCs/>
          <w:sz w:val="24"/>
          <w:szCs w:val="24"/>
          <w:u w:val="single"/>
          <w:lang w:eastAsia="en-US"/>
        </w:rPr>
      </w:pPr>
      <w:r w:rsidRPr="0088015A">
        <w:rPr>
          <w:rFonts w:ascii="Times New Roman" w:hAnsi="Times New Roman"/>
          <w:b/>
          <w:bCs/>
          <w:i/>
          <w:iCs/>
          <w:sz w:val="24"/>
          <w:szCs w:val="24"/>
          <w:u w:val="single"/>
          <w:lang w:eastAsia="en-US"/>
        </w:rPr>
        <w:t>Воспитание нравственных чувств и этического сознания:</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первоначальные представления о базовых национальных российских ценностях;</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различение хороших и плохих поступков; </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знание правил поведения в школе, семье, общественных местах;</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почтительное отношение к родителям;</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уважительное отношение к старшим, доброжелательное отношение к сверстникам и младшим;</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бережное, гуманное отношение ко всему живому;</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proofErr w:type="gramStart"/>
      <w:r w:rsidRPr="0088015A">
        <w:rPr>
          <w:rFonts w:ascii="Times New Roman" w:hAnsi="Times New Roman"/>
          <w:sz w:val="24"/>
          <w:szCs w:val="24"/>
        </w:rPr>
        <w:lastRenderedPageBreak/>
        <w:t>знание правил вежливого поведения, культуры речи, умение пользоваться «волшебными» словами, быть опрятным, чистым, аккуратным;</w:t>
      </w:r>
      <w:proofErr w:type="gramEnd"/>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F33E2" w:rsidRPr="0088015A" w:rsidRDefault="009F33E2" w:rsidP="0088015A">
      <w:pPr>
        <w:widowControl w:val="0"/>
        <w:numPr>
          <w:ilvl w:val="0"/>
          <w:numId w:val="45"/>
        </w:numPr>
        <w:tabs>
          <w:tab w:val="clear" w:pos="1426"/>
          <w:tab w:val="num"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F33E2" w:rsidRPr="0088015A" w:rsidRDefault="009F33E2" w:rsidP="0088015A">
      <w:pPr>
        <w:widowControl w:val="0"/>
        <w:spacing w:after="0" w:line="240" w:lineRule="auto"/>
        <w:jc w:val="both"/>
        <w:rPr>
          <w:rFonts w:ascii="Times New Roman" w:hAnsi="Times New Roman"/>
          <w:sz w:val="24"/>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047"/>
      </w:tblGrid>
      <w:tr w:rsidR="009F33E2" w:rsidRPr="0088015A" w:rsidTr="00EB79B2">
        <w:tc>
          <w:tcPr>
            <w:tcW w:w="3888"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Опыт</w:t>
            </w:r>
          </w:p>
        </w:tc>
        <w:tc>
          <w:tcPr>
            <w:tcW w:w="6047"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Содержание</w:t>
            </w:r>
          </w:p>
        </w:tc>
      </w:tr>
      <w:tr w:rsidR="009F33E2" w:rsidRPr="0088015A" w:rsidTr="00EB79B2">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6047" w:type="dxa"/>
          </w:tcPr>
          <w:p w:rsidR="009F33E2" w:rsidRPr="0088015A" w:rsidRDefault="009F33E2" w:rsidP="0088015A">
            <w:pPr>
              <w:widowControl w:val="0"/>
              <w:spacing w:after="0" w:line="240" w:lineRule="auto"/>
              <w:jc w:val="both"/>
              <w:rPr>
                <w:rFonts w:ascii="Times New Roman" w:hAnsi="Times New Roman"/>
                <w:sz w:val="24"/>
                <w:szCs w:val="24"/>
              </w:rPr>
            </w:pPr>
            <w:proofErr w:type="gramStart"/>
            <w:r w:rsidRPr="0088015A">
              <w:rPr>
                <w:rFonts w:ascii="Times New Roman" w:hAnsi="Times New Roman"/>
                <w:sz w:val="24"/>
                <w:szCs w:val="24"/>
              </w:rPr>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tc>
      </w:tr>
      <w:tr w:rsidR="009F33E2" w:rsidRPr="0088015A" w:rsidTr="00EB79B2">
        <w:trPr>
          <w:trHeight w:val="3082"/>
        </w:trPr>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Получение первоначальных представлений об исторических и культурологических основах традиционных российских религий.</w:t>
            </w:r>
          </w:p>
        </w:tc>
        <w:tc>
          <w:tcPr>
            <w:tcW w:w="6047"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Через содержание инвариантных учебных предметов: «Литературное чтение»</w:t>
            </w:r>
            <w:r w:rsidR="003A53A7" w:rsidRPr="0088015A">
              <w:rPr>
                <w:rFonts w:ascii="Times New Roman" w:hAnsi="Times New Roman"/>
                <w:sz w:val="24"/>
                <w:szCs w:val="24"/>
              </w:rPr>
              <w:t>, «Литературное чтение на родном (русском) языке»</w:t>
            </w:r>
            <w:r w:rsidRPr="0088015A">
              <w:rPr>
                <w:rFonts w:ascii="Times New Roman" w:hAnsi="Times New Roman"/>
                <w:sz w:val="24"/>
                <w:szCs w:val="24"/>
              </w:rPr>
              <w:t>, «Окружающий мир», «Искусство», а также вариативных дисциплин, в том числе изучаемых по выбору: «Основы православной культуры», «Основы исламской культуры», «Основы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w:t>
            </w:r>
          </w:p>
        </w:tc>
      </w:tr>
      <w:tr w:rsidR="009F33E2" w:rsidRPr="0088015A" w:rsidTr="00EB79B2">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pacing w:val="-6"/>
                <w:sz w:val="24"/>
                <w:szCs w:val="24"/>
              </w:rPr>
              <w:t>Ознакомление по своему желанию и с согласия родителей с деятельностью традиционных религиозных организаций.</w:t>
            </w:r>
          </w:p>
        </w:tc>
        <w:tc>
          <w:tcPr>
            <w:tcW w:w="6047"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pacing w:val="-6"/>
                <w:sz w:val="24"/>
                <w:szCs w:val="24"/>
              </w:rPr>
              <w:t>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tc>
      </w:tr>
      <w:tr w:rsidR="009F33E2" w:rsidRPr="0088015A" w:rsidTr="00EB79B2">
        <w:tc>
          <w:tcPr>
            <w:tcW w:w="3888" w:type="dxa"/>
          </w:tcPr>
          <w:p w:rsidR="009F33E2" w:rsidRPr="0088015A" w:rsidRDefault="009F33E2" w:rsidP="0088015A">
            <w:pPr>
              <w:widowControl w:val="0"/>
              <w:spacing w:after="0" w:line="240" w:lineRule="auto"/>
              <w:jc w:val="both"/>
              <w:rPr>
                <w:rFonts w:ascii="Times New Roman" w:hAnsi="Times New Roman"/>
                <w:spacing w:val="-6"/>
                <w:sz w:val="24"/>
                <w:szCs w:val="24"/>
              </w:rPr>
            </w:pPr>
            <w:r w:rsidRPr="0088015A">
              <w:rPr>
                <w:rFonts w:ascii="Times New Roman" w:hAnsi="Times New Roman"/>
                <w:sz w:val="24"/>
                <w:szCs w:val="24"/>
              </w:rPr>
              <w:t>Формирование представлений о нормах морально-нравственного поведения.</w:t>
            </w:r>
          </w:p>
        </w:tc>
        <w:tc>
          <w:tcPr>
            <w:tcW w:w="6047"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Участие в проведении уроков этики, внеурочных мероприятий, игровых программах.</w:t>
            </w:r>
          </w:p>
          <w:p w:rsidR="009F33E2" w:rsidRPr="0088015A" w:rsidRDefault="009F33E2" w:rsidP="0088015A">
            <w:pPr>
              <w:widowControl w:val="0"/>
              <w:spacing w:after="0" w:line="240" w:lineRule="auto"/>
              <w:ind w:firstLine="720"/>
              <w:jc w:val="both"/>
              <w:rPr>
                <w:rFonts w:ascii="Times New Roman" w:hAnsi="Times New Roman"/>
                <w:spacing w:val="-6"/>
                <w:sz w:val="24"/>
                <w:szCs w:val="24"/>
              </w:rPr>
            </w:pPr>
          </w:p>
        </w:tc>
      </w:tr>
      <w:tr w:rsidR="009F33E2" w:rsidRPr="0088015A" w:rsidTr="00EB79B2">
        <w:trPr>
          <w:trHeight w:val="1455"/>
        </w:trPr>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Ознакомление с основными правилами поведения в школе, общественных местах, обучение распознавать хорошие и плохие поступки.</w:t>
            </w:r>
          </w:p>
        </w:tc>
        <w:tc>
          <w:tcPr>
            <w:tcW w:w="6047"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F33E2" w:rsidRPr="0088015A" w:rsidRDefault="009F33E2" w:rsidP="0088015A">
            <w:pPr>
              <w:widowControl w:val="0"/>
              <w:spacing w:after="0" w:line="240" w:lineRule="auto"/>
              <w:ind w:firstLine="720"/>
              <w:jc w:val="both"/>
              <w:rPr>
                <w:rFonts w:ascii="Times New Roman" w:hAnsi="Times New Roman"/>
                <w:spacing w:val="-6"/>
                <w:sz w:val="24"/>
                <w:szCs w:val="24"/>
              </w:rPr>
            </w:pPr>
          </w:p>
        </w:tc>
      </w:tr>
      <w:tr w:rsidR="009F33E2" w:rsidRPr="0088015A" w:rsidTr="00EB79B2">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w:t>
            </w:r>
          </w:p>
        </w:tc>
        <w:tc>
          <w:tcPr>
            <w:tcW w:w="6047"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Обучение дружной игре, взаимной поддержке, участию в коллективных играх, опыту совместной деятельности.</w:t>
            </w:r>
          </w:p>
        </w:tc>
      </w:tr>
      <w:tr w:rsidR="009F33E2" w:rsidRPr="0088015A" w:rsidTr="00EB79B2">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Посильное участие в делах благотворительности, милосердия, в оказании помощи </w:t>
            </w:r>
            <w:proofErr w:type="gramStart"/>
            <w:r w:rsidRPr="0088015A">
              <w:rPr>
                <w:rFonts w:ascii="Times New Roman" w:hAnsi="Times New Roman"/>
                <w:sz w:val="24"/>
                <w:szCs w:val="24"/>
              </w:rPr>
              <w:t>нуждающимся</w:t>
            </w:r>
            <w:proofErr w:type="gramEnd"/>
            <w:r w:rsidRPr="0088015A">
              <w:rPr>
                <w:rFonts w:ascii="Times New Roman" w:hAnsi="Times New Roman"/>
                <w:sz w:val="24"/>
                <w:szCs w:val="24"/>
              </w:rPr>
              <w:t xml:space="preserve">, </w:t>
            </w:r>
            <w:r w:rsidRPr="0088015A">
              <w:rPr>
                <w:rFonts w:ascii="Times New Roman" w:hAnsi="Times New Roman"/>
                <w:sz w:val="24"/>
                <w:szCs w:val="24"/>
              </w:rPr>
              <w:lastRenderedPageBreak/>
              <w:t>заботе о животных, живых существах, природе.</w:t>
            </w:r>
          </w:p>
        </w:tc>
        <w:tc>
          <w:tcPr>
            <w:tcW w:w="6047"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lastRenderedPageBreak/>
              <w:t>Проведение благотворительных акций.</w:t>
            </w:r>
          </w:p>
        </w:tc>
      </w:tr>
      <w:tr w:rsidR="009F33E2" w:rsidRPr="0088015A" w:rsidTr="00EB79B2">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lastRenderedPageBreak/>
              <w:t>Получение первоначальных представлений о нравственных взаимоотношениях в семье.</w:t>
            </w:r>
          </w:p>
        </w:tc>
        <w:tc>
          <w:tcPr>
            <w:tcW w:w="6047"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Участие в беседах о семье, о родителях и прародителях.</w:t>
            </w:r>
          </w:p>
          <w:p w:rsidR="009F33E2" w:rsidRPr="0088015A" w:rsidRDefault="009F33E2" w:rsidP="0088015A">
            <w:pPr>
              <w:widowControl w:val="0"/>
              <w:spacing w:after="0" w:line="240" w:lineRule="auto"/>
              <w:ind w:firstLine="720"/>
              <w:jc w:val="both"/>
              <w:rPr>
                <w:rFonts w:ascii="Times New Roman" w:hAnsi="Times New Roman"/>
                <w:sz w:val="24"/>
                <w:szCs w:val="24"/>
              </w:rPr>
            </w:pPr>
          </w:p>
        </w:tc>
      </w:tr>
      <w:tr w:rsidR="009F33E2" w:rsidRPr="0088015A" w:rsidTr="00EB79B2">
        <w:tc>
          <w:tcPr>
            <w:tcW w:w="3888"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Расширение опыта позитивного взаимодействия в семье.</w:t>
            </w:r>
          </w:p>
        </w:tc>
        <w:tc>
          <w:tcPr>
            <w:tcW w:w="6047" w:type="dxa"/>
          </w:tcPr>
          <w:p w:rsidR="009F33E2" w:rsidRPr="0088015A" w:rsidRDefault="009F33E2" w:rsidP="0088015A">
            <w:pPr>
              <w:keepNext/>
              <w:spacing w:after="0" w:line="240" w:lineRule="auto"/>
              <w:jc w:val="both"/>
              <w:outlineLvl w:val="1"/>
              <w:rPr>
                <w:rFonts w:ascii="Times New Roman" w:hAnsi="Times New Roman"/>
                <w:bCs/>
                <w:iCs/>
                <w:sz w:val="24"/>
                <w:szCs w:val="24"/>
                <w:lang w:eastAsia="en-US"/>
              </w:rPr>
            </w:pPr>
            <w:r w:rsidRPr="0088015A">
              <w:rPr>
                <w:rFonts w:ascii="Times New Roman" w:hAnsi="Times New Roman"/>
                <w:bCs/>
                <w:iCs/>
                <w:sz w:val="24"/>
                <w:szCs w:val="24"/>
                <w:lang w:eastAsia="en-US"/>
              </w:rPr>
              <w:t>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u w:val="single"/>
        </w:rPr>
        <w:t>Учёба (урочная деятельность)</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Изучение материала и выполнение учебных заданий по нравственно-оценочным линиям развития в разных предметах (Слова).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Литературное чтение (анализ и оценка поступков героев; развитие чувства прекрасного; развитие эмоциональной сферы ребёнка и т.д.).</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Окружающий мир («связь человека и мира», правила поведения в отношениях «человек </w:t>
      </w:r>
      <w:proofErr w:type="gramStart"/>
      <w:r w:rsidRPr="0088015A">
        <w:rPr>
          <w:rFonts w:ascii="Times New Roman" w:hAnsi="Times New Roman"/>
          <w:sz w:val="24"/>
          <w:szCs w:val="24"/>
        </w:rPr>
        <w:t>–ч</w:t>
      </w:r>
      <w:proofErr w:type="gramEnd"/>
      <w:r w:rsidRPr="0088015A">
        <w:rPr>
          <w:rFonts w:ascii="Times New Roman" w:hAnsi="Times New Roman"/>
          <w:sz w:val="24"/>
          <w:szCs w:val="24"/>
        </w:rPr>
        <w:t>еловек» и «человек – природа» и т.д.).</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Духовно-нравственная культура народов России («добро и зло», «мораль и нравственность», «долг и совесть», «милосердие и справедливость» и т.д.).</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Реализация нравственных правил поведения в учебном взаимодействии (Дела).</w:t>
      </w:r>
    </w:p>
    <w:p w:rsidR="009F33E2" w:rsidRPr="0088015A" w:rsidRDefault="009F33E2" w:rsidP="0088015A">
      <w:pPr>
        <w:tabs>
          <w:tab w:val="left" w:pos="360"/>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Проблемный диалог (образовательная технология) – это развитие культуры общения в режимах мозговых штурмов, </w:t>
      </w:r>
      <w:proofErr w:type="spellStart"/>
      <w:r w:rsidRPr="0088015A">
        <w:rPr>
          <w:rFonts w:ascii="Times New Roman" w:hAnsi="Times New Roman"/>
          <w:sz w:val="24"/>
          <w:szCs w:val="24"/>
        </w:rPr>
        <w:t>полилогов</w:t>
      </w:r>
      <w:proofErr w:type="spellEnd"/>
      <w:r w:rsidRPr="0088015A">
        <w:rPr>
          <w:rFonts w:ascii="Times New Roman" w:hAnsi="Times New Roman"/>
          <w:sz w:val="24"/>
          <w:szCs w:val="24"/>
        </w:rPr>
        <w:t>, требующих поступаться своими интересами и амбициями, слушать и понимать собеседника, корректно полемизировать.</w:t>
      </w:r>
    </w:p>
    <w:p w:rsidR="009F33E2" w:rsidRPr="0088015A" w:rsidRDefault="009F33E2" w:rsidP="0088015A">
      <w:pPr>
        <w:tabs>
          <w:tab w:val="left" w:pos="360"/>
        </w:tabs>
        <w:spacing w:after="0" w:line="240" w:lineRule="auto"/>
        <w:ind w:firstLine="567"/>
        <w:jc w:val="both"/>
        <w:rPr>
          <w:rFonts w:ascii="Times New Roman" w:hAnsi="Times New Roman"/>
          <w:sz w:val="24"/>
          <w:szCs w:val="24"/>
        </w:rPr>
      </w:pPr>
      <w:r w:rsidRPr="0088015A">
        <w:rPr>
          <w:rFonts w:ascii="Times New Roman" w:hAnsi="Times New Roman"/>
          <w:sz w:val="24"/>
          <w:szCs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9F33E2" w:rsidRPr="0088015A" w:rsidRDefault="009F33E2" w:rsidP="0088015A">
      <w:pPr>
        <w:tabs>
          <w:tab w:val="left" w:pos="360"/>
        </w:tabs>
        <w:spacing w:after="0" w:line="240" w:lineRule="auto"/>
        <w:ind w:firstLine="567"/>
        <w:jc w:val="both"/>
        <w:rPr>
          <w:rFonts w:ascii="Times New Roman" w:hAnsi="Times New Roman"/>
          <w:sz w:val="24"/>
          <w:szCs w:val="24"/>
        </w:rPr>
      </w:pPr>
      <w:r w:rsidRPr="0088015A">
        <w:rPr>
          <w:rFonts w:ascii="Times New Roman" w:hAnsi="Times New Roman"/>
          <w:sz w:val="24"/>
          <w:szCs w:val="24"/>
        </w:rPr>
        <w:t>Групповая форма работы, требующая помощи и поддержки товарища.</w:t>
      </w:r>
    </w:p>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t>После уроков (внеурочная деятельность)</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9F33E2" w:rsidRPr="0088015A" w:rsidRDefault="009F33E2" w:rsidP="0088015A">
      <w:pPr>
        <w:autoSpaceDE w:val="0"/>
        <w:autoSpaceDN w:val="0"/>
        <w:adjustRightInd w:val="0"/>
        <w:spacing w:after="0" w:line="240" w:lineRule="auto"/>
        <w:ind w:firstLine="567"/>
        <w:jc w:val="both"/>
        <w:rPr>
          <w:rFonts w:ascii="Times New Roman" w:hAnsi="Times New Roman"/>
          <w:b/>
          <w:sz w:val="24"/>
          <w:szCs w:val="24"/>
        </w:rPr>
      </w:pPr>
      <w:proofErr w:type="gramStart"/>
      <w:r w:rsidRPr="0088015A">
        <w:rPr>
          <w:rFonts w:ascii="Times New Roman" w:hAnsi="Times New Roman"/>
          <w:sz w:val="24"/>
          <w:szCs w:val="24"/>
        </w:rPr>
        <w:t>– беседы и классные часы по примерным темам (по работам:</w:t>
      </w:r>
      <w:proofErr w:type="gramEnd"/>
      <w:r w:rsidRPr="0088015A">
        <w:rPr>
          <w:rFonts w:ascii="Times New Roman" w:hAnsi="Times New Roman"/>
          <w:sz w:val="24"/>
          <w:szCs w:val="24"/>
        </w:rPr>
        <w:t xml:space="preserve">  «Что меня радует?», «Учимся понимать чувства других людей», «Конфликты в школе и в классе, пути их разрешения и предупреждения», «Когда я злюсь?», «За что мне стыдно?», «Чем я горжусь?», «Я стараюсь – не лениться… не </w:t>
      </w:r>
      <w:proofErr w:type="gramStart"/>
      <w:r w:rsidRPr="0088015A">
        <w:rPr>
          <w:rFonts w:ascii="Times New Roman" w:hAnsi="Times New Roman"/>
          <w:sz w:val="24"/>
          <w:szCs w:val="24"/>
        </w:rPr>
        <w:t>обманывать</w:t>
      </w:r>
      <w:proofErr w:type="gramEnd"/>
      <w:r w:rsidRPr="0088015A">
        <w:rPr>
          <w:rFonts w:ascii="Times New Roman" w:hAnsi="Times New Roman"/>
          <w:sz w:val="24"/>
          <w:szCs w:val="24"/>
        </w:rPr>
        <w:t>… не хвастаться … не завидовать» и т.д.)*  (Слова);</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просмотр и обсуждение видеофрагментов, фильмов, представляющих противоречивые ситуации нравственного поведения;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(Слова);</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осуществление вместе с родителями творческих проектов и представление их; </w:t>
      </w:r>
    </w:p>
    <w:p w:rsidR="009F33E2" w:rsidRPr="0088015A" w:rsidRDefault="009F33E2" w:rsidP="0088015A">
      <w:pPr>
        <w:tabs>
          <w:tab w:val="left" w:pos="360"/>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ролевые игры, моделирующие ситуации нравственного выбора (Дела);</w:t>
      </w:r>
    </w:p>
    <w:p w:rsidR="009F33E2" w:rsidRPr="0088015A" w:rsidRDefault="009F33E2" w:rsidP="0088015A">
      <w:pPr>
        <w:tabs>
          <w:tab w:val="left" w:pos="360"/>
          <w:tab w:val="left" w:pos="851"/>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туристические походы и другие формы совместно деятельности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вышеперечисленные), требующие выработки и следования правилам нравственного поведения, решения моральных дилемм (Дела).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9F33E2" w:rsidRPr="0088015A" w:rsidRDefault="009F33E2" w:rsidP="0088015A">
      <w:pPr>
        <w:spacing w:after="0" w:line="240" w:lineRule="auto"/>
        <w:ind w:firstLine="567"/>
        <w:jc w:val="both"/>
        <w:rPr>
          <w:rFonts w:ascii="Times New Roman" w:hAnsi="Times New Roman"/>
          <w:i/>
          <w:sz w:val="24"/>
          <w:szCs w:val="24"/>
          <w:u w:val="single"/>
        </w:rPr>
      </w:pPr>
      <w:r w:rsidRPr="0088015A">
        <w:rPr>
          <w:rFonts w:ascii="Times New Roman" w:hAnsi="Times New Roman"/>
          <w:i/>
          <w:sz w:val="24"/>
          <w:szCs w:val="24"/>
          <w:u w:val="single"/>
        </w:rPr>
        <w:t xml:space="preserve">Общественные задачи (внешкольная деятельность)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Посильное участие в оказании помощи другим людям: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подготовка праздников</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решение практических личных и коллективных задач по установлению добрых отношений в детских сообществах, разрешение споров, конфликтов.</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p>
    <w:p w:rsidR="009F33E2" w:rsidRPr="0088015A" w:rsidRDefault="009F33E2" w:rsidP="0088015A">
      <w:pPr>
        <w:keepNext/>
        <w:spacing w:after="0" w:line="240" w:lineRule="auto"/>
        <w:jc w:val="center"/>
        <w:outlineLvl w:val="1"/>
        <w:rPr>
          <w:rFonts w:ascii="Times New Roman" w:hAnsi="Times New Roman"/>
          <w:b/>
          <w:i/>
          <w:iCs/>
          <w:sz w:val="24"/>
          <w:szCs w:val="24"/>
          <w:u w:val="single"/>
          <w:lang w:eastAsia="en-US"/>
        </w:rPr>
      </w:pPr>
      <w:r w:rsidRPr="0088015A">
        <w:rPr>
          <w:rFonts w:ascii="Times New Roman" w:hAnsi="Times New Roman"/>
          <w:b/>
          <w:i/>
          <w:iCs/>
          <w:sz w:val="24"/>
          <w:szCs w:val="24"/>
          <w:lang w:eastAsia="en-US"/>
        </w:rPr>
        <w:t>«УЧЕБА И ТРУД»</w:t>
      </w:r>
    </w:p>
    <w:p w:rsidR="009F33E2" w:rsidRPr="0088015A" w:rsidRDefault="009F33E2" w:rsidP="0088015A">
      <w:pPr>
        <w:keepNext/>
        <w:spacing w:after="0" w:line="240" w:lineRule="auto"/>
        <w:ind w:firstLine="567"/>
        <w:jc w:val="both"/>
        <w:outlineLvl w:val="1"/>
        <w:rPr>
          <w:rFonts w:ascii="Times New Roman" w:hAnsi="Times New Roman"/>
          <w:b/>
          <w:i/>
          <w:iCs/>
          <w:sz w:val="24"/>
          <w:szCs w:val="24"/>
          <w:u w:val="single"/>
          <w:lang w:eastAsia="en-US"/>
        </w:rPr>
      </w:pPr>
      <w:r w:rsidRPr="0088015A">
        <w:rPr>
          <w:rFonts w:ascii="Times New Roman" w:hAnsi="Times New Roman"/>
          <w:b/>
          <w:i/>
          <w:iCs/>
          <w:sz w:val="24"/>
          <w:szCs w:val="24"/>
          <w:u w:val="single"/>
          <w:lang w:eastAsia="en-US"/>
        </w:rPr>
        <w:t>Воспитание трудолюбия, творческого отношения к учению, труду, жизни:</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первоначальные представления о ведущей роли образования, труда и значении творчества в жизни человека и общества;</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первоначальные представления о нравственных основах учебы, труда и творчества;</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уважение к труду и творчеству старших и сверстников;</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элементарные представления об основных профессиях;</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ценностное отношение к учебе как виду творческой деятельности;</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 xml:space="preserve">элементарные представления о роли знаний, науки, современного производства в жизни человека и общества; </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первоначальные навыки коллективной работы, в том числе при разработке и реализации учебных и учебно-трудовых проектов;</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умение соблюдать порядок на рабочем месте;</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бережное отношение к результатам своего труда, труда других людей, к школьному имуществу, учебникам, личным вещам;</w:t>
      </w:r>
    </w:p>
    <w:p w:rsidR="009F33E2" w:rsidRPr="0088015A" w:rsidRDefault="009F33E2" w:rsidP="0088015A">
      <w:pPr>
        <w:widowControl w:val="0"/>
        <w:numPr>
          <w:ilvl w:val="0"/>
          <w:numId w:val="46"/>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 xml:space="preserve">отрицательное отношение к лени и небрежности в труде и учебе, небережливому отношению к результатам труда людей. </w:t>
      </w:r>
    </w:p>
    <w:p w:rsidR="009F33E2" w:rsidRPr="0088015A" w:rsidRDefault="009F33E2" w:rsidP="0088015A">
      <w:pPr>
        <w:widowControl w:val="0"/>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83"/>
      </w:tblGrid>
      <w:tr w:rsidR="009F33E2" w:rsidRPr="0088015A" w:rsidTr="00BB488E">
        <w:tc>
          <w:tcPr>
            <w:tcW w:w="5040"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Опыт</w:t>
            </w:r>
          </w:p>
        </w:tc>
        <w:tc>
          <w:tcPr>
            <w:tcW w:w="4883"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Содержание</w:t>
            </w:r>
          </w:p>
        </w:tc>
      </w:tr>
      <w:tr w:rsidR="009F33E2" w:rsidRPr="0088015A" w:rsidTr="00BB488E">
        <w:tc>
          <w:tcPr>
            <w:tcW w:w="504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Знакомятся с различными профессиями и видами труда.</w:t>
            </w: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 В ходе экскурсий по микрорайону, городу, на производственные предприятия и  встреч с представителями разных профессий.</w:t>
            </w:r>
          </w:p>
        </w:tc>
      </w:tr>
      <w:tr w:rsidR="009F33E2" w:rsidRPr="0088015A" w:rsidTr="00BB488E">
        <w:tc>
          <w:tcPr>
            <w:tcW w:w="5040"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Узнают о профессиях своих родителей и прародителей.</w:t>
            </w: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Организация и проведение презентаций «Труд наших родных».</w:t>
            </w:r>
          </w:p>
        </w:tc>
      </w:tr>
      <w:tr w:rsidR="009F33E2" w:rsidRPr="0088015A" w:rsidTr="00BB488E">
        <w:tc>
          <w:tcPr>
            <w:tcW w:w="504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знакомятся с широким спектром профессиональной и трудовой деятельности.</w:t>
            </w:r>
          </w:p>
          <w:p w:rsidR="009F33E2" w:rsidRPr="0088015A" w:rsidRDefault="009F33E2" w:rsidP="0088015A">
            <w:pPr>
              <w:widowControl w:val="0"/>
              <w:spacing w:after="0" w:line="240" w:lineRule="auto"/>
              <w:jc w:val="both"/>
              <w:rPr>
                <w:rFonts w:ascii="Times New Roman" w:hAnsi="Times New Roman"/>
                <w:sz w:val="24"/>
                <w:szCs w:val="24"/>
              </w:rPr>
            </w:pP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proofErr w:type="gramStart"/>
            <w:r w:rsidRPr="0088015A">
              <w:rPr>
                <w:rFonts w:ascii="Times New Roman" w:hAnsi="Times New Roman"/>
                <w:sz w:val="24"/>
                <w:szCs w:val="24"/>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w:t>
            </w:r>
            <w:proofErr w:type="gramEnd"/>
          </w:p>
        </w:tc>
      </w:tr>
      <w:tr w:rsidR="009F33E2" w:rsidRPr="0088015A" w:rsidTr="00BB488E">
        <w:tc>
          <w:tcPr>
            <w:tcW w:w="504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 xml:space="preserve">Приобретают опыт уважительного и творческого отношения к учебному труду. </w:t>
            </w:r>
          </w:p>
          <w:p w:rsidR="009F33E2" w:rsidRPr="0088015A" w:rsidRDefault="009F33E2" w:rsidP="0088015A">
            <w:pPr>
              <w:widowControl w:val="0"/>
              <w:spacing w:after="0" w:line="240" w:lineRule="auto"/>
              <w:jc w:val="both"/>
              <w:rPr>
                <w:rFonts w:ascii="Times New Roman" w:hAnsi="Times New Roman"/>
                <w:sz w:val="24"/>
                <w:szCs w:val="24"/>
              </w:rPr>
            </w:pP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tc>
      </w:tr>
      <w:tr w:rsidR="009F33E2" w:rsidRPr="0088015A" w:rsidTr="00BB488E">
        <w:tc>
          <w:tcPr>
            <w:tcW w:w="504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Учатся творчески применять знания, полученные при изучении учебных предметов на практике.</w:t>
            </w:r>
          </w:p>
          <w:p w:rsidR="009F33E2" w:rsidRPr="0088015A" w:rsidRDefault="009F33E2" w:rsidP="0088015A">
            <w:pPr>
              <w:widowControl w:val="0"/>
              <w:overflowPunct w:val="0"/>
              <w:autoSpaceDE w:val="0"/>
              <w:autoSpaceDN w:val="0"/>
              <w:adjustRightInd w:val="0"/>
              <w:spacing w:after="0" w:line="240" w:lineRule="auto"/>
              <w:ind w:firstLine="706"/>
              <w:jc w:val="both"/>
              <w:rPr>
                <w:rFonts w:ascii="Times New Roman" w:hAnsi="Times New Roman"/>
                <w:sz w:val="24"/>
                <w:szCs w:val="24"/>
                <w:lang w:eastAsia="de-DE"/>
              </w:rPr>
            </w:pP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рамках предмета «Технология (труд, художественный труд)», участия в разработке и реализации различных проектов.</w:t>
            </w:r>
          </w:p>
        </w:tc>
      </w:tr>
      <w:tr w:rsidR="009F33E2" w:rsidRPr="0088015A" w:rsidTr="00BB488E">
        <w:tc>
          <w:tcPr>
            <w:tcW w:w="504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lastRenderedPageBreak/>
              <w:t xml:space="preserve">Приобретают начальный опыт участия в различных видах общественно полезной деятельности на базе школы и взаимодействующих с ней </w:t>
            </w:r>
            <w:r w:rsidRPr="0088015A">
              <w:rPr>
                <w:rFonts w:ascii="Times New Roman" w:hAnsi="Times New Roman"/>
                <w:sz w:val="24"/>
                <w:szCs w:val="24"/>
              </w:rPr>
              <w:t>организаций</w:t>
            </w:r>
            <w:r w:rsidRPr="0088015A">
              <w:rPr>
                <w:rFonts w:ascii="Times New Roman" w:hAnsi="Times New Roman"/>
                <w:sz w:val="24"/>
                <w:szCs w:val="24"/>
                <w:lang w:eastAsia="de-DE"/>
              </w:rPr>
              <w:t xml:space="preserve"> дополнительного образования, других социальных институтов.</w:t>
            </w:r>
          </w:p>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p>
          <w:p w:rsidR="009F33E2" w:rsidRPr="0088015A" w:rsidRDefault="009F33E2" w:rsidP="0088015A">
            <w:pPr>
              <w:widowControl w:val="0"/>
              <w:overflowPunct w:val="0"/>
              <w:autoSpaceDE w:val="0"/>
              <w:autoSpaceDN w:val="0"/>
              <w:adjustRightInd w:val="0"/>
              <w:spacing w:after="0" w:line="240" w:lineRule="auto"/>
              <w:ind w:firstLine="706"/>
              <w:jc w:val="both"/>
              <w:rPr>
                <w:rFonts w:ascii="Times New Roman" w:hAnsi="Times New Roman"/>
                <w:sz w:val="24"/>
                <w:szCs w:val="24"/>
                <w:lang w:eastAsia="de-DE"/>
              </w:rPr>
            </w:pP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8015A">
              <w:rPr>
                <w:rFonts w:ascii="Times New Roman" w:hAnsi="Times New Roman"/>
                <w:sz w:val="24"/>
                <w:szCs w:val="24"/>
              </w:rPr>
              <w:t>объединений</w:t>
            </w:r>
            <w:proofErr w:type="gramEnd"/>
            <w:r w:rsidRPr="0088015A">
              <w:rPr>
                <w:rFonts w:ascii="Times New Roman" w:hAnsi="Times New Roman"/>
                <w:sz w:val="24"/>
                <w:szCs w:val="24"/>
              </w:rPr>
              <w:t xml:space="preserve"> как младших школьников, так и разновозрастных как в учебное, так и в каникулярное время.</w:t>
            </w:r>
          </w:p>
        </w:tc>
      </w:tr>
      <w:tr w:rsidR="009F33E2" w:rsidRPr="0088015A" w:rsidTr="00BB488E">
        <w:tc>
          <w:tcPr>
            <w:tcW w:w="504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Приобретают умения и навыки самообслуживания в школе и дома.</w:t>
            </w: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Дежурство по классу, по столовой.</w:t>
            </w:r>
          </w:p>
        </w:tc>
      </w:tr>
      <w:tr w:rsidR="009F33E2" w:rsidRPr="0088015A" w:rsidTr="00BB488E">
        <w:tc>
          <w:tcPr>
            <w:tcW w:w="504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488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Уроки успеха.</w:t>
            </w:r>
          </w:p>
        </w:tc>
      </w:tr>
    </w:tbl>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t>Учёба (урочная деятельность)</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 (Слова).</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Окружающий мир – знакомство с профессиями и ролью труда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xml:space="preserve">. труда учёных) в развитии общества, преобразования природы. </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Литературное чтение, изобразительное искусство, музыка – роль творческого труда писателей, художников, музыкантов</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Получение трудового опыта в процессе учебной работы (Дела).</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Настойчивость в исполнении учебных заданий, доведение их до конца. </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Оценивание результатов своего труда в рамках использования технологии оценивания.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Творческое применение предметных знаний на практике, в том числе при реализации различных учебных проектов.</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Работа в группах и коллективные учебные проекты – навыки сотрудничества.</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Презентация своих учебных и творческих достижений</w:t>
      </w:r>
    </w:p>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t>После уроков (внеурочная деятельность)</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Знакомство с правилами взаимоотношений людей в процессе труда в ходе различных добрых дел (мероприятий): </w:t>
      </w:r>
    </w:p>
    <w:p w:rsidR="009F33E2" w:rsidRPr="0088015A" w:rsidRDefault="009F33E2" w:rsidP="0088015A">
      <w:pPr>
        <w:autoSpaceDE w:val="0"/>
        <w:autoSpaceDN w:val="0"/>
        <w:adjustRightInd w:val="0"/>
        <w:spacing w:after="0" w:line="240" w:lineRule="auto"/>
        <w:jc w:val="both"/>
        <w:rPr>
          <w:rFonts w:ascii="Times New Roman" w:hAnsi="Times New Roman"/>
          <w:sz w:val="24"/>
          <w:szCs w:val="24"/>
        </w:rPr>
      </w:pPr>
      <w:r w:rsidRPr="0088015A">
        <w:rPr>
          <w:rFonts w:ascii="Times New Roman" w:hAnsi="Times New Roman"/>
          <w:sz w:val="24"/>
          <w:szCs w:val="24"/>
        </w:rPr>
        <w:t xml:space="preserve">– экскурсии, </w:t>
      </w:r>
      <w:proofErr w:type="spellStart"/>
      <w:r w:rsidRPr="0088015A">
        <w:rPr>
          <w:rFonts w:ascii="Times New Roman" w:hAnsi="Times New Roman"/>
          <w:sz w:val="24"/>
          <w:szCs w:val="24"/>
        </w:rPr>
        <w:t>видеопутешествия</w:t>
      </w:r>
      <w:proofErr w:type="spellEnd"/>
      <w:r w:rsidRPr="0088015A">
        <w:rPr>
          <w:rFonts w:ascii="Times New Roman" w:hAnsi="Times New Roman"/>
          <w:sz w:val="24"/>
          <w:szCs w:val="24"/>
        </w:rPr>
        <w:t xml:space="preserve"> по знакомству с разными профессиями своего края и мира;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встречи-беседы с людьми различных профессий, прославившихся своим трудом, его результатами;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ролевые игры, моделирующие экономические, производственные ситуации;</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совместные проекты с родителями «Труд моих родных»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p>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t>Общественные задачи (внешкольная деятельность)</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Опыт принесения практической пользы своим трудом и творчеством: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украшение и наведение порядка в пространстве своего дома, класса, школы, улицы;</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занятие народными промыслами;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–отдельные трудовые акции, например «Мой чистый двор» (на исключительно добровольной, сознательной основе); </w:t>
      </w:r>
    </w:p>
    <w:p w:rsidR="009F33E2" w:rsidRPr="0088015A" w:rsidRDefault="009F33E2" w:rsidP="0088015A">
      <w:pPr>
        <w:keepNext/>
        <w:spacing w:after="0" w:line="240" w:lineRule="auto"/>
        <w:jc w:val="center"/>
        <w:outlineLvl w:val="1"/>
        <w:rPr>
          <w:rFonts w:ascii="Times New Roman" w:hAnsi="Times New Roman"/>
          <w:b/>
          <w:i/>
          <w:iCs/>
          <w:sz w:val="24"/>
          <w:szCs w:val="24"/>
          <w:lang w:eastAsia="en-US"/>
        </w:rPr>
      </w:pPr>
    </w:p>
    <w:p w:rsidR="009F33E2" w:rsidRPr="0088015A" w:rsidRDefault="009F33E2" w:rsidP="0088015A">
      <w:pPr>
        <w:keepNext/>
        <w:spacing w:after="0" w:line="240" w:lineRule="auto"/>
        <w:jc w:val="center"/>
        <w:outlineLvl w:val="1"/>
        <w:rPr>
          <w:rFonts w:ascii="Times New Roman" w:hAnsi="Times New Roman"/>
          <w:b/>
          <w:i/>
          <w:iCs/>
          <w:sz w:val="24"/>
          <w:szCs w:val="24"/>
          <w:lang w:eastAsia="en-US"/>
        </w:rPr>
      </w:pPr>
      <w:r w:rsidRPr="0088015A">
        <w:rPr>
          <w:rFonts w:ascii="Times New Roman" w:hAnsi="Times New Roman"/>
          <w:b/>
          <w:i/>
          <w:iCs/>
          <w:sz w:val="24"/>
          <w:szCs w:val="24"/>
          <w:lang w:eastAsia="en-US"/>
        </w:rPr>
        <w:t xml:space="preserve">«ЗДОРОВЬЕ» </w:t>
      </w:r>
    </w:p>
    <w:p w:rsidR="009F33E2" w:rsidRPr="0088015A" w:rsidRDefault="009F33E2" w:rsidP="0088015A">
      <w:pPr>
        <w:keepNext/>
        <w:spacing w:after="0" w:line="240" w:lineRule="auto"/>
        <w:ind w:firstLine="567"/>
        <w:outlineLvl w:val="1"/>
        <w:rPr>
          <w:rFonts w:ascii="Times New Roman" w:hAnsi="Times New Roman"/>
          <w:b/>
          <w:i/>
          <w:iCs/>
          <w:sz w:val="24"/>
          <w:szCs w:val="24"/>
          <w:u w:val="single"/>
          <w:lang w:eastAsia="en-US"/>
        </w:rPr>
      </w:pPr>
      <w:r w:rsidRPr="0088015A">
        <w:rPr>
          <w:rFonts w:ascii="Times New Roman" w:hAnsi="Times New Roman"/>
          <w:b/>
          <w:i/>
          <w:iCs/>
          <w:sz w:val="24"/>
          <w:szCs w:val="24"/>
          <w:u w:val="single"/>
          <w:lang w:eastAsia="en-US"/>
        </w:rPr>
        <w:t>Формирование ценностного отношения к здоровью и здоровому образу жизни:</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 xml:space="preserve">знание и выполнение санитарно-гигиенических правил, соблюдение </w:t>
      </w:r>
      <w:proofErr w:type="spellStart"/>
      <w:r w:rsidRPr="0088015A">
        <w:rPr>
          <w:rFonts w:ascii="Times New Roman" w:hAnsi="Times New Roman"/>
          <w:sz w:val="24"/>
          <w:szCs w:val="24"/>
        </w:rPr>
        <w:t>здоровьесберегающего</w:t>
      </w:r>
      <w:proofErr w:type="spellEnd"/>
      <w:r w:rsidRPr="0088015A">
        <w:rPr>
          <w:rFonts w:ascii="Times New Roman" w:hAnsi="Times New Roman"/>
          <w:sz w:val="24"/>
          <w:szCs w:val="24"/>
        </w:rPr>
        <w:t xml:space="preserve"> режима дня;</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интерес к прогулкам на природе, подвижным играм, участию в спортивных соревнованиях;</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первоначальные представления об оздоровительном влиянии природы на человека;</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9F33E2" w:rsidRPr="0088015A" w:rsidRDefault="009F33E2" w:rsidP="0088015A">
      <w:pPr>
        <w:numPr>
          <w:ilvl w:val="0"/>
          <w:numId w:val="47"/>
        </w:numPr>
        <w:tabs>
          <w:tab w:val="clear" w:pos="1429"/>
          <w:tab w:val="num" w:pos="993"/>
        </w:tabs>
        <w:spacing w:after="0" w:line="240" w:lineRule="auto"/>
        <w:ind w:left="0" w:firstLine="709"/>
        <w:jc w:val="both"/>
        <w:rPr>
          <w:rFonts w:ascii="Times New Roman" w:hAnsi="Times New Roman"/>
          <w:sz w:val="24"/>
          <w:szCs w:val="24"/>
        </w:rPr>
      </w:pPr>
      <w:r w:rsidRPr="0088015A">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9F33E2" w:rsidRPr="0088015A" w:rsidRDefault="009F33E2" w:rsidP="0088015A">
      <w:pPr>
        <w:widowControl w:val="0"/>
        <w:spacing w:after="0" w:line="240" w:lineRule="auto"/>
        <w:ind w:firstLine="706"/>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5054"/>
      </w:tblGrid>
      <w:tr w:rsidR="009F33E2" w:rsidRPr="0088015A" w:rsidTr="00BB488E">
        <w:tc>
          <w:tcPr>
            <w:tcW w:w="4869"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Опыт</w:t>
            </w:r>
          </w:p>
        </w:tc>
        <w:tc>
          <w:tcPr>
            <w:tcW w:w="5054"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Содержание</w:t>
            </w:r>
          </w:p>
        </w:tc>
      </w:tr>
      <w:tr w:rsidR="009F33E2" w:rsidRPr="0088015A" w:rsidTr="00BB488E">
        <w:tc>
          <w:tcPr>
            <w:tcW w:w="4869"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5054"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tc>
      </w:tr>
      <w:tr w:rsidR="009F33E2" w:rsidRPr="0088015A" w:rsidTr="00BB488E">
        <w:tc>
          <w:tcPr>
            <w:tcW w:w="4869"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tc>
        <w:tc>
          <w:tcPr>
            <w:tcW w:w="5054"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ходе проведения тематических бесед.</w:t>
            </w:r>
          </w:p>
        </w:tc>
      </w:tr>
      <w:tr w:rsidR="009F33E2" w:rsidRPr="0088015A" w:rsidTr="00BB488E">
        <w:tc>
          <w:tcPr>
            <w:tcW w:w="4869"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Практическое освоение методов и форм физической культуры, </w:t>
            </w:r>
            <w:proofErr w:type="spellStart"/>
            <w:r w:rsidRPr="0088015A">
              <w:rPr>
                <w:rFonts w:ascii="Times New Roman" w:hAnsi="Times New Roman"/>
                <w:sz w:val="24"/>
                <w:szCs w:val="24"/>
              </w:rPr>
              <w:t>здоровьесбережения</w:t>
            </w:r>
            <w:proofErr w:type="spellEnd"/>
            <w:r w:rsidRPr="0088015A">
              <w:rPr>
                <w:rFonts w:ascii="Times New Roman" w:hAnsi="Times New Roman"/>
                <w:sz w:val="24"/>
                <w:szCs w:val="24"/>
              </w:rPr>
              <w:t xml:space="preserve">, простейших элементов спортивной подготовки. </w:t>
            </w:r>
          </w:p>
          <w:p w:rsidR="009F33E2" w:rsidRPr="0088015A" w:rsidRDefault="009F33E2" w:rsidP="0088015A">
            <w:pPr>
              <w:widowControl w:val="0"/>
              <w:spacing w:after="0" w:line="240" w:lineRule="auto"/>
              <w:ind w:firstLine="709"/>
              <w:jc w:val="both"/>
              <w:rPr>
                <w:rFonts w:ascii="Times New Roman" w:hAnsi="Times New Roman"/>
                <w:sz w:val="24"/>
                <w:szCs w:val="24"/>
              </w:rPr>
            </w:pPr>
          </w:p>
        </w:tc>
        <w:tc>
          <w:tcPr>
            <w:tcW w:w="5054"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tc>
      </w:tr>
      <w:tr w:rsidR="009F33E2" w:rsidRPr="0088015A" w:rsidTr="00BB488E">
        <w:tc>
          <w:tcPr>
            <w:tcW w:w="4869"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Составление </w:t>
            </w:r>
            <w:proofErr w:type="spellStart"/>
            <w:r w:rsidRPr="0088015A">
              <w:rPr>
                <w:rFonts w:ascii="Times New Roman" w:hAnsi="Times New Roman"/>
                <w:sz w:val="24"/>
                <w:szCs w:val="24"/>
              </w:rPr>
              <w:t>здоровьесберегающего</w:t>
            </w:r>
            <w:proofErr w:type="spellEnd"/>
            <w:r w:rsidRPr="0088015A">
              <w:rPr>
                <w:rFonts w:ascii="Times New Roman" w:hAnsi="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5054" w:type="dxa"/>
          </w:tcPr>
          <w:p w:rsidR="009F33E2" w:rsidRPr="0088015A" w:rsidRDefault="009F33E2" w:rsidP="0088015A">
            <w:pPr>
              <w:widowControl w:val="0"/>
              <w:spacing w:after="0" w:line="240" w:lineRule="auto"/>
              <w:jc w:val="both"/>
              <w:rPr>
                <w:rFonts w:ascii="Times New Roman" w:hAnsi="Times New Roman"/>
                <w:sz w:val="24"/>
                <w:szCs w:val="24"/>
              </w:rPr>
            </w:pPr>
          </w:p>
        </w:tc>
      </w:tr>
      <w:tr w:rsidR="009F33E2" w:rsidRPr="0088015A" w:rsidTr="00BB488E">
        <w:tc>
          <w:tcPr>
            <w:tcW w:w="4869"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
        </w:tc>
        <w:tc>
          <w:tcPr>
            <w:tcW w:w="5054"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Через </w:t>
            </w:r>
            <w:proofErr w:type="spellStart"/>
            <w:r w:rsidRPr="0088015A">
              <w:rPr>
                <w:rFonts w:ascii="Times New Roman" w:hAnsi="Times New Roman"/>
                <w:sz w:val="24"/>
                <w:szCs w:val="24"/>
              </w:rPr>
              <w:t>здоровьесберегающиеформамы</w:t>
            </w:r>
            <w:proofErr w:type="spellEnd"/>
            <w:r w:rsidRPr="0088015A">
              <w:rPr>
                <w:rFonts w:ascii="Times New Roman" w:hAnsi="Times New Roman"/>
                <w:sz w:val="24"/>
                <w:szCs w:val="24"/>
              </w:rPr>
              <w:t xml:space="preserve"> досуговой деятельности в процессе бесед, просмотра учебных фильмов, игровых и </w:t>
            </w:r>
            <w:proofErr w:type="spellStart"/>
            <w:r w:rsidRPr="0088015A">
              <w:rPr>
                <w:rFonts w:ascii="Times New Roman" w:hAnsi="Times New Roman"/>
                <w:sz w:val="24"/>
                <w:szCs w:val="24"/>
              </w:rPr>
              <w:t>тренинговых</w:t>
            </w:r>
            <w:proofErr w:type="spellEnd"/>
            <w:r w:rsidRPr="0088015A">
              <w:rPr>
                <w:rFonts w:ascii="Times New Roman" w:hAnsi="Times New Roman"/>
                <w:sz w:val="24"/>
                <w:szCs w:val="24"/>
              </w:rPr>
              <w:t xml:space="preserve"> программ в системе взаимодействия образовательных и медицинских организаций.</w:t>
            </w:r>
          </w:p>
        </w:tc>
      </w:tr>
      <w:tr w:rsidR="009F33E2" w:rsidRPr="0088015A" w:rsidTr="00BB488E">
        <w:tc>
          <w:tcPr>
            <w:tcW w:w="4869"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pacing w:val="-10"/>
                <w:sz w:val="24"/>
                <w:szCs w:val="24"/>
              </w:rPr>
              <w:t xml:space="preserve">Получение элементарных представлений о взаимосвязи, взаимозависимости здоровья </w:t>
            </w:r>
            <w:r w:rsidRPr="0088015A">
              <w:rPr>
                <w:rFonts w:ascii="Times New Roman" w:hAnsi="Times New Roman"/>
                <w:spacing w:val="-10"/>
                <w:sz w:val="24"/>
                <w:szCs w:val="24"/>
              </w:rPr>
              <w:lastRenderedPageBreak/>
              <w:t>физического, психического (душевного) и социального (здоровья семьи и школьного коллектива).</w:t>
            </w:r>
          </w:p>
        </w:tc>
        <w:tc>
          <w:tcPr>
            <w:tcW w:w="5054"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pacing w:val="-10"/>
                <w:sz w:val="24"/>
                <w:szCs w:val="24"/>
              </w:rPr>
              <w:lastRenderedPageBreak/>
              <w:t xml:space="preserve">В ходе бесед с педагогами, школьными психологами, медицинскими работниками, </w:t>
            </w:r>
            <w:r w:rsidRPr="0088015A">
              <w:rPr>
                <w:rFonts w:ascii="Times New Roman" w:hAnsi="Times New Roman"/>
                <w:spacing w:val="-10"/>
                <w:sz w:val="24"/>
                <w:szCs w:val="24"/>
              </w:rPr>
              <w:lastRenderedPageBreak/>
              <w:t>родителями.</w:t>
            </w:r>
          </w:p>
        </w:tc>
      </w:tr>
      <w:tr w:rsidR="009F33E2" w:rsidRPr="0088015A" w:rsidTr="00BB488E">
        <w:tc>
          <w:tcPr>
            <w:tcW w:w="4869" w:type="dxa"/>
          </w:tcPr>
          <w:p w:rsidR="009F33E2" w:rsidRPr="0088015A" w:rsidRDefault="009F33E2" w:rsidP="0088015A">
            <w:pPr>
              <w:widowControl w:val="0"/>
              <w:spacing w:after="0" w:line="240" w:lineRule="auto"/>
              <w:jc w:val="both"/>
              <w:rPr>
                <w:rFonts w:ascii="Times New Roman" w:hAnsi="Times New Roman"/>
                <w:spacing w:val="-10"/>
                <w:sz w:val="24"/>
                <w:szCs w:val="24"/>
              </w:rPr>
            </w:pPr>
            <w:r w:rsidRPr="0088015A">
              <w:rPr>
                <w:rFonts w:ascii="Times New Roman" w:hAnsi="Times New Roman"/>
                <w:sz w:val="24"/>
                <w:szCs w:val="24"/>
              </w:rPr>
              <w:lastRenderedPageBreak/>
              <w:t xml:space="preserve">Получение знаний о возможном негативном влиянии компьютерных игр, телевидения, рекламы на здоровье человека. </w:t>
            </w:r>
          </w:p>
        </w:tc>
        <w:tc>
          <w:tcPr>
            <w:tcW w:w="5054"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ходе бесед с педагогами, школьными психологами, медицинскими работниками, родителями.</w:t>
            </w:r>
          </w:p>
        </w:tc>
      </w:tr>
    </w:tbl>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u w:val="single"/>
        </w:rPr>
        <w:t>Учёба (урочная деятельность)</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Изучение материала и выполнение учебных заданий по знакомству со здоровым образом жизни и опасностями, угрожающими здоровью людей (Слова).</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Риторика – влияние слова на физическое и психологическое состояние человека («словом может убить, словом может спасти»).</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Технология – правила техники безопасности.</w:t>
      </w:r>
    </w:p>
    <w:p w:rsidR="009F33E2" w:rsidRPr="0088015A" w:rsidRDefault="009F33E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Получение опыта укрепления и сбережения здоровья в процессе учебной работы (Дела):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осмысленное чередование умственной и физической активности в процессе учёбы;</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регулярность безопасных физических упражнений, игр на уроках физкультуры, на переменах и т.п.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proofErr w:type="gramStart"/>
      <w:r w:rsidRPr="0088015A">
        <w:rPr>
          <w:rFonts w:ascii="Times New Roman" w:hAnsi="Times New Roman"/>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roofErr w:type="gramEnd"/>
    </w:p>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После уроков (внеурочная деятельность)</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спортивные праздники, подвижные игры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xml:space="preserve">. с родителями);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занятия в спортивных секциях;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туристические походы (развитие выносливости, интерес к физической активности);</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классные часы, беседы, коллективно-творческие дела по примерным темам: </w:t>
      </w:r>
      <w:proofErr w:type="gramStart"/>
      <w:r w:rsidRPr="0088015A">
        <w:rPr>
          <w:rFonts w:ascii="Times New Roman" w:hAnsi="Times New Roman"/>
          <w:sz w:val="24"/>
          <w:szCs w:val="24"/>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«Спортивный праздник», «Игра Зарница», «Мы за здоровый образ жизни», «Болото вредных привычек», «Можно ли словом помочь человеку (убедить в чем-то, отказаться от вредных привычек т.п.)?» и т.п.;</w:t>
      </w:r>
      <w:proofErr w:type="gramEnd"/>
    </w:p>
    <w:p w:rsidR="009F33E2" w:rsidRPr="0088015A" w:rsidRDefault="009F33E2" w:rsidP="0088015A">
      <w:pPr>
        <w:spacing w:after="0" w:line="240" w:lineRule="auto"/>
        <w:jc w:val="center"/>
        <w:rPr>
          <w:rFonts w:ascii="Times New Roman" w:hAnsi="Times New Roman"/>
          <w:i/>
          <w:sz w:val="24"/>
          <w:szCs w:val="24"/>
          <w:u w:val="single"/>
        </w:rPr>
      </w:pPr>
      <w:r w:rsidRPr="0088015A">
        <w:rPr>
          <w:rFonts w:ascii="Times New Roman" w:hAnsi="Times New Roman"/>
          <w:b/>
          <w:i/>
          <w:sz w:val="24"/>
          <w:szCs w:val="24"/>
          <w:u w:val="single"/>
        </w:rPr>
        <w:t>Общественные задачи (внешкольная деятельность</w:t>
      </w:r>
      <w:r w:rsidRPr="0088015A">
        <w:rPr>
          <w:rFonts w:ascii="Times New Roman" w:hAnsi="Times New Roman"/>
          <w:i/>
          <w:sz w:val="24"/>
          <w:szCs w:val="24"/>
          <w:u w:val="single"/>
        </w:rPr>
        <w:t>)</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соблюдение правил личной гигиены, чистоты тела и одежды, корректная помощь в этом младшим, нуждающимся в помощи;</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составление и следование </w:t>
      </w:r>
      <w:proofErr w:type="spellStart"/>
      <w:r w:rsidRPr="0088015A">
        <w:rPr>
          <w:rFonts w:ascii="Times New Roman" w:hAnsi="Times New Roman"/>
          <w:sz w:val="24"/>
          <w:szCs w:val="24"/>
        </w:rPr>
        <w:t>здоровьесберегающему</w:t>
      </w:r>
      <w:proofErr w:type="spellEnd"/>
      <w:r w:rsidRPr="0088015A">
        <w:rPr>
          <w:rFonts w:ascii="Times New Roman" w:hAnsi="Times New Roman"/>
          <w:sz w:val="24"/>
          <w:szCs w:val="24"/>
        </w:rPr>
        <w:t xml:space="preserve"> режиму дня – учёбы, труда и отдыха;</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организация коллективных действий (семейных праздников, дружеских игр) на свежем воздухе, на природе;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9F33E2" w:rsidRPr="0088015A" w:rsidRDefault="009F33E2" w:rsidP="0088015A">
      <w:pPr>
        <w:autoSpaceDE w:val="0"/>
        <w:autoSpaceDN w:val="0"/>
        <w:adjustRightInd w:val="0"/>
        <w:spacing w:after="0" w:line="240" w:lineRule="auto"/>
        <w:ind w:firstLine="709"/>
        <w:jc w:val="both"/>
        <w:rPr>
          <w:rFonts w:ascii="Times New Roman" w:hAnsi="Times New Roman"/>
          <w:sz w:val="24"/>
          <w:szCs w:val="24"/>
        </w:rPr>
      </w:pPr>
      <w:r w:rsidRPr="0088015A">
        <w:rPr>
          <w:rFonts w:ascii="Times New Roman" w:hAnsi="Times New Roman"/>
          <w:sz w:val="24"/>
          <w:szCs w:val="24"/>
        </w:rPr>
        <w:t>– противодействие (в пределах своих возможностей) курению в общественных местах, пьянству, наркомании.</w:t>
      </w:r>
    </w:p>
    <w:p w:rsidR="009F33E2" w:rsidRPr="0088015A" w:rsidRDefault="009F33E2" w:rsidP="0088015A">
      <w:pPr>
        <w:keepNext/>
        <w:spacing w:after="0" w:line="240" w:lineRule="auto"/>
        <w:jc w:val="center"/>
        <w:outlineLvl w:val="1"/>
        <w:rPr>
          <w:rFonts w:ascii="Times New Roman" w:hAnsi="Times New Roman"/>
          <w:b/>
          <w:bCs/>
          <w:i/>
          <w:iCs/>
          <w:sz w:val="24"/>
          <w:szCs w:val="24"/>
          <w:lang w:eastAsia="en-US"/>
        </w:rPr>
      </w:pPr>
    </w:p>
    <w:p w:rsidR="009F33E2" w:rsidRPr="0088015A" w:rsidRDefault="009F33E2" w:rsidP="0088015A">
      <w:pPr>
        <w:keepNext/>
        <w:spacing w:after="0" w:line="240" w:lineRule="auto"/>
        <w:jc w:val="center"/>
        <w:outlineLvl w:val="1"/>
        <w:rPr>
          <w:rFonts w:ascii="Times New Roman" w:hAnsi="Times New Roman"/>
          <w:b/>
          <w:bCs/>
          <w:i/>
          <w:iCs/>
          <w:sz w:val="24"/>
          <w:szCs w:val="24"/>
          <w:lang w:eastAsia="en-US"/>
        </w:rPr>
      </w:pPr>
      <w:r w:rsidRPr="0088015A">
        <w:rPr>
          <w:rFonts w:ascii="Times New Roman" w:hAnsi="Times New Roman"/>
          <w:b/>
          <w:bCs/>
          <w:i/>
          <w:iCs/>
          <w:sz w:val="24"/>
          <w:szCs w:val="24"/>
          <w:lang w:eastAsia="en-US"/>
        </w:rPr>
        <w:t>«ПРИРОДА И ЧЕЛОВЕК»</w:t>
      </w:r>
    </w:p>
    <w:p w:rsidR="009F33E2" w:rsidRPr="0088015A" w:rsidRDefault="009F33E2" w:rsidP="0088015A">
      <w:pPr>
        <w:keepNext/>
        <w:spacing w:after="0" w:line="240" w:lineRule="auto"/>
        <w:ind w:firstLine="567"/>
        <w:jc w:val="both"/>
        <w:outlineLvl w:val="1"/>
        <w:rPr>
          <w:rFonts w:ascii="Times New Roman" w:hAnsi="Times New Roman"/>
          <w:b/>
          <w:i/>
          <w:iCs/>
          <w:sz w:val="24"/>
          <w:szCs w:val="24"/>
          <w:u w:val="single"/>
          <w:lang w:eastAsia="en-US"/>
        </w:rPr>
      </w:pPr>
      <w:r w:rsidRPr="0088015A">
        <w:rPr>
          <w:rFonts w:ascii="Times New Roman" w:hAnsi="Times New Roman"/>
          <w:b/>
          <w:bCs/>
          <w:i/>
          <w:iCs/>
          <w:sz w:val="24"/>
          <w:szCs w:val="24"/>
          <w:u w:val="single"/>
          <w:lang w:eastAsia="en-US"/>
        </w:rPr>
        <w:t>Воспитание ценностного отношения к природе, окружающей среде (экологическое воспитание):</w:t>
      </w:r>
    </w:p>
    <w:p w:rsidR="009F33E2" w:rsidRPr="0088015A" w:rsidRDefault="009F33E2" w:rsidP="0088015A">
      <w:pPr>
        <w:widowControl w:val="0"/>
        <w:numPr>
          <w:ilvl w:val="0"/>
          <w:numId w:val="48"/>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развитие интереса к природе, природным явлениям и формам жизни, понимание активной роли человека в природе;</w:t>
      </w:r>
    </w:p>
    <w:p w:rsidR="009F33E2" w:rsidRPr="0088015A" w:rsidRDefault="009F33E2" w:rsidP="0088015A">
      <w:pPr>
        <w:widowControl w:val="0"/>
        <w:numPr>
          <w:ilvl w:val="0"/>
          <w:numId w:val="48"/>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ценностное отношение к природе и всем формам жизни;</w:t>
      </w:r>
    </w:p>
    <w:p w:rsidR="009F33E2" w:rsidRPr="0088015A" w:rsidRDefault="009F33E2" w:rsidP="0088015A">
      <w:pPr>
        <w:widowControl w:val="0"/>
        <w:numPr>
          <w:ilvl w:val="0"/>
          <w:numId w:val="48"/>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элементарный опыт природоохранительной деятельности;</w:t>
      </w:r>
    </w:p>
    <w:p w:rsidR="009F33E2" w:rsidRPr="0088015A" w:rsidRDefault="009F33E2" w:rsidP="0088015A">
      <w:pPr>
        <w:widowControl w:val="0"/>
        <w:numPr>
          <w:ilvl w:val="0"/>
          <w:numId w:val="48"/>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бережное отношение к растениям и животным.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9F33E2" w:rsidRPr="0088015A" w:rsidTr="00BB488E">
        <w:tc>
          <w:tcPr>
            <w:tcW w:w="4820"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Опыт</w:t>
            </w:r>
          </w:p>
        </w:tc>
        <w:tc>
          <w:tcPr>
            <w:tcW w:w="5103"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Содержание</w:t>
            </w:r>
          </w:p>
        </w:tc>
      </w:tr>
      <w:tr w:rsidR="009F33E2" w:rsidRPr="0088015A" w:rsidTr="00BB488E">
        <w:tc>
          <w:tcPr>
            <w:tcW w:w="4820"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Усвоение элементарных представлений об </w:t>
            </w:r>
            <w:proofErr w:type="spellStart"/>
            <w:r w:rsidRPr="0088015A">
              <w:rPr>
                <w:rFonts w:ascii="Times New Roman" w:hAnsi="Times New Roman"/>
                <w:sz w:val="24"/>
                <w:szCs w:val="24"/>
              </w:rPr>
              <w:t>экокультурных</w:t>
            </w:r>
            <w:proofErr w:type="spellEnd"/>
            <w:r w:rsidRPr="0088015A">
              <w:rPr>
                <w:rFonts w:ascii="Times New Roman" w:hAnsi="Times New Roman"/>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510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ходе изучения инвариантных и вариативных учебных дисциплин, бесед, просмотра учебных фильмов.</w:t>
            </w:r>
          </w:p>
        </w:tc>
      </w:tr>
      <w:tr w:rsidR="009F33E2" w:rsidRPr="0088015A" w:rsidTr="00BB488E">
        <w:tc>
          <w:tcPr>
            <w:tcW w:w="4820"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510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ходе экскурсии, прогулки, туристических походов и путешествий по родному краю.</w:t>
            </w:r>
          </w:p>
        </w:tc>
      </w:tr>
      <w:tr w:rsidR="009F33E2" w:rsidRPr="0088015A" w:rsidTr="00BB488E">
        <w:tc>
          <w:tcPr>
            <w:tcW w:w="4820"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Получение первоначального опыта участия в природоохранительной деятельности, в деятельности школьных экологических центров, лесничеств, экологических патрулей. </w:t>
            </w:r>
          </w:p>
        </w:tc>
        <w:tc>
          <w:tcPr>
            <w:tcW w:w="510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w:t>
            </w:r>
            <w:proofErr w:type="gramStart"/>
            <w:r w:rsidRPr="0088015A">
              <w:rPr>
                <w:rFonts w:ascii="Times New Roman" w:hAnsi="Times New Roman"/>
                <w:sz w:val="24"/>
                <w:szCs w:val="24"/>
              </w:rPr>
              <w:t xml:space="preserve">.. </w:t>
            </w:r>
            <w:proofErr w:type="gramEnd"/>
            <w:r w:rsidRPr="0088015A">
              <w:rPr>
                <w:rFonts w:ascii="Times New Roman" w:hAnsi="Times New Roman"/>
                <w:sz w:val="24"/>
                <w:szCs w:val="24"/>
              </w:rPr>
              <w:t>Создание и реализация коллективных природоохранных проектов.</w:t>
            </w:r>
          </w:p>
        </w:tc>
      </w:tr>
      <w:tr w:rsidR="009F33E2" w:rsidRPr="0088015A" w:rsidTr="00BB488E">
        <w:tc>
          <w:tcPr>
            <w:tcW w:w="4820"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Посильное участие в деятельности детско-юношеских общественных экологических организаций.</w:t>
            </w:r>
          </w:p>
        </w:tc>
        <w:tc>
          <w:tcPr>
            <w:tcW w:w="510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«Голубой патруль», «Зеленый патруль»</w:t>
            </w:r>
          </w:p>
        </w:tc>
      </w:tr>
      <w:tr w:rsidR="009F33E2" w:rsidRPr="0088015A" w:rsidTr="00BB488E">
        <w:tc>
          <w:tcPr>
            <w:tcW w:w="4820"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5103" w:type="dxa"/>
          </w:tcPr>
          <w:p w:rsidR="009F33E2" w:rsidRPr="0088015A" w:rsidRDefault="009F33E2" w:rsidP="0088015A">
            <w:pPr>
              <w:widowControl w:val="0"/>
              <w:spacing w:after="0" w:line="240" w:lineRule="auto"/>
              <w:jc w:val="both"/>
              <w:rPr>
                <w:rFonts w:ascii="Times New Roman" w:hAnsi="Times New Roman"/>
                <w:sz w:val="24"/>
                <w:szCs w:val="24"/>
              </w:rPr>
            </w:pPr>
          </w:p>
        </w:tc>
      </w:tr>
    </w:tbl>
    <w:p w:rsidR="009F33E2" w:rsidRPr="0088015A" w:rsidRDefault="009F33E2" w:rsidP="0088015A">
      <w:pPr>
        <w:spacing w:after="0" w:line="240" w:lineRule="auto"/>
        <w:jc w:val="center"/>
        <w:rPr>
          <w:rFonts w:ascii="Times New Roman" w:hAnsi="Times New Roman"/>
          <w:b/>
          <w:i/>
          <w:sz w:val="24"/>
          <w:szCs w:val="24"/>
        </w:rPr>
      </w:pPr>
    </w:p>
    <w:p w:rsidR="009F33E2" w:rsidRPr="0088015A" w:rsidRDefault="009F33E2" w:rsidP="0088015A">
      <w:pPr>
        <w:spacing w:after="0" w:line="240" w:lineRule="auto"/>
        <w:jc w:val="center"/>
        <w:rPr>
          <w:rFonts w:ascii="Times New Roman" w:hAnsi="Times New Roman"/>
          <w:b/>
          <w:i/>
          <w:sz w:val="24"/>
          <w:szCs w:val="24"/>
        </w:rPr>
      </w:pPr>
    </w:p>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Учёба (урочная деятельность)</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Изучение материала и выполнение учебных заданий по изучению правил взаимоотношений человека и природы, экологических правил </w:t>
      </w:r>
      <w:r w:rsidRPr="0088015A">
        <w:rPr>
          <w:rFonts w:ascii="Times New Roman" w:hAnsi="Times New Roman"/>
          <w:b/>
          <w:sz w:val="24"/>
          <w:szCs w:val="24"/>
        </w:rPr>
        <w:t>(Слова)</w:t>
      </w:r>
      <w:r w:rsidRPr="0088015A">
        <w:rPr>
          <w:rFonts w:ascii="Times New Roman" w:hAnsi="Times New Roman"/>
          <w:sz w:val="24"/>
          <w:szCs w:val="24"/>
        </w:rPr>
        <w:t>.</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Литературное чтение – опыт бережного отношения к природе разных народов, отражённый в литературных произведениях.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Получение опыта бережного отношения к природе в процессе учебной работы (Дела):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lastRenderedPageBreak/>
        <w:t>После уроков (внеурочная деятельность)</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Знакомство с правилами бережного отношения к природе в ходе различных добрых дел (мероприятий):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–туристические походы, знакомящие с богатствами и красотой природы родного края, страны, мира (Слова);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классные часы, беседы по примерным темам: «Как помочь природе убрать наш мусор?», экологическая акция «Помоги птицам», «Моя родная сторона – суровый Север», «Выезд на пикник – праздник для человека и беда для природы?»  и т.п.;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встречи-беседы с учеными, изучающими природу, воздействие человека на неё;</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проекты по изучению природы родного края, его богатств и способов их сбережения. </w:t>
      </w:r>
    </w:p>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t>Общественные задачи (внешкольная деятельность)</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Опыт практической заботы о сохранении чистоты природы:</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забота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xml:space="preserve">. вместе с родителями) о живых существах – домашних и в дикой природе;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создание текстов (объявления, рекламы, инструкции и пр.) на тему «Бережное отношение к природе».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p>
    <w:p w:rsidR="009F33E2" w:rsidRPr="0088015A" w:rsidRDefault="009F33E2" w:rsidP="0088015A">
      <w:pPr>
        <w:keepNext/>
        <w:spacing w:after="0" w:line="240" w:lineRule="auto"/>
        <w:jc w:val="center"/>
        <w:outlineLvl w:val="1"/>
        <w:rPr>
          <w:rFonts w:ascii="Times New Roman" w:hAnsi="Times New Roman"/>
          <w:b/>
          <w:i/>
          <w:iCs/>
          <w:sz w:val="24"/>
          <w:szCs w:val="24"/>
          <w:lang w:eastAsia="en-US"/>
        </w:rPr>
      </w:pPr>
      <w:r w:rsidRPr="0088015A">
        <w:rPr>
          <w:rFonts w:ascii="Times New Roman" w:hAnsi="Times New Roman"/>
          <w:b/>
          <w:i/>
          <w:iCs/>
          <w:sz w:val="24"/>
          <w:szCs w:val="24"/>
          <w:lang w:eastAsia="en-US"/>
        </w:rPr>
        <w:t>«КУЛЬТУРА»</w:t>
      </w:r>
    </w:p>
    <w:p w:rsidR="009F33E2" w:rsidRPr="0088015A" w:rsidRDefault="009F33E2" w:rsidP="0088015A">
      <w:pPr>
        <w:keepNext/>
        <w:spacing w:after="0" w:line="240" w:lineRule="auto"/>
        <w:ind w:firstLine="567"/>
        <w:jc w:val="both"/>
        <w:outlineLvl w:val="1"/>
        <w:rPr>
          <w:rFonts w:ascii="Times New Roman" w:hAnsi="Times New Roman"/>
          <w:b/>
          <w:i/>
          <w:iCs/>
          <w:sz w:val="24"/>
          <w:szCs w:val="24"/>
          <w:u w:val="single"/>
          <w:lang w:eastAsia="en-US"/>
        </w:rPr>
      </w:pPr>
      <w:r w:rsidRPr="0088015A">
        <w:rPr>
          <w:rFonts w:ascii="Times New Roman" w:hAnsi="Times New Roman"/>
          <w:b/>
          <w:i/>
          <w:iCs/>
          <w:sz w:val="24"/>
          <w:szCs w:val="24"/>
          <w:u w:val="single"/>
          <w:lang w:eastAsia="en-US"/>
        </w:rPr>
        <w:t xml:space="preserve">Воспитание ценностного отношения к </w:t>
      </w:r>
      <w:proofErr w:type="gramStart"/>
      <w:r w:rsidRPr="0088015A">
        <w:rPr>
          <w:rFonts w:ascii="Times New Roman" w:hAnsi="Times New Roman"/>
          <w:b/>
          <w:i/>
          <w:iCs/>
          <w:sz w:val="24"/>
          <w:szCs w:val="24"/>
          <w:u w:val="single"/>
          <w:lang w:eastAsia="en-US"/>
        </w:rPr>
        <w:t>прекрасному</w:t>
      </w:r>
      <w:proofErr w:type="gramEnd"/>
      <w:r w:rsidRPr="0088015A">
        <w:rPr>
          <w:rFonts w:ascii="Times New Roman" w:hAnsi="Times New Roman"/>
          <w:b/>
          <w:i/>
          <w:iCs/>
          <w:sz w:val="24"/>
          <w:szCs w:val="24"/>
          <w:u w:val="single"/>
          <w:lang w:eastAsia="en-US"/>
        </w:rPr>
        <w:t>, формирование представлений об эстетических идеалах и ценностях (эстетическое воспитание):</w:t>
      </w:r>
    </w:p>
    <w:p w:rsidR="009F33E2" w:rsidRPr="0088015A" w:rsidRDefault="009F33E2" w:rsidP="0088015A">
      <w:pPr>
        <w:widowControl w:val="0"/>
        <w:numPr>
          <w:ilvl w:val="0"/>
          <w:numId w:val="49"/>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представления о душевной и физической красоте человека;</w:t>
      </w:r>
    </w:p>
    <w:p w:rsidR="009F33E2" w:rsidRPr="0088015A" w:rsidRDefault="009F33E2" w:rsidP="0088015A">
      <w:pPr>
        <w:widowControl w:val="0"/>
        <w:numPr>
          <w:ilvl w:val="0"/>
          <w:numId w:val="49"/>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умение видеть красоту природы, труда и творчества;</w:t>
      </w:r>
    </w:p>
    <w:p w:rsidR="009F33E2" w:rsidRPr="0088015A" w:rsidRDefault="009F33E2" w:rsidP="0088015A">
      <w:pPr>
        <w:widowControl w:val="0"/>
        <w:numPr>
          <w:ilvl w:val="0"/>
          <w:numId w:val="49"/>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интерес к чтению, произведениям искусства, детским спектаклям, концертам, выставкам;</w:t>
      </w:r>
    </w:p>
    <w:p w:rsidR="009F33E2" w:rsidRPr="0088015A" w:rsidRDefault="009F33E2" w:rsidP="0088015A">
      <w:pPr>
        <w:widowControl w:val="0"/>
        <w:numPr>
          <w:ilvl w:val="0"/>
          <w:numId w:val="49"/>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интерес к занятиям художественным творчеством;</w:t>
      </w:r>
    </w:p>
    <w:p w:rsidR="009F33E2" w:rsidRPr="0088015A" w:rsidRDefault="009F33E2" w:rsidP="0088015A">
      <w:pPr>
        <w:widowControl w:val="0"/>
        <w:numPr>
          <w:ilvl w:val="0"/>
          <w:numId w:val="49"/>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стремление к опрятному внешнему виду;</w:t>
      </w:r>
    </w:p>
    <w:p w:rsidR="009F33E2" w:rsidRPr="0088015A" w:rsidRDefault="009F33E2" w:rsidP="0088015A">
      <w:pPr>
        <w:widowControl w:val="0"/>
        <w:numPr>
          <w:ilvl w:val="0"/>
          <w:numId w:val="49"/>
        </w:numPr>
        <w:tabs>
          <w:tab w:val="clear" w:pos="1426"/>
          <w:tab w:val="num" w:pos="851"/>
        </w:tabs>
        <w:overflowPunct w:val="0"/>
        <w:autoSpaceDE w:val="0"/>
        <w:autoSpaceDN w:val="0"/>
        <w:adjustRightInd w:val="0"/>
        <w:spacing w:after="0" w:line="240" w:lineRule="auto"/>
        <w:ind w:left="0" w:firstLine="567"/>
        <w:jc w:val="both"/>
        <w:rPr>
          <w:rFonts w:ascii="Times New Roman" w:hAnsi="Times New Roman"/>
          <w:sz w:val="24"/>
          <w:szCs w:val="24"/>
          <w:lang w:eastAsia="de-DE"/>
        </w:rPr>
      </w:pPr>
      <w:r w:rsidRPr="0088015A">
        <w:rPr>
          <w:rFonts w:ascii="Times New Roman" w:hAnsi="Times New Roman"/>
          <w:sz w:val="24"/>
          <w:szCs w:val="24"/>
          <w:lang w:eastAsia="de-DE"/>
        </w:rPr>
        <w:t>отрицательное отношение к некрасивым поступкам и неряшливости.</w:t>
      </w:r>
    </w:p>
    <w:p w:rsidR="009F33E2" w:rsidRPr="0088015A" w:rsidRDefault="009F33E2" w:rsidP="0088015A">
      <w:pPr>
        <w:widowControl w:val="0"/>
        <w:overflowPunct w:val="0"/>
        <w:autoSpaceDE w:val="0"/>
        <w:autoSpaceDN w:val="0"/>
        <w:adjustRightInd w:val="0"/>
        <w:spacing w:after="0" w:line="240" w:lineRule="auto"/>
        <w:ind w:firstLine="706"/>
        <w:jc w:val="both"/>
        <w:rPr>
          <w:rFonts w:ascii="Times New Roman" w:hAnsi="Times New Roman"/>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43"/>
      </w:tblGrid>
      <w:tr w:rsidR="009F33E2" w:rsidRPr="0088015A" w:rsidTr="00BB488E">
        <w:tc>
          <w:tcPr>
            <w:tcW w:w="3780"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Опыт</w:t>
            </w:r>
          </w:p>
        </w:tc>
        <w:tc>
          <w:tcPr>
            <w:tcW w:w="6143" w:type="dxa"/>
          </w:tcPr>
          <w:p w:rsidR="009F33E2" w:rsidRPr="0088015A" w:rsidRDefault="009F33E2"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Содержание</w:t>
            </w: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88015A">
              <w:rPr>
                <w:rFonts w:ascii="Times New Roman" w:hAnsi="Times New Roman"/>
                <w:sz w:val="24"/>
                <w:szCs w:val="24"/>
                <w:lang w:eastAsia="de-DE"/>
              </w:rPr>
              <w:br/>
            </w:r>
          </w:p>
          <w:p w:rsidR="009F33E2" w:rsidRPr="0088015A" w:rsidRDefault="009F33E2" w:rsidP="0088015A">
            <w:pPr>
              <w:widowControl w:val="0"/>
              <w:spacing w:after="0" w:line="240" w:lineRule="auto"/>
              <w:jc w:val="both"/>
              <w:rPr>
                <w:rFonts w:ascii="Times New Roman" w:hAnsi="Times New Roman"/>
                <w:sz w:val="24"/>
                <w:szCs w:val="24"/>
              </w:rPr>
            </w:pP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p w:rsidR="009F33E2" w:rsidRPr="0088015A" w:rsidRDefault="009F33E2" w:rsidP="0088015A">
            <w:pPr>
              <w:widowControl w:val="0"/>
              <w:overflowPunct w:val="0"/>
              <w:autoSpaceDE w:val="0"/>
              <w:autoSpaceDN w:val="0"/>
              <w:adjustRightInd w:val="0"/>
              <w:spacing w:after="0" w:line="240" w:lineRule="auto"/>
              <w:ind w:firstLine="706"/>
              <w:jc w:val="both"/>
              <w:rPr>
                <w:rFonts w:ascii="Times New Roman" w:hAnsi="Times New Roman"/>
                <w:sz w:val="24"/>
                <w:szCs w:val="24"/>
                <w:lang w:eastAsia="de-DE"/>
              </w:rPr>
            </w:pP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 xml:space="preserve">Обучение видеть прекрасное в окружающем мире, природе родного края, в том, что окружает учащихся в пространстве школы и </w:t>
            </w:r>
            <w:r w:rsidRPr="0088015A">
              <w:rPr>
                <w:rFonts w:ascii="Times New Roman" w:hAnsi="Times New Roman"/>
                <w:sz w:val="24"/>
                <w:szCs w:val="24"/>
                <w:lang w:eastAsia="de-DE"/>
              </w:rPr>
              <w:lastRenderedPageBreak/>
              <w:t>дома, сельском и городском ландшафте, в природе в разное время суток и года, в различную погоду. Обучение понимать красоту окружающего  мира через художественные образы.</w:t>
            </w: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lastRenderedPageBreak/>
              <w:t>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w:t>
            </w: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lastRenderedPageBreak/>
              <w:t xml:space="preserve">Обучение видеть прекрасное в поведении и труде людей, знакомство с местными мастерами прикладного искусства, наблюдение за их работой. </w:t>
            </w: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88015A">
              <w:rPr>
                <w:rFonts w:ascii="Times New Roman" w:hAnsi="Times New Roman"/>
                <w:sz w:val="24"/>
                <w:szCs w:val="24"/>
              </w:rPr>
              <w:t>от</w:t>
            </w:r>
            <w:proofErr w:type="gramEnd"/>
            <w:r w:rsidRPr="0088015A">
              <w:rPr>
                <w:rFonts w:ascii="Times New Roman" w:hAnsi="Times New Roman"/>
                <w:sz w:val="24"/>
                <w:szCs w:val="24"/>
              </w:rPr>
              <w:t xml:space="preserve"> безобразного, плохое от хорошего, созидательное от разрушительного.</w:t>
            </w: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На уроках художественного труда и в системе учреждений дополнительного образования.</w:t>
            </w: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 xml:space="preserve">Участие вместе с родителями в мероприятиях с последующим представлением в </w:t>
            </w:r>
            <w:r w:rsidRPr="0088015A">
              <w:rPr>
                <w:rFonts w:ascii="Times New Roman" w:hAnsi="Times New Roman"/>
                <w:sz w:val="24"/>
                <w:szCs w:val="24"/>
              </w:rPr>
              <w:t xml:space="preserve">образовательной организации </w:t>
            </w:r>
            <w:r w:rsidRPr="0088015A">
              <w:rPr>
                <w:rFonts w:ascii="Times New Roman" w:hAnsi="Times New Roman"/>
                <w:sz w:val="24"/>
                <w:szCs w:val="24"/>
                <w:lang w:eastAsia="de-DE"/>
              </w:rPr>
              <w:t>своих впечатлений и созданных по мотивам экскурсий творческих работ.</w:t>
            </w: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Через выставки семейного художественного творчества, музыкальные вечера, экскурсионно-краеведческую деятельность, реализацию культурно-досуговых программ,  посещение объектов художественной культуры</w:t>
            </w: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Получение элементарных представлений о стиле одежды как способе выражения внутреннего душевного состояния человека.</w:t>
            </w: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p>
        </w:tc>
      </w:tr>
      <w:tr w:rsidR="009F33E2" w:rsidRPr="0088015A" w:rsidTr="00BB488E">
        <w:tc>
          <w:tcPr>
            <w:tcW w:w="3780" w:type="dxa"/>
          </w:tcPr>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r w:rsidRPr="0088015A">
              <w:rPr>
                <w:rFonts w:ascii="Times New Roman" w:hAnsi="Times New Roman"/>
                <w:sz w:val="24"/>
                <w:szCs w:val="24"/>
                <w:lang w:eastAsia="de-DE"/>
              </w:rPr>
              <w:t xml:space="preserve">Участие в художественном оформлении помещений. </w:t>
            </w:r>
          </w:p>
        </w:tc>
        <w:tc>
          <w:tcPr>
            <w:tcW w:w="6143" w:type="dxa"/>
          </w:tcPr>
          <w:p w:rsidR="009F33E2" w:rsidRPr="0088015A" w:rsidRDefault="009F33E2" w:rsidP="0088015A">
            <w:pPr>
              <w:widowControl w:val="0"/>
              <w:spacing w:after="0" w:line="240" w:lineRule="auto"/>
              <w:jc w:val="both"/>
              <w:rPr>
                <w:rFonts w:ascii="Times New Roman" w:hAnsi="Times New Roman"/>
                <w:sz w:val="24"/>
                <w:szCs w:val="24"/>
              </w:rPr>
            </w:pPr>
          </w:p>
        </w:tc>
      </w:tr>
    </w:tbl>
    <w:p w:rsidR="009F33E2" w:rsidRPr="0088015A" w:rsidRDefault="009F33E2" w:rsidP="0088015A">
      <w:pPr>
        <w:spacing w:after="0" w:line="240" w:lineRule="auto"/>
        <w:jc w:val="center"/>
        <w:rPr>
          <w:rFonts w:ascii="Times New Roman" w:hAnsi="Times New Roman"/>
          <w:b/>
          <w:i/>
          <w:sz w:val="24"/>
          <w:szCs w:val="24"/>
          <w:u w:val="single"/>
        </w:rPr>
      </w:pPr>
      <w:bookmarkStart w:id="21" w:name="_Toc231265557"/>
      <w:r w:rsidRPr="0088015A">
        <w:rPr>
          <w:rFonts w:ascii="Times New Roman" w:hAnsi="Times New Roman"/>
          <w:b/>
          <w:i/>
          <w:sz w:val="24"/>
          <w:szCs w:val="24"/>
          <w:u w:val="single"/>
        </w:rPr>
        <w:t>Учёба (урочная деятельность)</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(Слова).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Изобразительное искусство и Музыка – приобщение к законам изобразительного и музыкального искусства; опыт творческой деятельности.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Литературное чтение – приобщение к литературе как к  искусству слова, опыт создания письменных творческих работ.</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Театр (учебный курс) – красота сценического действия.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Получение опыта восприятия искусства и художественного творчества в процессе учебной работы (Дела):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исполнение творческих заданий по разным предметам с целью самовыражения, снятия стресса, а не для «первых мест на выставках»;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lastRenderedPageBreak/>
        <w:t>После уроков (внеурочная деятельность)</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Знакомство с художественными идеалами, ценностями в ходе различных добрых дел (мероприятий):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игры «Красота вокруг нас!», «Красота в </w:t>
      </w:r>
      <w:proofErr w:type="gramStart"/>
      <w:r w:rsidRPr="0088015A">
        <w:rPr>
          <w:rFonts w:ascii="Times New Roman" w:hAnsi="Times New Roman"/>
          <w:sz w:val="24"/>
          <w:szCs w:val="24"/>
        </w:rPr>
        <w:t>привычном</w:t>
      </w:r>
      <w:proofErr w:type="gramEnd"/>
      <w:r w:rsidRPr="0088015A">
        <w:rPr>
          <w:rFonts w:ascii="Times New Roman" w:hAnsi="Times New Roman"/>
          <w:sz w:val="24"/>
          <w:szCs w:val="24"/>
        </w:rPr>
        <w:t>» (погода, дома и т.п.);</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посещение театральных представлений, концертов; экскурсии, прогулки, с рефлексией по примерным темам: «Что </w:t>
      </w:r>
      <w:proofErr w:type="gramStart"/>
      <w:r w:rsidRPr="0088015A">
        <w:rPr>
          <w:rFonts w:ascii="Times New Roman" w:hAnsi="Times New Roman"/>
          <w:sz w:val="24"/>
          <w:szCs w:val="24"/>
        </w:rPr>
        <w:t>прекрасного</w:t>
      </w:r>
      <w:proofErr w:type="gramEnd"/>
      <w:r w:rsidRPr="0088015A">
        <w:rPr>
          <w:rFonts w:ascii="Times New Roman" w:hAnsi="Times New Roman"/>
          <w:sz w:val="24"/>
          <w:szCs w:val="24"/>
        </w:rPr>
        <w:t xml:space="preserve"> ты увидел?; «В </w:t>
      </w:r>
      <w:proofErr w:type="gramStart"/>
      <w:r w:rsidRPr="0088015A">
        <w:rPr>
          <w:rFonts w:ascii="Times New Roman" w:hAnsi="Times New Roman"/>
          <w:sz w:val="24"/>
          <w:szCs w:val="24"/>
        </w:rPr>
        <w:t>каких</w:t>
      </w:r>
      <w:proofErr w:type="gramEnd"/>
      <w:r w:rsidRPr="0088015A">
        <w:rPr>
          <w:rFonts w:ascii="Times New Roman" w:hAnsi="Times New Roman"/>
          <w:sz w:val="24"/>
          <w:szCs w:val="24"/>
        </w:rPr>
        <w:t xml:space="preserve"> художественных образах отразилась красота?» (Слова);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классные часы, беседы по примерным темам: </w:t>
      </w:r>
      <w:proofErr w:type="gramStart"/>
      <w:r w:rsidRPr="0088015A">
        <w:rPr>
          <w:rFonts w:ascii="Times New Roman" w:hAnsi="Times New Roman"/>
          <w:sz w:val="24"/>
          <w:szCs w:val="24"/>
        </w:rPr>
        <w:t xml:space="preserve">«Красота в жизни людей», «Как мы отличаем красивое от безобразного?», «Что такое некрасивый поступок?», «Мир вокруг нас» «Создание и разрушение красоты – словом, жестом, действием», «Как сказать правильно?», «Красота родного языка»; </w:t>
      </w:r>
      <w:proofErr w:type="gramEnd"/>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занятия в творческих кружках – опыт самореализации в художественном творчестве; </w:t>
      </w:r>
    </w:p>
    <w:p w:rsidR="009F33E2" w:rsidRPr="0088015A" w:rsidRDefault="009F33E2" w:rsidP="0088015A">
      <w:pPr>
        <w:spacing w:after="0" w:line="240" w:lineRule="auto"/>
        <w:jc w:val="center"/>
        <w:rPr>
          <w:rFonts w:ascii="Times New Roman" w:hAnsi="Times New Roman"/>
          <w:b/>
          <w:i/>
          <w:sz w:val="24"/>
          <w:szCs w:val="24"/>
          <w:u w:val="single"/>
        </w:rPr>
      </w:pPr>
      <w:r w:rsidRPr="0088015A">
        <w:rPr>
          <w:rFonts w:ascii="Times New Roman" w:hAnsi="Times New Roman"/>
          <w:b/>
          <w:i/>
          <w:sz w:val="24"/>
          <w:szCs w:val="24"/>
          <w:u w:val="single"/>
        </w:rPr>
        <w:t>Общественные задачи (внешкольная деятельность)</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Опыт реализации идеалов красоты в значимой для людей деятельности: </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участие в художественном оформлении помещений, зданий;</w:t>
      </w:r>
    </w:p>
    <w:p w:rsidR="009F33E2" w:rsidRPr="0088015A" w:rsidRDefault="009F33E2" w:rsidP="0088015A">
      <w:pPr>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sz w:val="24"/>
          <w:szCs w:val="24"/>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9F33E2" w:rsidRPr="0088015A" w:rsidRDefault="009F33E2" w:rsidP="0088015A">
      <w:pPr>
        <w:spacing w:after="0" w:line="240" w:lineRule="auto"/>
        <w:jc w:val="center"/>
        <w:rPr>
          <w:rFonts w:ascii="Times New Roman" w:hAnsi="Times New Roman"/>
          <w:b/>
          <w:i/>
          <w:sz w:val="24"/>
          <w:szCs w:val="24"/>
        </w:rPr>
      </w:pPr>
    </w:p>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 СЕМЬЯ»</w:t>
      </w:r>
    </w:p>
    <w:p w:rsidR="009F33E2" w:rsidRPr="0088015A" w:rsidRDefault="009F33E2" w:rsidP="0088015A">
      <w:pPr>
        <w:spacing w:after="0" w:line="240" w:lineRule="auto"/>
        <w:jc w:val="center"/>
        <w:rPr>
          <w:rFonts w:ascii="Times New Roman" w:hAnsi="Times New Roman"/>
          <w:b/>
          <w:bCs/>
          <w:i/>
          <w:sz w:val="24"/>
          <w:szCs w:val="24"/>
          <w:u w:val="single"/>
        </w:rPr>
      </w:pPr>
      <w:r w:rsidRPr="0088015A">
        <w:rPr>
          <w:rFonts w:ascii="Times New Roman" w:hAnsi="Times New Roman"/>
          <w:b/>
          <w:i/>
          <w:sz w:val="24"/>
          <w:szCs w:val="24"/>
          <w:u w:val="single"/>
        </w:rPr>
        <w:t>С</w:t>
      </w:r>
      <w:r w:rsidRPr="0088015A">
        <w:rPr>
          <w:rFonts w:ascii="Times New Roman" w:hAnsi="Times New Roman"/>
          <w:b/>
          <w:bCs/>
          <w:i/>
          <w:sz w:val="24"/>
          <w:szCs w:val="24"/>
          <w:u w:val="single"/>
        </w:rPr>
        <w:t>овместная деятельность школы и  семьи по развитию воспитанию младших школьников.</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Система работы по повышению педагогической культуры родителей основана на следующих  принципах:</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sz w:val="24"/>
          <w:szCs w:val="24"/>
        </w:rPr>
        <w:tab/>
        <w:t>совместная педагогическая деятельность семьи и школы;</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sz w:val="24"/>
          <w:szCs w:val="24"/>
        </w:rPr>
        <w:tab/>
        <w:t>сочетание педагогического просвещения с педагогическим самообразованием родителей;</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sz w:val="24"/>
          <w:szCs w:val="24"/>
        </w:rPr>
        <w:tab/>
        <w:t>педагогическое внимание, уважение и требовательность к родителям;</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sz w:val="24"/>
          <w:szCs w:val="24"/>
        </w:rPr>
        <w:tab/>
        <w:t>поддержка и индивидуальное сопровождение становления и развития педагогической культуры каждого из родителей;</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sz w:val="24"/>
          <w:szCs w:val="24"/>
        </w:rPr>
        <w:tab/>
        <w:t>содействие родителям в решении индивидуальных проблем воспитания детей;</w:t>
      </w:r>
    </w:p>
    <w:p w:rsidR="009F33E2" w:rsidRPr="0088015A" w:rsidRDefault="009F33E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sz w:val="24"/>
          <w:szCs w:val="24"/>
        </w:rPr>
        <w:tab/>
        <w:t>опора на положительный опыт семейного воспитания.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Необходимо выстраивать с родителями </w:t>
      </w:r>
      <w:r w:rsidRPr="0088015A">
        <w:rPr>
          <w:rFonts w:ascii="Times New Roman" w:hAnsi="Times New Roman"/>
          <w:sz w:val="24"/>
          <w:szCs w:val="24"/>
          <w:u w:val="single"/>
        </w:rPr>
        <w:t>партнёрские отношения</w:t>
      </w:r>
      <w:r w:rsidRPr="0088015A">
        <w:rPr>
          <w:rFonts w:ascii="Times New Roman" w:hAnsi="Times New Roman"/>
          <w:sz w:val="24"/>
          <w:szCs w:val="24"/>
        </w:rPr>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88015A">
        <w:rPr>
          <w:rFonts w:ascii="Times New Roman" w:hAnsi="Times New Roman"/>
          <w:sz w:val="24"/>
          <w:szCs w:val="24"/>
          <w:u w:val="single"/>
        </w:rPr>
        <w:t>совместные добрые дела:</w:t>
      </w:r>
      <w:r w:rsidRPr="0088015A">
        <w:rPr>
          <w:rFonts w:ascii="Times New Roman" w:hAnsi="Times New Roman"/>
          <w:sz w:val="24"/>
          <w:szCs w:val="24"/>
        </w:rPr>
        <w:t xml:space="preserve">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88015A">
        <w:rPr>
          <w:rFonts w:ascii="Times New Roman" w:hAnsi="Times New Roman"/>
          <w:sz w:val="24"/>
          <w:szCs w:val="24"/>
          <w:u w:val="single"/>
        </w:rPr>
        <w:t>педагогическое просвещение родителей</w:t>
      </w:r>
      <w:r w:rsidRPr="0088015A">
        <w:rPr>
          <w:rFonts w:ascii="Times New Roman" w:hAnsi="Times New Roman"/>
          <w:sz w:val="24"/>
          <w:szCs w:val="24"/>
        </w:rPr>
        <w:t xml:space="preserve"> учеников – объяснять им цель и смысл нового развивающего подхода к образованию – обучению и воспитанию. Содержание программ повышения квалификации </w:t>
      </w:r>
      <w:r w:rsidRPr="0088015A">
        <w:rPr>
          <w:rFonts w:ascii="Times New Roman" w:hAnsi="Times New Roman"/>
          <w:sz w:val="24"/>
          <w:szCs w:val="24"/>
        </w:rPr>
        <w:lastRenderedPageBreak/>
        <w:t>родителей отражает содержание основных направлений воспитания и социализации учащихся начальной школы. 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учащимися и подготавливать к ней.</w:t>
      </w:r>
    </w:p>
    <w:p w:rsidR="009F33E2" w:rsidRPr="0088015A" w:rsidRDefault="009F33E2" w:rsidP="0088015A">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9F33E2" w:rsidRPr="0088015A" w:rsidTr="00BB488E">
        <w:trPr>
          <w:trHeight w:val="350"/>
        </w:trPr>
        <w:tc>
          <w:tcPr>
            <w:tcW w:w="4395" w:type="dxa"/>
          </w:tcPr>
          <w:bookmarkEnd w:id="21"/>
          <w:p w:rsidR="009F33E2" w:rsidRPr="0088015A" w:rsidRDefault="009F33E2" w:rsidP="0088015A">
            <w:pPr>
              <w:widowControl w:val="0"/>
              <w:overflowPunct w:val="0"/>
              <w:autoSpaceDE w:val="0"/>
              <w:autoSpaceDN w:val="0"/>
              <w:adjustRightInd w:val="0"/>
              <w:spacing w:after="0" w:line="240" w:lineRule="auto"/>
              <w:rPr>
                <w:rFonts w:ascii="Times New Roman" w:hAnsi="Times New Roman"/>
                <w:sz w:val="24"/>
                <w:szCs w:val="24"/>
                <w:lang w:eastAsia="de-DE"/>
              </w:rPr>
            </w:pPr>
            <w:r w:rsidRPr="0088015A">
              <w:rPr>
                <w:rFonts w:ascii="Times New Roman" w:hAnsi="Times New Roman"/>
                <w:sz w:val="24"/>
                <w:szCs w:val="24"/>
                <w:lang w:eastAsia="de-DE"/>
              </w:rPr>
              <w:t>Опыт</w:t>
            </w:r>
          </w:p>
        </w:tc>
        <w:tc>
          <w:tcPr>
            <w:tcW w:w="5528" w:type="dxa"/>
          </w:tcPr>
          <w:p w:rsidR="009F33E2" w:rsidRPr="0088015A" w:rsidRDefault="009F33E2" w:rsidP="0088015A">
            <w:pPr>
              <w:spacing w:after="0" w:line="240" w:lineRule="auto"/>
              <w:ind w:firstLine="540"/>
              <w:rPr>
                <w:rFonts w:ascii="Times New Roman" w:hAnsi="Times New Roman"/>
                <w:sz w:val="24"/>
                <w:szCs w:val="24"/>
              </w:rPr>
            </w:pPr>
            <w:r w:rsidRPr="0088015A">
              <w:rPr>
                <w:rFonts w:ascii="Times New Roman" w:hAnsi="Times New Roman"/>
                <w:sz w:val="24"/>
                <w:szCs w:val="24"/>
              </w:rPr>
              <w:t>Содержание</w:t>
            </w:r>
          </w:p>
        </w:tc>
      </w:tr>
      <w:tr w:rsidR="009F33E2" w:rsidRPr="0088015A" w:rsidTr="00BB488E">
        <w:trPr>
          <w:trHeight w:val="3584"/>
        </w:trPr>
        <w:tc>
          <w:tcPr>
            <w:tcW w:w="4395" w:type="dxa"/>
          </w:tcPr>
          <w:p w:rsidR="009F33E2" w:rsidRPr="0088015A" w:rsidRDefault="009F33E2" w:rsidP="0088015A">
            <w:pPr>
              <w:keepNext/>
              <w:spacing w:after="0" w:line="240" w:lineRule="auto"/>
              <w:jc w:val="both"/>
              <w:outlineLvl w:val="2"/>
              <w:rPr>
                <w:rFonts w:ascii="Times New Roman" w:hAnsi="Times New Roman"/>
                <w:bCs/>
                <w:sz w:val="24"/>
                <w:szCs w:val="24"/>
              </w:rPr>
            </w:pPr>
            <w:r w:rsidRPr="0088015A">
              <w:rPr>
                <w:rFonts w:ascii="Times New Roman" w:hAnsi="Times New Roman"/>
                <w:bCs/>
                <w:sz w:val="24"/>
                <w:szCs w:val="24"/>
              </w:rPr>
              <w:t>Родители принимают деятельное участие в определении основных направлений, ценностей и приоритетов деятельности школы по развитию и воспитанию младших школьников, в разработке содержания и реализации программ воспитания и социализации обучающихся, оценке эффективности этих программ.</w:t>
            </w:r>
          </w:p>
          <w:p w:rsidR="009F33E2" w:rsidRPr="0088015A" w:rsidRDefault="009F33E2" w:rsidP="0088015A">
            <w:pPr>
              <w:keepNext/>
              <w:spacing w:after="0" w:line="240" w:lineRule="auto"/>
              <w:jc w:val="both"/>
              <w:outlineLvl w:val="2"/>
              <w:rPr>
                <w:rFonts w:ascii="Times New Roman" w:hAnsi="Times New Roman"/>
                <w:bCs/>
                <w:sz w:val="24"/>
                <w:szCs w:val="24"/>
              </w:rPr>
            </w:pPr>
            <w:r w:rsidRPr="0088015A">
              <w:rPr>
                <w:rFonts w:ascii="Times New Roman" w:hAnsi="Times New Roman"/>
                <w:bCs/>
                <w:sz w:val="24"/>
                <w:szCs w:val="24"/>
              </w:rPr>
              <w:t xml:space="preserve">Знания, получаемые родителями, должны быть востребованы в реальных педагогических ситуациях.  </w:t>
            </w:r>
          </w:p>
        </w:tc>
        <w:tc>
          <w:tcPr>
            <w:tcW w:w="5528" w:type="dxa"/>
          </w:tcPr>
          <w:p w:rsidR="009F33E2" w:rsidRPr="0088015A" w:rsidRDefault="009F33E2" w:rsidP="0088015A">
            <w:pPr>
              <w:widowControl w:val="0"/>
              <w:spacing w:after="0" w:line="240" w:lineRule="auto"/>
              <w:jc w:val="both"/>
              <w:rPr>
                <w:rFonts w:ascii="Times New Roman" w:hAnsi="Times New Roman"/>
                <w:sz w:val="24"/>
                <w:szCs w:val="24"/>
              </w:rPr>
            </w:pPr>
            <w:proofErr w:type="gramStart"/>
            <w:r w:rsidRPr="0088015A">
              <w:rPr>
                <w:rFonts w:ascii="Times New Roman" w:hAnsi="Times New Roman"/>
                <w:sz w:val="24"/>
                <w:szCs w:val="24"/>
              </w:rPr>
              <w:t>Формы работы: родительское собрание, родительская конференция, организационно-</w:t>
            </w:r>
            <w:proofErr w:type="spellStart"/>
            <w:r w:rsidRPr="0088015A">
              <w:rPr>
                <w:rFonts w:ascii="Times New Roman" w:hAnsi="Times New Roman"/>
                <w:sz w:val="24"/>
                <w:szCs w:val="24"/>
              </w:rPr>
              <w:t>деятельностная</w:t>
            </w:r>
            <w:proofErr w:type="spellEnd"/>
            <w:r w:rsidRPr="0088015A">
              <w:rPr>
                <w:rFonts w:ascii="Times New Roman" w:hAnsi="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roofErr w:type="gramEnd"/>
          </w:p>
          <w:p w:rsidR="009F33E2" w:rsidRPr="0088015A" w:rsidRDefault="009F33E2" w:rsidP="0088015A">
            <w:pPr>
              <w:widowControl w:val="0"/>
              <w:spacing w:after="0" w:line="240" w:lineRule="auto"/>
              <w:jc w:val="both"/>
              <w:rPr>
                <w:rFonts w:ascii="Times New Roman" w:hAnsi="Times New Roman"/>
                <w:sz w:val="24"/>
                <w:szCs w:val="24"/>
              </w:rPr>
            </w:pPr>
          </w:p>
        </w:tc>
      </w:tr>
    </w:tbl>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1. «Я – ГРАЖДАНИН»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907"/>
      </w:tblGrid>
      <w:tr w:rsidR="009F33E2" w:rsidRPr="0088015A" w:rsidTr="00BF3A2F">
        <w:tc>
          <w:tcPr>
            <w:tcW w:w="401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Слова</w:t>
            </w:r>
          </w:p>
        </w:tc>
        <w:tc>
          <w:tcPr>
            <w:tcW w:w="590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Дела</w:t>
            </w:r>
          </w:p>
        </w:tc>
      </w:tr>
      <w:tr w:rsidR="009F33E2" w:rsidRPr="0088015A" w:rsidTr="00BF3A2F">
        <w:tc>
          <w:tcPr>
            <w:tcW w:w="401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о свободе совести, о взглядах на религиозные идеалы (вера, мировоззрение) традиционных российских религий и светской культуры;</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о необходимости мирного сотрудничества народов и государств ради развития всего человечества;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w:t>
            </w:r>
            <w:r w:rsidRPr="0088015A">
              <w:rPr>
                <w:rFonts w:ascii="Times New Roman" w:hAnsi="Times New Roman"/>
                <w:sz w:val="24"/>
                <w:szCs w:val="24"/>
              </w:rPr>
              <w:lastRenderedPageBreak/>
              <w:t xml:space="preserve">гражданам другой национальности;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отрицательная оценка насилия как способа решения конфликтов между людьми, народами, государствами. </w:t>
            </w:r>
          </w:p>
        </w:tc>
        <w:tc>
          <w:tcPr>
            <w:tcW w:w="590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участие в принятии и исполнении коллективных решений, управляющих жизнью класса, школы (самоуправление);</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умение отвечать за свои проступки (принятие наказания,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xml:space="preserve">. самооценка проступков, «самонаказание»);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препятствование (в пределах своих возможностей) нарушению порядка, закона, несоблюдению обязанностей, нарушению равноправия;</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избегание насилия, препятствование его проявлениям;</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недопущение (в пределах своих возможностей) оскорбления, высмеивания людей другой национальности, религии, убеждений, расы;</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умение вести корректный, доброжелательный  разговор с человеком других взглядов, религиозных убеждений, национальности;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добровольное заинтересованное участие в общественной жизни за пределами школы (например, празднование государственных праздников);</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самостоятельное  и добровольное проявление </w:t>
            </w:r>
            <w:r w:rsidRPr="0088015A">
              <w:rPr>
                <w:rFonts w:ascii="Times New Roman" w:hAnsi="Times New Roman"/>
                <w:sz w:val="24"/>
                <w:szCs w:val="24"/>
              </w:rPr>
              <w:lastRenderedPageBreak/>
              <w:t xml:space="preserve">уважения и </w:t>
            </w:r>
            <w:proofErr w:type="gramStart"/>
            <w:r w:rsidRPr="0088015A">
              <w:rPr>
                <w:rFonts w:ascii="Times New Roman" w:hAnsi="Times New Roman"/>
                <w:sz w:val="24"/>
                <w:szCs w:val="24"/>
              </w:rPr>
              <w:t>заботы по отношению</w:t>
            </w:r>
            <w:proofErr w:type="gramEnd"/>
            <w:r w:rsidRPr="0088015A">
              <w:rPr>
                <w:rFonts w:ascii="Times New Roman" w:hAnsi="Times New Roman"/>
                <w:sz w:val="24"/>
                <w:szCs w:val="24"/>
              </w:rPr>
              <w:t xml:space="preserve"> к защитникам Родины, ветеранам.   </w:t>
            </w:r>
          </w:p>
        </w:tc>
      </w:tr>
    </w:tbl>
    <w:p w:rsidR="00A651C5" w:rsidRPr="0088015A" w:rsidRDefault="00A651C5" w:rsidP="0088015A">
      <w:pPr>
        <w:spacing w:after="0" w:line="240" w:lineRule="auto"/>
        <w:jc w:val="center"/>
        <w:rPr>
          <w:rFonts w:ascii="Times New Roman" w:hAnsi="Times New Roman"/>
          <w:b/>
          <w:i/>
          <w:sz w:val="24"/>
          <w:szCs w:val="24"/>
        </w:rPr>
      </w:pPr>
    </w:p>
    <w:p w:rsidR="009F33E2" w:rsidRPr="0088015A" w:rsidRDefault="009F33E2" w:rsidP="0088015A">
      <w:pPr>
        <w:spacing w:after="0" w:line="240" w:lineRule="auto"/>
        <w:jc w:val="center"/>
        <w:rPr>
          <w:rFonts w:ascii="Times New Roman" w:hAnsi="Times New Roman"/>
          <w:i/>
          <w:sz w:val="24"/>
          <w:szCs w:val="24"/>
        </w:rPr>
      </w:pPr>
      <w:r w:rsidRPr="0088015A">
        <w:rPr>
          <w:rFonts w:ascii="Times New Roman" w:hAnsi="Times New Roman"/>
          <w:b/>
          <w:i/>
          <w:sz w:val="24"/>
          <w:szCs w:val="24"/>
        </w:rPr>
        <w:t>2. «НРАВСТВЕННОСТЬ»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6027"/>
      </w:tblGrid>
      <w:tr w:rsidR="009F33E2" w:rsidRPr="0088015A" w:rsidTr="00BF3A2F">
        <w:trPr>
          <w:trHeight w:val="317"/>
        </w:trPr>
        <w:tc>
          <w:tcPr>
            <w:tcW w:w="389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Слова</w:t>
            </w:r>
          </w:p>
        </w:tc>
        <w:tc>
          <w:tcPr>
            <w:tcW w:w="602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Дела</w:t>
            </w:r>
          </w:p>
        </w:tc>
      </w:tr>
      <w:tr w:rsidR="009F33E2" w:rsidRPr="0088015A" w:rsidTr="00BF3A2F">
        <w:trPr>
          <w:trHeight w:val="1684"/>
        </w:trPr>
        <w:tc>
          <w:tcPr>
            <w:tcW w:w="389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главных нравственных правил, норм;</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умение отделять оценку поступка от оценки человека;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различение хороших и плохих поступков;</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умение разумно управлять собственной речью в многообразных ситуациях общения, соблюдая принцип эффективного общения (установка на взаимодействие, </w:t>
            </w:r>
            <w:proofErr w:type="spellStart"/>
            <w:proofErr w:type="gramStart"/>
            <w:r w:rsidRPr="0088015A">
              <w:rPr>
                <w:rFonts w:ascii="Times New Roman" w:hAnsi="Times New Roman"/>
                <w:sz w:val="24"/>
                <w:szCs w:val="24"/>
              </w:rPr>
              <w:t>взаимо</w:t>
            </w:r>
            <w:proofErr w:type="spellEnd"/>
            <w:r w:rsidRPr="0088015A">
              <w:rPr>
                <w:rFonts w:ascii="Times New Roman" w:hAnsi="Times New Roman"/>
                <w:sz w:val="24"/>
                <w:szCs w:val="24"/>
              </w:rPr>
              <w:t>-понимание</w:t>
            </w:r>
            <w:proofErr w:type="gramEnd"/>
            <w:r w:rsidRPr="0088015A">
              <w:rPr>
                <w:rFonts w:ascii="Times New Roman" w:hAnsi="Times New Roman"/>
                <w:sz w:val="24"/>
                <w:szCs w:val="24"/>
              </w:rPr>
              <w:t>, доброжелательное отношение к собеседнику);</w:t>
            </w:r>
          </w:p>
          <w:p w:rsidR="009F33E2" w:rsidRPr="0088015A" w:rsidRDefault="009F33E2" w:rsidP="0088015A">
            <w:pPr>
              <w:spacing w:after="0" w:line="240" w:lineRule="auto"/>
              <w:rPr>
                <w:rFonts w:ascii="Times New Roman" w:hAnsi="Times New Roman"/>
                <w:sz w:val="24"/>
                <w:szCs w:val="24"/>
              </w:rPr>
            </w:pPr>
            <w:proofErr w:type="gramStart"/>
            <w:r w:rsidRPr="0088015A">
              <w:rPr>
                <w:rFonts w:ascii="Times New Roman" w:hAnsi="Times New Roman"/>
                <w:sz w:val="24"/>
                <w:szCs w:val="24"/>
              </w:rPr>
              <w:t>– отрицательная оценка  плохих поступков: грубости, несправедливости, предательства и т.п. (в книгах, кино, играх, жизненных ситуациях и т.д.).</w:t>
            </w:r>
            <w:proofErr w:type="gramEnd"/>
          </w:p>
        </w:tc>
        <w:tc>
          <w:tcPr>
            <w:tcW w:w="602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 избегание плохих поступков, капризов;</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признание собственных плохих поступков;</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осуществление чего-то полезного для своей семьи, самых близких людей, в том числе – отказ ради них от каких-то собственных желаний;</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защита (в пределах своих возможностей) собственной чести и достоинства, своих друзей и близких;</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препятствование (в пределах своих возможностей) проявлению несправедливости, нечестности;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уважительное отношение (в действиях) к старшим, к традициям семьи, школы и общества, к чести и достоинству других людей;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добровольная помощь, забота и поддержка по отношению к младшим, к людям, попавшим в трудную ситуацию, ко всему живому;</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следование правилам вежливого, приличного поведения («волшебные слова», правила этикета) в школе и общественных местах.</w:t>
            </w:r>
          </w:p>
        </w:tc>
      </w:tr>
    </w:tbl>
    <w:p w:rsidR="009F33E2" w:rsidRPr="0088015A" w:rsidRDefault="009F33E2" w:rsidP="0088015A">
      <w:pPr>
        <w:spacing w:after="0" w:line="240" w:lineRule="auto"/>
        <w:jc w:val="center"/>
        <w:rPr>
          <w:rFonts w:ascii="Times New Roman" w:hAnsi="Times New Roman"/>
          <w:i/>
          <w:sz w:val="24"/>
          <w:szCs w:val="24"/>
        </w:rPr>
      </w:pPr>
      <w:r w:rsidRPr="0088015A">
        <w:rPr>
          <w:rFonts w:ascii="Times New Roman" w:hAnsi="Times New Roman"/>
          <w:b/>
          <w:i/>
          <w:sz w:val="24"/>
          <w:szCs w:val="24"/>
        </w:rPr>
        <w:t>3. «УЧЕБА И ТРУД»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9F33E2" w:rsidRPr="0088015A" w:rsidTr="005C3FCB">
        <w:trPr>
          <w:trHeight w:val="308"/>
        </w:trPr>
        <w:tc>
          <w:tcPr>
            <w:tcW w:w="4395"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Слова</w:t>
            </w: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Дела</w:t>
            </w:r>
          </w:p>
        </w:tc>
      </w:tr>
      <w:tr w:rsidR="009F33E2" w:rsidRPr="0088015A" w:rsidTr="00A651C5">
        <w:trPr>
          <w:trHeight w:val="560"/>
        </w:trPr>
        <w:tc>
          <w:tcPr>
            <w:tcW w:w="4395"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о важной роли в современной жизни разных профессий, науки, знаний и образования;</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понимание особой роли творчества в жизни людей;</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отрицательная оценка лени и небрежности.</w:t>
            </w:r>
          </w:p>
          <w:p w:rsidR="009F33E2" w:rsidRPr="0088015A" w:rsidRDefault="009F33E2" w:rsidP="0088015A">
            <w:pPr>
              <w:spacing w:after="0" w:line="240" w:lineRule="auto"/>
              <w:contextualSpacing/>
              <w:rPr>
                <w:rFonts w:ascii="Times New Roman" w:hAnsi="Times New Roman"/>
                <w:sz w:val="24"/>
                <w:szCs w:val="24"/>
              </w:rPr>
            </w:pP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уважение в действии к результатам труда других людей;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стремление и умение делать что-то полезное (вещи, услуги) своими руками;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умение работать в коллективе,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над проектами;</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стремление найти истину в решении учебных и жизненных задач;</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стремление к творческому, нестандартному выполнению работы;</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выражение своей личности в разных видах творчества, полезной другим людям деятельности;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проявление настойчивости в работе – доведение начатого дела до конца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в выполнении учебных заданий);</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соблюдение порядка на рабочем месте.</w:t>
            </w:r>
          </w:p>
        </w:tc>
      </w:tr>
    </w:tbl>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4. «ЗДОРОВЬЕ»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9F33E2" w:rsidRPr="0088015A" w:rsidTr="005C3FCB">
        <w:trPr>
          <w:trHeight w:val="319"/>
        </w:trPr>
        <w:tc>
          <w:tcPr>
            <w:tcW w:w="4503"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Слова</w:t>
            </w: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Дела</w:t>
            </w:r>
          </w:p>
        </w:tc>
      </w:tr>
      <w:tr w:rsidR="009F33E2" w:rsidRPr="0088015A" w:rsidTr="005C3FCB">
        <w:trPr>
          <w:trHeight w:val="4869"/>
        </w:trPr>
        <w:tc>
          <w:tcPr>
            <w:tcW w:w="4503"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о взаимозависимости здоровья физического и нравственного, здоровья человека и среды, его окружающей;</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знание о важности спорта и физкультуры для сохранения и укрепления здоровья;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знание о положительном влиянии незагрязнённой природы на здоровье;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о возможном вреде для здоровья компьютерных игр, телевидения, рекламы и т.п.;</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отрицательная оценка неподвижного образа жизни, нарушения гигиены;</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понимание влияния слова на физическое состояние, настроение человека.</w:t>
            </w: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соблюдение правил гигиены и здорового режима дня;</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подвижный образ жизни (прогулки, подвижные игры, соревнования, занятие спортом и т.п.). </w:t>
            </w:r>
          </w:p>
          <w:p w:rsidR="009F33E2" w:rsidRPr="0088015A" w:rsidRDefault="009F33E2" w:rsidP="0088015A">
            <w:pPr>
              <w:spacing w:after="0" w:line="240" w:lineRule="auto"/>
              <w:ind w:firstLine="567"/>
              <w:rPr>
                <w:rFonts w:ascii="Times New Roman" w:hAnsi="Times New Roman"/>
                <w:sz w:val="24"/>
                <w:szCs w:val="24"/>
              </w:rPr>
            </w:pPr>
          </w:p>
        </w:tc>
      </w:tr>
    </w:tbl>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5. «ПРИРОДА И ЧЕЛОВЕК»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9F33E2" w:rsidRPr="0088015A" w:rsidTr="005C3FCB">
        <w:tc>
          <w:tcPr>
            <w:tcW w:w="4503"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Слова</w:t>
            </w: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Дела</w:t>
            </w:r>
          </w:p>
        </w:tc>
      </w:tr>
      <w:tr w:rsidR="009F33E2" w:rsidRPr="0088015A" w:rsidTr="005C3FCB">
        <w:tc>
          <w:tcPr>
            <w:tcW w:w="4503"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начальные знания о роли жизни в природе, её развитии (эволюции);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знание о богатствах и некоторых памятниках природы родного края, России, планеты Земля;</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отрицательная оценка (на основе норм экологической этики) действий,  разрушающих природу;</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умение с помощью слова убедить другого бережно относиться к природе.  </w:t>
            </w: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самостоятельное заинтересованное изучение явлений природы, форм жизни, роли человека;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бережное, заботливое отношение к растениям и животным;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добровольное участие в экологических проектах (озеленение школьного участка, очистка территории и т.п.).</w:t>
            </w:r>
          </w:p>
        </w:tc>
      </w:tr>
    </w:tbl>
    <w:p w:rsidR="009F33E2" w:rsidRPr="0088015A" w:rsidRDefault="009F33E2" w:rsidP="0088015A">
      <w:pPr>
        <w:spacing w:after="0" w:line="240" w:lineRule="auto"/>
        <w:jc w:val="center"/>
        <w:rPr>
          <w:rFonts w:ascii="Times New Roman" w:hAnsi="Times New Roman"/>
          <w:b/>
          <w:i/>
          <w:sz w:val="24"/>
          <w:szCs w:val="24"/>
        </w:rPr>
      </w:pPr>
      <w:r w:rsidRPr="0088015A">
        <w:rPr>
          <w:rFonts w:ascii="Times New Roman" w:hAnsi="Times New Roman"/>
          <w:b/>
          <w:i/>
          <w:sz w:val="24"/>
          <w:szCs w:val="24"/>
        </w:rPr>
        <w:t>6. «КУЛЬТУРА»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9F33E2" w:rsidRPr="0088015A" w:rsidTr="005C3FCB">
        <w:tc>
          <w:tcPr>
            <w:tcW w:w="4503" w:type="dxa"/>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Слова</w:t>
            </w:r>
          </w:p>
        </w:tc>
        <w:tc>
          <w:tcPr>
            <w:tcW w:w="5528" w:type="dxa"/>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Дела</w:t>
            </w:r>
          </w:p>
        </w:tc>
      </w:tr>
      <w:tr w:rsidR="009F33E2" w:rsidRPr="0088015A" w:rsidTr="005C3FCB">
        <w:tc>
          <w:tcPr>
            <w:tcW w:w="4503"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представление о красоте души и тела человека, о гармонии в природе и творениях человека;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умение видеть и чувствовать красоту природы, творчества, поступков людей (эстетический идеал);</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начальные представления о выдающихся художественных ценностях культуры России и мира;</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проявление эмоциональных </w:t>
            </w:r>
            <w:r w:rsidRPr="0088015A">
              <w:rPr>
                <w:rFonts w:ascii="Times New Roman" w:hAnsi="Times New Roman"/>
                <w:sz w:val="24"/>
                <w:szCs w:val="24"/>
              </w:rPr>
              <w:lastRenderedPageBreak/>
              <w:t xml:space="preserve">переживаний при восприятии произведений искусства, фольклора и т.п.;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различение «красивого», «гармоничного» и «безобразного», «пошлого»;</w:t>
            </w:r>
          </w:p>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sz w:val="24"/>
                <w:szCs w:val="24"/>
              </w:rPr>
              <w:t xml:space="preserve">– отрицание некрасивых поступков (в </w:t>
            </w:r>
            <w:proofErr w:type="spellStart"/>
            <w:r w:rsidRPr="0088015A">
              <w:rPr>
                <w:rFonts w:ascii="Times New Roman" w:hAnsi="Times New Roman"/>
                <w:sz w:val="24"/>
                <w:szCs w:val="24"/>
              </w:rPr>
              <w:t>т.ч</w:t>
            </w:r>
            <w:proofErr w:type="spellEnd"/>
            <w:r w:rsidRPr="0088015A">
              <w:rPr>
                <w:rFonts w:ascii="Times New Roman" w:hAnsi="Times New Roman"/>
                <w:sz w:val="24"/>
                <w:szCs w:val="24"/>
              </w:rPr>
              <w:t>. речевых поступков, жестов), неряшливости, знание норм речевого этикета.</w:t>
            </w: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 xml:space="preserve">– самостоятельное заинтересованное обращение к произведениям искусства (чтение литературы, посещение концертов, спектаклей, музеев);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реализация себя в художественном творчестве; </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украшение пространства своей жизни – дома, класса, школы, улицы; </w:t>
            </w:r>
          </w:p>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sz w:val="24"/>
                <w:szCs w:val="24"/>
              </w:rPr>
              <w:t>– соблюдение правил этикета,  поддержание опрятного внешнего вида.</w:t>
            </w:r>
          </w:p>
        </w:tc>
      </w:tr>
    </w:tbl>
    <w:p w:rsidR="009F33E2" w:rsidRPr="0088015A" w:rsidRDefault="009F33E2" w:rsidP="0088015A">
      <w:pPr>
        <w:spacing w:after="0" w:line="240" w:lineRule="auto"/>
        <w:ind w:firstLine="567"/>
        <w:jc w:val="center"/>
        <w:rPr>
          <w:rFonts w:ascii="Times New Roman" w:hAnsi="Times New Roman"/>
          <w:b/>
          <w:i/>
          <w:sz w:val="24"/>
          <w:szCs w:val="24"/>
        </w:rPr>
      </w:pPr>
      <w:r w:rsidRPr="0088015A">
        <w:rPr>
          <w:rFonts w:ascii="Times New Roman" w:hAnsi="Times New Roman"/>
          <w:b/>
          <w:i/>
          <w:sz w:val="24"/>
          <w:szCs w:val="24"/>
        </w:rPr>
        <w:lastRenderedPageBreak/>
        <w:t>7. « СЕМЬЯ»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9F33E2" w:rsidRPr="0088015A" w:rsidTr="005C3FCB">
        <w:tc>
          <w:tcPr>
            <w:tcW w:w="4503"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Слова</w:t>
            </w:r>
          </w:p>
        </w:tc>
        <w:tc>
          <w:tcPr>
            <w:tcW w:w="5528"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Дела</w:t>
            </w:r>
          </w:p>
        </w:tc>
      </w:tr>
      <w:tr w:rsidR="009F33E2" w:rsidRPr="0088015A" w:rsidTr="005C3FCB">
        <w:tc>
          <w:tcPr>
            <w:tcW w:w="4503" w:type="dxa"/>
          </w:tcPr>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contextualSpacing/>
              <w:rPr>
                <w:rFonts w:ascii="Times New Roman" w:hAnsi="Times New Roman"/>
                <w:sz w:val="24"/>
                <w:szCs w:val="24"/>
              </w:rPr>
            </w:pPr>
          </w:p>
        </w:tc>
        <w:tc>
          <w:tcPr>
            <w:tcW w:w="5528"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Педагог, учитывая интересы учащихся своего класса, может наладить связь с центрами, домами творчества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tc>
      </w:tr>
    </w:tbl>
    <w:p w:rsidR="009F33E2" w:rsidRPr="0088015A" w:rsidRDefault="009F33E2" w:rsidP="0088015A">
      <w:pPr>
        <w:widowControl w:val="0"/>
        <w:overflowPunct w:val="0"/>
        <w:autoSpaceDE w:val="0"/>
        <w:autoSpaceDN w:val="0"/>
        <w:adjustRightInd w:val="0"/>
        <w:spacing w:after="0" w:line="240" w:lineRule="auto"/>
        <w:jc w:val="both"/>
        <w:rPr>
          <w:rFonts w:ascii="Times New Roman" w:hAnsi="Times New Roman"/>
          <w:sz w:val="24"/>
          <w:szCs w:val="24"/>
          <w:lang w:eastAsia="de-DE"/>
        </w:rPr>
      </w:pP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Показателем успешности проводимой деятельности  является положительная динамика и изменения в образовательных  отношениях,  как:</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w:t>
      </w:r>
      <w:proofErr w:type="spellStart"/>
      <w:r w:rsidRPr="0088015A">
        <w:rPr>
          <w:rFonts w:ascii="Times New Roman" w:hAnsi="Times New Roman"/>
          <w:sz w:val="24"/>
          <w:szCs w:val="24"/>
        </w:rPr>
        <w:t>сформированность</w:t>
      </w:r>
      <w:proofErr w:type="spellEnd"/>
      <w:r w:rsidRPr="0088015A">
        <w:rPr>
          <w:rFonts w:ascii="Times New Roman" w:hAnsi="Times New Roman"/>
          <w:sz w:val="24"/>
          <w:szCs w:val="24"/>
        </w:rPr>
        <w:t xml:space="preserve"> основных качеств личности, отражающих нравственный портрет школьника;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повышение уровня воспитанности школьников (методика Капустина);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повышение  уровня удовлетворенности родителей и школьников учебн</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воспитательным процессом в ОУ (методики Степанова и Андреева), позитивное отношение родителей к ОУ;</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увеличение количества воспитательных мероприятий, проводимых в классе, в ОО;</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активное участие школьников класса в воспитательных мероприятиях, проводимых в классе, в  ОО;</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увеличение количества участий школьников в конкурсах  различных уровней;</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увеличение участия школьников в конкурсах различного уровня;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рост числа победителей и призеров в конкурсах различного уровня;</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отсутствие правонарушений и преступлений среди школьников;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отсутствие отрицательной динамики по успеваемости и качеству знаний школьников;</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активное участие родителей в решении вопросов школьной жизни.</w:t>
      </w:r>
    </w:p>
    <w:p w:rsidR="009F33E2" w:rsidRPr="0088015A" w:rsidRDefault="009F33E2" w:rsidP="0088015A">
      <w:pPr>
        <w:spacing w:after="0" w:line="240" w:lineRule="auto"/>
        <w:ind w:firstLine="567"/>
        <w:jc w:val="both"/>
        <w:rPr>
          <w:rFonts w:ascii="Times New Roman" w:hAnsi="Times New Roman"/>
          <w:b/>
          <w:sz w:val="24"/>
          <w:szCs w:val="24"/>
        </w:rPr>
      </w:pP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Через:</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мониторинг (классный руководитель);</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анкетирование школьников, родителей (классные руководители);</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анализ урока и внеурочной деятельности (ЗДУВР).</w:t>
      </w:r>
    </w:p>
    <w:p w:rsidR="009F33E2" w:rsidRPr="0088015A" w:rsidRDefault="009F33E2" w:rsidP="0088015A">
      <w:pPr>
        <w:spacing w:after="0" w:line="240" w:lineRule="auto"/>
        <w:rPr>
          <w:rFonts w:ascii="Times New Roman" w:hAnsi="Times New Roman"/>
          <w:b/>
          <w:sz w:val="24"/>
          <w:szCs w:val="24"/>
          <w:u w:val="single"/>
        </w:rPr>
      </w:pPr>
    </w:p>
    <w:p w:rsidR="009F33E2" w:rsidRPr="0088015A" w:rsidRDefault="009F33E2" w:rsidP="0088015A">
      <w:pPr>
        <w:spacing w:after="0" w:line="240" w:lineRule="auto"/>
        <w:jc w:val="center"/>
        <w:rPr>
          <w:rFonts w:ascii="Times New Roman" w:hAnsi="Times New Roman"/>
          <w:b/>
          <w:sz w:val="24"/>
          <w:szCs w:val="24"/>
          <w:u w:val="single"/>
        </w:rPr>
      </w:pPr>
      <w:r w:rsidRPr="0088015A">
        <w:rPr>
          <w:rFonts w:ascii="Times New Roman" w:hAnsi="Times New Roman"/>
          <w:b/>
          <w:sz w:val="24"/>
          <w:szCs w:val="24"/>
          <w:u w:val="single"/>
        </w:rPr>
        <w:t>Мониторинговые процедуры</w:t>
      </w:r>
    </w:p>
    <w:p w:rsidR="009F33E2" w:rsidRPr="0088015A" w:rsidRDefault="009F33E2" w:rsidP="0088015A">
      <w:pPr>
        <w:spacing w:after="0" w:line="240" w:lineRule="auto"/>
        <w:jc w:val="center"/>
        <w:rPr>
          <w:rFonts w:ascii="Times New Roman" w:hAnsi="Times New Roman"/>
          <w:b/>
          <w:sz w:val="24"/>
          <w:szCs w:val="24"/>
          <w:u w:val="single"/>
        </w:rPr>
      </w:pPr>
    </w:p>
    <w:p w:rsidR="009F33E2" w:rsidRPr="0088015A" w:rsidRDefault="009F33E2" w:rsidP="0088015A">
      <w:pPr>
        <w:pStyle w:val="a4"/>
        <w:numPr>
          <w:ilvl w:val="1"/>
          <w:numId w:val="38"/>
        </w:numPr>
        <w:tabs>
          <w:tab w:val="clear" w:pos="1440"/>
          <w:tab w:val="num" w:pos="284"/>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Сводная таблица психолого – педагогических показателей /отв. классный руководитель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235"/>
        <w:gridCol w:w="1236"/>
        <w:gridCol w:w="1235"/>
        <w:gridCol w:w="1236"/>
        <w:gridCol w:w="1295"/>
      </w:tblGrid>
      <w:tr w:rsidR="009F33E2" w:rsidRPr="0088015A" w:rsidTr="005C3FCB">
        <w:tc>
          <w:tcPr>
            <w:tcW w:w="3686"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Показатели</w:t>
            </w:r>
            <w:proofErr w:type="gramStart"/>
            <w:r w:rsidRPr="0088015A">
              <w:rPr>
                <w:rFonts w:ascii="Times New Roman" w:hAnsi="Times New Roman"/>
                <w:sz w:val="24"/>
                <w:szCs w:val="24"/>
              </w:rPr>
              <w:t xml:space="preserve"> (%)</w:t>
            </w:r>
            <w:proofErr w:type="gramEnd"/>
          </w:p>
        </w:tc>
        <w:tc>
          <w:tcPr>
            <w:tcW w:w="1235"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1 класс</w:t>
            </w:r>
          </w:p>
        </w:tc>
        <w:tc>
          <w:tcPr>
            <w:tcW w:w="1236"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2 класс</w:t>
            </w:r>
          </w:p>
        </w:tc>
        <w:tc>
          <w:tcPr>
            <w:tcW w:w="1235"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3 класс</w:t>
            </w:r>
          </w:p>
        </w:tc>
        <w:tc>
          <w:tcPr>
            <w:tcW w:w="1236"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4 класс</w:t>
            </w:r>
          </w:p>
        </w:tc>
        <w:tc>
          <w:tcPr>
            <w:tcW w:w="1295"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динамика</w:t>
            </w:r>
          </w:p>
        </w:tc>
      </w:tr>
      <w:tr w:rsidR="009F33E2" w:rsidRPr="0088015A" w:rsidTr="005C3FCB">
        <w:tc>
          <w:tcPr>
            <w:tcW w:w="368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1. Уровень удовлетворенности школьников учебн</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воспитательным процессом в ОО </w:t>
            </w:r>
            <w:r w:rsidRPr="0088015A">
              <w:rPr>
                <w:rFonts w:ascii="Times New Roman" w:hAnsi="Times New Roman"/>
                <w:sz w:val="24"/>
                <w:szCs w:val="24"/>
              </w:rPr>
              <w:lastRenderedPageBreak/>
              <w:t xml:space="preserve">(методика </w:t>
            </w:r>
            <w:proofErr w:type="spellStart"/>
            <w:r w:rsidRPr="0088015A">
              <w:rPr>
                <w:rFonts w:ascii="Times New Roman" w:hAnsi="Times New Roman"/>
                <w:bCs/>
                <w:iCs/>
                <w:spacing w:val="-3"/>
                <w:w w:val="105"/>
                <w:sz w:val="24"/>
                <w:szCs w:val="24"/>
              </w:rPr>
              <w:t>А.А.Андреева</w:t>
            </w:r>
            <w:proofErr w:type="spellEnd"/>
            <w:r w:rsidRPr="0088015A">
              <w:rPr>
                <w:rFonts w:ascii="Times New Roman" w:hAnsi="Times New Roman"/>
                <w:bCs/>
                <w:iCs/>
                <w:spacing w:val="-3"/>
                <w:w w:val="105"/>
                <w:sz w:val="24"/>
                <w:szCs w:val="24"/>
              </w:rPr>
              <w:t>)</w:t>
            </w:r>
          </w:p>
        </w:tc>
        <w:tc>
          <w:tcPr>
            <w:tcW w:w="1235" w:type="dxa"/>
          </w:tcPr>
          <w:p w:rsidR="009F33E2" w:rsidRPr="0088015A" w:rsidRDefault="009F33E2" w:rsidP="0088015A">
            <w:pPr>
              <w:spacing w:after="0" w:line="240" w:lineRule="auto"/>
              <w:rPr>
                <w:rFonts w:ascii="Times New Roman" w:hAnsi="Times New Roman"/>
                <w:sz w:val="24"/>
                <w:szCs w:val="24"/>
              </w:rPr>
            </w:pPr>
          </w:p>
        </w:tc>
        <w:tc>
          <w:tcPr>
            <w:tcW w:w="1236" w:type="dxa"/>
          </w:tcPr>
          <w:p w:rsidR="009F33E2" w:rsidRPr="0088015A" w:rsidRDefault="009F33E2" w:rsidP="0088015A">
            <w:pPr>
              <w:spacing w:after="0" w:line="240" w:lineRule="auto"/>
              <w:rPr>
                <w:rFonts w:ascii="Times New Roman" w:hAnsi="Times New Roman"/>
                <w:sz w:val="24"/>
                <w:szCs w:val="24"/>
              </w:rPr>
            </w:pPr>
          </w:p>
        </w:tc>
        <w:tc>
          <w:tcPr>
            <w:tcW w:w="1235" w:type="dxa"/>
          </w:tcPr>
          <w:p w:rsidR="009F33E2" w:rsidRPr="0088015A" w:rsidRDefault="009F33E2" w:rsidP="0088015A">
            <w:pPr>
              <w:spacing w:after="0" w:line="240" w:lineRule="auto"/>
              <w:rPr>
                <w:rFonts w:ascii="Times New Roman" w:hAnsi="Times New Roman"/>
                <w:sz w:val="24"/>
                <w:szCs w:val="24"/>
              </w:rPr>
            </w:pPr>
          </w:p>
        </w:tc>
        <w:tc>
          <w:tcPr>
            <w:tcW w:w="1236" w:type="dxa"/>
          </w:tcPr>
          <w:p w:rsidR="009F33E2" w:rsidRPr="0088015A" w:rsidRDefault="009F33E2" w:rsidP="0088015A">
            <w:pPr>
              <w:spacing w:after="0" w:line="240" w:lineRule="auto"/>
              <w:rPr>
                <w:rFonts w:ascii="Times New Roman" w:hAnsi="Times New Roman"/>
                <w:sz w:val="24"/>
                <w:szCs w:val="24"/>
              </w:rPr>
            </w:pPr>
          </w:p>
        </w:tc>
        <w:tc>
          <w:tcPr>
            <w:tcW w:w="1295"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2. Уровень удовлетворенности родителей  учебн</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воспитательным процессом в ОО (методика </w:t>
            </w:r>
            <w:r w:rsidRPr="0088015A">
              <w:rPr>
                <w:rFonts w:ascii="Times New Roman" w:hAnsi="Times New Roman"/>
                <w:bCs/>
                <w:iCs/>
                <w:spacing w:val="-3"/>
                <w:w w:val="105"/>
                <w:sz w:val="24"/>
                <w:szCs w:val="24"/>
              </w:rPr>
              <w:t xml:space="preserve"> Е. Н. Степанова)</w:t>
            </w:r>
          </w:p>
        </w:tc>
        <w:tc>
          <w:tcPr>
            <w:tcW w:w="1235" w:type="dxa"/>
          </w:tcPr>
          <w:p w:rsidR="009F33E2" w:rsidRPr="0088015A" w:rsidRDefault="009F33E2" w:rsidP="0088015A">
            <w:pPr>
              <w:spacing w:after="0" w:line="240" w:lineRule="auto"/>
              <w:rPr>
                <w:rFonts w:ascii="Times New Roman" w:hAnsi="Times New Roman"/>
                <w:sz w:val="24"/>
                <w:szCs w:val="24"/>
              </w:rPr>
            </w:pPr>
          </w:p>
        </w:tc>
        <w:tc>
          <w:tcPr>
            <w:tcW w:w="1236" w:type="dxa"/>
          </w:tcPr>
          <w:p w:rsidR="009F33E2" w:rsidRPr="0088015A" w:rsidRDefault="009F33E2" w:rsidP="0088015A">
            <w:pPr>
              <w:spacing w:after="0" w:line="240" w:lineRule="auto"/>
              <w:rPr>
                <w:rFonts w:ascii="Times New Roman" w:hAnsi="Times New Roman"/>
                <w:sz w:val="24"/>
                <w:szCs w:val="24"/>
              </w:rPr>
            </w:pPr>
          </w:p>
        </w:tc>
        <w:tc>
          <w:tcPr>
            <w:tcW w:w="1235" w:type="dxa"/>
          </w:tcPr>
          <w:p w:rsidR="009F33E2" w:rsidRPr="0088015A" w:rsidRDefault="009F33E2" w:rsidP="0088015A">
            <w:pPr>
              <w:spacing w:after="0" w:line="240" w:lineRule="auto"/>
              <w:rPr>
                <w:rFonts w:ascii="Times New Roman" w:hAnsi="Times New Roman"/>
                <w:sz w:val="24"/>
                <w:szCs w:val="24"/>
              </w:rPr>
            </w:pPr>
          </w:p>
        </w:tc>
        <w:tc>
          <w:tcPr>
            <w:tcW w:w="1236" w:type="dxa"/>
          </w:tcPr>
          <w:p w:rsidR="009F33E2" w:rsidRPr="0088015A" w:rsidRDefault="009F33E2" w:rsidP="0088015A">
            <w:pPr>
              <w:spacing w:after="0" w:line="240" w:lineRule="auto"/>
              <w:rPr>
                <w:rFonts w:ascii="Times New Roman" w:hAnsi="Times New Roman"/>
                <w:sz w:val="24"/>
                <w:szCs w:val="24"/>
              </w:rPr>
            </w:pPr>
          </w:p>
        </w:tc>
        <w:tc>
          <w:tcPr>
            <w:tcW w:w="1295"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3. Уровень воспитанности школьников (методика Капустина)</w:t>
            </w:r>
          </w:p>
        </w:tc>
        <w:tc>
          <w:tcPr>
            <w:tcW w:w="1235" w:type="dxa"/>
          </w:tcPr>
          <w:p w:rsidR="009F33E2" w:rsidRPr="0088015A" w:rsidRDefault="009F33E2" w:rsidP="0088015A">
            <w:pPr>
              <w:spacing w:after="0" w:line="240" w:lineRule="auto"/>
              <w:rPr>
                <w:rFonts w:ascii="Times New Roman" w:hAnsi="Times New Roman"/>
                <w:sz w:val="24"/>
                <w:szCs w:val="24"/>
              </w:rPr>
            </w:pPr>
          </w:p>
        </w:tc>
        <w:tc>
          <w:tcPr>
            <w:tcW w:w="1236" w:type="dxa"/>
          </w:tcPr>
          <w:p w:rsidR="009F33E2" w:rsidRPr="0088015A" w:rsidRDefault="009F33E2" w:rsidP="0088015A">
            <w:pPr>
              <w:spacing w:after="0" w:line="240" w:lineRule="auto"/>
              <w:rPr>
                <w:rFonts w:ascii="Times New Roman" w:hAnsi="Times New Roman"/>
                <w:sz w:val="24"/>
                <w:szCs w:val="24"/>
              </w:rPr>
            </w:pPr>
          </w:p>
        </w:tc>
        <w:tc>
          <w:tcPr>
            <w:tcW w:w="1235" w:type="dxa"/>
          </w:tcPr>
          <w:p w:rsidR="009F33E2" w:rsidRPr="0088015A" w:rsidRDefault="009F33E2" w:rsidP="0088015A">
            <w:pPr>
              <w:spacing w:after="0" w:line="240" w:lineRule="auto"/>
              <w:rPr>
                <w:rFonts w:ascii="Times New Roman" w:hAnsi="Times New Roman"/>
                <w:sz w:val="24"/>
                <w:szCs w:val="24"/>
              </w:rPr>
            </w:pPr>
          </w:p>
        </w:tc>
        <w:tc>
          <w:tcPr>
            <w:tcW w:w="1236" w:type="dxa"/>
          </w:tcPr>
          <w:p w:rsidR="009F33E2" w:rsidRPr="0088015A" w:rsidRDefault="009F33E2" w:rsidP="0088015A">
            <w:pPr>
              <w:spacing w:after="0" w:line="240" w:lineRule="auto"/>
              <w:rPr>
                <w:rFonts w:ascii="Times New Roman" w:hAnsi="Times New Roman"/>
                <w:sz w:val="24"/>
                <w:szCs w:val="24"/>
              </w:rPr>
            </w:pPr>
          </w:p>
        </w:tc>
        <w:tc>
          <w:tcPr>
            <w:tcW w:w="1295" w:type="dxa"/>
          </w:tcPr>
          <w:p w:rsidR="009F33E2" w:rsidRPr="0088015A" w:rsidRDefault="009F33E2" w:rsidP="0088015A">
            <w:pPr>
              <w:spacing w:after="0" w:line="240" w:lineRule="auto"/>
              <w:rPr>
                <w:rFonts w:ascii="Times New Roman" w:hAnsi="Times New Roman"/>
                <w:sz w:val="24"/>
                <w:szCs w:val="24"/>
              </w:rPr>
            </w:pPr>
          </w:p>
        </w:tc>
      </w:tr>
    </w:tbl>
    <w:p w:rsidR="009F33E2" w:rsidRPr="0088015A" w:rsidRDefault="009F33E2" w:rsidP="0088015A">
      <w:pPr>
        <w:shd w:val="clear" w:color="auto" w:fill="FFFFFF"/>
        <w:spacing w:after="0" w:line="240" w:lineRule="auto"/>
        <w:jc w:val="both"/>
        <w:rPr>
          <w:rFonts w:ascii="Times New Roman" w:hAnsi="Times New Roman"/>
          <w:b/>
          <w:spacing w:val="-3"/>
          <w:sz w:val="24"/>
          <w:szCs w:val="24"/>
        </w:rPr>
      </w:pP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2. Сводная таблица показателей воспитательной  работы /отв.    классный руководитель/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1239"/>
        <w:gridCol w:w="1240"/>
        <w:gridCol w:w="1239"/>
        <w:gridCol w:w="1098"/>
        <w:gridCol w:w="1418"/>
      </w:tblGrid>
      <w:tr w:rsidR="009F33E2" w:rsidRPr="0088015A" w:rsidTr="005C3FCB">
        <w:tc>
          <w:tcPr>
            <w:tcW w:w="3689"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Показатели (%)</w:t>
            </w:r>
          </w:p>
        </w:tc>
        <w:tc>
          <w:tcPr>
            <w:tcW w:w="1239"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1 класс</w:t>
            </w:r>
          </w:p>
        </w:tc>
        <w:tc>
          <w:tcPr>
            <w:tcW w:w="1240"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2 класс</w:t>
            </w:r>
          </w:p>
        </w:tc>
        <w:tc>
          <w:tcPr>
            <w:tcW w:w="1239"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3 класс</w:t>
            </w:r>
          </w:p>
        </w:tc>
        <w:tc>
          <w:tcPr>
            <w:tcW w:w="1098"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4 класс</w:t>
            </w:r>
          </w:p>
        </w:tc>
        <w:tc>
          <w:tcPr>
            <w:tcW w:w="1418" w:type="dxa"/>
            <w:vAlign w:val="cente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динамика</w:t>
            </w:r>
          </w:p>
        </w:tc>
      </w:tr>
      <w:tr w:rsidR="009F33E2" w:rsidRPr="0088015A" w:rsidTr="005C3FCB">
        <w:tc>
          <w:tcPr>
            <w:tcW w:w="3689"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1. Количество воспитательных мероприятий, проводимых в классе, в ОО</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2. Активное участие школьников класса в воспитательных  мероприятиях, проводимых в классе, в ОО</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3.Количество участий в конкурсах  различных уровней</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4.Охват школьников в конкурсах различного уровня</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5. Рост числа победителей и призеров в конкурсах различного уровня</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6.Занятость школьников во внеурочной деятельности в секциях и кружках в ОО, учреждениях культуры.</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7. Количество правонарушений и преступлений среди школьников</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8.Успеваемость и качество знаний школьников</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5C3FCB">
        <w:tc>
          <w:tcPr>
            <w:tcW w:w="3689"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9.Посещение родительских собраний </w:t>
            </w:r>
          </w:p>
        </w:tc>
        <w:tc>
          <w:tcPr>
            <w:tcW w:w="1239" w:type="dxa"/>
          </w:tcPr>
          <w:p w:rsidR="009F33E2" w:rsidRPr="0088015A" w:rsidRDefault="009F33E2" w:rsidP="0088015A">
            <w:pPr>
              <w:spacing w:after="0" w:line="240" w:lineRule="auto"/>
              <w:rPr>
                <w:rFonts w:ascii="Times New Roman" w:hAnsi="Times New Roman"/>
                <w:sz w:val="24"/>
                <w:szCs w:val="24"/>
              </w:rPr>
            </w:pPr>
          </w:p>
        </w:tc>
        <w:tc>
          <w:tcPr>
            <w:tcW w:w="1240" w:type="dxa"/>
          </w:tcPr>
          <w:p w:rsidR="009F33E2" w:rsidRPr="0088015A" w:rsidRDefault="009F33E2" w:rsidP="0088015A">
            <w:pPr>
              <w:spacing w:after="0" w:line="240" w:lineRule="auto"/>
              <w:rPr>
                <w:rFonts w:ascii="Times New Roman" w:hAnsi="Times New Roman"/>
                <w:sz w:val="24"/>
                <w:szCs w:val="24"/>
              </w:rPr>
            </w:pPr>
          </w:p>
        </w:tc>
        <w:tc>
          <w:tcPr>
            <w:tcW w:w="1239" w:type="dxa"/>
          </w:tcPr>
          <w:p w:rsidR="009F33E2" w:rsidRPr="0088015A" w:rsidRDefault="009F33E2" w:rsidP="0088015A">
            <w:pPr>
              <w:spacing w:after="0" w:line="240" w:lineRule="auto"/>
              <w:rPr>
                <w:rFonts w:ascii="Times New Roman" w:hAnsi="Times New Roman"/>
                <w:sz w:val="24"/>
                <w:szCs w:val="24"/>
              </w:rPr>
            </w:pPr>
          </w:p>
        </w:tc>
        <w:tc>
          <w:tcPr>
            <w:tcW w:w="1098" w:type="dxa"/>
          </w:tcPr>
          <w:p w:rsidR="009F33E2" w:rsidRPr="0088015A" w:rsidRDefault="009F33E2" w:rsidP="0088015A">
            <w:pPr>
              <w:spacing w:after="0" w:line="240" w:lineRule="auto"/>
              <w:rPr>
                <w:rFonts w:ascii="Times New Roman" w:hAnsi="Times New Roman"/>
                <w:sz w:val="24"/>
                <w:szCs w:val="24"/>
              </w:rPr>
            </w:pPr>
          </w:p>
        </w:tc>
        <w:tc>
          <w:tcPr>
            <w:tcW w:w="1418" w:type="dxa"/>
          </w:tcPr>
          <w:p w:rsidR="009F33E2" w:rsidRPr="0088015A" w:rsidRDefault="009F33E2" w:rsidP="0088015A">
            <w:pPr>
              <w:spacing w:after="0" w:line="240" w:lineRule="auto"/>
              <w:rPr>
                <w:rFonts w:ascii="Times New Roman" w:hAnsi="Times New Roman"/>
                <w:sz w:val="24"/>
                <w:szCs w:val="24"/>
              </w:rPr>
            </w:pPr>
          </w:p>
        </w:tc>
      </w:tr>
    </w:tbl>
    <w:p w:rsidR="009F33E2" w:rsidRPr="0088015A" w:rsidRDefault="009F33E2" w:rsidP="0088015A">
      <w:pPr>
        <w:spacing w:after="0" w:line="240" w:lineRule="auto"/>
        <w:jc w:val="center"/>
        <w:rPr>
          <w:rFonts w:ascii="Times New Roman" w:hAnsi="Times New Roman"/>
          <w:b/>
          <w:sz w:val="24"/>
          <w:szCs w:val="24"/>
          <w:u w:val="single"/>
        </w:rPr>
      </w:pPr>
    </w:p>
    <w:p w:rsidR="009F33E2" w:rsidRPr="0088015A" w:rsidRDefault="009F33E2" w:rsidP="0088015A">
      <w:pPr>
        <w:spacing w:after="0" w:line="240" w:lineRule="auto"/>
        <w:ind w:firstLine="567"/>
        <w:outlineLvl w:val="8"/>
        <w:rPr>
          <w:rFonts w:ascii="Times New Roman" w:hAnsi="Times New Roman"/>
          <w:sz w:val="24"/>
          <w:szCs w:val="24"/>
        </w:rPr>
      </w:pPr>
      <w:proofErr w:type="gramStart"/>
      <w:r w:rsidRPr="0088015A">
        <w:rPr>
          <w:rFonts w:ascii="Times New Roman" w:hAnsi="Times New Roman"/>
          <w:sz w:val="24"/>
          <w:szCs w:val="24"/>
        </w:rPr>
        <w:t>Возможно</w:t>
      </w:r>
      <w:proofErr w:type="gramEnd"/>
      <w:r w:rsidRPr="0088015A">
        <w:rPr>
          <w:rFonts w:ascii="Times New Roman" w:hAnsi="Times New Roman"/>
          <w:sz w:val="24"/>
          <w:szCs w:val="24"/>
        </w:rPr>
        <w:t xml:space="preserve"> использовать методики:</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Методика </w:t>
      </w:r>
      <w:proofErr w:type="spellStart"/>
      <w:r w:rsidRPr="0088015A">
        <w:rPr>
          <w:rFonts w:ascii="Times New Roman" w:hAnsi="Times New Roman"/>
          <w:sz w:val="24"/>
          <w:szCs w:val="24"/>
        </w:rPr>
        <w:t>Лутошкина</w:t>
      </w:r>
      <w:proofErr w:type="spellEnd"/>
      <w:r w:rsidRPr="0088015A">
        <w:rPr>
          <w:rFonts w:ascii="Times New Roman" w:hAnsi="Times New Roman"/>
          <w:sz w:val="24"/>
          <w:szCs w:val="24"/>
        </w:rPr>
        <w:t xml:space="preserve"> А.Н. по изучению уровня развития детского коллектива.</w:t>
      </w:r>
    </w:p>
    <w:p w:rsidR="009F33E2" w:rsidRPr="0088015A" w:rsidRDefault="009F33E2" w:rsidP="0088015A">
      <w:pPr>
        <w:spacing w:after="0" w:line="240" w:lineRule="auto"/>
        <w:jc w:val="both"/>
        <w:rPr>
          <w:rFonts w:ascii="Times New Roman" w:hAnsi="Times New Roman"/>
          <w:sz w:val="24"/>
          <w:szCs w:val="24"/>
        </w:rPr>
      </w:pPr>
      <w:proofErr w:type="spellStart"/>
      <w:r w:rsidRPr="0088015A">
        <w:rPr>
          <w:rFonts w:ascii="Times New Roman" w:hAnsi="Times New Roman"/>
          <w:i/>
          <w:iCs/>
          <w:sz w:val="24"/>
          <w:szCs w:val="24"/>
          <w:u w:val="single"/>
        </w:rPr>
        <w:t>Цель</w:t>
      </w:r>
      <w:proofErr w:type="gramStart"/>
      <w:r w:rsidRPr="0088015A">
        <w:rPr>
          <w:rFonts w:ascii="Times New Roman" w:hAnsi="Times New Roman"/>
          <w:i/>
          <w:iCs/>
          <w:sz w:val="24"/>
          <w:szCs w:val="24"/>
          <w:u w:val="single"/>
        </w:rPr>
        <w:t>:</w:t>
      </w:r>
      <w:r w:rsidRPr="0088015A">
        <w:rPr>
          <w:rFonts w:ascii="Times New Roman" w:hAnsi="Times New Roman"/>
          <w:sz w:val="24"/>
          <w:szCs w:val="24"/>
        </w:rPr>
        <w:t>в</w:t>
      </w:r>
      <w:proofErr w:type="gramEnd"/>
      <w:r w:rsidRPr="0088015A">
        <w:rPr>
          <w:rFonts w:ascii="Times New Roman" w:hAnsi="Times New Roman"/>
          <w:sz w:val="24"/>
          <w:szCs w:val="24"/>
        </w:rPr>
        <w:t>ыявить</w:t>
      </w:r>
      <w:proofErr w:type="spellEnd"/>
      <w:r w:rsidRPr="0088015A">
        <w:rPr>
          <w:rFonts w:ascii="Times New Roman" w:hAnsi="Times New Roman"/>
          <w:sz w:val="24"/>
          <w:szCs w:val="24"/>
        </w:rPr>
        <w:t xml:space="preserve"> межличностные отношения в группе, коллективе.</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Методика В. А. </w:t>
      </w:r>
      <w:proofErr w:type="spellStart"/>
      <w:r w:rsidRPr="0088015A">
        <w:rPr>
          <w:rFonts w:ascii="Times New Roman" w:hAnsi="Times New Roman"/>
          <w:sz w:val="24"/>
          <w:szCs w:val="24"/>
        </w:rPr>
        <w:t>Кореневской</w:t>
      </w:r>
      <w:proofErr w:type="spellEnd"/>
      <w:r w:rsidRPr="0088015A">
        <w:rPr>
          <w:rFonts w:ascii="Times New Roman" w:hAnsi="Times New Roman"/>
          <w:sz w:val="24"/>
          <w:szCs w:val="24"/>
        </w:rPr>
        <w:t xml:space="preserve"> получения обратной связи «Встреча».</w:t>
      </w:r>
    </w:p>
    <w:p w:rsidR="009F33E2" w:rsidRPr="0088015A" w:rsidRDefault="009F33E2" w:rsidP="0088015A">
      <w:pPr>
        <w:spacing w:after="0" w:line="240" w:lineRule="auto"/>
        <w:jc w:val="both"/>
        <w:rPr>
          <w:rFonts w:ascii="Times New Roman" w:hAnsi="Times New Roman"/>
          <w:sz w:val="24"/>
          <w:szCs w:val="24"/>
        </w:rPr>
      </w:pPr>
      <w:proofErr w:type="spellStart"/>
      <w:r w:rsidRPr="0088015A">
        <w:rPr>
          <w:rFonts w:ascii="Times New Roman" w:hAnsi="Times New Roman"/>
          <w:i/>
          <w:iCs/>
          <w:sz w:val="24"/>
          <w:szCs w:val="24"/>
          <w:u w:val="single"/>
        </w:rPr>
        <w:t>Цель</w:t>
      </w:r>
      <w:proofErr w:type="gramStart"/>
      <w:r w:rsidRPr="0088015A">
        <w:rPr>
          <w:rFonts w:ascii="Times New Roman" w:hAnsi="Times New Roman"/>
          <w:i/>
          <w:iCs/>
          <w:sz w:val="24"/>
          <w:szCs w:val="24"/>
          <w:u w:val="single"/>
        </w:rPr>
        <w:t>:</w:t>
      </w:r>
      <w:r w:rsidRPr="0088015A">
        <w:rPr>
          <w:rFonts w:ascii="Times New Roman" w:hAnsi="Times New Roman"/>
          <w:sz w:val="24"/>
          <w:szCs w:val="24"/>
        </w:rPr>
        <w:t>и</w:t>
      </w:r>
      <w:proofErr w:type="gramEnd"/>
      <w:r w:rsidRPr="0088015A">
        <w:rPr>
          <w:rFonts w:ascii="Times New Roman" w:hAnsi="Times New Roman"/>
          <w:sz w:val="24"/>
          <w:szCs w:val="24"/>
        </w:rPr>
        <w:t>зучение</w:t>
      </w:r>
      <w:proofErr w:type="spellEnd"/>
      <w:r w:rsidRPr="0088015A">
        <w:rPr>
          <w:rFonts w:ascii="Times New Roman" w:hAnsi="Times New Roman"/>
          <w:sz w:val="24"/>
          <w:szCs w:val="24"/>
        </w:rPr>
        <w:t xml:space="preserve"> психологической комфортности во взаимодействии с педагогами и одноклассниками.</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Методика </w:t>
      </w:r>
      <w:proofErr w:type="spellStart"/>
      <w:r w:rsidRPr="0088015A">
        <w:rPr>
          <w:rFonts w:ascii="Times New Roman" w:hAnsi="Times New Roman"/>
          <w:sz w:val="24"/>
          <w:szCs w:val="24"/>
        </w:rPr>
        <w:t>Жедуновой</w:t>
      </w:r>
      <w:proofErr w:type="spellEnd"/>
      <w:r w:rsidRPr="0088015A">
        <w:rPr>
          <w:rFonts w:ascii="Times New Roman" w:hAnsi="Times New Roman"/>
          <w:sz w:val="24"/>
          <w:szCs w:val="24"/>
        </w:rPr>
        <w:t xml:space="preserve"> Л.Г. «Психологическая атмосфера в коллективе».</w:t>
      </w:r>
    </w:p>
    <w:p w:rsidR="009F33E2" w:rsidRPr="0088015A" w:rsidRDefault="009F33E2" w:rsidP="0088015A">
      <w:pPr>
        <w:spacing w:after="0" w:line="240" w:lineRule="auto"/>
        <w:jc w:val="both"/>
        <w:rPr>
          <w:rFonts w:ascii="Times New Roman" w:hAnsi="Times New Roman"/>
          <w:sz w:val="24"/>
          <w:szCs w:val="24"/>
        </w:rPr>
      </w:pPr>
      <w:proofErr w:type="spellStart"/>
      <w:r w:rsidRPr="0088015A">
        <w:rPr>
          <w:rFonts w:ascii="Times New Roman" w:hAnsi="Times New Roman"/>
          <w:i/>
          <w:iCs/>
          <w:sz w:val="24"/>
          <w:szCs w:val="24"/>
          <w:u w:val="single"/>
        </w:rPr>
        <w:t>Цель</w:t>
      </w:r>
      <w:proofErr w:type="gramStart"/>
      <w:r w:rsidRPr="0088015A">
        <w:rPr>
          <w:rFonts w:ascii="Times New Roman" w:hAnsi="Times New Roman"/>
          <w:i/>
          <w:iCs/>
          <w:sz w:val="24"/>
          <w:szCs w:val="24"/>
          <w:u w:val="single"/>
        </w:rPr>
        <w:t>:</w:t>
      </w:r>
      <w:r w:rsidRPr="0088015A">
        <w:rPr>
          <w:rFonts w:ascii="Times New Roman" w:hAnsi="Times New Roman"/>
          <w:sz w:val="24"/>
          <w:szCs w:val="24"/>
        </w:rPr>
        <w:t>и</w:t>
      </w:r>
      <w:proofErr w:type="gramEnd"/>
      <w:r w:rsidRPr="0088015A">
        <w:rPr>
          <w:rFonts w:ascii="Times New Roman" w:hAnsi="Times New Roman"/>
          <w:sz w:val="24"/>
          <w:szCs w:val="24"/>
        </w:rPr>
        <w:t>зучить</w:t>
      </w:r>
      <w:proofErr w:type="spellEnd"/>
      <w:r w:rsidRPr="0088015A">
        <w:rPr>
          <w:rFonts w:ascii="Times New Roman" w:hAnsi="Times New Roman"/>
          <w:sz w:val="24"/>
          <w:szCs w:val="24"/>
        </w:rPr>
        <w:t xml:space="preserve"> психологическую атмосферу в коллективе.</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Тест школьной тревожности </w:t>
      </w:r>
      <w:proofErr w:type="spellStart"/>
      <w:r w:rsidRPr="0088015A">
        <w:rPr>
          <w:rFonts w:ascii="Times New Roman" w:hAnsi="Times New Roman"/>
          <w:sz w:val="24"/>
          <w:szCs w:val="24"/>
        </w:rPr>
        <w:t>Филлипса</w:t>
      </w:r>
      <w:proofErr w:type="spellEnd"/>
      <w:r w:rsidRPr="0088015A">
        <w:rPr>
          <w:rFonts w:ascii="Times New Roman" w:hAnsi="Times New Roman"/>
          <w:sz w:val="24"/>
          <w:szCs w:val="24"/>
        </w:rPr>
        <w:t>.</w:t>
      </w:r>
    </w:p>
    <w:p w:rsidR="009F33E2" w:rsidRPr="0088015A" w:rsidRDefault="009F33E2" w:rsidP="0088015A">
      <w:pPr>
        <w:spacing w:after="0" w:line="240" w:lineRule="auto"/>
        <w:ind w:firstLine="12"/>
        <w:jc w:val="both"/>
        <w:rPr>
          <w:rFonts w:ascii="Times New Roman" w:hAnsi="Times New Roman"/>
          <w:sz w:val="24"/>
          <w:szCs w:val="24"/>
        </w:rPr>
      </w:pPr>
      <w:proofErr w:type="spellStart"/>
      <w:r w:rsidRPr="0088015A">
        <w:rPr>
          <w:rFonts w:ascii="Times New Roman" w:hAnsi="Times New Roman"/>
          <w:i/>
          <w:iCs/>
          <w:sz w:val="24"/>
          <w:szCs w:val="24"/>
          <w:u w:val="single"/>
        </w:rPr>
        <w:t>Цель</w:t>
      </w:r>
      <w:proofErr w:type="gramStart"/>
      <w:r w:rsidRPr="0088015A">
        <w:rPr>
          <w:rFonts w:ascii="Times New Roman" w:hAnsi="Times New Roman"/>
          <w:i/>
          <w:iCs/>
          <w:sz w:val="24"/>
          <w:szCs w:val="24"/>
          <w:u w:val="single"/>
        </w:rPr>
        <w:t>:</w:t>
      </w:r>
      <w:r w:rsidRPr="0088015A">
        <w:rPr>
          <w:rFonts w:ascii="Times New Roman" w:hAnsi="Times New Roman"/>
          <w:sz w:val="24"/>
          <w:szCs w:val="24"/>
        </w:rPr>
        <w:t>в</w:t>
      </w:r>
      <w:proofErr w:type="gramEnd"/>
      <w:r w:rsidRPr="0088015A">
        <w:rPr>
          <w:rFonts w:ascii="Times New Roman" w:hAnsi="Times New Roman"/>
          <w:sz w:val="24"/>
          <w:szCs w:val="24"/>
        </w:rPr>
        <w:t>ыявление</w:t>
      </w:r>
      <w:proofErr w:type="spellEnd"/>
      <w:r w:rsidRPr="0088015A">
        <w:rPr>
          <w:rFonts w:ascii="Times New Roman" w:hAnsi="Times New Roman"/>
          <w:sz w:val="24"/>
          <w:szCs w:val="24"/>
        </w:rPr>
        <w:t xml:space="preserve"> условия тревожности в различных сферах </w:t>
      </w:r>
      <w:proofErr w:type="spellStart"/>
      <w:r w:rsidRPr="0088015A">
        <w:rPr>
          <w:rFonts w:ascii="Times New Roman" w:hAnsi="Times New Roman"/>
          <w:sz w:val="24"/>
          <w:szCs w:val="24"/>
        </w:rPr>
        <w:t>внутришкольных</w:t>
      </w:r>
      <w:proofErr w:type="spellEnd"/>
      <w:r w:rsidRPr="0088015A">
        <w:rPr>
          <w:rFonts w:ascii="Times New Roman" w:hAnsi="Times New Roman"/>
          <w:sz w:val="24"/>
          <w:szCs w:val="24"/>
        </w:rPr>
        <w:t xml:space="preserve"> отношений.</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Мотивационная анкета </w:t>
      </w:r>
      <w:proofErr w:type="spellStart"/>
      <w:r w:rsidRPr="0088015A">
        <w:rPr>
          <w:rFonts w:ascii="Times New Roman" w:hAnsi="Times New Roman"/>
          <w:sz w:val="24"/>
          <w:szCs w:val="24"/>
        </w:rPr>
        <w:t>Лускановой</w:t>
      </w:r>
      <w:proofErr w:type="spellEnd"/>
      <w:r w:rsidRPr="0088015A">
        <w:rPr>
          <w:rFonts w:ascii="Times New Roman" w:hAnsi="Times New Roman"/>
          <w:sz w:val="24"/>
          <w:szCs w:val="24"/>
        </w:rPr>
        <w:t>.</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i/>
          <w:iCs/>
          <w:sz w:val="24"/>
          <w:szCs w:val="24"/>
          <w:u w:val="single"/>
        </w:rPr>
        <w:t xml:space="preserve">Цель: </w:t>
      </w:r>
      <w:r w:rsidRPr="0088015A">
        <w:rPr>
          <w:rFonts w:ascii="Times New Roman" w:hAnsi="Times New Roman"/>
          <w:sz w:val="24"/>
          <w:szCs w:val="24"/>
        </w:rPr>
        <w:t>определение уровня школьной мотивации и учебной активности.</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Карта наблюдений Д. Скотта.</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i/>
          <w:iCs/>
          <w:sz w:val="24"/>
          <w:szCs w:val="24"/>
          <w:u w:val="single"/>
        </w:rPr>
        <w:t xml:space="preserve">Цель: </w:t>
      </w:r>
      <w:r w:rsidRPr="0088015A">
        <w:rPr>
          <w:rFonts w:ascii="Times New Roman" w:hAnsi="Times New Roman"/>
          <w:sz w:val="24"/>
          <w:szCs w:val="24"/>
        </w:rPr>
        <w:t xml:space="preserve"> диагностика трудностей адаптации ребенка в школе.</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Личностный тест Р. </w:t>
      </w:r>
      <w:proofErr w:type="spellStart"/>
      <w:r w:rsidRPr="0088015A">
        <w:rPr>
          <w:rFonts w:ascii="Times New Roman" w:hAnsi="Times New Roman"/>
          <w:sz w:val="24"/>
          <w:szCs w:val="24"/>
        </w:rPr>
        <w:t>Кеттела</w:t>
      </w:r>
      <w:proofErr w:type="spellEnd"/>
      <w:r w:rsidRPr="0088015A">
        <w:rPr>
          <w:rFonts w:ascii="Times New Roman" w:hAnsi="Times New Roman"/>
          <w:sz w:val="24"/>
          <w:szCs w:val="24"/>
        </w:rPr>
        <w:t>.</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i/>
          <w:iCs/>
          <w:sz w:val="24"/>
          <w:szCs w:val="24"/>
          <w:u w:val="single"/>
        </w:rPr>
        <w:lastRenderedPageBreak/>
        <w:t>Цель:</w:t>
      </w:r>
      <w:r w:rsidRPr="0088015A">
        <w:rPr>
          <w:rFonts w:ascii="Times New Roman" w:hAnsi="Times New Roman"/>
          <w:sz w:val="24"/>
          <w:szCs w:val="24"/>
        </w:rPr>
        <w:t xml:space="preserve"> изучение личностных черт.</w:t>
      </w:r>
    </w:p>
    <w:p w:rsidR="009F33E2" w:rsidRPr="0088015A" w:rsidRDefault="009F33E2" w:rsidP="0088015A">
      <w:pPr>
        <w:numPr>
          <w:ilvl w:val="0"/>
          <w:numId w:val="50"/>
        </w:numPr>
        <w:spacing w:after="0" w:line="240" w:lineRule="auto"/>
        <w:ind w:left="0"/>
        <w:jc w:val="both"/>
        <w:rPr>
          <w:rFonts w:ascii="Times New Roman" w:hAnsi="Times New Roman"/>
          <w:sz w:val="24"/>
          <w:szCs w:val="24"/>
        </w:rPr>
      </w:pPr>
      <w:r w:rsidRPr="0088015A">
        <w:rPr>
          <w:rFonts w:ascii="Times New Roman" w:hAnsi="Times New Roman"/>
          <w:sz w:val="24"/>
          <w:szCs w:val="24"/>
        </w:rPr>
        <w:t>Социометрическая методика.</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i/>
          <w:iCs/>
          <w:sz w:val="24"/>
          <w:szCs w:val="24"/>
          <w:u w:val="single"/>
        </w:rPr>
        <w:t xml:space="preserve">Цель: </w:t>
      </w:r>
      <w:r w:rsidRPr="0088015A">
        <w:rPr>
          <w:rFonts w:ascii="Times New Roman" w:hAnsi="Times New Roman"/>
          <w:sz w:val="24"/>
          <w:szCs w:val="24"/>
        </w:rPr>
        <w:t xml:space="preserve"> определение статуса обучающихся в системе межличностных отношений.</w:t>
      </w:r>
    </w:p>
    <w:p w:rsidR="009F33E2" w:rsidRPr="0088015A" w:rsidRDefault="009F33E2" w:rsidP="0088015A">
      <w:pPr>
        <w:spacing w:after="0" w:line="240" w:lineRule="auto"/>
        <w:jc w:val="center"/>
        <w:rPr>
          <w:rFonts w:ascii="Times New Roman" w:hAnsi="Times New Roman"/>
          <w:b/>
          <w:spacing w:val="-3"/>
          <w:sz w:val="24"/>
          <w:szCs w:val="24"/>
        </w:rPr>
      </w:pPr>
    </w:p>
    <w:p w:rsidR="009F33E2" w:rsidRPr="0088015A" w:rsidRDefault="009F33E2" w:rsidP="0088015A">
      <w:pPr>
        <w:spacing w:after="0" w:line="240" w:lineRule="auto"/>
        <w:jc w:val="center"/>
        <w:rPr>
          <w:rFonts w:ascii="Times New Roman" w:hAnsi="Times New Roman"/>
          <w:b/>
          <w:caps/>
          <w:sz w:val="24"/>
          <w:szCs w:val="24"/>
        </w:rPr>
      </w:pPr>
      <w:r w:rsidRPr="0088015A">
        <w:rPr>
          <w:rFonts w:ascii="Times New Roman" w:hAnsi="Times New Roman"/>
          <w:b/>
          <w:spacing w:val="-3"/>
          <w:sz w:val="24"/>
          <w:szCs w:val="24"/>
        </w:rPr>
        <w:t>Управление реализацией программы</w:t>
      </w:r>
    </w:p>
    <w:p w:rsidR="009F33E2" w:rsidRPr="0088015A" w:rsidRDefault="009F33E2" w:rsidP="0088015A">
      <w:pPr>
        <w:shd w:val="clear" w:color="auto" w:fill="FFFFFF"/>
        <w:spacing w:after="0" w:line="240" w:lineRule="auto"/>
        <w:ind w:firstLine="567"/>
        <w:rPr>
          <w:rFonts w:ascii="Times New Roman" w:hAnsi="Times New Roman"/>
          <w:i/>
          <w:spacing w:val="-3"/>
          <w:sz w:val="24"/>
          <w:szCs w:val="24"/>
        </w:rPr>
      </w:pPr>
      <w:r w:rsidRPr="0088015A">
        <w:rPr>
          <w:rFonts w:ascii="Times New Roman" w:hAnsi="Times New Roman"/>
          <w:b/>
          <w:i/>
          <w:spacing w:val="-3"/>
          <w:sz w:val="24"/>
          <w:szCs w:val="24"/>
        </w:rPr>
        <w:t>Координатор программы – Зам директора по УВР</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утверждает программу;</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вносит предложения по уточнению перечня программных мероприятий на очередной год и механизм реализации программы;</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xml:space="preserve"> - разрабатывает перечень  целевых показателей  </w:t>
      </w:r>
      <w:proofErr w:type="gramStart"/>
      <w:r w:rsidRPr="0088015A">
        <w:rPr>
          <w:rFonts w:ascii="Times New Roman" w:hAnsi="Times New Roman"/>
          <w:spacing w:val="-3"/>
          <w:sz w:val="24"/>
          <w:szCs w:val="24"/>
        </w:rPr>
        <w:t>контроля за</w:t>
      </w:r>
      <w:proofErr w:type="gramEnd"/>
      <w:r w:rsidRPr="0088015A">
        <w:rPr>
          <w:rFonts w:ascii="Times New Roman" w:hAnsi="Times New Roman"/>
          <w:spacing w:val="-3"/>
          <w:sz w:val="24"/>
          <w:szCs w:val="24"/>
        </w:rPr>
        <w:t xml:space="preserve"> ходом реализации программы;</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консультирует, оказывает необходимую методическую помощь;</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xml:space="preserve">- осуществляет </w:t>
      </w:r>
      <w:proofErr w:type="gramStart"/>
      <w:r w:rsidRPr="0088015A">
        <w:rPr>
          <w:rFonts w:ascii="Times New Roman" w:hAnsi="Times New Roman"/>
          <w:spacing w:val="-3"/>
          <w:sz w:val="24"/>
          <w:szCs w:val="24"/>
        </w:rPr>
        <w:t>контроль за</w:t>
      </w:r>
      <w:proofErr w:type="gramEnd"/>
      <w:r w:rsidRPr="0088015A">
        <w:rPr>
          <w:rFonts w:ascii="Times New Roman" w:hAnsi="Times New Roman"/>
          <w:spacing w:val="-3"/>
          <w:sz w:val="24"/>
          <w:szCs w:val="24"/>
        </w:rPr>
        <w:t xml:space="preserve"> ходом реализации программы.</w:t>
      </w:r>
    </w:p>
    <w:p w:rsidR="009F33E2" w:rsidRPr="0088015A" w:rsidRDefault="009F33E2" w:rsidP="0088015A">
      <w:pPr>
        <w:shd w:val="clear" w:color="auto" w:fill="FFFFFF"/>
        <w:spacing w:after="0" w:line="240" w:lineRule="auto"/>
        <w:ind w:firstLine="567"/>
        <w:rPr>
          <w:rFonts w:ascii="Times New Roman" w:hAnsi="Times New Roman"/>
          <w:spacing w:val="-3"/>
          <w:sz w:val="24"/>
          <w:szCs w:val="24"/>
        </w:rPr>
      </w:pPr>
    </w:p>
    <w:p w:rsidR="009F33E2" w:rsidRPr="0088015A" w:rsidRDefault="009F33E2" w:rsidP="0088015A">
      <w:pPr>
        <w:shd w:val="clear" w:color="auto" w:fill="FFFFFF"/>
        <w:spacing w:after="0" w:line="240" w:lineRule="auto"/>
        <w:ind w:firstLine="567"/>
        <w:jc w:val="both"/>
        <w:rPr>
          <w:rFonts w:ascii="Times New Roman" w:hAnsi="Times New Roman"/>
          <w:b/>
          <w:spacing w:val="-3"/>
          <w:sz w:val="24"/>
          <w:szCs w:val="24"/>
        </w:rPr>
      </w:pPr>
      <w:r w:rsidRPr="0088015A">
        <w:rPr>
          <w:rFonts w:ascii="Times New Roman" w:hAnsi="Times New Roman"/>
          <w:b/>
          <w:spacing w:val="-3"/>
          <w:sz w:val="24"/>
          <w:szCs w:val="24"/>
        </w:rPr>
        <w:t>Текущее управление на уровне класса осуществляет классный руководитель:</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готовит предложения по формированию перечня программных мероприятий;</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организует своевременное исполнение программных мероприятий;</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xml:space="preserve">- организует взаимодействие всех участников </w:t>
      </w:r>
      <w:r w:rsidRPr="0088015A">
        <w:rPr>
          <w:rFonts w:ascii="Times New Roman" w:hAnsi="Times New Roman"/>
          <w:sz w:val="24"/>
          <w:szCs w:val="24"/>
        </w:rPr>
        <w:t xml:space="preserve">образовательных  </w:t>
      </w:r>
      <w:proofErr w:type="spellStart"/>
      <w:r w:rsidRPr="0088015A">
        <w:rPr>
          <w:rFonts w:ascii="Times New Roman" w:hAnsi="Times New Roman"/>
          <w:sz w:val="24"/>
          <w:szCs w:val="24"/>
        </w:rPr>
        <w:t>отношений</w:t>
      </w:r>
      <w:r w:rsidRPr="0088015A">
        <w:rPr>
          <w:rFonts w:ascii="Times New Roman" w:hAnsi="Times New Roman"/>
          <w:spacing w:val="-3"/>
          <w:sz w:val="24"/>
          <w:szCs w:val="24"/>
        </w:rPr>
        <w:t>в</w:t>
      </w:r>
      <w:proofErr w:type="spellEnd"/>
      <w:r w:rsidRPr="0088015A">
        <w:rPr>
          <w:rFonts w:ascii="Times New Roman" w:hAnsi="Times New Roman"/>
          <w:spacing w:val="-3"/>
          <w:sz w:val="24"/>
          <w:szCs w:val="24"/>
        </w:rPr>
        <w:t xml:space="preserve"> классе по реализации программных мероприятий;</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несет ответственность за своевременную и качественную подготовку и реализацию программы;</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проводит мониторинг результатов реализации программных мероприятий;</w:t>
      </w:r>
    </w:p>
    <w:p w:rsidR="009F33E2" w:rsidRPr="0088015A" w:rsidRDefault="009F33E2" w:rsidP="0088015A">
      <w:pPr>
        <w:shd w:val="clear" w:color="auto" w:fill="FFFFFF"/>
        <w:spacing w:after="0" w:line="240" w:lineRule="auto"/>
        <w:ind w:firstLine="567"/>
        <w:jc w:val="both"/>
        <w:rPr>
          <w:rFonts w:ascii="Times New Roman" w:hAnsi="Times New Roman"/>
          <w:spacing w:val="-3"/>
          <w:sz w:val="24"/>
          <w:szCs w:val="24"/>
        </w:rPr>
      </w:pPr>
      <w:r w:rsidRPr="0088015A">
        <w:rPr>
          <w:rFonts w:ascii="Times New Roman" w:hAnsi="Times New Roman"/>
          <w:spacing w:val="-3"/>
          <w:sz w:val="24"/>
          <w:szCs w:val="24"/>
        </w:rPr>
        <w:t>- готовит отчет о реализации программы с периодичностью один раз в год.</w:t>
      </w:r>
    </w:p>
    <w:p w:rsidR="00FE3890" w:rsidRPr="0088015A" w:rsidRDefault="00FE3890"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Риски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5246"/>
      </w:tblGrid>
      <w:tr w:rsidR="009F33E2" w:rsidRPr="0088015A" w:rsidTr="00C162C3">
        <w:tc>
          <w:tcPr>
            <w:tcW w:w="4677" w:type="dxa"/>
          </w:tcPr>
          <w:p w:rsidR="009F33E2" w:rsidRPr="0088015A" w:rsidRDefault="009F33E2" w:rsidP="0088015A">
            <w:pPr>
              <w:spacing w:after="0" w:line="240" w:lineRule="auto"/>
              <w:rPr>
                <w:rFonts w:ascii="Times New Roman" w:hAnsi="Times New Roman"/>
                <w:caps/>
                <w:sz w:val="24"/>
                <w:szCs w:val="24"/>
              </w:rPr>
            </w:pPr>
            <w:r w:rsidRPr="0088015A">
              <w:rPr>
                <w:rFonts w:ascii="Times New Roman" w:hAnsi="Times New Roman"/>
                <w:caps/>
                <w:sz w:val="24"/>
                <w:szCs w:val="24"/>
              </w:rPr>
              <w:t>Возможные риски</w:t>
            </w:r>
          </w:p>
        </w:tc>
        <w:tc>
          <w:tcPr>
            <w:tcW w:w="5246" w:type="dxa"/>
          </w:tcPr>
          <w:p w:rsidR="009F33E2" w:rsidRPr="0088015A" w:rsidRDefault="009F33E2" w:rsidP="0088015A">
            <w:pPr>
              <w:spacing w:after="0" w:line="240" w:lineRule="auto"/>
              <w:rPr>
                <w:rFonts w:ascii="Times New Roman" w:hAnsi="Times New Roman"/>
                <w:caps/>
                <w:sz w:val="24"/>
                <w:szCs w:val="24"/>
              </w:rPr>
            </w:pPr>
            <w:r w:rsidRPr="0088015A">
              <w:rPr>
                <w:rFonts w:ascii="Times New Roman" w:hAnsi="Times New Roman"/>
                <w:caps/>
                <w:sz w:val="24"/>
                <w:szCs w:val="24"/>
              </w:rPr>
              <w:t>Минимизация рисков</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отсутствие достаточного финансирования </w:t>
            </w:r>
          </w:p>
          <w:p w:rsidR="009F33E2" w:rsidRPr="0088015A" w:rsidRDefault="009F33E2" w:rsidP="0088015A">
            <w:pPr>
              <w:spacing w:after="0" w:line="240" w:lineRule="auto"/>
              <w:rPr>
                <w:rFonts w:ascii="Times New Roman" w:hAnsi="Times New Roman"/>
                <w:caps/>
                <w:sz w:val="24"/>
                <w:szCs w:val="24"/>
              </w:rPr>
            </w:pPr>
          </w:p>
        </w:tc>
        <w:tc>
          <w:tcPr>
            <w:tcW w:w="5246"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поиск привлеченных средств органами местного самоуправления; благотворительность, спонсорство, шефство</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снижение мотивации участников из-за отсутствия материальной поддержки и системы стимулирования их труда в ОО</w:t>
            </w:r>
          </w:p>
          <w:p w:rsidR="009F33E2" w:rsidRPr="0088015A" w:rsidRDefault="009F33E2" w:rsidP="0088015A">
            <w:pPr>
              <w:spacing w:after="0" w:line="240" w:lineRule="auto"/>
              <w:rPr>
                <w:rFonts w:ascii="Times New Roman" w:hAnsi="Times New Roman"/>
                <w:sz w:val="24"/>
                <w:szCs w:val="24"/>
              </w:rPr>
            </w:pPr>
          </w:p>
        </w:tc>
        <w:tc>
          <w:tcPr>
            <w:tcW w:w="524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мониторинговое изучение мотивов деятельности педагогов ОО и активное использование нематериальных стимулов, использование соревновательного фактора</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дефицит учебно-методических пособий </w:t>
            </w:r>
          </w:p>
          <w:p w:rsidR="009F33E2" w:rsidRPr="0088015A" w:rsidRDefault="009F33E2" w:rsidP="0088015A">
            <w:pPr>
              <w:spacing w:after="0" w:line="240" w:lineRule="auto"/>
              <w:rPr>
                <w:rFonts w:ascii="Times New Roman" w:hAnsi="Times New Roman"/>
                <w:caps/>
                <w:sz w:val="24"/>
                <w:szCs w:val="24"/>
              </w:rPr>
            </w:pPr>
          </w:p>
        </w:tc>
        <w:tc>
          <w:tcPr>
            <w:tcW w:w="5246"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использование современных электронных носителей информации, доступ ОО в Интернет-пространство</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 неблагоприятная атмосфера в педагогическом и ученическом коллективе </w:t>
            </w:r>
          </w:p>
          <w:p w:rsidR="009F33E2" w:rsidRPr="0088015A" w:rsidRDefault="009F33E2" w:rsidP="0088015A">
            <w:pPr>
              <w:spacing w:after="0" w:line="240" w:lineRule="auto"/>
              <w:rPr>
                <w:rFonts w:ascii="Times New Roman" w:hAnsi="Times New Roman"/>
                <w:b/>
                <w:caps/>
                <w:sz w:val="24"/>
                <w:szCs w:val="24"/>
              </w:rPr>
            </w:pPr>
          </w:p>
        </w:tc>
        <w:tc>
          <w:tcPr>
            <w:tcW w:w="5246"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изучение причин неблагоприятной атмосферы, подбор мероприятий, направленных на коррекцию, организация психолого-педагогической поддержки всех участников процесса</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xml:space="preserve">- сложности овладения педагогами современными образовательными технологиями, особенно ИКТ, </w:t>
            </w:r>
            <w:proofErr w:type="gramStart"/>
            <w:r w:rsidRPr="0088015A">
              <w:rPr>
                <w:rFonts w:ascii="Times New Roman" w:hAnsi="Times New Roman"/>
                <w:sz w:val="24"/>
                <w:szCs w:val="24"/>
              </w:rPr>
              <w:t>обусловленных</w:t>
            </w:r>
            <w:proofErr w:type="gramEnd"/>
            <w:r w:rsidRPr="0088015A">
              <w:rPr>
                <w:rFonts w:ascii="Times New Roman" w:hAnsi="Times New Roman"/>
                <w:sz w:val="24"/>
                <w:szCs w:val="24"/>
              </w:rPr>
              <w:t xml:space="preserve"> сложившимися стереотипами в профессиональной деятельности</w:t>
            </w:r>
          </w:p>
        </w:tc>
        <w:tc>
          <w:tcPr>
            <w:tcW w:w="5246"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разработка способов ускорения сбора и обработки информации (полное внедрение информационно – коммуникативных технологий.) и стимулирование участия педагогов в инновационной деятельности</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сложности при внедрении в систему начальной школы развивающихся технологий</w:t>
            </w:r>
          </w:p>
        </w:tc>
        <w:tc>
          <w:tcPr>
            <w:tcW w:w="524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обучение педагогов школы новым технологиям обучения и воспитания</w:t>
            </w:r>
          </w:p>
          <w:p w:rsidR="009F33E2" w:rsidRPr="0088015A" w:rsidRDefault="009F33E2" w:rsidP="0088015A">
            <w:pPr>
              <w:spacing w:after="0" w:line="240" w:lineRule="auto"/>
              <w:rPr>
                <w:rFonts w:ascii="Times New Roman" w:hAnsi="Times New Roman"/>
                <w:b/>
                <w:caps/>
                <w:sz w:val="24"/>
                <w:szCs w:val="24"/>
              </w:rPr>
            </w:pP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неподготовленность большого процента педагогов к ситуации перемен</w:t>
            </w:r>
          </w:p>
        </w:tc>
        <w:tc>
          <w:tcPr>
            <w:tcW w:w="5246"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xml:space="preserve">- пролонгированная система подготовки кадров, опора на дистанционное обучение и </w:t>
            </w:r>
            <w:r w:rsidRPr="0088015A">
              <w:rPr>
                <w:rFonts w:ascii="Times New Roman" w:hAnsi="Times New Roman"/>
                <w:sz w:val="24"/>
                <w:szCs w:val="24"/>
              </w:rPr>
              <w:lastRenderedPageBreak/>
              <w:t>возможности ресурсных центров; курсы повышения квалификации, самообразование, наставничество молодых специалистов</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 «старение» педагогических кадров и недостаточность притока молодых кадров приводят к угрозе психоэмоционального сгорания</w:t>
            </w:r>
          </w:p>
        </w:tc>
        <w:tc>
          <w:tcPr>
            <w:tcW w:w="5246"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создание комфортных условий для коллективной деятельности</w:t>
            </w:r>
          </w:p>
          <w:p w:rsidR="009F33E2" w:rsidRPr="0088015A" w:rsidRDefault="009F33E2" w:rsidP="0088015A">
            <w:pPr>
              <w:spacing w:after="0" w:line="240" w:lineRule="auto"/>
              <w:rPr>
                <w:rFonts w:ascii="Times New Roman" w:hAnsi="Times New Roman"/>
                <w:b/>
                <w:caps/>
                <w:sz w:val="24"/>
                <w:szCs w:val="24"/>
              </w:rPr>
            </w:pPr>
          </w:p>
        </w:tc>
      </w:tr>
      <w:tr w:rsidR="009F33E2" w:rsidRPr="0088015A" w:rsidTr="00C162C3">
        <w:tc>
          <w:tcPr>
            <w:tcW w:w="4677"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несовпадение мнения родителей, детей и запросов общества</w:t>
            </w:r>
          </w:p>
        </w:tc>
        <w:tc>
          <w:tcPr>
            <w:tcW w:w="5246"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определение четкой последовательности внедрения моделей образовательного процесса и необходимых технологических процедур, проведение большой информационной работы среди школьников, родителей, преподавателей</w:t>
            </w:r>
          </w:p>
        </w:tc>
      </w:tr>
      <w:tr w:rsidR="009F33E2" w:rsidRPr="0088015A" w:rsidTr="00C162C3">
        <w:tc>
          <w:tcPr>
            <w:tcW w:w="4677"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сложности освоения нового содержания образования в связи с низкой подготовленностью школьника  и  социальным неблагополучием семьи</w:t>
            </w:r>
          </w:p>
        </w:tc>
        <w:tc>
          <w:tcPr>
            <w:tcW w:w="5246" w:type="dxa"/>
          </w:tcPr>
          <w:p w:rsidR="009F33E2" w:rsidRPr="0088015A" w:rsidRDefault="009F33E2" w:rsidP="0088015A">
            <w:pPr>
              <w:spacing w:after="0" w:line="240" w:lineRule="auto"/>
              <w:rPr>
                <w:rFonts w:ascii="Times New Roman" w:hAnsi="Times New Roman"/>
                <w:b/>
                <w:caps/>
                <w:sz w:val="24"/>
                <w:szCs w:val="24"/>
              </w:rPr>
            </w:pPr>
            <w:r w:rsidRPr="0088015A">
              <w:rPr>
                <w:rFonts w:ascii="Times New Roman" w:hAnsi="Times New Roman"/>
                <w:sz w:val="24"/>
                <w:szCs w:val="24"/>
              </w:rPr>
              <w:t>- активное включение школьников в социальную деятельность, организация психолого-педагогической  и социальной поддержки семьи</w:t>
            </w:r>
          </w:p>
        </w:tc>
      </w:tr>
    </w:tbl>
    <w:p w:rsidR="00FE3890" w:rsidRPr="0088015A" w:rsidRDefault="00FE3890"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sz w:val="24"/>
          <w:szCs w:val="24"/>
        </w:rPr>
      </w:pPr>
      <w:r w:rsidRPr="0088015A">
        <w:rPr>
          <w:rFonts w:ascii="Times New Roman" w:hAnsi="Times New Roman"/>
          <w:b/>
          <w:sz w:val="24"/>
          <w:szCs w:val="24"/>
        </w:rPr>
        <w:t>Список литературы</w:t>
      </w:r>
    </w:p>
    <w:p w:rsidR="009F33E2" w:rsidRPr="0088015A" w:rsidRDefault="00FE3890"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З-273РФ</w:t>
      </w:r>
      <w:r w:rsidR="009F33E2" w:rsidRPr="0088015A">
        <w:rPr>
          <w:rFonts w:ascii="Times New Roman" w:hAnsi="Times New Roman"/>
          <w:sz w:val="24"/>
          <w:szCs w:val="24"/>
        </w:rPr>
        <w:t xml:space="preserve"> «Об образовании</w:t>
      </w:r>
      <w:r w:rsidRPr="0088015A">
        <w:rPr>
          <w:rFonts w:ascii="Times New Roman" w:hAnsi="Times New Roman"/>
          <w:sz w:val="24"/>
          <w:szCs w:val="24"/>
        </w:rPr>
        <w:t xml:space="preserve"> в Российской Федерации</w:t>
      </w:r>
      <w:r w:rsidR="009F33E2" w:rsidRPr="0088015A">
        <w:rPr>
          <w:rFonts w:ascii="Times New Roman" w:hAnsi="Times New Roman"/>
          <w:sz w:val="24"/>
          <w:szCs w:val="24"/>
        </w:rPr>
        <w:t>».</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Концепция модернизации российского образования на период до 2010 года.</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Антология педагогической мысли России XVII в. М.: Педагогика, 1986.</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proofErr w:type="spellStart"/>
      <w:r w:rsidRPr="0088015A">
        <w:rPr>
          <w:rFonts w:ascii="Times New Roman" w:hAnsi="Times New Roman"/>
          <w:sz w:val="24"/>
          <w:szCs w:val="24"/>
        </w:rPr>
        <w:t>Дреклеева</w:t>
      </w:r>
      <w:proofErr w:type="spellEnd"/>
      <w:r w:rsidRPr="0088015A">
        <w:rPr>
          <w:rFonts w:ascii="Times New Roman" w:hAnsi="Times New Roman"/>
          <w:sz w:val="24"/>
          <w:szCs w:val="24"/>
        </w:rPr>
        <w:t xml:space="preserve"> Н.И. Справочник классного руководителя. М.: ВАКО, 2004.</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Коменский Я.А. Избранные педагогические сочинения в 2-х томах. М.: Педагогика, 1981.</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proofErr w:type="spellStart"/>
      <w:r w:rsidRPr="0088015A">
        <w:rPr>
          <w:rFonts w:ascii="Times New Roman" w:hAnsi="Times New Roman"/>
          <w:sz w:val="24"/>
          <w:szCs w:val="24"/>
        </w:rPr>
        <w:t>Лейтес</w:t>
      </w:r>
      <w:proofErr w:type="spellEnd"/>
      <w:r w:rsidRPr="0088015A">
        <w:rPr>
          <w:rFonts w:ascii="Times New Roman" w:hAnsi="Times New Roman"/>
          <w:sz w:val="24"/>
          <w:szCs w:val="24"/>
        </w:rPr>
        <w:t xml:space="preserve"> Н.С. Концепция воспитания. М.: Просвещение, 2000.</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Макаренко А.С. Педагогические сочинения в 8-ми томах. М.: Педагогика 1986.</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Маленкова Л.И. Воспитание в современной школе. Педагогическое общество России, изд. Дом «Ноосфера», М., 1999.</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 xml:space="preserve">Методика воспитательной работы под ред. В.А. </w:t>
      </w:r>
      <w:proofErr w:type="spellStart"/>
      <w:r w:rsidRPr="0088015A">
        <w:rPr>
          <w:rFonts w:ascii="Times New Roman" w:hAnsi="Times New Roman"/>
          <w:sz w:val="24"/>
          <w:szCs w:val="24"/>
        </w:rPr>
        <w:t>Сластенина</w:t>
      </w:r>
      <w:proofErr w:type="spellEnd"/>
      <w:r w:rsidRPr="0088015A">
        <w:rPr>
          <w:rFonts w:ascii="Times New Roman" w:hAnsi="Times New Roman"/>
          <w:sz w:val="24"/>
          <w:szCs w:val="24"/>
        </w:rPr>
        <w:t>. М.: Издательский центр «Академия», 2002.</w:t>
      </w:r>
    </w:p>
    <w:p w:rsidR="009F33E2" w:rsidRPr="0088015A" w:rsidRDefault="009F33E2" w:rsidP="0088015A">
      <w:pPr>
        <w:numPr>
          <w:ilvl w:val="0"/>
          <w:numId w:val="51"/>
        </w:numPr>
        <w:tabs>
          <w:tab w:val="left" w:pos="284"/>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Новикова Л.И. Гуманистическая воспитательная система школы как феномен социальной действительности и объект педагогических исследований. М.: Педагогический поиск, 1997.</w:t>
      </w:r>
    </w:p>
    <w:p w:rsidR="009F33E2" w:rsidRPr="0088015A" w:rsidRDefault="009F33E2" w:rsidP="0088015A">
      <w:pPr>
        <w:tabs>
          <w:tab w:val="left" w:pos="284"/>
        </w:tabs>
        <w:spacing w:after="0" w:line="240" w:lineRule="auto"/>
        <w:jc w:val="both"/>
        <w:rPr>
          <w:rFonts w:ascii="Times New Roman" w:hAnsi="Times New Roman"/>
          <w:b/>
          <w:bCs/>
          <w:sz w:val="24"/>
          <w:szCs w:val="24"/>
        </w:rPr>
      </w:pPr>
      <w:proofErr w:type="spellStart"/>
      <w:r w:rsidRPr="0088015A">
        <w:rPr>
          <w:rFonts w:ascii="Times New Roman" w:hAnsi="Times New Roman"/>
          <w:sz w:val="24"/>
          <w:szCs w:val="24"/>
        </w:rPr>
        <w:t>Щуркова</w:t>
      </w:r>
      <w:proofErr w:type="spellEnd"/>
      <w:r w:rsidRPr="0088015A">
        <w:rPr>
          <w:rFonts w:ascii="Times New Roman" w:hAnsi="Times New Roman"/>
          <w:sz w:val="24"/>
          <w:szCs w:val="24"/>
        </w:rPr>
        <w:t xml:space="preserve"> Н.Е. Программа воспитания школьников. М.: Педагогическое общество России, 1998</w:t>
      </w:r>
      <w:r w:rsidR="00FE3890" w:rsidRPr="0088015A">
        <w:rPr>
          <w:rFonts w:ascii="Times New Roman" w:hAnsi="Times New Roman"/>
          <w:sz w:val="24"/>
          <w:szCs w:val="24"/>
        </w:rPr>
        <w:t>.</w:t>
      </w:r>
    </w:p>
    <w:p w:rsidR="009F33E2" w:rsidRPr="0088015A" w:rsidRDefault="009F33E2" w:rsidP="0088015A">
      <w:pPr>
        <w:widowControl w:val="0"/>
        <w:spacing w:after="0" w:line="240" w:lineRule="auto"/>
        <w:jc w:val="center"/>
        <w:rPr>
          <w:rFonts w:ascii="Times New Roman" w:hAnsi="Times New Roman"/>
          <w:b/>
          <w:bCs/>
          <w:sz w:val="24"/>
          <w:szCs w:val="24"/>
        </w:rPr>
      </w:pPr>
    </w:p>
    <w:p w:rsidR="009F33E2" w:rsidRPr="0088015A" w:rsidRDefault="009F33E2" w:rsidP="0088015A">
      <w:pPr>
        <w:widowControl w:val="0"/>
        <w:spacing w:after="0" w:line="240" w:lineRule="auto"/>
        <w:jc w:val="center"/>
        <w:rPr>
          <w:rFonts w:ascii="Times New Roman" w:hAnsi="Times New Roman"/>
          <w:b/>
          <w:bCs/>
          <w:sz w:val="24"/>
          <w:szCs w:val="24"/>
        </w:rPr>
      </w:pPr>
      <w:r w:rsidRPr="0088015A">
        <w:rPr>
          <w:rFonts w:ascii="Times New Roman" w:hAnsi="Times New Roman"/>
          <w:b/>
          <w:bCs/>
          <w:sz w:val="24"/>
          <w:szCs w:val="24"/>
        </w:rPr>
        <w:t>2.4. ПРОГРАММА</w:t>
      </w: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ФОРМИРОВАНИЯ ЭКОЛОГИЧЕСКОЙ КУЛЬТУРЫ, ЗДОРОВОГО И</w:t>
      </w: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БЕЗОПАСНОГО ОБРАЗА</w:t>
      </w: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ЖИЗНИ МЛАДШЕГО ШКОЛЬНИКА</w:t>
      </w:r>
    </w:p>
    <w:p w:rsidR="009F33E2" w:rsidRPr="0088015A" w:rsidRDefault="009F33E2" w:rsidP="0088015A">
      <w:pPr>
        <w:widowControl w:val="0"/>
        <w:spacing w:after="0" w:line="240" w:lineRule="auto"/>
        <w:jc w:val="center"/>
        <w:rPr>
          <w:rFonts w:ascii="Times New Roman" w:hAnsi="Times New Roman"/>
          <w:b/>
          <w:sz w:val="24"/>
          <w:szCs w:val="24"/>
        </w:rPr>
      </w:pPr>
    </w:p>
    <w:p w:rsidR="009F33E2" w:rsidRPr="0088015A" w:rsidRDefault="009F33E2" w:rsidP="0088015A">
      <w:pPr>
        <w:widowControl w:val="0"/>
        <w:spacing w:after="0" w:line="240" w:lineRule="auto"/>
        <w:ind w:firstLine="567"/>
        <w:jc w:val="center"/>
        <w:rPr>
          <w:rFonts w:ascii="Times New Roman" w:hAnsi="Times New Roman"/>
          <w:sz w:val="24"/>
          <w:szCs w:val="24"/>
        </w:rPr>
      </w:pPr>
    </w:p>
    <w:p w:rsidR="00AA3516" w:rsidRPr="0088015A" w:rsidRDefault="00AA3516" w:rsidP="0088015A">
      <w:pPr>
        <w:widowControl w:val="0"/>
        <w:spacing w:after="0" w:line="240" w:lineRule="auto"/>
        <w:ind w:firstLine="567"/>
        <w:jc w:val="center"/>
        <w:rPr>
          <w:rFonts w:ascii="Times New Roman" w:hAnsi="Times New Roman"/>
          <w:b/>
          <w:bCs/>
          <w:sz w:val="24"/>
          <w:szCs w:val="24"/>
        </w:rPr>
      </w:pPr>
      <w:r w:rsidRPr="0088015A">
        <w:rPr>
          <w:rFonts w:ascii="Times New Roman" w:hAnsi="Times New Roman"/>
          <w:b/>
          <w:bCs/>
          <w:sz w:val="24"/>
          <w:szCs w:val="24"/>
        </w:rPr>
        <w:t>II. ПОЯСНИТЕЛЬНАЯ ЗАПИСКА</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Программа формирования экологической культуры, здорового и безопасного образа жизни представляет собой комплексную программу формирования знаний, установок</w:t>
      </w:r>
      <w:proofErr w:type="gramStart"/>
      <w:r w:rsidRPr="0088015A">
        <w:rPr>
          <w:rFonts w:ascii="Times New Roman" w:hAnsi="Times New Roman"/>
          <w:bCs/>
          <w:sz w:val="24"/>
          <w:szCs w:val="24"/>
        </w:rPr>
        <w:t xml:space="preserve"> ,</w:t>
      </w:r>
      <w:proofErr w:type="gramEnd"/>
      <w:r w:rsidRPr="0088015A">
        <w:rPr>
          <w:rFonts w:ascii="Times New Roman" w:hAnsi="Times New Roman"/>
          <w:bCs/>
          <w:sz w:val="24"/>
          <w:szCs w:val="24"/>
        </w:rPr>
        <w:t>личностных ориентиров и  норм поведения, обеспечивающих сохранение и укрепление физического, психологического и социального здоровья учащихся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учащихся </w:t>
      </w:r>
      <w:proofErr w:type="gramStart"/>
      <w:r w:rsidRPr="0088015A">
        <w:rPr>
          <w:rFonts w:ascii="Times New Roman" w:hAnsi="Times New Roman"/>
          <w:bCs/>
          <w:sz w:val="24"/>
          <w:szCs w:val="24"/>
        </w:rPr>
        <w:t>повышать</w:t>
      </w:r>
      <w:proofErr w:type="gramEnd"/>
      <w:r w:rsidRPr="0088015A">
        <w:rPr>
          <w:rFonts w:ascii="Times New Roman" w:hAnsi="Times New Roman"/>
          <w:bCs/>
          <w:sz w:val="24"/>
          <w:szCs w:val="24"/>
        </w:rPr>
        <w:t xml:space="preserve"> свою экологическую грамотность, действовать предусмотрительно, осознанно </w:t>
      </w:r>
      <w:r w:rsidRPr="0088015A">
        <w:rPr>
          <w:rFonts w:ascii="Times New Roman" w:hAnsi="Times New Roman"/>
          <w:bCs/>
          <w:sz w:val="24"/>
          <w:szCs w:val="24"/>
        </w:rPr>
        <w:lastRenderedPageBreak/>
        <w:t>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Программа формирования экологической культуры, здорового и безопасного образа жизни на уровне начального общего образования сформирована с учетом факторов, оказывающих существенное влияние на состояние здоровья детей:</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Неблагоприятные экологические, социальные и  экономические условия;</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Факторы риска, имеющие место в образовательной организации, которые приводят к дальнейшему ухудшению здоровья детей и подростков от первого к последнему году обучения;</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 xml:space="preserve">Чувствительность к воздействиям при одновременной к  </w:t>
      </w:r>
      <w:proofErr w:type="spellStart"/>
      <w:r w:rsidRPr="0088015A">
        <w:rPr>
          <w:rFonts w:ascii="Times New Roman" w:hAnsi="Times New Roman"/>
          <w:bCs/>
          <w:sz w:val="24"/>
          <w:szCs w:val="24"/>
        </w:rPr>
        <w:t>ниминертностипо</w:t>
      </w:r>
      <w:proofErr w:type="spellEnd"/>
      <w:r w:rsidRPr="0088015A">
        <w:rPr>
          <w:rFonts w:ascii="Times New Roman" w:hAnsi="Times New Roman"/>
          <w:bCs/>
          <w:sz w:val="24"/>
          <w:szCs w:val="24"/>
        </w:rPr>
        <w:t xml:space="preserve">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w:t>
      </w:r>
      <w:r w:rsidR="004D1D55">
        <w:rPr>
          <w:rFonts w:ascii="Times New Roman" w:hAnsi="Times New Roman"/>
          <w:bCs/>
          <w:sz w:val="24"/>
          <w:szCs w:val="24"/>
        </w:rPr>
        <w:t xml:space="preserve"> </w:t>
      </w:r>
      <w:r w:rsidRPr="0088015A">
        <w:rPr>
          <w:rFonts w:ascii="Times New Roman" w:hAnsi="Times New Roman"/>
          <w:bCs/>
          <w:sz w:val="24"/>
          <w:szCs w:val="24"/>
        </w:rPr>
        <w:t>(за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w:t>
      </w:r>
      <w:proofErr w:type="gramStart"/>
      <w:r w:rsidRPr="0088015A">
        <w:rPr>
          <w:rFonts w:ascii="Times New Roman" w:hAnsi="Times New Roman"/>
          <w:bCs/>
          <w:sz w:val="24"/>
          <w:szCs w:val="24"/>
        </w:rPr>
        <w:t xml:space="preserve"> ,</w:t>
      </w:r>
      <w:proofErr w:type="gramEnd"/>
      <w:r w:rsidRPr="0088015A">
        <w:rPr>
          <w:rFonts w:ascii="Times New Roman" w:hAnsi="Times New Roman"/>
          <w:bCs/>
          <w:sz w:val="24"/>
          <w:szCs w:val="24"/>
        </w:rPr>
        <w:t>болезненные уколы);</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активно формируемые в младшем школьном возрасте комплексы знаний, установок, правил поведения, привычек.</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Наиболее эффективным путем формирования экологической культуры, здорового и безопасного образа жизни 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школе,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AA3516" w:rsidRPr="0088015A" w:rsidRDefault="00AA3516" w:rsidP="0088015A">
      <w:pPr>
        <w:widowControl w:val="0"/>
        <w:spacing w:after="0" w:line="240" w:lineRule="auto"/>
        <w:ind w:firstLine="567"/>
        <w:rPr>
          <w:rFonts w:ascii="Times New Roman" w:hAnsi="Times New Roman"/>
          <w:bCs/>
          <w:sz w:val="24"/>
          <w:szCs w:val="24"/>
        </w:rPr>
      </w:pPr>
      <w:r w:rsidRPr="0088015A">
        <w:rPr>
          <w:rFonts w:ascii="Times New Roman" w:hAnsi="Times New Roman"/>
          <w:bCs/>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AA3516" w:rsidRPr="0088015A" w:rsidRDefault="00AA3516" w:rsidP="004D1D55">
      <w:pPr>
        <w:widowControl w:val="0"/>
        <w:spacing w:after="0" w:line="240" w:lineRule="auto"/>
        <w:ind w:firstLine="567"/>
        <w:rPr>
          <w:rFonts w:ascii="Times New Roman" w:hAnsi="Times New Roman"/>
          <w:b/>
          <w:bCs/>
          <w:sz w:val="24"/>
          <w:szCs w:val="24"/>
        </w:rPr>
      </w:pPr>
      <w:r w:rsidRPr="0088015A">
        <w:rPr>
          <w:rFonts w:ascii="Times New Roman" w:hAnsi="Times New Roman"/>
          <w:bCs/>
          <w:sz w:val="24"/>
          <w:szCs w:val="24"/>
        </w:rPr>
        <w:t xml:space="preserve">Одним из компонентов формирования экологической культуры, здорового и безопасного образа жизни учащихся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w:t>
      </w: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widowControl w:val="0"/>
        <w:spacing w:after="0" w:line="240" w:lineRule="auto"/>
        <w:jc w:val="center"/>
        <w:rPr>
          <w:rFonts w:ascii="Times New Roman" w:hAnsi="Times New Roman"/>
          <w:b/>
          <w:sz w:val="24"/>
          <w:szCs w:val="24"/>
        </w:rPr>
      </w:pPr>
      <w:r w:rsidRPr="0088015A">
        <w:rPr>
          <w:rFonts w:ascii="Times New Roman" w:hAnsi="Times New Roman"/>
          <w:b/>
          <w:sz w:val="24"/>
          <w:szCs w:val="24"/>
          <w:lang w:val="en-US" w:eastAsia="en-US"/>
        </w:rPr>
        <w:t>III</w:t>
      </w:r>
      <w:r w:rsidRPr="0088015A">
        <w:rPr>
          <w:rFonts w:ascii="Times New Roman" w:hAnsi="Times New Roman"/>
          <w:b/>
          <w:sz w:val="24"/>
          <w:szCs w:val="24"/>
          <w:lang w:eastAsia="en-US"/>
        </w:rPr>
        <w:t xml:space="preserve">. </w:t>
      </w:r>
      <w:r w:rsidRPr="0088015A">
        <w:rPr>
          <w:rFonts w:ascii="Times New Roman" w:hAnsi="Times New Roman"/>
          <w:b/>
          <w:sz w:val="24"/>
          <w:szCs w:val="24"/>
        </w:rPr>
        <w:t>ЦЕЛЕПОЛАГАНИЕ</w:t>
      </w:r>
    </w:p>
    <w:p w:rsidR="00FE3890" w:rsidRPr="0088015A" w:rsidRDefault="009F33E2" w:rsidP="0088015A">
      <w:pPr>
        <w:spacing w:after="0" w:line="240" w:lineRule="auto"/>
        <w:ind w:firstLine="567"/>
        <w:jc w:val="both"/>
        <w:rPr>
          <w:rFonts w:ascii="Times New Roman" w:hAnsi="Times New Roman"/>
          <w:b/>
          <w:sz w:val="24"/>
          <w:szCs w:val="24"/>
        </w:rPr>
      </w:pPr>
      <w:r w:rsidRPr="0088015A">
        <w:rPr>
          <w:rFonts w:ascii="Times New Roman" w:hAnsi="Times New Roman"/>
          <w:b/>
          <w:sz w:val="24"/>
          <w:szCs w:val="24"/>
        </w:rPr>
        <w:t>Цели  программы: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ф</w:t>
      </w:r>
      <w:r w:rsidRPr="0088015A">
        <w:rPr>
          <w:rFonts w:ascii="Times New Roman" w:hAnsi="Times New Roman"/>
          <w:spacing w:val="-1"/>
          <w:sz w:val="24"/>
          <w:szCs w:val="24"/>
        </w:rPr>
        <w:t>ормированиеэкологическойкультуры</w:t>
      </w:r>
      <w:proofErr w:type="gramStart"/>
      <w:r w:rsidRPr="0088015A">
        <w:rPr>
          <w:rFonts w:ascii="Times New Roman" w:hAnsi="Times New Roman"/>
          <w:spacing w:val="-1"/>
          <w:sz w:val="24"/>
          <w:szCs w:val="24"/>
        </w:rPr>
        <w:t>,</w:t>
      </w:r>
      <w:r w:rsidRPr="0088015A">
        <w:rPr>
          <w:rFonts w:ascii="Times New Roman" w:hAnsi="Times New Roman"/>
          <w:sz w:val="24"/>
          <w:szCs w:val="24"/>
        </w:rPr>
        <w:t>з</w:t>
      </w:r>
      <w:proofErr w:type="gramEnd"/>
      <w:r w:rsidRPr="0088015A">
        <w:rPr>
          <w:rFonts w:ascii="Times New Roman" w:hAnsi="Times New Roman"/>
          <w:sz w:val="24"/>
          <w:szCs w:val="24"/>
        </w:rPr>
        <w:t>доровогои</w:t>
      </w:r>
      <w:r w:rsidRPr="0088015A">
        <w:rPr>
          <w:rFonts w:ascii="Times New Roman" w:hAnsi="Times New Roman"/>
          <w:spacing w:val="-1"/>
          <w:sz w:val="24"/>
          <w:szCs w:val="24"/>
        </w:rPr>
        <w:t>безопасногообраза</w:t>
      </w:r>
      <w:r w:rsidRPr="0088015A">
        <w:rPr>
          <w:rFonts w:ascii="Times New Roman" w:hAnsi="Times New Roman"/>
          <w:sz w:val="24"/>
          <w:szCs w:val="24"/>
        </w:rPr>
        <w:t>жизни</w:t>
      </w:r>
      <w:r w:rsidRPr="0088015A">
        <w:rPr>
          <w:rFonts w:ascii="Times New Roman" w:hAnsi="Times New Roman"/>
          <w:spacing w:val="-1"/>
          <w:sz w:val="24"/>
          <w:szCs w:val="24"/>
        </w:rPr>
        <w:t>младшихшкольников,способствующегопознавательному</w:t>
      </w:r>
      <w:r w:rsidRPr="0088015A">
        <w:rPr>
          <w:rFonts w:ascii="Times New Roman" w:hAnsi="Times New Roman"/>
          <w:sz w:val="24"/>
          <w:szCs w:val="24"/>
        </w:rPr>
        <w:t>и</w:t>
      </w:r>
      <w:r w:rsidRPr="0088015A">
        <w:rPr>
          <w:rFonts w:ascii="Times New Roman" w:hAnsi="Times New Roman"/>
          <w:spacing w:val="-1"/>
          <w:sz w:val="24"/>
          <w:szCs w:val="24"/>
        </w:rPr>
        <w:t>эмоциональномуразвитиюребенка,достижениюпланируемыхрезультатовосвоенияосновнойобразовательнойпрограммыначального</w:t>
      </w:r>
      <w:r w:rsidRPr="0088015A">
        <w:rPr>
          <w:rFonts w:ascii="Times New Roman" w:hAnsi="Times New Roman"/>
          <w:sz w:val="24"/>
          <w:szCs w:val="24"/>
        </w:rPr>
        <w:t xml:space="preserve"> общего </w:t>
      </w:r>
      <w:r w:rsidRPr="0088015A">
        <w:rPr>
          <w:rFonts w:ascii="Times New Roman" w:hAnsi="Times New Roman"/>
          <w:spacing w:val="-1"/>
          <w:sz w:val="24"/>
          <w:szCs w:val="24"/>
        </w:rPr>
        <w:t>образования</w:t>
      </w:r>
    </w:p>
    <w:p w:rsidR="009F33E2" w:rsidRPr="0088015A" w:rsidRDefault="009F33E2" w:rsidP="0088015A">
      <w:pPr>
        <w:spacing w:after="0" w:line="240" w:lineRule="auto"/>
        <w:ind w:firstLine="567"/>
        <w:rPr>
          <w:rFonts w:ascii="Times New Roman" w:hAnsi="Times New Roman"/>
          <w:sz w:val="24"/>
          <w:szCs w:val="24"/>
        </w:rPr>
      </w:pPr>
      <w:r w:rsidRPr="0088015A">
        <w:rPr>
          <w:rFonts w:ascii="Times New Roman" w:hAnsi="Times New Roman"/>
          <w:bCs/>
          <w:sz w:val="24"/>
          <w:szCs w:val="24"/>
        </w:rPr>
        <w:t>Задачи программы:</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w:t>
      </w:r>
      <w:r w:rsidRPr="0088015A">
        <w:rPr>
          <w:rFonts w:ascii="Times New Roman" w:hAnsi="Times New Roman"/>
          <w:bCs/>
          <w:sz w:val="24"/>
          <w:szCs w:val="24"/>
        </w:rPr>
        <w:lastRenderedPageBreak/>
        <w:t xml:space="preserve">от табака, алкоголя, наркотиков и других </w:t>
      </w:r>
      <w:proofErr w:type="spellStart"/>
      <w:r w:rsidRPr="0088015A">
        <w:rPr>
          <w:rFonts w:ascii="Times New Roman" w:hAnsi="Times New Roman"/>
          <w:bCs/>
          <w:sz w:val="24"/>
          <w:szCs w:val="24"/>
        </w:rPr>
        <w:t>психоактивных</w:t>
      </w:r>
      <w:proofErr w:type="spellEnd"/>
      <w:r w:rsidRPr="0088015A">
        <w:rPr>
          <w:rFonts w:ascii="Times New Roman" w:hAnsi="Times New Roman"/>
          <w:bCs/>
          <w:sz w:val="24"/>
          <w:szCs w:val="24"/>
        </w:rPr>
        <w:t xml:space="preserve"> веществ, об их пагубном влиянии на здоровье;</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сформировать познавательный интерес и бережное отношение к природе;</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сформировать представление о правильном (здоровом) питании, его режиме, структуре, полезных продуктах;</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обучить безопасному поведению в окружающей среде и элементарным навыкам поведения в экстремальных ситуациях;</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сформировать навыки позитивного общения;</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научить осознанному выбору поступков, стиля поведения, позволяющих сохранять и укреплять здоровье;</w:t>
      </w:r>
    </w:p>
    <w:p w:rsidR="009F33E2" w:rsidRPr="0088015A" w:rsidRDefault="009F33E2" w:rsidP="0088015A">
      <w:pPr>
        <w:pStyle w:val="a4"/>
        <w:numPr>
          <w:ilvl w:val="0"/>
          <w:numId w:val="7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bCs/>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9F33E2" w:rsidRPr="0088015A" w:rsidRDefault="009F33E2" w:rsidP="0088015A">
      <w:pPr>
        <w:pStyle w:val="a6"/>
        <w:widowControl w:val="0"/>
        <w:numPr>
          <w:ilvl w:val="0"/>
          <w:numId w:val="75"/>
        </w:numPr>
        <w:tabs>
          <w:tab w:val="left" w:pos="851"/>
          <w:tab w:val="left" w:pos="1182"/>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Формирование</w:t>
      </w:r>
      <w:r w:rsidRPr="0088015A">
        <w:rPr>
          <w:rFonts w:ascii="Times New Roman" w:hAnsi="Times New Roman"/>
          <w:spacing w:val="-2"/>
          <w:sz w:val="24"/>
          <w:szCs w:val="24"/>
        </w:rPr>
        <w:t>умений</w:t>
      </w:r>
      <w:r w:rsidRPr="0088015A">
        <w:rPr>
          <w:rFonts w:ascii="Times New Roman" w:hAnsi="Times New Roman"/>
          <w:spacing w:val="-1"/>
          <w:sz w:val="24"/>
          <w:szCs w:val="24"/>
        </w:rPr>
        <w:t>безопасногоповедения</w:t>
      </w:r>
      <w:r w:rsidRPr="0088015A">
        <w:rPr>
          <w:rFonts w:ascii="Times New Roman" w:hAnsi="Times New Roman"/>
          <w:sz w:val="24"/>
          <w:szCs w:val="24"/>
        </w:rPr>
        <w:t>в</w:t>
      </w:r>
      <w:r w:rsidRPr="0088015A">
        <w:rPr>
          <w:rFonts w:ascii="Times New Roman" w:hAnsi="Times New Roman"/>
          <w:spacing w:val="-1"/>
          <w:sz w:val="24"/>
          <w:szCs w:val="24"/>
        </w:rPr>
        <w:t>окружающейсреде</w:t>
      </w:r>
      <w:r w:rsidRPr="0088015A">
        <w:rPr>
          <w:rFonts w:ascii="Times New Roman" w:hAnsi="Times New Roman"/>
          <w:sz w:val="24"/>
          <w:szCs w:val="24"/>
        </w:rPr>
        <w:t>и</w:t>
      </w:r>
      <w:r w:rsidRPr="0088015A">
        <w:rPr>
          <w:rFonts w:ascii="Times New Roman" w:hAnsi="Times New Roman"/>
          <w:spacing w:val="-1"/>
          <w:sz w:val="24"/>
          <w:szCs w:val="24"/>
        </w:rPr>
        <w:t>простейших</w:t>
      </w:r>
      <w:r w:rsidRPr="0088015A">
        <w:rPr>
          <w:rFonts w:ascii="Times New Roman" w:hAnsi="Times New Roman"/>
          <w:spacing w:val="-2"/>
          <w:sz w:val="24"/>
          <w:szCs w:val="24"/>
        </w:rPr>
        <w:t>умений</w:t>
      </w:r>
      <w:r w:rsidRPr="0088015A">
        <w:rPr>
          <w:rFonts w:ascii="Times New Roman" w:hAnsi="Times New Roman"/>
          <w:spacing w:val="-1"/>
          <w:sz w:val="24"/>
          <w:szCs w:val="24"/>
        </w:rPr>
        <w:t>поведения</w:t>
      </w:r>
      <w:r w:rsidRPr="0088015A">
        <w:rPr>
          <w:rFonts w:ascii="Times New Roman" w:hAnsi="Times New Roman"/>
          <w:sz w:val="24"/>
          <w:szCs w:val="24"/>
        </w:rPr>
        <w:t xml:space="preserve"> в </w:t>
      </w:r>
      <w:r w:rsidRPr="0088015A">
        <w:rPr>
          <w:rFonts w:ascii="Times New Roman" w:hAnsi="Times New Roman"/>
          <w:spacing w:val="-1"/>
          <w:sz w:val="24"/>
          <w:szCs w:val="24"/>
        </w:rPr>
        <w:t>экстремальны</w:t>
      </w:r>
      <w:proofErr w:type="gramStart"/>
      <w:r w:rsidRPr="0088015A">
        <w:rPr>
          <w:rFonts w:ascii="Times New Roman" w:hAnsi="Times New Roman"/>
          <w:spacing w:val="-1"/>
          <w:sz w:val="24"/>
          <w:szCs w:val="24"/>
        </w:rPr>
        <w:t>х(</w:t>
      </w:r>
      <w:proofErr w:type="gramEnd"/>
      <w:r w:rsidRPr="0088015A">
        <w:rPr>
          <w:rFonts w:ascii="Times New Roman" w:hAnsi="Times New Roman"/>
          <w:spacing w:val="-1"/>
          <w:sz w:val="24"/>
          <w:szCs w:val="24"/>
        </w:rPr>
        <w:t>чрезвычайных)ситуациях.</w:t>
      </w:r>
    </w:p>
    <w:p w:rsidR="009F33E2" w:rsidRPr="0088015A" w:rsidRDefault="009F33E2" w:rsidP="0088015A">
      <w:pPr>
        <w:widowControl w:val="0"/>
        <w:spacing w:after="0" w:line="240" w:lineRule="auto"/>
        <w:rPr>
          <w:rFonts w:ascii="Times New Roman" w:hAnsi="Times New Roman"/>
          <w:bCs/>
          <w:sz w:val="24"/>
          <w:szCs w:val="24"/>
        </w:rPr>
      </w:pPr>
    </w:p>
    <w:p w:rsidR="009F33E2" w:rsidRPr="0088015A" w:rsidRDefault="009F33E2" w:rsidP="0088015A">
      <w:pPr>
        <w:widowControl w:val="0"/>
        <w:spacing w:after="0" w:line="240" w:lineRule="auto"/>
        <w:jc w:val="center"/>
        <w:rPr>
          <w:rFonts w:ascii="Times New Roman" w:hAnsi="Times New Roman"/>
          <w:b/>
          <w:sz w:val="24"/>
          <w:szCs w:val="24"/>
        </w:rPr>
      </w:pPr>
      <w:r w:rsidRPr="0088015A">
        <w:rPr>
          <w:rFonts w:ascii="Times New Roman" w:hAnsi="Times New Roman"/>
          <w:b/>
          <w:sz w:val="24"/>
          <w:szCs w:val="24"/>
        </w:rPr>
        <w:t>Решение задач предполагается через взаимодействие субъектов воспитания:</w:t>
      </w: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BB37D1" w:rsidP="0088015A">
      <w:pPr>
        <w:widowControl w:val="0"/>
        <w:spacing w:after="0" w:line="240" w:lineRule="auto"/>
        <w:rPr>
          <w:rFonts w:ascii="Times New Roman" w:hAnsi="Times New Roman"/>
          <w:b/>
          <w:sz w:val="24"/>
          <w:szCs w:val="24"/>
        </w:rPr>
      </w:pPr>
      <w:r>
        <w:rPr>
          <w:rFonts w:ascii="Times New Roman" w:hAnsi="Times New Roman"/>
          <w:b/>
          <w:noProof/>
          <w:sz w:val="24"/>
          <w:szCs w:val="24"/>
        </w:rPr>
        <w:pict>
          <v:shape id="Схема 1" o:spid="_x0000_i1026" type="#_x0000_t75" style="width:521.25pt;height:303.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">
            <v:imagedata r:id="rId13" o:title="" cropleft="-13572f" cropright="-14360f"/>
            <o:lock v:ext="edit" aspectratio="f"/>
          </v:shape>
        </w:pict>
      </w: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shd w:val="clear" w:color="auto" w:fill="FFFFFF"/>
        </w:rPr>
        <w:t>Принципы эффективности —</w:t>
      </w:r>
      <w:r w:rsidRPr="0088015A">
        <w:rPr>
          <w:rFonts w:ascii="Times New Roman" w:hAnsi="Times New Roman"/>
          <w:sz w:val="24"/>
          <w:szCs w:val="24"/>
        </w:rPr>
        <w:t xml:space="preserve"> в профессионализме работающих в школе педагогов. Необходимо вложение сре</w:t>
      </w:r>
      <w:proofErr w:type="gramStart"/>
      <w:r w:rsidRPr="0088015A">
        <w:rPr>
          <w:rFonts w:ascii="Times New Roman" w:hAnsi="Times New Roman"/>
          <w:sz w:val="24"/>
          <w:szCs w:val="24"/>
        </w:rPr>
        <w:t>дств в п</w:t>
      </w:r>
      <w:proofErr w:type="gramEnd"/>
      <w:r w:rsidRPr="0088015A">
        <w:rPr>
          <w:rFonts w:ascii="Times New Roman" w:hAnsi="Times New Roman"/>
          <w:sz w:val="24"/>
          <w:szCs w:val="24"/>
        </w:rPr>
        <w:t>одготовку кадров, повышение их профессионализма.</w:t>
      </w:r>
    </w:p>
    <w:p w:rsidR="009F33E2" w:rsidRPr="0088015A" w:rsidRDefault="009F33E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shd w:val="clear" w:color="auto" w:fill="FFFFFF"/>
        </w:rPr>
        <w:t>Принципы результативности -</w:t>
      </w:r>
      <w:r w:rsidRPr="0088015A">
        <w:rPr>
          <w:rFonts w:ascii="Times New Roman" w:hAnsi="Times New Roman"/>
          <w:sz w:val="24"/>
          <w:szCs w:val="24"/>
        </w:rPr>
        <w:t xml:space="preserve"> в целенаправленном воспитании культуры здоровья и </w:t>
      </w:r>
      <w:r w:rsidRPr="0088015A">
        <w:rPr>
          <w:rFonts w:ascii="Times New Roman" w:hAnsi="Times New Roman"/>
          <w:sz w:val="24"/>
          <w:szCs w:val="24"/>
        </w:rPr>
        <w:lastRenderedPageBreak/>
        <w:t>безопасной жизнедеятельности учащихся, их потребности, способности и умении заботится о своем здоровье и здоровье окружающих.</w:t>
      </w:r>
    </w:p>
    <w:p w:rsidR="009F33E2" w:rsidRPr="0088015A" w:rsidRDefault="009F33E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shd w:val="clear" w:color="auto" w:fill="FFFFFF"/>
        </w:rPr>
        <w:t>Принципы надежности получаемых результатов</w:t>
      </w:r>
      <w:r w:rsidRPr="0088015A">
        <w:rPr>
          <w:rFonts w:ascii="Times New Roman" w:hAnsi="Times New Roman"/>
          <w:sz w:val="24"/>
          <w:szCs w:val="24"/>
        </w:rPr>
        <w:t xml:space="preserve"> - в широком привлечении к решению задач не только учащихся и педагогов, но и специалистов в этой области, обсуждение полученных результатов в СМИ, на сайте.</w:t>
      </w:r>
    </w:p>
    <w:p w:rsidR="009F33E2" w:rsidRPr="0088015A" w:rsidRDefault="009F33E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shd w:val="clear" w:color="auto" w:fill="FFFFFF"/>
        </w:rPr>
        <w:t>Принцип вариативности -</w:t>
      </w:r>
      <w:r w:rsidRPr="0088015A">
        <w:rPr>
          <w:rFonts w:ascii="Times New Roman" w:hAnsi="Times New Roman"/>
          <w:sz w:val="24"/>
          <w:szCs w:val="24"/>
        </w:rPr>
        <w:t xml:space="preserve"> в вариативности содержания, методов, форм, приемов обучения. Он направлен на удовлетворение различных потребностей учащихся.</w:t>
      </w:r>
    </w:p>
    <w:p w:rsidR="009F33E2" w:rsidRPr="0088015A" w:rsidRDefault="009F33E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shd w:val="clear" w:color="auto" w:fill="FFFFFF"/>
        </w:rPr>
        <w:t>Принцип рефлективности позволяет</w:t>
      </w:r>
      <w:r w:rsidRPr="0088015A">
        <w:rPr>
          <w:rFonts w:ascii="Times New Roman" w:hAnsi="Times New Roman"/>
          <w:sz w:val="24"/>
          <w:szCs w:val="24"/>
        </w:rPr>
        <w:t xml:space="preserve"> ребенку оценить «что я стал знать», «что я был», «что я стал». И от того, как стимулируется и </w:t>
      </w:r>
      <w:proofErr w:type="spellStart"/>
      <w:r w:rsidRPr="0088015A">
        <w:rPr>
          <w:rFonts w:ascii="Times New Roman" w:hAnsi="Times New Roman"/>
          <w:sz w:val="24"/>
          <w:szCs w:val="24"/>
        </w:rPr>
        <w:t>интексифицируется</w:t>
      </w:r>
      <w:proofErr w:type="spellEnd"/>
      <w:r w:rsidRPr="0088015A">
        <w:rPr>
          <w:rFonts w:ascii="Times New Roman" w:hAnsi="Times New Roman"/>
          <w:sz w:val="24"/>
          <w:szCs w:val="24"/>
        </w:rPr>
        <w:t xml:space="preserve"> личностная рефлексия учащегося, будет зависеть формирование способности ребенка с </w:t>
      </w:r>
      <w:proofErr w:type="spellStart"/>
      <w:r w:rsidRPr="0088015A">
        <w:rPr>
          <w:rFonts w:ascii="Times New Roman" w:hAnsi="Times New Roman"/>
          <w:sz w:val="24"/>
          <w:szCs w:val="24"/>
        </w:rPr>
        <w:t>самоизучению</w:t>
      </w:r>
      <w:proofErr w:type="spellEnd"/>
      <w:r w:rsidRPr="0088015A">
        <w:rPr>
          <w:rFonts w:ascii="Times New Roman" w:hAnsi="Times New Roman"/>
          <w:sz w:val="24"/>
          <w:szCs w:val="24"/>
        </w:rPr>
        <w:t>, самосовершенствованию, самопознанию и самовоспитанию.</w:t>
      </w:r>
    </w:p>
    <w:p w:rsidR="009F33E2" w:rsidRPr="0088015A" w:rsidRDefault="009F33E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shd w:val="clear" w:color="auto" w:fill="FFFFFF"/>
        </w:rPr>
        <w:t xml:space="preserve">Принцип </w:t>
      </w:r>
      <w:proofErr w:type="spellStart"/>
      <w:r w:rsidRPr="0088015A">
        <w:rPr>
          <w:rFonts w:ascii="Times New Roman" w:hAnsi="Times New Roman"/>
          <w:b/>
          <w:bCs/>
          <w:i/>
          <w:iCs/>
          <w:sz w:val="24"/>
          <w:szCs w:val="24"/>
          <w:shd w:val="clear" w:color="auto" w:fill="FFFFFF"/>
        </w:rPr>
        <w:t>интегративности</w:t>
      </w:r>
      <w:proofErr w:type="spellEnd"/>
      <w:r w:rsidRPr="0088015A">
        <w:rPr>
          <w:rFonts w:ascii="Times New Roman" w:hAnsi="Times New Roman"/>
          <w:b/>
          <w:bCs/>
          <w:i/>
          <w:iCs/>
          <w:sz w:val="24"/>
          <w:szCs w:val="24"/>
          <w:shd w:val="clear" w:color="auto" w:fill="FFFFFF"/>
        </w:rPr>
        <w:t xml:space="preserve"> -</w:t>
      </w:r>
      <w:r w:rsidRPr="0088015A">
        <w:rPr>
          <w:rFonts w:ascii="Times New Roman" w:hAnsi="Times New Roman"/>
          <w:sz w:val="24"/>
          <w:szCs w:val="24"/>
        </w:rPr>
        <w:t xml:space="preserve"> требует активного и системного использования </w:t>
      </w:r>
      <w:proofErr w:type="spellStart"/>
      <w:r w:rsidRPr="0088015A">
        <w:rPr>
          <w:rFonts w:ascii="Times New Roman" w:hAnsi="Times New Roman"/>
          <w:sz w:val="24"/>
          <w:szCs w:val="24"/>
        </w:rPr>
        <w:t>межпредметных</w:t>
      </w:r>
      <w:proofErr w:type="spellEnd"/>
      <w:r w:rsidRPr="0088015A">
        <w:rPr>
          <w:rFonts w:ascii="Times New Roman" w:hAnsi="Times New Roman"/>
          <w:sz w:val="24"/>
          <w:szCs w:val="24"/>
        </w:rPr>
        <w:t xml:space="preserve"> связей.</w:t>
      </w:r>
    </w:p>
    <w:p w:rsidR="009F33E2" w:rsidRPr="0088015A" w:rsidRDefault="009F33E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bCs/>
          <w:i/>
          <w:iCs/>
          <w:sz w:val="24"/>
          <w:szCs w:val="24"/>
          <w:shd w:val="clear" w:color="auto" w:fill="FFFFFF"/>
        </w:rPr>
        <w:t>Принцип педагогической поддержки -</w:t>
      </w:r>
      <w:r w:rsidRPr="0088015A">
        <w:rPr>
          <w:rFonts w:ascii="Times New Roman" w:hAnsi="Times New Roman"/>
          <w:sz w:val="24"/>
          <w:szCs w:val="24"/>
        </w:rPr>
        <w:t xml:space="preserve"> особая сфера деятельности в образовании, направленная на соответствие ребенка на </w:t>
      </w:r>
      <w:proofErr w:type="spellStart"/>
      <w:r w:rsidRPr="0088015A">
        <w:rPr>
          <w:rFonts w:ascii="Times New Roman" w:hAnsi="Times New Roman"/>
          <w:sz w:val="24"/>
          <w:szCs w:val="24"/>
        </w:rPr>
        <w:t>индивидуальнось</w:t>
      </w:r>
      <w:proofErr w:type="spellEnd"/>
      <w:r w:rsidRPr="0088015A">
        <w:rPr>
          <w:rFonts w:ascii="Times New Roman" w:hAnsi="Times New Roman"/>
          <w:sz w:val="24"/>
          <w:szCs w:val="24"/>
        </w:rPr>
        <w:t>.  На организационном уровне реализация его заключается в разработке на основе собранной информации системы мер, предотвращающих развитие негативных тенденций.</w:t>
      </w: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pStyle w:val="3"/>
        <w:jc w:val="center"/>
        <w:rPr>
          <w:b w:val="0"/>
          <w:bCs w:val="0"/>
          <w:sz w:val="24"/>
        </w:rPr>
      </w:pPr>
      <w:r w:rsidRPr="0088015A">
        <w:rPr>
          <w:sz w:val="24"/>
        </w:rPr>
        <w:t>Ценностные</w:t>
      </w:r>
      <w:r w:rsidR="00A97AE6" w:rsidRPr="0088015A">
        <w:rPr>
          <w:sz w:val="24"/>
        </w:rPr>
        <w:t xml:space="preserve"> </w:t>
      </w:r>
      <w:r w:rsidRPr="0088015A">
        <w:rPr>
          <w:spacing w:val="-1"/>
          <w:sz w:val="24"/>
        </w:rPr>
        <w:t>ориентиры</w:t>
      </w:r>
      <w:r w:rsidR="00A97AE6" w:rsidRPr="0088015A">
        <w:rPr>
          <w:spacing w:val="-1"/>
          <w:sz w:val="24"/>
        </w:rPr>
        <w:t xml:space="preserve"> </w:t>
      </w:r>
      <w:r w:rsidRPr="0088015A">
        <w:rPr>
          <w:sz w:val="24"/>
        </w:rPr>
        <w:t xml:space="preserve">и </w:t>
      </w:r>
      <w:r w:rsidR="00A97AE6" w:rsidRPr="0088015A">
        <w:rPr>
          <w:sz w:val="24"/>
        </w:rPr>
        <w:t>п</w:t>
      </w:r>
      <w:r w:rsidRPr="0088015A">
        <w:rPr>
          <w:spacing w:val="-2"/>
          <w:sz w:val="24"/>
        </w:rPr>
        <w:t>ланируемые</w:t>
      </w:r>
      <w:r w:rsidR="00A97AE6" w:rsidRPr="0088015A">
        <w:rPr>
          <w:spacing w:val="-2"/>
          <w:sz w:val="24"/>
        </w:rPr>
        <w:t xml:space="preserve"> </w:t>
      </w:r>
      <w:r w:rsidRPr="0088015A">
        <w:rPr>
          <w:spacing w:val="-3"/>
          <w:sz w:val="24"/>
        </w:rPr>
        <w:t>результаты</w:t>
      </w:r>
      <w:r w:rsidR="00A97AE6" w:rsidRPr="0088015A">
        <w:rPr>
          <w:spacing w:val="-3"/>
          <w:sz w:val="24"/>
        </w:rPr>
        <w:t xml:space="preserve"> </w:t>
      </w:r>
      <w:r w:rsidRPr="0088015A">
        <w:rPr>
          <w:spacing w:val="-2"/>
          <w:sz w:val="24"/>
        </w:rPr>
        <w:t>формирования</w:t>
      </w:r>
      <w:r w:rsidR="00A97AE6" w:rsidRPr="0088015A">
        <w:rPr>
          <w:spacing w:val="-2"/>
          <w:sz w:val="24"/>
        </w:rPr>
        <w:t xml:space="preserve"> </w:t>
      </w:r>
      <w:r w:rsidRPr="0088015A">
        <w:rPr>
          <w:spacing w:val="-1"/>
          <w:sz w:val="24"/>
        </w:rPr>
        <w:t>экологической</w:t>
      </w:r>
      <w:r w:rsidR="00A97AE6" w:rsidRPr="0088015A">
        <w:rPr>
          <w:spacing w:val="-1"/>
          <w:sz w:val="24"/>
        </w:rPr>
        <w:t xml:space="preserve"> </w:t>
      </w:r>
      <w:r w:rsidRPr="0088015A">
        <w:rPr>
          <w:spacing w:val="-3"/>
          <w:sz w:val="24"/>
        </w:rPr>
        <w:t>культуры</w:t>
      </w:r>
      <w:r w:rsidR="00A97AE6" w:rsidRPr="0088015A">
        <w:rPr>
          <w:spacing w:val="-3"/>
          <w:sz w:val="24"/>
        </w:rPr>
        <w:t xml:space="preserve"> </w:t>
      </w:r>
      <w:r w:rsidRPr="0088015A">
        <w:rPr>
          <w:spacing w:val="-3"/>
          <w:sz w:val="24"/>
        </w:rPr>
        <w:t>з</w:t>
      </w:r>
      <w:r w:rsidR="00A97AE6" w:rsidRPr="0088015A">
        <w:rPr>
          <w:spacing w:val="-3"/>
          <w:sz w:val="24"/>
        </w:rPr>
        <w:t>д</w:t>
      </w:r>
      <w:r w:rsidRPr="0088015A">
        <w:rPr>
          <w:spacing w:val="-3"/>
          <w:sz w:val="24"/>
        </w:rPr>
        <w:t>орового</w:t>
      </w:r>
      <w:r w:rsidRPr="0088015A">
        <w:rPr>
          <w:sz w:val="24"/>
        </w:rPr>
        <w:t xml:space="preserve"> и</w:t>
      </w:r>
      <w:r w:rsidRPr="0088015A">
        <w:rPr>
          <w:spacing w:val="-2"/>
          <w:sz w:val="24"/>
        </w:rPr>
        <w:t xml:space="preserve"> безопасного</w:t>
      </w:r>
      <w:r w:rsidRPr="0088015A">
        <w:rPr>
          <w:sz w:val="24"/>
        </w:rPr>
        <w:t xml:space="preserve"> образа </w:t>
      </w:r>
      <w:r w:rsidRPr="0088015A">
        <w:rPr>
          <w:spacing w:val="-1"/>
          <w:sz w:val="24"/>
        </w:rPr>
        <w:t>жизни</w:t>
      </w:r>
    </w:p>
    <w:p w:rsidR="009F33E2" w:rsidRPr="0088015A" w:rsidRDefault="009F33E2" w:rsidP="0088015A">
      <w:pPr>
        <w:spacing w:after="0" w:line="240" w:lineRule="auto"/>
        <w:rPr>
          <w:rFonts w:ascii="Times New Roman" w:hAnsi="Times New Roman"/>
          <w:sz w:val="23"/>
          <w:szCs w:val="23"/>
        </w:rPr>
      </w:pPr>
    </w:p>
    <w:p w:rsidR="009F33E2" w:rsidRPr="0088015A" w:rsidRDefault="009F33E2" w:rsidP="0088015A">
      <w:pPr>
        <w:pStyle w:val="a6"/>
        <w:spacing w:after="0" w:line="240" w:lineRule="auto"/>
        <w:ind w:firstLine="707"/>
        <w:jc w:val="both"/>
        <w:rPr>
          <w:rFonts w:ascii="Times New Roman" w:hAnsi="Times New Roman"/>
          <w:sz w:val="24"/>
          <w:szCs w:val="24"/>
        </w:rPr>
      </w:pPr>
      <w:r w:rsidRPr="0088015A">
        <w:rPr>
          <w:rFonts w:ascii="Times New Roman" w:hAnsi="Times New Roman"/>
          <w:sz w:val="24"/>
          <w:szCs w:val="24"/>
        </w:rPr>
        <w:t>На</w:t>
      </w:r>
      <w:r w:rsidR="00A97AE6" w:rsidRPr="0088015A">
        <w:rPr>
          <w:rFonts w:ascii="Times New Roman" w:hAnsi="Times New Roman"/>
          <w:sz w:val="24"/>
          <w:szCs w:val="24"/>
        </w:rPr>
        <w:t xml:space="preserve"> </w:t>
      </w:r>
      <w:r w:rsidRPr="0088015A">
        <w:rPr>
          <w:rFonts w:ascii="Times New Roman" w:hAnsi="Times New Roman"/>
          <w:spacing w:val="-1"/>
          <w:sz w:val="24"/>
          <w:szCs w:val="24"/>
        </w:rPr>
        <w:t>уровне</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начального</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общего</w:t>
      </w:r>
      <w:r w:rsidR="00A97AE6" w:rsidRPr="0088015A">
        <w:rPr>
          <w:rFonts w:ascii="Times New Roman" w:hAnsi="Times New Roman"/>
          <w:spacing w:val="-1"/>
          <w:sz w:val="24"/>
          <w:szCs w:val="24"/>
        </w:rPr>
        <w:t xml:space="preserve"> </w:t>
      </w:r>
      <w:r w:rsidRPr="0088015A">
        <w:rPr>
          <w:rFonts w:ascii="Times New Roman" w:hAnsi="Times New Roman"/>
          <w:sz w:val="24"/>
          <w:szCs w:val="24"/>
        </w:rPr>
        <w:t>образования</w:t>
      </w:r>
      <w:r w:rsidR="00A97AE6" w:rsidRPr="0088015A">
        <w:rPr>
          <w:rFonts w:ascii="Times New Roman" w:hAnsi="Times New Roman"/>
          <w:sz w:val="24"/>
          <w:szCs w:val="24"/>
        </w:rPr>
        <w:t xml:space="preserve"> </w:t>
      </w:r>
      <w:r w:rsidRPr="0088015A">
        <w:rPr>
          <w:rFonts w:ascii="Times New Roman" w:hAnsi="Times New Roman"/>
          <w:sz w:val="24"/>
          <w:szCs w:val="24"/>
        </w:rPr>
        <w:t>на</w:t>
      </w:r>
      <w:r w:rsidR="00A97AE6" w:rsidRPr="0088015A">
        <w:rPr>
          <w:rFonts w:ascii="Times New Roman" w:hAnsi="Times New Roman"/>
          <w:sz w:val="24"/>
          <w:szCs w:val="24"/>
        </w:rPr>
        <w:t xml:space="preserve"> </w:t>
      </w:r>
      <w:r w:rsidRPr="0088015A">
        <w:rPr>
          <w:rFonts w:ascii="Times New Roman" w:hAnsi="Times New Roman"/>
          <w:spacing w:val="-1"/>
          <w:sz w:val="24"/>
          <w:szCs w:val="24"/>
        </w:rPr>
        <w:t>первое</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место</w:t>
      </w:r>
      <w:r w:rsidR="00A97AE6" w:rsidRPr="0088015A">
        <w:rPr>
          <w:rFonts w:ascii="Times New Roman" w:hAnsi="Times New Roman"/>
          <w:spacing w:val="-1"/>
          <w:sz w:val="24"/>
          <w:szCs w:val="24"/>
        </w:rPr>
        <w:t xml:space="preserve"> </w:t>
      </w:r>
      <w:r w:rsidRPr="0088015A">
        <w:rPr>
          <w:rFonts w:ascii="Times New Roman" w:hAnsi="Times New Roman"/>
          <w:sz w:val="24"/>
          <w:szCs w:val="24"/>
        </w:rPr>
        <w:t>в</w:t>
      </w:r>
      <w:r w:rsidR="00A97AE6" w:rsidRPr="0088015A">
        <w:rPr>
          <w:rFonts w:ascii="Times New Roman" w:hAnsi="Times New Roman"/>
          <w:sz w:val="24"/>
          <w:szCs w:val="24"/>
        </w:rPr>
        <w:t xml:space="preserve"> </w:t>
      </w:r>
      <w:r w:rsidRPr="0088015A">
        <w:rPr>
          <w:rFonts w:ascii="Times New Roman" w:hAnsi="Times New Roman"/>
          <w:spacing w:val="-1"/>
          <w:sz w:val="24"/>
          <w:szCs w:val="24"/>
        </w:rPr>
        <w:t>урочной</w:t>
      </w:r>
      <w:r w:rsidR="00A97AE6" w:rsidRPr="0088015A">
        <w:rPr>
          <w:rFonts w:ascii="Times New Roman" w:hAnsi="Times New Roman"/>
          <w:spacing w:val="-1"/>
          <w:sz w:val="24"/>
          <w:szCs w:val="24"/>
        </w:rPr>
        <w:t xml:space="preserve"> </w:t>
      </w:r>
      <w:r w:rsidRPr="0088015A">
        <w:rPr>
          <w:rFonts w:ascii="Times New Roman" w:hAnsi="Times New Roman"/>
          <w:sz w:val="24"/>
          <w:szCs w:val="24"/>
        </w:rPr>
        <w:t>и</w:t>
      </w:r>
      <w:r w:rsidR="00A97AE6" w:rsidRPr="0088015A">
        <w:rPr>
          <w:rFonts w:ascii="Times New Roman" w:hAnsi="Times New Roman"/>
          <w:sz w:val="24"/>
          <w:szCs w:val="24"/>
        </w:rPr>
        <w:t xml:space="preserve"> </w:t>
      </w:r>
      <w:r w:rsidRPr="0088015A">
        <w:rPr>
          <w:rFonts w:ascii="Times New Roman" w:hAnsi="Times New Roman"/>
          <w:spacing w:val="-1"/>
          <w:sz w:val="24"/>
          <w:szCs w:val="24"/>
        </w:rPr>
        <w:t>внеурочной</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деятельности</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выдвигается</w:t>
      </w:r>
      <w:r w:rsidR="00A97AE6" w:rsidRPr="0088015A">
        <w:rPr>
          <w:rFonts w:ascii="Times New Roman" w:hAnsi="Times New Roman"/>
          <w:spacing w:val="-1"/>
          <w:sz w:val="24"/>
          <w:szCs w:val="24"/>
        </w:rPr>
        <w:t xml:space="preserve"> </w:t>
      </w:r>
      <w:r w:rsidRPr="0088015A">
        <w:rPr>
          <w:rFonts w:ascii="Times New Roman" w:hAnsi="Times New Roman"/>
          <w:sz w:val="24"/>
          <w:szCs w:val="24"/>
        </w:rPr>
        <w:t>опыт</w:t>
      </w:r>
      <w:r w:rsidR="00A97AE6" w:rsidRPr="0088015A">
        <w:rPr>
          <w:rFonts w:ascii="Times New Roman" w:hAnsi="Times New Roman"/>
          <w:sz w:val="24"/>
          <w:szCs w:val="24"/>
        </w:rPr>
        <w:t xml:space="preserve"> </w:t>
      </w:r>
      <w:r w:rsidRPr="0088015A">
        <w:rPr>
          <w:rFonts w:ascii="Times New Roman" w:hAnsi="Times New Roman"/>
          <w:spacing w:val="-1"/>
          <w:sz w:val="24"/>
          <w:szCs w:val="24"/>
        </w:rPr>
        <w:t>применения</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формируемых</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усилиями</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всех</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учебных</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предметов</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универсальных</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учебных</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действий,</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ценностных</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ориентаций</w:t>
      </w:r>
      <w:r w:rsidR="00A97AE6" w:rsidRPr="0088015A">
        <w:rPr>
          <w:rFonts w:ascii="Times New Roman" w:hAnsi="Times New Roman"/>
          <w:spacing w:val="-1"/>
          <w:sz w:val="24"/>
          <w:szCs w:val="24"/>
        </w:rPr>
        <w:t xml:space="preserve"> </w:t>
      </w:r>
      <w:r w:rsidRPr="0088015A">
        <w:rPr>
          <w:rFonts w:ascii="Times New Roman" w:hAnsi="Times New Roman"/>
          <w:sz w:val="24"/>
          <w:szCs w:val="24"/>
        </w:rPr>
        <w:t>и</w:t>
      </w:r>
      <w:r w:rsidR="00A97AE6" w:rsidRPr="0088015A">
        <w:rPr>
          <w:rFonts w:ascii="Times New Roman" w:hAnsi="Times New Roman"/>
          <w:sz w:val="24"/>
          <w:szCs w:val="24"/>
        </w:rPr>
        <w:t xml:space="preserve"> </w:t>
      </w:r>
      <w:r w:rsidRPr="0088015A">
        <w:rPr>
          <w:rFonts w:ascii="Times New Roman" w:hAnsi="Times New Roman"/>
          <w:spacing w:val="-1"/>
          <w:sz w:val="24"/>
          <w:szCs w:val="24"/>
        </w:rPr>
        <w:t>оценочных</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умений,</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социальных</w:t>
      </w:r>
      <w:r w:rsidR="00A97AE6" w:rsidRPr="0088015A">
        <w:rPr>
          <w:rFonts w:ascii="Times New Roman" w:hAnsi="Times New Roman"/>
          <w:spacing w:val="-1"/>
          <w:sz w:val="24"/>
          <w:szCs w:val="24"/>
        </w:rPr>
        <w:t xml:space="preserve"> </w:t>
      </w:r>
      <w:r w:rsidRPr="0088015A">
        <w:rPr>
          <w:rFonts w:ascii="Times New Roman" w:hAnsi="Times New Roman"/>
          <w:sz w:val="24"/>
          <w:szCs w:val="24"/>
        </w:rPr>
        <w:t>норм</w:t>
      </w:r>
      <w:r w:rsidR="00A97AE6" w:rsidRPr="0088015A">
        <w:rPr>
          <w:rFonts w:ascii="Times New Roman" w:hAnsi="Times New Roman"/>
          <w:sz w:val="24"/>
          <w:szCs w:val="24"/>
        </w:rPr>
        <w:t xml:space="preserve"> </w:t>
      </w:r>
      <w:r w:rsidRPr="0088015A">
        <w:rPr>
          <w:rFonts w:ascii="Times New Roman" w:hAnsi="Times New Roman"/>
          <w:spacing w:val="-1"/>
          <w:sz w:val="24"/>
          <w:szCs w:val="24"/>
        </w:rPr>
        <w:t>поведения,</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направленных</w:t>
      </w:r>
      <w:r w:rsidR="00A97AE6" w:rsidRPr="0088015A">
        <w:rPr>
          <w:rFonts w:ascii="Times New Roman" w:hAnsi="Times New Roman"/>
          <w:spacing w:val="-1"/>
          <w:sz w:val="24"/>
          <w:szCs w:val="24"/>
        </w:rPr>
        <w:t xml:space="preserve"> </w:t>
      </w:r>
      <w:r w:rsidRPr="0088015A">
        <w:rPr>
          <w:rFonts w:ascii="Times New Roman" w:hAnsi="Times New Roman"/>
          <w:sz w:val="24"/>
          <w:szCs w:val="24"/>
        </w:rPr>
        <w:t>на</w:t>
      </w:r>
      <w:r w:rsidR="00A97AE6" w:rsidRPr="0088015A">
        <w:rPr>
          <w:rFonts w:ascii="Times New Roman" w:hAnsi="Times New Roman"/>
          <w:sz w:val="24"/>
          <w:szCs w:val="24"/>
        </w:rPr>
        <w:t xml:space="preserve"> </w:t>
      </w:r>
      <w:r w:rsidRPr="0088015A">
        <w:rPr>
          <w:rFonts w:ascii="Times New Roman" w:hAnsi="Times New Roman"/>
          <w:spacing w:val="-1"/>
          <w:sz w:val="24"/>
          <w:szCs w:val="24"/>
        </w:rPr>
        <w:t>сохранение</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здоровья</w:t>
      </w:r>
      <w:r w:rsidR="00A97AE6" w:rsidRPr="0088015A">
        <w:rPr>
          <w:rFonts w:ascii="Times New Roman" w:hAnsi="Times New Roman"/>
          <w:spacing w:val="1"/>
          <w:sz w:val="24"/>
          <w:szCs w:val="24"/>
        </w:rPr>
        <w:t xml:space="preserve"> </w:t>
      </w:r>
      <w:r w:rsidRPr="0088015A">
        <w:rPr>
          <w:rFonts w:ascii="Times New Roman" w:hAnsi="Times New Roman"/>
          <w:sz w:val="24"/>
          <w:szCs w:val="24"/>
        </w:rPr>
        <w:t>и</w:t>
      </w:r>
      <w:r w:rsidR="00A97AE6" w:rsidRPr="0088015A">
        <w:rPr>
          <w:rFonts w:ascii="Times New Roman" w:hAnsi="Times New Roman"/>
          <w:sz w:val="24"/>
          <w:szCs w:val="24"/>
        </w:rPr>
        <w:t xml:space="preserve"> </w:t>
      </w:r>
      <w:r w:rsidRPr="0088015A">
        <w:rPr>
          <w:rFonts w:ascii="Times New Roman" w:hAnsi="Times New Roman"/>
          <w:spacing w:val="-1"/>
          <w:sz w:val="24"/>
          <w:szCs w:val="24"/>
        </w:rPr>
        <w:t>обеспечение</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экологической</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безопасности</w:t>
      </w:r>
      <w:r w:rsidR="00A97AE6" w:rsidRPr="0088015A">
        <w:rPr>
          <w:rFonts w:ascii="Times New Roman" w:hAnsi="Times New Roman"/>
          <w:spacing w:val="-1"/>
          <w:sz w:val="24"/>
          <w:szCs w:val="24"/>
        </w:rPr>
        <w:t xml:space="preserve"> </w:t>
      </w:r>
      <w:r w:rsidRPr="0088015A">
        <w:rPr>
          <w:rFonts w:ascii="Times New Roman" w:hAnsi="Times New Roman"/>
          <w:spacing w:val="-1"/>
          <w:sz w:val="24"/>
          <w:szCs w:val="24"/>
        </w:rPr>
        <w:t>человека</w:t>
      </w:r>
      <w:r w:rsidR="00A97AE6" w:rsidRPr="0088015A">
        <w:rPr>
          <w:rFonts w:ascii="Times New Roman" w:hAnsi="Times New Roman"/>
          <w:spacing w:val="-1"/>
          <w:sz w:val="24"/>
          <w:szCs w:val="24"/>
        </w:rPr>
        <w:t xml:space="preserve"> </w:t>
      </w:r>
      <w:r w:rsidRPr="0088015A">
        <w:rPr>
          <w:rFonts w:ascii="Times New Roman" w:hAnsi="Times New Roman"/>
          <w:sz w:val="24"/>
          <w:szCs w:val="24"/>
        </w:rPr>
        <w:t>и</w:t>
      </w:r>
      <w:r w:rsidR="00A97AE6" w:rsidRPr="0088015A">
        <w:rPr>
          <w:rFonts w:ascii="Times New Roman" w:hAnsi="Times New Roman"/>
          <w:sz w:val="24"/>
          <w:szCs w:val="24"/>
        </w:rPr>
        <w:t xml:space="preserve"> </w:t>
      </w:r>
      <w:r w:rsidRPr="0088015A">
        <w:rPr>
          <w:rFonts w:ascii="Times New Roman" w:hAnsi="Times New Roman"/>
          <w:sz w:val="24"/>
          <w:szCs w:val="24"/>
        </w:rPr>
        <w:t>природы.</w:t>
      </w:r>
      <w:r w:rsidR="00A97AE6" w:rsidRPr="0088015A">
        <w:rPr>
          <w:rFonts w:ascii="Times New Roman" w:hAnsi="Times New Roman"/>
          <w:sz w:val="24"/>
          <w:szCs w:val="24"/>
        </w:rPr>
        <w:t xml:space="preserve"> </w:t>
      </w:r>
      <w:r w:rsidRPr="0088015A">
        <w:rPr>
          <w:rFonts w:ascii="Times New Roman" w:hAnsi="Times New Roman"/>
          <w:spacing w:val="-1"/>
          <w:sz w:val="24"/>
          <w:szCs w:val="24"/>
        </w:rPr>
        <w:t>Формируется</w:t>
      </w:r>
      <w:r w:rsidR="00AD5A5F" w:rsidRPr="0088015A">
        <w:rPr>
          <w:rFonts w:ascii="Times New Roman" w:hAnsi="Times New Roman"/>
          <w:spacing w:val="-1"/>
          <w:sz w:val="24"/>
          <w:szCs w:val="24"/>
        </w:rPr>
        <w:t xml:space="preserve"> </w:t>
      </w:r>
      <w:r w:rsidRPr="0088015A">
        <w:rPr>
          <w:rFonts w:ascii="Times New Roman" w:hAnsi="Times New Roman"/>
          <w:sz w:val="24"/>
          <w:szCs w:val="24"/>
        </w:rPr>
        <w:t>личный</w:t>
      </w:r>
      <w:r w:rsidR="00D86AE5" w:rsidRPr="0088015A">
        <w:rPr>
          <w:rFonts w:ascii="Times New Roman" w:hAnsi="Times New Roman"/>
          <w:sz w:val="24"/>
          <w:szCs w:val="24"/>
        </w:rPr>
        <w:t xml:space="preserve"> </w:t>
      </w:r>
      <w:r w:rsidRPr="0088015A">
        <w:rPr>
          <w:rFonts w:ascii="Times New Roman" w:hAnsi="Times New Roman"/>
          <w:sz w:val="24"/>
          <w:szCs w:val="24"/>
        </w:rPr>
        <w:t>опыт</w:t>
      </w:r>
      <w:r w:rsidR="00D86AE5" w:rsidRPr="0088015A">
        <w:rPr>
          <w:rFonts w:ascii="Times New Roman" w:hAnsi="Times New Roman"/>
          <w:sz w:val="24"/>
          <w:szCs w:val="24"/>
        </w:rPr>
        <w:t xml:space="preserve"> </w:t>
      </w:r>
      <w:r w:rsidRPr="0088015A">
        <w:rPr>
          <w:rFonts w:ascii="Times New Roman" w:hAnsi="Times New Roman"/>
          <w:spacing w:val="-1"/>
          <w:sz w:val="24"/>
          <w:szCs w:val="24"/>
        </w:rPr>
        <w:t>самоограничения</w:t>
      </w:r>
      <w:r w:rsidR="00D86AE5" w:rsidRPr="0088015A">
        <w:rPr>
          <w:rFonts w:ascii="Times New Roman" w:hAnsi="Times New Roman"/>
          <w:spacing w:val="-1"/>
          <w:sz w:val="24"/>
          <w:szCs w:val="24"/>
        </w:rPr>
        <w:t xml:space="preserve"> </w:t>
      </w:r>
      <w:r w:rsidRPr="0088015A">
        <w:rPr>
          <w:rFonts w:ascii="Times New Roman" w:hAnsi="Times New Roman"/>
          <w:sz w:val="24"/>
          <w:szCs w:val="24"/>
        </w:rPr>
        <w:t>при</w:t>
      </w:r>
      <w:r w:rsidR="00D86AE5" w:rsidRPr="0088015A">
        <w:rPr>
          <w:rFonts w:ascii="Times New Roman" w:hAnsi="Times New Roman"/>
          <w:sz w:val="24"/>
          <w:szCs w:val="24"/>
        </w:rPr>
        <w:t xml:space="preserve"> </w:t>
      </w:r>
      <w:r w:rsidRPr="0088015A">
        <w:rPr>
          <w:rFonts w:ascii="Times New Roman" w:hAnsi="Times New Roman"/>
          <w:spacing w:val="-1"/>
          <w:sz w:val="24"/>
          <w:szCs w:val="24"/>
        </w:rPr>
        <w:t>решении</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ключевого</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противоречия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экологического</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сознания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этого</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возраста «хочу</w:t>
      </w:r>
      <w:r w:rsidR="00D86AE5" w:rsidRPr="0088015A">
        <w:rPr>
          <w:rFonts w:ascii="Times New Roman" w:hAnsi="Times New Roman"/>
          <w:spacing w:val="-1"/>
          <w:sz w:val="24"/>
          <w:szCs w:val="24"/>
        </w:rPr>
        <w:t xml:space="preserve"> </w:t>
      </w:r>
      <w:r w:rsidRPr="0088015A">
        <w:rPr>
          <w:rFonts w:ascii="Times New Roman" w:hAnsi="Times New Roman"/>
          <w:sz w:val="24"/>
          <w:szCs w:val="24"/>
        </w:rPr>
        <w:t>–</w:t>
      </w:r>
      <w:r w:rsidRPr="0088015A">
        <w:rPr>
          <w:rFonts w:ascii="Times New Roman" w:hAnsi="Times New Roman"/>
          <w:spacing w:val="-1"/>
          <w:sz w:val="24"/>
          <w:szCs w:val="24"/>
        </w:rPr>
        <w:t xml:space="preserve"> нельзя»</w:t>
      </w:r>
      <w:r w:rsidR="00D86AE5" w:rsidRPr="0088015A">
        <w:rPr>
          <w:rFonts w:ascii="Times New Roman" w:hAnsi="Times New Roman"/>
          <w:spacing w:val="-1"/>
          <w:sz w:val="24"/>
          <w:szCs w:val="24"/>
        </w:rPr>
        <w:t xml:space="preserve"> </w:t>
      </w:r>
      <w:r w:rsidRPr="0088015A">
        <w:rPr>
          <w:rFonts w:ascii="Times New Roman" w:hAnsi="Times New Roman"/>
          <w:sz w:val="24"/>
          <w:szCs w:val="24"/>
        </w:rPr>
        <w:t xml:space="preserve">и </w:t>
      </w:r>
      <w:r w:rsidRPr="0088015A">
        <w:rPr>
          <w:rFonts w:ascii="Times New Roman" w:hAnsi="Times New Roman"/>
          <w:spacing w:val="-1"/>
          <w:sz w:val="24"/>
          <w:szCs w:val="24"/>
        </w:rPr>
        <w:t>его</w:t>
      </w:r>
      <w:r w:rsidRPr="0088015A">
        <w:rPr>
          <w:rFonts w:ascii="Times New Roman" w:hAnsi="Times New Roman"/>
          <w:sz w:val="24"/>
          <w:szCs w:val="24"/>
        </w:rPr>
        <w:t xml:space="preserve"> эмоционального</w:t>
      </w:r>
      <w:r w:rsidR="00D86AE5" w:rsidRPr="0088015A">
        <w:rPr>
          <w:rFonts w:ascii="Times New Roman" w:hAnsi="Times New Roman"/>
          <w:sz w:val="24"/>
          <w:szCs w:val="24"/>
        </w:rPr>
        <w:t xml:space="preserve"> </w:t>
      </w:r>
      <w:r w:rsidRPr="0088015A">
        <w:rPr>
          <w:rFonts w:ascii="Times New Roman" w:hAnsi="Times New Roman"/>
          <w:spacing w:val="-1"/>
          <w:sz w:val="24"/>
          <w:szCs w:val="24"/>
        </w:rPr>
        <w:t>переживания.</w:t>
      </w:r>
    </w:p>
    <w:p w:rsidR="009F33E2" w:rsidRPr="0088015A" w:rsidRDefault="009F33E2" w:rsidP="0088015A">
      <w:pPr>
        <w:pStyle w:val="a6"/>
        <w:spacing w:after="0" w:line="240" w:lineRule="auto"/>
        <w:ind w:firstLine="707"/>
        <w:jc w:val="both"/>
        <w:rPr>
          <w:rFonts w:ascii="Times New Roman" w:hAnsi="Times New Roman"/>
          <w:sz w:val="24"/>
          <w:szCs w:val="24"/>
        </w:rPr>
      </w:pPr>
      <w:r w:rsidRPr="0088015A">
        <w:rPr>
          <w:rFonts w:ascii="Times New Roman" w:hAnsi="Times New Roman"/>
          <w:b/>
          <w:sz w:val="24"/>
          <w:szCs w:val="24"/>
        </w:rPr>
        <w:t>Основными</w:t>
      </w:r>
      <w:r w:rsidR="00D86AE5" w:rsidRPr="0088015A">
        <w:rPr>
          <w:rFonts w:ascii="Times New Roman" w:hAnsi="Times New Roman"/>
          <w:b/>
          <w:sz w:val="24"/>
          <w:szCs w:val="24"/>
        </w:rPr>
        <w:t xml:space="preserve"> </w:t>
      </w:r>
      <w:r w:rsidRPr="0088015A">
        <w:rPr>
          <w:rFonts w:ascii="Times New Roman" w:hAnsi="Times New Roman"/>
          <w:b/>
          <w:spacing w:val="-1"/>
          <w:sz w:val="24"/>
          <w:szCs w:val="24"/>
        </w:rPr>
        <w:t>источниками</w:t>
      </w:r>
      <w:r w:rsidR="00D86AE5" w:rsidRPr="0088015A">
        <w:rPr>
          <w:rFonts w:ascii="Times New Roman" w:hAnsi="Times New Roman"/>
          <w:b/>
          <w:spacing w:val="-1"/>
          <w:sz w:val="24"/>
          <w:szCs w:val="24"/>
        </w:rPr>
        <w:t xml:space="preserve"> </w:t>
      </w:r>
      <w:r w:rsidRPr="0088015A">
        <w:rPr>
          <w:rFonts w:ascii="Times New Roman" w:hAnsi="Times New Roman"/>
          <w:b/>
          <w:spacing w:val="-1"/>
          <w:sz w:val="24"/>
          <w:szCs w:val="24"/>
        </w:rPr>
        <w:t>содержания</w:t>
      </w:r>
      <w:r w:rsidR="00D86AE5" w:rsidRPr="0088015A">
        <w:rPr>
          <w:rFonts w:ascii="Times New Roman" w:hAnsi="Times New Roman"/>
          <w:b/>
          <w:spacing w:val="-1"/>
          <w:sz w:val="24"/>
          <w:szCs w:val="24"/>
        </w:rPr>
        <w:t xml:space="preserve"> </w:t>
      </w:r>
      <w:r w:rsidRPr="0088015A">
        <w:rPr>
          <w:rFonts w:ascii="Times New Roman" w:hAnsi="Times New Roman"/>
          <w:spacing w:val="-1"/>
          <w:sz w:val="24"/>
          <w:szCs w:val="24"/>
        </w:rPr>
        <w:t>выступают</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экологические</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образы</w:t>
      </w:r>
      <w:r w:rsidR="00D86AE5" w:rsidRPr="0088015A">
        <w:rPr>
          <w:rFonts w:ascii="Times New Roman" w:hAnsi="Times New Roman"/>
          <w:spacing w:val="-1"/>
          <w:sz w:val="24"/>
          <w:szCs w:val="24"/>
        </w:rPr>
        <w:t xml:space="preserve"> </w:t>
      </w:r>
      <w:r w:rsidRPr="0088015A">
        <w:rPr>
          <w:rFonts w:ascii="Times New Roman" w:hAnsi="Times New Roman"/>
          <w:sz w:val="24"/>
          <w:szCs w:val="24"/>
        </w:rPr>
        <w:t>в</w:t>
      </w:r>
      <w:r w:rsidR="00D86AE5" w:rsidRPr="0088015A">
        <w:rPr>
          <w:rFonts w:ascii="Times New Roman" w:hAnsi="Times New Roman"/>
          <w:sz w:val="24"/>
          <w:szCs w:val="24"/>
        </w:rPr>
        <w:t xml:space="preserve"> </w:t>
      </w:r>
      <w:r w:rsidRPr="0088015A">
        <w:rPr>
          <w:rFonts w:ascii="Times New Roman" w:hAnsi="Times New Roman"/>
          <w:spacing w:val="-1"/>
          <w:sz w:val="24"/>
          <w:szCs w:val="24"/>
        </w:rPr>
        <w:t>традициях</w:t>
      </w:r>
      <w:r w:rsidR="00D86AE5" w:rsidRPr="0088015A">
        <w:rPr>
          <w:rFonts w:ascii="Times New Roman" w:hAnsi="Times New Roman"/>
          <w:spacing w:val="-1"/>
          <w:sz w:val="24"/>
          <w:szCs w:val="24"/>
        </w:rPr>
        <w:t xml:space="preserve"> </w:t>
      </w:r>
      <w:r w:rsidRPr="0088015A">
        <w:rPr>
          <w:rFonts w:ascii="Times New Roman" w:hAnsi="Times New Roman"/>
          <w:sz w:val="24"/>
          <w:szCs w:val="24"/>
        </w:rPr>
        <w:t>и</w:t>
      </w:r>
      <w:r w:rsidR="00D86AE5" w:rsidRPr="0088015A">
        <w:rPr>
          <w:rFonts w:ascii="Times New Roman" w:hAnsi="Times New Roman"/>
          <w:sz w:val="24"/>
          <w:szCs w:val="24"/>
        </w:rPr>
        <w:t xml:space="preserve"> </w:t>
      </w:r>
      <w:r w:rsidRPr="0088015A">
        <w:rPr>
          <w:rFonts w:ascii="Times New Roman" w:hAnsi="Times New Roman"/>
          <w:spacing w:val="-1"/>
          <w:sz w:val="24"/>
          <w:szCs w:val="24"/>
        </w:rPr>
        <w:t>творчестве</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разных</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народов,</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художественной</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литературе,</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искусстве,</w:t>
      </w:r>
      <w:r w:rsidR="00D86AE5" w:rsidRPr="0088015A">
        <w:rPr>
          <w:rFonts w:ascii="Times New Roman" w:hAnsi="Times New Roman"/>
          <w:spacing w:val="-1"/>
          <w:sz w:val="24"/>
          <w:szCs w:val="24"/>
        </w:rPr>
        <w:t xml:space="preserve"> </w:t>
      </w:r>
      <w:r w:rsidRPr="0088015A">
        <w:rPr>
          <w:rFonts w:ascii="Times New Roman" w:hAnsi="Times New Roman"/>
          <w:sz w:val="24"/>
          <w:szCs w:val="24"/>
        </w:rPr>
        <w:t>а</w:t>
      </w:r>
      <w:r w:rsidR="00D86AE5" w:rsidRPr="0088015A">
        <w:rPr>
          <w:rFonts w:ascii="Times New Roman" w:hAnsi="Times New Roman"/>
          <w:sz w:val="24"/>
          <w:szCs w:val="24"/>
        </w:rPr>
        <w:t xml:space="preserve"> </w:t>
      </w:r>
      <w:r w:rsidRPr="0088015A">
        <w:rPr>
          <w:rFonts w:ascii="Times New Roman" w:hAnsi="Times New Roman"/>
          <w:spacing w:val="-1"/>
          <w:sz w:val="24"/>
          <w:szCs w:val="24"/>
        </w:rPr>
        <w:t>также</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элементы</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научного</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знания.</w:t>
      </w:r>
    </w:p>
    <w:p w:rsidR="009F33E2" w:rsidRPr="0088015A" w:rsidRDefault="009F33E2" w:rsidP="0088015A">
      <w:pPr>
        <w:pStyle w:val="a6"/>
        <w:spacing w:after="0" w:line="240" w:lineRule="auto"/>
        <w:ind w:firstLine="707"/>
        <w:jc w:val="both"/>
        <w:rPr>
          <w:rFonts w:ascii="Times New Roman" w:hAnsi="Times New Roman"/>
          <w:sz w:val="24"/>
          <w:szCs w:val="24"/>
        </w:rPr>
      </w:pPr>
      <w:proofErr w:type="gramStart"/>
      <w:r w:rsidRPr="0088015A">
        <w:rPr>
          <w:rFonts w:ascii="Times New Roman" w:hAnsi="Times New Roman"/>
          <w:b/>
          <w:sz w:val="24"/>
          <w:szCs w:val="24"/>
        </w:rPr>
        <w:t>Основные</w:t>
      </w:r>
      <w:r w:rsidR="00D86AE5" w:rsidRPr="0088015A">
        <w:rPr>
          <w:rFonts w:ascii="Times New Roman" w:hAnsi="Times New Roman"/>
          <w:b/>
          <w:sz w:val="24"/>
          <w:szCs w:val="24"/>
        </w:rPr>
        <w:t xml:space="preserve"> </w:t>
      </w:r>
      <w:r w:rsidRPr="0088015A">
        <w:rPr>
          <w:rFonts w:ascii="Times New Roman" w:hAnsi="Times New Roman"/>
          <w:b/>
          <w:spacing w:val="-1"/>
          <w:sz w:val="24"/>
          <w:szCs w:val="24"/>
        </w:rPr>
        <w:t>виды</w:t>
      </w:r>
      <w:r w:rsidR="00D86AE5" w:rsidRPr="0088015A">
        <w:rPr>
          <w:rFonts w:ascii="Times New Roman" w:hAnsi="Times New Roman"/>
          <w:b/>
          <w:spacing w:val="-1"/>
          <w:sz w:val="24"/>
          <w:szCs w:val="24"/>
        </w:rPr>
        <w:t xml:space="preserve"> </w:t>
      </w:r>
      <w:r w:rsidRPr="0088015A">
        <w:rPr>
          <w:rFonts w:ascii="Times New Roman" w:hAnsi="Times New Roman"/>
          <w:b/>
          <w:spacing w:val="-1"/>
          <w:sz w:val="24"/>
          <w:szCs w:val="24"/>
        </w:rPr>
        <w:t>деятельности</w:t>
      </w:r>
      <w:r w:rsidR="00D86AE5" w:rsidRPr="0088015A">
        <w:rPr>
          <w:rFonts w:ascii="Times New Roman" w:hAnsi="Times New Roman"/>
          <w:b/>
          <w:spacing w:val="-1"/>
          <w:sz w:val="24"/>
          <w:szCs w:val="24"/>
        </w:rPr>
        <w:t xml:space="preserve"> </w:t>
      </w:r>
      <w:r w:rsidRPr="0088015A">
        <w:rPr>
          <w:rFonts w:ascii="Times New Roman" w:hAnsi="Times New Roman"/>
          <w:b/>
          <w:spacing w:val="-1"/>
          <w:sz w:val="24"/>
          <w:szCs w:val="24"/>
        </w:rPr>
        <w:t>учащихся</w:t>
      </w:r>
      <w:r w:rsidRPr="0088015A">
        <w:rPr>
          <w:rFonts w:ascii="Times New Roman" w:hAnsi="Times New Roman"/>
          <w:spacing w:val="-1"/>
          <w:sz w:val="24"/>
          <w:szCs w:val="24"/>
        </w:rPr>
        <w:t>:</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учебная,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учебно-исследовательская,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образно-познавательная,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игровая,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рефлексивно-оценочная,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регулятивная,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креативная,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общественно-полезная.</w:t>
      </w:r>
      <w:proofErr w:type="gramEnd"/>
    </w:p>
    <w:p w:rsidR="009F33E2" w:rsidRPr="0088015A" w:rsidRDefault="009F33E2" w:rsidP="0088015A">
      <w:pPr>
        <w:spacing w:after="0" w:line="240" w:lineRule="auto"/>
        <w:ind w:firstLine="707"/>
        <w:jc w:val="both"/>
        <w:rPr>
          <w:rFonts w:ascii="Times New Roman" w:hAnsi="Times New Roman"/>
          <w:sz w:val="24"/>
          <w:szCs w:val="24"/>
        </w:rPr>
      </w:pPr>
      <w:r w:rsidRPr="0088015A">
        <w:rPr>
          <w:rFonts w:ascii="Times New Roman" w:hAnsi="Times New Roman"/>
          <w:b/>
          <w:spacing w:val="-1"/>
          <w:sz w:val="24"/>
          <w:szCs w:val="24"/>
        </w:rPr>
        <w:t>Формируемые</w:t>
      </w:r>
      <w:r w:rsidR="00D86AE5" w:rsidRPr="0088015A">
        <w:rPr>
          <w:rFonts w:ascii="Times New Roman" w:hAnsi="Times New Roman"/>
          <w:b/>
          <w:spacing w:val="-1"/>
          <w:sz w:val="24"/>
          <w:szCs w:val="24"/>
        </w:rPr>
        <w:t xml:space="preserve"> </w:t>
      </w:r>
      <w:r w:rsidRPr="0088015A">
        <w:rPr>
          <w:rFonts w:ascii="Times New Roman" w:hAnsi="Times New Roman"/>
          <w:b/>
          <w:sz w:val="24"/>
          <w:szCs w:val="24"/>
        </w:rPr>
        <w:t>ценности</w:t>
      </w:r>
      <w:r w:rsidRPr="0088015A">
        <w:rPr>
          <w:rFonts w:ascii="Times New Roman" w:hAnsi="Times New Roman"/>
          <w:sz w:val="24"/>
          <w:szCs w:val="24"/>
        </w:rPr>
        <w:t>:</w:t>
      </w:r>
      <w:r w:rsidR="00D86AE5" w:rsidRPr="0088015A">
        <w:rPr>
          <w:rFonts w:ascii="Times New Roman" w:hAnsi="Times New Roman"/>
          <w:sz w:val="24"/>
          <w:szCs w:val="24"/>
        </w:rPr>
        <w:t xml:space="preserve"> </w:t>
      </w:r>
      <w:r w:rsidRPr="0088015A">
        <w:rPr>
          <w:rFonts w:ascii="Times New Roman" w:hAnsi="Times New Roman"/>
          <w:spacing w:val="-1"/>
          <w:sz w:val="24"/>
          <w:szCs w:val="24"/>
        </w:rPr>
        <w:t>природа,</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здоровье,</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экологическая</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культура,</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экологически</w:t>
      </w:r>
      <w:r w:rsidR="00D86AE5" w:rsidRPr="0088015A">
        <w:rPr>
          <w:rFonts w:ascii="Times New Roman" w:hAnsi="Times New Roman"/>
          <w:spacing w:val="-1"/>
          <w:sz w:val="24"/>
          <w:szCs w:val="24"/>
        </w:rPr>
        <w:t xml:space="preserve"> </w:t>
      </w:r>
      <w:r w:rsidRPr="0088015A">
        <w:rPr>
          <w:rFonts w:ascii="Times New Roman" w:hAnsi="Times New Roman"/>
          <w:spacing w:val="-1"/>
          <w:sz w:val="24"/>
          <w:szCs w:val="24"/>
        </w:rPr>
        <w:t>безопасное поведение.</w:t>
      </w:r>
    </w:p>
    <w:p w:rsidR="009F33E2" w:rsidRPr="0088015A" w:rsidRDefault="00D86AE5" w:rsidP="0088015A">
      <w:pPr>
        <w:spacing w:after="0" w:line="240" w:lineRule="auto"/>
        <w:jc w:val="both"/>
        <w:rPr>
          <w:rFonts w:ascii="Times New Roman" w:hAnsi="Times New Roman"/>
          <w:spacing w:val="-1"/>
          <w:sz w:val="24"/>
          <w:szCs w:val="24"/>
        </w:rPr>
      </w:pPr>
      <w:r w:rsidRPr="0088015A">
        <w:rPr>
          <w:rFonts w:ascii="Times New Roman" w:hAnsi="Times New Roman"/>
          <w:b/>
          <w:sz w:val="24"/>
          <w:szCs w:val="24"/>
        </w:rPr>
        <w:t xml:space="preserve">            </w:t>
      </w:r>
      <w:r w:rsidR="009F33E2" w:rsidRPr="0088015A">
        <w:rPr>
          <w:rFonts w:ascii="Times New Roman" w:hAnsi="Times New Roman"/>
          <w:b/>
          <w:sz w:val="24"/>
          <w:szCs w:val="24"/>
        </w:rPr>
        <w:t>Основные</w:t>
      </w:r>
      <w:r w:rsidRPr="0088015A">
        <w:rPr>
          <w:rFonts w:ascii="Times New Roman" w:hAnsi="Times New Roman"/>
          <w:b/>
          <w:sz w:val="24"/>
          <w:szCs w:val="24"/>
        </w:rPr>
        <w:t xml:space="preserve"> </w:t>
      </w:r>
      <w:r w:rsidR="009F33E2" w:rsidRPr="0088015A">
        <w:rPr>
          <w:rFonts w:ascii="Times New Roman" w:hAnsi="Times New Roman"/>
          <w:b/>
          <w:spacing w:val="-1"/>
          <w:sz w:val="24"/>
          <w:szCs w:val="24"/>
        </w:rPr>
        <w:t>формы</w:t>
      </w:r>
      <w:r w:rsidRPr="0088015A">
        <w:rPr>
          <w:rFonts w:ascii="Times New Roman" w:hAnsi="Times New Roman"/>
          <w:b/>
          <w:spacing w:val="-1"/>
          <w:sz w:val="24"/>
          <w:szCs w:val="24"/>
        </w:rPr>
        <w:t xml:space="preserve"> </w:t>
      </w:r>
      <w:r w:rsidR="009F33E2" w:rsidRPr="0088015A">
        <w:rPr>
          <w:rFonts w:ascii="Times New Roman" w:hAnsi="Times New Roman"/>
          <w:b/>
          <w:spacing w:val="-1"/>
          <w:sz w:val="24"/>
          <w:szCs w:val="24"/>
        </w:rPr>
        <w:t>организации</w:t>
      </w:r>
      <w:r w:rsidRPr="0088015A">
        <w:rPr>
          <w:rFonts w:ascii="Times New Roman" w:hAnsi="Times New Roman"/>
          <w:b/>
          <w:spacing w:val="-1"/>
          <w:sz w:val="24"/>
          <w:szCs w:val="24"/>
        </w:rPr>
        <w:t xml:space="preserve"> </w:t>
      </w:r>
      <w:r w:rsidR="009F33E2" w:rsidRPr="0088015A">
        <w:rPr>
          <w:rFonts w:ascii="Times New Roman" w:hAnsi="Times New Roman"/>
          <w:b/>
          <w:spacing w:val="-1"/>
          <w:sz w:val="24"/>
          <w:szCs w:val="24"/>
        </w:rPr>
        <w:t>внеурочной</w:t>
      </w:r>
      <w:r w:rsidRPr="0088015A">
        <w:rPr>
          <w:rFonts w:ascii="Times New Roman" w:hAnsi="Times New Roman"/>
          <w:b/>
          <w:spacing w:val="-1"/>
          <w:sz w:val="24"/>
          <w:szCs w:val="24"/>
        </w:rPr>
        <w:t xml:space="preserve"> </w:t>
      </w:r>
      <w:r w:rsidR="009F33E2" w:rsidRPr="0088015A">
        <w:rPr>
          <w:rFonts w:ascii="Times New Roman" w:hAnsi="Times New Roman"/>
          <w:b/>
          <w:spacing w:val="-1"/>
          <w:sz w:val="24"/>
          <w:szCs w:val="24"/>
        </w:rPr>
        <w:t>деятельности:</w:t>
      </w:r>
      <w:r w:rsidRPr="0088015A">
        <w:rPr>
          <w:rFonts w:ascii="Times New Roman" w:hAnsi="Times New Roman"/>
          <w:b/>
          <w:spacing w:val="-1"/>
          <w:sz w:val="24"/>
          <w:szCs w:val="24"/>
        </w:rPr>
        <w:t xml:space="preserve"> </w:t>
      </w:r>
      <w:r w:rsidR="009F33E2" w:rsidRPr="0088015A">
        <w:rPr>
          <w:rFonts w:ascii="Times New Roman" w:hAnsi="Times New Roman"/>
          <w:spacing w:val="-1"/>
          <w:sz w:val="24"/>
          <w:szCs w:val="24"/>
        </w:rPr>
        <w:t>развивающие</w:t>
      </w:r>
      <w:r w:rsidRPr="0088015A">
        <w:rPr>
          <w:rFonts w:ascii="Times New Roman" w:hAnsi="Times New Roman"/>
          <w:spacing w:val="-1"/>
          <w:sz w:val="24"/>
          <w:szCs w:val="24"/>
        </w:rPr>
        <w:t xml:space="preserve"> </w:t>
      </w:r>
      <w:r w:rsidR="009F33E2" w:rsidRPr="0088015A">
        <w:rPr>
          <w:rFonts w:ascii="Times New Roman" w:hAnsi="Times New Roman"/>
          <w:spacing w:val="-1"/>
          <w:sz w:val="24"/>
          <w:szCs w:val="24"/>
        </w:rPr>
        <w:t>ситуации</w:t>
      </w:r>
      <w:r w:rsidR="009F33E2" w:rsidRPr="0088015A">
        <w:rPr>
          <w:rFonts w:ascii="Times New Roman" w:hAnsi="Times New Roman"/>
          <w:sz w:val="24"/>
          <w:szCs w:val="24"/>
        </w:rPr>
        <w:t xml:space="preserve"> игрового и</w:t>
      </w:r>
      <w:r w:rsidRPr="0088015A">
        <w:rPr>
          <w:rFonts w:ascii="Times New Roman" w:hAnsi="Times New Roman"/>
          <w:sz w:val="24"/>
          <w:szCs w:val="24"/>
        </w:rPr>
        <w:t xml:space="preserve"> </w:t>
      </w:r>
      <w:r w:rsidR="009F33E2" w:rsidRPr="0088015A">
        <w:rPr>
          <w:rFonts w:ascii="Times New Roman" w:hAnsi="Times New Roman"/>
          <w:spacing w:val="-1"/>
          <w:sz w:val="24"/>
          <w:szCs w:val="24"/>
        </w:rPr>
        <w:t>учебного</w:t>
      </w:r>
      <w:r w:rsidRPr="0088015A">
        <w:rPr>
          <w:rFonts w:ascii="Times New Roman" w:hAnsi="Times New Roman"/>
          <w:spacing w:val="-1"/>
          <w:sz w:val="24"/>
          <w:szCs w:val="24"/>
        </w:rPr>
        <w:t xml:space="preserve"> </w:t>
      </w:r>
      <w:r w:rsidR="009F33E2" w:rsidRPr="0088015A">
        <w:rPr>
          <w:rFonts w:ascii="Times New Roman" w:hAnsi="Times New Roman"/>
          <w:spacing w:val="-1"/>
          <w:sz w:val="24"/>
          <w:szCs w:val="24"/>
        </w:rPr>
        <w:t>типа.</w:t>
      </w:r>
    </w:p>
    <w:p w:rsidR="00102FEC" w:rsidRPr="0088015A" w:rsidRDefault="00102FEC" w:rsidP="0088015A">
      <w:pPr>
        <w:spacing w:after="0" w:line="240" w:lineRule="auto"/>
        <w:jc w:val="both"/>
        <w:rPr>
          <w:rFonts w:ascii="Times New Roman" w:hAnsi="Times New Roman"/>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4961"/>
      </w:tblGrid>
      <w:tr w:rsidR="009F33E2" w:rsidRPr="0088015A" w:rsidTr="000274E3">
        <w:tc>
          <w:tcPr>
            <w:tcW w:w="2552" w:type="dxa"/>
            <w:vAlign w:val="center"/>
          </w:tcPr>
          <w:p w:rsidR="009F33E2" w:rsidRPr="0088015A" w:rsidRDefault="009F33E2" w:rsidP="0088015A">
            <w:pPr>
              <w:pStyle w:val="TableParagraph"/>
              <w:jc w:val="center"/>
              <w:rPr>
                <w:rFonts w:ascii="Times New Roman" w:hAnsi="Times New Roman"/>
                <w:sz w:val="24"/>
                <w:szCs w:val="24"/>
              </w:rPr>
            </w:pPr>
            <w:proofErr w:type="spellStart"/>
            <w:r w:rsidRPr="0088015A">
              <w:rPr>
                <w:rFonts w:ascii="Times New Roman" w:hAnsi="Times New Roman"/>
                <w:spacing w:val="-1"/>
                <w:sz w:val="24"/>
                <w:szCs w:val="20"/>
              </w:rPr>
              <w:t>Направления</w:t>
            </w:r>
            <w:proofErr w:type="spellEnd"/>
          </w:p>
        </w:tc>
        <w:tc>
          <w:tcPr>
            <w:tcW w:w="2268" w:type="dxa"/>
            <w:vAlign w:val="center"/>
          </w:tcPr>
          <w:p w:rsidR="009F33E2" w:rsidRPr="0088015A" w:rsidRDefault="009F33E2" w:rsidP="0088015A">
            <w:pPr>
              <w:pStyle w:val="TableParagraph"/>
              <w:tabs>
                <w:tab w:val="left" w:pos="1888"/>
              </w:tabs>
              <w:jc w:val="center"/>
              <w:rPr>
                <w:rFonts w:ascii="Times New Roman" w:hAnsi="Times New Roman"/>
                <w:sz w:val="24"/>
                <w:szCs w:val="20"/>
              </w:rPr>
            </w:pPr>
            <w:proofErr w:type="spellStart"/>
            <w:r w:rsidRPr="0088015A">
              <w:rPr>
                <w:rFonts w:ascii="Times New Roman" w:hAnsi="Times New Roman"/>
                <w:sz w:val="24"/>
                <w:szCs w:val="20"/>
              </w:rPr>
              <w:t>Ценностные</w:t>
            </w:r>
            <w:proofErr w:type="spellEnd"/>
          </w:p>
          <w:p w:rsidR="009F33E2" w:rsidRPr="0088015A" w:rsidRDefault="009F33E2" w:rsidP="0088015A">
            <w:pPr>
              <w:pStyle w:val="TableParagraph"/>
              <w:tabs>
                <w:tab w:val="left" w:pos="1888"/>
              </w:tabs>
              <w:jc w:val="center"/>
              <w:rPr>
                <w:rFonts w:ascii="Times New Roman" w:hAnsi="Times New Roman"/>
                <w:sz w:val="24"/>
                <w:szCs w:val="24"/>
              </w:rPr>
            </w:pPr>
            <w:proofErr w:type="spellStart"/>
            <w:r w:rsidRPr="0088015A">
              <w:rPr>
                <w:rFonts w:ascii="Times New Roman" w:hAnsi="Times New Roman"/>
                <w:spacing w:val="-1"/>
                <w:sz w:val="24"/>
                <w:szCs w:val="20"/>
              </w:rPr>
              <w:t>установки</w:t>
            </w:r>
            <w:proofErr w:type="spellEnd"/>
          </w:p>
        </w:tc>
        <w:tc>
          <w:tcPr>
            <w:tcW w:w="4961" w:type="dxa"/>
            <w:vAlign w:val="center"/>
          </w:tcPr>
          <w:p w:rsidR="009F33E2" w:rsidRPr="0088015A" w:rsidRDefault="009F33E2" w:rsidP="0088015A">
            <w:pPr>
              <w:pStyle w:val="TableParagraph"/>
              <w:jc w:val="center"/>
              <w:rPr>
                <w:rFonts w:ascii="Times New Roman" w:hAnsi="Times New Roman"/>
                <w:spacing w:val="-1"/>
                <w:sz w:val="24"/>
                <w:szCs w:val="20"/>
              </w:rPr>
            </w:pPr>
            <w:proofErr w:type="spellStart"/>
            <w:r w:rsidRPr="0088015A">
              <w:rPr>
                <w:rFonts w:ascii="Times New Roman" w:hAnsi="Times New Roman"/>
                <w:spacing w:val="-1"/>
                <w:sz w:val="24"/>
                <w:szCs w:val="20"/>
              </w:rPr>
              <w:t>Планируемые</w:t>
            </w:r>
            <w:proofErr w:type="spellEnd"/>
          </w:p>
          <w:p w:rsidR="009F33E2" w:rsidRPr="0088015A" w:rsidRDefault="009F33E2" w:rsidP="0088015A">
            <w:pPr>
              <w:pStyle w:val="TableParagraph"/>
              <w:jc w:val="center"/>
              <w:rPr>
                <w:rFonts w:ascii="Times New Roman" w:hAnsi="Times New Roman"/>
                <w:sz w:val="24"/>
                <w:szCs w:val="24"/>
              </w:rPr>
            </w:pPr>
            <w:proofErr w:type="spellStart"/>
            <w:r w:rsidRPr="0088015A">
              <w:rPr>
                <w:rFonts w:ascii="Times New Roman" w:hAnsi="Times New Roman"/>
                <w:spacing w:val="-1"/>
                <w:sz w:val="24"/>
                <w:szCs w:val="20"/>
              </w:rPr>
              <w:t>результаты</w:t>
            </w:r>
            <w:proofErr w:type="spellEnd"/>
          </w:p>
        </w:tc>
      </w:tr>
      <w:tr w:rsidR="009F33E2" w:rsidRPr="0088015A" w:rsidTr="000274E3">
        <w:trPr>
          <w:trHeight w:val="4130"/>
        </w:trPr>
        <w:tc>
          <w:tcPr>
            <w:tcW w:w="2552"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lastRenderedPageBreak/>
              <w:t xml:space="preserve">Формирование ценностного отношения </w:t>
            </w:r>
            <w:r w:rsidRPr="0088015A">
              <w:rPr>
                <w:rFonts w:ascii="Times New Roman" w:hAnsi="Times New Roman"/>
                <w:sz w:val="24"/>
                <w:szCs w:val="20"/>
                <w:lang w:val="ru-RU"/>
              </w:rPr>
              <w:t>к здоровью и</w:t>
            </w:r>
          </w:p>
          <w:p w:rsidR="009F33E2" w:rsidRPr="0088015A" w:rsidRDefault="00771BED" w:rsidP="0088015A">
            <w:pPr>
              <w:pStyle w:val="TableParagraph"/>
              <w:rPr>
                <w:rFonts w:ascii="Times New Roman" w:hAnsi="Times New Roman"/>
                <w:sz w:val="24"/>
                <w:szCs w:val="24"/>
                <w:lang w:val="ru-RU"/>
              </w:rPr>
            </w:pPr>
            <w:r w:rsidRPr="0088015A">
              <w:rPr>
                <w:rFonts w:ascii="Times New Roman" w:hAnsi="Times New Roman"/>
                <w:sz w:val="24"/>
                <w:szCs w:val="20"/>
                <w:lang w:val="ru-RU"/>
              </w:rPr>
              <w:t>З</w:t>
            </w:r>
            <w:r w:rsidR="009F33E2" w:rsidRPr="0088015A">
              <w:rPr>
                <w:rFonts w:ascii="Times New Roman" w:hAnsi="Times New Roman"/>
                <w:sz w:val="24"/>
                <w:szCs w:val="20"/>
                <w:lang w:val="ru-RU"/>
              </w:rPr>
              <w:t>доровому</w:t>
            </w:r>
            <w:r w:rsidR="00D86AE5" w:rsidRPr="0088015A">
              <w:rPr>
                <w:rFonts w:ascii="Times New Roman" w:hAnsi="Times New Roman"/>
                <w:sz w:val="24"/>
                <w:szCs w:val="20"/>
                <w:lang w:val="ru-RU"/>
              </w:rPr>
              <w:t xml:space="preserve"> </w:t>
            </w:r>
            <w:r w:rsidR="009F33E2" w:rsidRPr="0088015A">
              <w:rPr>
                <w:rFonts w:ascii="Times New Roman" w:hAnsi="Times New Roman"/>
                <w:sz w:val="24"/>
                <w:szCs w:val="20"/>
                <w:lang w:val="ru-RU"/>
              </w:rPr>
              <w:t>образу</w:t>
            </w:r>
            <w:r w:rsidR="00D86AE5"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жизни.</w:t>
            </w:r>
          </w:p>
        </w:tc>
        <w:tc>
          <w:tcPr>
            <w:tcW w:w="2268"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z w:val="24"/>
                <w:szCs w:val="20"/>
                <w:lang w:val="ru-RU"/>
              </w:rPr>
              <w:t xml:space="preserve">Здоровье </w:t>
            </w:r>
            <w:r w:rsidRPr="0088015A">
              <w:rPr>
                <w:rFonts w:ascii="Times New Roman" w:hAnsi="Times New Roman"/>
                <w:spacing w:val="-1"/>
                <w:sz w:val="24"/>
                <w:szCs w:val="20"/>
                <w:lang w:val="ru-RU"/>
              </w:rPr>
              <w:t>физическое,</w:t>
            </w:r>
            <w:r w:rsidR="00D86AE5"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 xml:space="preserve">стремление </w:t>
            </w:r>
            <w:r w:rsidRPr="0088015A">
              <w:rPr>
                <w:rFonts w:ascii="Times New Roman" w:hAnsi="Times New Roman"/>
                <w:sz w:val="24"/>
                <w:szCs w:val="20"/>
                <w:lang w:val="ru-RU"/>
              </w:rPr>
              <w:t>к здоровому</w:t>
            </w:r>
            <w:r w:rsidR="00D86AE5" w:rsidRPr="0088015A">
              <w:rPr>
                <w:rFonts w:ascii="Times New Roman" w:hAnsi="Times New Roman"/>
                <w:sz w:val="24"/>
                <w:szCs w:val="20"/>
                <w:lang w:val="ru-RU"/>
              </w:rPr>
              <w:t xml:space="preserve"> </w:t>
            </w:r>
            <w:r w:rsidRPr="0088015A">
              <w:rPr>
                <w:rFonts w:ascii="Times New Roman" w:hAnsi="Times New Roman"/>
                <w:sz w:val="24"/>
                <w:szCs w:val="20"/>
                <w:lang w:val="ru-RU"/>
              </w:rPr>
              <w:t xml:space="preserve">образу </w:t>
            </w:r>
            <w:r w:rsidRPr="0088015A">
              <w:rPr>
                <w:rFonts w:ascii="Times New Roman" w:hAnsi="Times New Roman"/>
                <w:spacing w:val="-1"/>
                <w:sz w:val="24"/>
                <w:szCs w:val="20"/>
                <w:lang w:val="ru-RU"/>
              </w:rPr>
              <w:t>жизни,</w:t>
            </w:r>
            <w:r w:rsidR="00D86AE5"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здоровье нравственное,</w:t>
            </w:r>
            <w:r w:rsidR="00D86AE5"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психологическое,</w:t>
            </w:r>
            <w:r w:rsidR="00D86AE5"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 xml:space="preserve">нервно-психическое </w:t>
            </w:r>
            <w:r w:rsidRPr="0088015A">
              <w:rPr>
                <w:rFonts w:ascii="Times New Roman" w:hAnsi="Times New Roman"/>
                <w:sz w:val="24"/>
                <w:szCs w:val="20"/>
                <w:lang w:val="ru-RU"/>
              </w:rPr>
              <w:t xml:space="preserve">и </w:t>
            </w:r>
            <w:r w:rsidRPr="0088015A">
              <w:rPr>
                <w:rFonts w:ascii="Times New Roman" w:hAnsi="Times New Roman"/>
                <w:spacing w:val="-1"/>
                <w:sz w:val="24"/>
                <w:szCs w:val="20"/>
                <w:lang w:val="ru-RU"/>
              </w:rPr>
              <w:t>социально-психологическое.</w:t>
            </w:r>
          </w:p>
        </w:tc>
        <w:tc>
          <w:tcPr>
            <w:tcW w:w="4961" w:type="dxa"/>
          </w:tcPr>
          <w:p w:rsidR="009F33E2" w:rsidRPr="0088015A" w:rsidRDefault="009F33E2" w:rsidP="0088015A">
            <w:pPr>
              <w:pStyle w:val="TableParagraph"/>
              <w:tabs>
                <w:tab w:val="left" w:pos="317"/>
              </w:tabs>
              <w:jc w:val="both"/>
              <w:rPr>
                <w:rFonts w:ascii="Times New Roman" w:hAnsi="Times New Roman"/>
                <w:sz w:val="24"/>
                <w:szCs w:val="24"/>
                <w:lang w:val="ru-RU"/>
              </w:rPr>
            </w:pPr>
            <w:r w:rsidRPr="0088015A">
              <w:rPr>
                <w:rFonts w:ascii="Times New Roman" w:hAnsi="Times New Roman"/>
                <w:sz w:val="24"/>
                <w:szCs w:val="20"/>
                <w:lang w:val="ru-RU"/>
              </w:rPr>
              <w:t>у  учащихся  сформировано  ценностное</w:t>
            </w:r>
            <w:r w:rsidR="00D86AE5" w:rsidRPr="0088015A">
              <w:rPr>
                <w:rFonts w:ascii="Times New Roman" w:hAnsi="Times New Roman"/>
                <w:sz w:val="24"/>
                <w:szCs w:val="20"/>
                <w:lang w:val="ru-RU"/>
              </w:rPr>
              <w:t xml:space="preserve"> </w:t>
            </w:r>
            <w:r w:rsidRPr="0088015A">
              <w:rPr>
                <w:rFonts w:ascii="Times New Roman" w:hAnsi="Times New Roman"/>
                <w:sz w:val="24"/>
                <w:szCs w:val="20"/>
                <w:lang w:val="ru-RU"/>
              </w:rPr>
              <w:t>отношение  к  своему  здоровью,  здоровью</w:t>
            </w:r>
          </w:p>
          <w:p w:rsidR="009F33E2" w:rsidRPr="0088015A" w:rsidRDefault="009F33E2" w:rsidP="0088015A">
            <w:pPr>
              <w:pStyle w:val="TableParagraph"/>
              <w:tabs>
                <w:tab w:val="left" w:pos="317"/>
              </w:tabs>
              <w:jc w:val="both"/>
              <w:rPr>
                <w:rFonts w:ascii="Times New Roman" w:hAnsi="Times New Roman"/>
                <w:sz w:val="24"/>
                <w:szCs w:val="24"/>
                <w:lang w:val="ru-RU"/>
              </w:rPr>
            </w:pPr>
            <w:r w:rsidRPr="0088015A">
              <w:rPr>
                <w:rFonts w:ascii="Times New Roman" w:hAnsi="Times New Roman"/>
                <w:sz w:val="24"/>
                <w:szCs w:val="20"/>
                <w:lang w:val="ru-RU"/>
              </w:rPr>
              <w:t>близких и окружающих людей;</w:t>
            </w:r>
          </w:p>
          <w:p w:rsidR="009F33E2" w:rsidRPr="0088015A" w:rsidRDefault="009F33E2" w:rsidP="0088015A">
            <w:pPr>
              <w:pStyle w:val="TableParagraph"/>
              <w:numPr>
                <w:ilvl w:val="0"/>
                <w:numId w:val="143"/>
              </w:numPr>
              <w:tabs>
                <w:tab w:val="left" w:pos="317"/>
                <w:tab w:val="left" w:pos="2388"/>
                <w:tab w:val="left" w:pos="3321"/>
              </w:tabs>
              <w:ind w:left="0" w:firstLine="0"/>
              <w:jc w:val="both"/>
              <w:rPr>
                <w:rFonts w:ascii="Times New Roman" w:hAnsi="Times New Roman"/>
                <w:sz w:val="24"/>
                <w:szCs w:val="20"/>
                <w:lang w:val="ru-RU"/>
              </w:rPr>
            </w:pPr>
            <w:r w:rsidRPr="0088015A">
              <w:rPr>
                <w:rFonts w:ascii="Times New Roman" w:hAnsi="Times New Roman"/>
                <w:sz w:val="24"/>
                <w:szCs w:val="20"/>
                <w:lang w:val="ru-RU"/>
              </w:rPr>
              <w:t>учащиеся имеют элементарные представления о физическом, нравственном, психическом и социальном здоровье человека;</w:t>
            </w:r>
          </w:p>
          <w:p w:rsidR="009F33E2" w:rsidRPr="0088015A" w:rsidRDefault="009F33E2" w:rsidP="0088015A">
            <w:pPr>
              <w:pStyle w:val="TableParagraph"/>
              <w:numPr>
                <w:ilvl w:val="0"/>
                <w:numId w:val="143"/>
              </w:numPr>
              <w:tabs>
                <w:tab w:val="left" w:pos="317"/>
              </w:tabs>
              <w:ind w:left="0" w:firstLine="0"/>
              <w:jc w:val="both"/>
              <w:rPr>
                <w:rFonts w:ascii="Times New Roman" w:hAnsi="Times New Roman"/>
                <w:sz w:val="24"/>
                <w:szCs w:val="24"/>
                <w:lang w:val="ru-RU"/>
              </w:rPr>
            </w:pPr>
            <w:r w:rsidRPr="0088015A">
              <w:rPr>
                <w:rFonts w:ascii="Times New Roman" w:hAnsi="Times New Roman"/>
                <w:sz w:val="24"/>
                <w:szCs w:val="20"/>
                <w:lang w:val="ru-RU"/>
              </w:rPr>
              <w:t>учащиеся имеют первоначальный личный опыт здоровье</w:t>
            </w:r>
            <w:r w:rsidR="00D86AE5" w:rsidRPr="0088015A">
              <w:rPr>
                <w:rFonts w:ascii="Times New Roman" w:hAnsi="Times New Roman"/>
                <w:sz w:val="24"/>
                <w:szCs w:val="20"/>
                <w:lang w:val="ru-RU"/>
              </w:rPr>
              <w:t xml:space="preserve"> </w:t>
            </w:r>
            <w:r w:rsidRPr="0088015A">
              <w:rPr>
                <w:rFonts w:ascii="Times New Roman" w:hAnsi="Times New Roman"/>
                <w:sz w:val="24"/>
                <w:szCs w:val="20"/>
                <w:lang w:val="ru-RU"/>
              </w:rPr>
              <w:t>сберегающей деятельности;</w:t>
            </w:r>
          </w:p>
          <w:p w:rsidR="009F33E2" w:rsidRPr="0088015A" w:rsidRDefault="009F33E2" w:rsidP="0088015A">
            <w:pPr>
              <w:pStyle w:val="TableParagraph"/>
              <w:numPr>
                <w:ilvl w:val="0"/>
                <w:numId w:val="143"/>
              </w:numPr>
              <w:tabs>
                <w:tab w:val="left" w:pos="317"/>
                <w:tab w:val="left" w:pos="531"/>
                <w:tab w:val="left" w:pos="1887"/>
                <w:tab w:val="left" w:pos="2934"/>
              </w:tabs>
              <w:ind w:left="0" w:firstLine="0"/>
              <w:jc w:val="both"/>
              <w:rPr>
                <w:rFonts w:ascii="Times New Roman" w:hAnsi="Times New Roman"/>
                <w:sz w:val="24"/>
                <w:szCs w:val="24"/>
                <w:lang w:val="ru-RU"/>
              </w:rPr>
            </w:pPr>
            <w:r w:rsidRPr="0088015A">
              <w:rPr>
                <w:rFonts w:ascii="Times New Roman" w:hAnsi="Times New Roman"/>
                <w:sz w:val="24"/>
                <w:szCs w:val="20"/>
                <w:lang w:val="ru-RU"/>
              </w:rPr>
              <w:t>учащиеся имею первоначальные</w:t>
            </w:r>
            <w:r w:rsidR="00D86AE5" w:rsidRPr="0088015A">
              <w:rPr>
                <w:rFonts w:ascii="Times New Roman" w:hAnsi="Times New Roman"/>
                <w:sz w:val="24"/>
                <w:szCs w:val="20"/>
                <w:lang w:val="ru-RU"/>
              </w:rPr>
              <w:t xml:space="preserve"> </w:t>
            </w:r>
            <w:r w:rsidRPr="0088015A">
              <w:rPr>
                <w:rFonts w:ascii="Times New Roman" w:hAnsi="Times New Roman"/>
                <w:sz w:val="24"/>
                <w:szCs w:val="20"/>
                <w:lang w:val="ru-RU"/>
              </w:rPr>
              <w:t>представления о роли физической культуры</w:t>
            </w:r>
          </w:p>
          <w:p w:rsidR="009F33E2" w:rsidRPr="0088015A" w:rsidRDefault="009F33E2" w:rsidP="0088015A">
            <w:pPr>
              <w:pStyle w:val="TableParagraph"/>
              <w:tabs>
                <w:tab w:val="left" w:pos="317"/>
                <w:tab w:val="left" w:pos="435"/>
                <w:tab w:val="left" w:pos="1353"/>
                <w:tab w:val="left" w:pos="1939"/>
                <w:tab w:val="left" w:pos="3081"/>
                <w:tab w:val="left" w:pos="4282"/>
              </w:tabs>
              <w:jc w:val="both"/>
              <w:rPr>
                <w:rFonts w:ascii="Times New Roman" w:hAnsi="Times New Roman"/>
                <w:sz w:val="24"/>
                <w:szCs w:val="24"/>
                <w:lang w:val="ru-RU"/>
              </w:rPr>
            </w:pPr>
            <w:r w:rsidRPr="0088015A">
              <w:rPr>
                <w:rFonts w:ascii="Times New Roman" w:hAnsi="Times New Roman"/>
                <w:sz w:val="24"/>
                <w:szCs w:val="20"/>
                <w:lang w:val="ru-RU"/>
              </w:rPr>
              <w:t>и</w:t>
            </w:r>
            <w:r w:rsidRPr="0088015A">
              <w:rPr>
                <w:rFonts w:ascii="Times New Roman" w:hAnsi="Times New Roman"/>
                <w:sz w:val="24"/>
                <w:szCs w:val="20"/>
                <w:lang w:val="ru-RU"/>
              </w:rPr>
              <w:tab/>
              <w:t>спорта</w:t>
            </w:r>
            <w:r w:rsidRPr="0088015A">
              <w:rPr>
                <w:rFonts w:ascii="Times New Roman" w:hAnsi="Times New Roman"/>
                <w:sz w:val="24"/>
                <w:szCs w:val="20"/>
                <w:lang w:val="ru-RU"/>
              </w:rPr>
              <w:tab/>
              <w:t>для здоровья человека,</w:t>
            </w:r>
            <w:r w:rsidRPr="0088015A">
              <w:rPr>
                <w:rFonts w:ascii="Times New Roman" w:hAnsi="Times New Roman"/>
                <w:sz w:val="24"/>
                <w:szCs w:val="20"/>
                <w:lang w:val="ru-RU"/>
              </w:rPr>
              <w:tab/>
              <w:t>его образования, труда и творчества;</w:t>
            </w:r>
          </w:p>
          <w:p w:rsidR="009F33E2" w:rsidRPr="0088015A" w:rsidRDefault="009F33E2" w:rsidP="0088015A">
            <w:pPr>
              <w:pStyle w:val="TableParagraph"/>
              <w:numPr>
                <w:ilvl w:val="0"/>
                <w:numId w:val="143"/>
              </w:numPr>
              <w:tabs>
                <w:tab w:val="left" w:pos="317"/>
              </w:tabs>
              <w:ind w:left="0" w:firstLine="0"/>
              <w:jc w:val="both"/>
              <w:rPr>
                <w:rFonts w:ascii="Times New Roman" w:hAnsi="Times New Roman"/>
                <w:sz w:val="24"/>
                <w:szCs w:val="24"/>
                <w:lang w:val="ru-RU"/>
              </w:rPr>
            </w:pPr>
            <w:r w:rsidRPr="0088015A">
              <w:rPr>
                <w:rFonts w:ascii="Times New Roman" w:hAnsi="Times New Roman"/>
                <w:sz w:val="24"/>
                <w:szCs w:val="20"/>
                <w:lang w:val="ru-RU"/>
              </w:rPr>
              <w:t xml:space="preserve">учащиеся знают о </w:t>
            </w:r>
            <w:proofErr w:type="gramStart"/>
            <w:r w:rsidRPr="0088015A">
              <w:rPr>
                <w:rFonts w:ascii="Times New Roman" w:hAnsi="Times New Roman"/>
                <w:sz w:val="24"/>
                <w:szCs w:val="20"/>
                <w:lang w:val="ru-RU"/>
              </w:rPr>
              <w:t>возможном</w:t>
            </w:r>
            <w:proofErr w:type="gramEnd"/>
            <w:r w:rsidRPr="0088015A">
              <w:rPr>
                <w:rFonts w:ascii="Times New Roman" w:hAnsi="Times New Roman"/>
                <w:sz w:val="24"/>
                <w:szCs w:val="20"/>
                <w:lang w:val="ru-RU"/>
              </w:rPr>
              <w:t xml:space="preserve"> негативном</w:t>
            </w:r>
          </w:p>
          <w:p w:rsidR="009F33E2" w:rsidRPr="0088015A" w:rsidRDefault="009F33E2" w:rsidP="0088015A">
            <w:pPr>
              <w:pStyle w:val="TableParagraph"/>
              <w:tabs>
                <w:tab w:val="left" w:pos="317"/>
              </w:tabs>
              <w:jc w:val="both"/>
              <w:rPr>
                <w:rFonts w:ascii="Times New Roman" w:hAnsi="Times New Roman"/>
                <w:sz w:val="24"/>
                <w:szCs w:val="24"/>
                <w:lang w:val="ru-RU"/>
              </w:rPr>
            </w:pPr>
            <w:proofErr w:type="gramStart"/>
            <w:r w:rsidRPr="0088015A">
              <w:rPr>
                <w:rFonts w:ascii="Times New Roman" w:hAnsi="Times New Roman"/>
                <w:sz w:val="24"/>
                <w:szCs w:val="20"/>
                <w:lang w:val="ru-RU"/>
              </w:rPr>
              <w:t>влиянии</w:t>
            </w:r>
            <w:proofErr w:type="gramEnd"/>
            <w:r w:rsidRPr="0088015A">
              <w:rPr>
                <w:rFonts w:ascii="Times New Roman" w:hAnsi="Times New Roman"/>
                <w:sz w:val="24"/>
                <w:szCs w:val="20"/>
                <w:lang w:val="ru-RU"/>
              </w:rPr>
              <w:t xml:space="preserve">  компьютерных  игр,  телевидения,</w:t>
            </w:r>
            <w:r w:rsidR="00D86AE5" w:rsidRPr="0088015A">
              <w:rPr>
                <w:rFonts w:ascii="Times New Roman" w:hAnsi="Times New Roman"/>
                <w:sz w:val="24"/>
                <w:szCs w:val="20"/>
                <w:lang w:val="ru-RU"/>
              </w:rPr>
              <w:t xml:space="preserve"> </w:t>
            </w:r>
            <w:r w:rsidRPr="0088015A">
              <w:rPr>
                <w:rFonts w:ascii="Times New Roman" w:hAnsi="Times New Roman"/>
                <w:sz w:val="24"/>
                <w:szCs w:val="20"/>
                <w:lang w:val="ru-RU"/>
              </w:rPr>
              <w:t>рекламы на здоровье человека.</w:t>
            </w:r>
          </w:p>
        </w:tc>
      </w:tr>
      <w:tr w:rsidR="009F33E2" w:rsidRPr="0088015A" w:rsidTr="000274E3">
        <w:trPr>
          <w:trHeight w:val="1411"/>
        </w:trPr>
        <w:tc>
          <w:tcPr>
            <w:tcW w:w="2552"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Создание</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здоровье</w:t>
            </w:r>
            <w:r w:rsidR="00442486" w:rsidRPr="0088015A">
              <w:rPr>
                <w:rFonts w:ascii="Times New Roman" w:hAnsi="Times New Roman"/>
                <w:spacing w:val="-1"/>
                <w:sz w:val="24"/>
                <w:szCs w:val="20"/>
                <w:lang w:val="ru-RU"/>
              </w:rPr>
              <w:t xml:space="preserve"> </w:t>
            </w:r>
            <w:proofErr w:type="gramStart"/>
            <w:r w:rsidRPr="0088015A">
              <w:rPr>
                <w:rFonts w:ascii="Times New Roman" w:hAnsi="Times New Roman"/>
                <w:spacing w:val="-1"/>
                <w:sz w:val="24"/>
                <w:szCs w:val="20"/>
                <w:lang w:val="ru-RU"/>
              </w:rPr>
              <w:t>сберегающей</w:t>
            </w:r>
            <w:proofErr w:type="gramEnd"/>
          </w:p>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Инфраструктуры школы.</w:t>
            </w:r>
          </w:p>
        </w:tc>
        <w:tc>
          <w:tcPr>
            <w:tcW w:w="2268"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Ценность</w:t>
            </w:r>
            <w:r w:rsidRPr="0088015A">
              <w:rPr>
                <w:rFonts w:ascii="Times New Roman" w:hAnsi="Times New Roman"/>
                <w:sz w:val="24"/>
                <w:szCs w:val="20"/>
                <w:lang w:val="ru-RU"/>
              </w:rPr>
              <w:t xml:space="preserve"> здоровья</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и</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 xml:space="preserve">здорового </w:t>
            </w:r>
            <w:r w:rsidRPr="0088015A">
              <w:rPr>
                <w:rFonts w:ascii="Times New Roman" w:hAnsi="Times New Roman"/>
                <w:spacing w:val="-1"/>
                <w:sz w:val="24"/>
                <w:szCs w:val="20"/>
                <w:lang w:val="ru-RU"/>
              </w:rPr>
              <w:t>образа</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жизни.</w:t>
            </w:r>
          </w:p>
        </w:tc>
        <w:tc>
          <w:tcPr>
            <w:tcW w:w="4961" w:type="dxa"/>
          </w:tcPr>
          <w:p w:rsidR="009F33E2" w:rsidRPr="0088015A" w:rsidRDefault="00771BED" w:rsidP="0088015A">
            <w:pPr>
              <w:pStyle w:val="TableParagraph"/>
              <w:numPr>
                <w:ilvl w:val="0"/>
                <w:numId w:val="143"/>
              </w:numPr>
              <w:tabs>
                <w:tab w:val="left" w:pos="317"/>
              </w:tabs>
              <w:ind w:left="0" w:firstLine="0"/>
              <w:jc w:val="both"/>
              <w:rPr>
                <w:rFonts w:ascii="Times New Roman" w:hAnsi="Times New Roman"/>
                <w:sz w:val="24"/>
                <w:szCs w:val="24"/>
                <w:lang w:val="ru-RU"/>
              </w:rPr>
            </w:pPr>
            <w:r w:rsidRPr="0088015A">
              <w:rPr>
                <w:rFonts w:ascii="Times New Roman" w:hAnsi="Times New Roman"/>
                <w:spacing w:val="-1"/>
                <w:sz w:val="24"/>
                <w:szCs w:val="20"/>
                <w:lang w:val="ru-RU"/>
              </w:rPr>
              <w:t>С</w:t>
            </w:r>
            <w:r w:rsidR="009F33E2" w:rsidRPr="0088015A">
              <w:rPr>
                <w:rFonts w:ascii="Times New Roman" w:hAnsi="Times New Roman"/>
                <w:spacing w:val="-1"/>
                <w:sz w:val="24"/>
                <w:szCs w:val="20"/>
                <w:lang w:val="ru-RU"/>
              </w:rPr>
              <w:t>оответствие</w:t>
            </w:r>
            <w:r w:rsidR="00442486"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 xml:space="preserve">состояния  и  </w:t>
            </w:r>
            <w:r w:rsidR="009F33E2" w:rsidRPr="0088015A">
              <w:rPr>
                <w:rFonts w:ascii="Times New Roman" w:hAnsi="Times New Roman"/>
                <w:spacing w:val="-1"/>
                <w:sz w:val="24"/>
                <w:szCs w:val="20"/>
                <w:lang w:val="ru-RU"/>
              </w:rPr>
              <w:t>содержания</w:t>
            </w:r>
            <w:r w:rsidR="00442486"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здания помещений санитарным</w:t>
            </w:r>
            <w:r w:rsidR="009F33E2" w:rsidRPr="0088015A">
              <w:rPr>
                <w:rFonts w:ascii="Times New Roman" w:hAnsi="Times New Roman"/>
                <w:spacing w:val="-1"/>
                <w:sz w:val="24"/>
                <w:szCs w:val="20"/>
                <w:lang w:val="ru-RU"/>
              </w:rPr>
              <w:tab/>
            </w:r>
            <w:r w:rsidR="009F33E2" w:rsidRPr="0088015A">
              <w:rPr>
                <w:rFonts w:ascii="Times New Roman" w:hAnsi="Times New Roman"/>
                <w:sz w:val="24"/>
                <w:szCs w:val="20"/>
                <w:lang w:val="ru-RU"/>
              </w:rPr>
              <w:t>и</w:t>
            </w:r>
            <w:r w:rsidR="00442486"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гигиеническим</w:t>
            </w:r>
            <w:r w:rsidR="00442486"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нормам,</w:t>
            </w:r>
            <w:r w:rsidR="00442486"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нормам</w:t>
            </w:r>
            <w:r w:rsidR="00442486"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пожарной</w:t>
            </w:r>
            <w:r w:rsidR="00442486"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 xml:space="preserve">безопасности, требованиям </w:t>
            </w:r>
            <w:r w:rsidR="009F33E2" w:rsidRPr="0088015A">
              <w:rPr>
                <w:rFonts w:ascii="Times New Roman" w:hAnsi="Times New Roman"/>
                <w:sz w:val="24"/>
                <w:szCs w:val="20"/>
                <w:lang w:val="ru-RU"/>
              </w:rPr>
              <w:t>охраны</w:t>
            </w:r>
            <w:r w:rsidR="00442486" w:rsidRPr="0088015A">
              <w:rPr>
                <w:rFonts w:ascii="Times New Roman" w:hAnsi="Times New Roman"/>
                <w:sz w:val="24"/>
                <w:szCs w:val="20"/>
                <w:lang w:val="ru-RU"/>
              </w:rPr>
              <w:t xml:space="preserve"> </w:t>
            </w:r>
            <w:r w:rsidR="009F33E2" w:rsidRPr="0088015A">
              <w:rPr>
                <w:rFonts w:ascii="Times New Roman" w:hAnsi="Times New Roman"/>
                <w:sz w:val="24"/>
                <w:szCs w:val="20"/>
                <w:lang w:val="ru-RU"/>
              </w:rPr>
              <w:t xml:space="preserve">здоровья и </w:t>
            </w:r>
            <w:r w:rsidR="009F33E2" w:rsidRPr="0088015A">
              <w:rPr>
                <w:rFonts w:ascii="Times New Roman" w:hAnsi="Times New Roman"/>
                <w:spacing w:val="-1"/>
                <w:sz w:val="24"/>
                <w:szCs w:val="20"/>
                <w:lang w:val="ru-RU"/>
              </w:rPr>
              <w:t>охраны</w:t>
            </w:r>
            <w:r w:rsidR="00442486" w:rsidRPr="0088015A">
              <w:rPr>
                <w:rFonts w:ascii="Times New Roman" w:hAnsi="Times New Roman"/>
                <w:spacing w:val="-1"/>
                <w:sz w:val="24"/>
                <w:szCs w:val="20"/>
                <w:lang w:val="ru-RU"/>
              </w:rPr>
              <w:t xml:space="preserve"> </w:t>
            </w:r>
            <w:r w:rsidR="009F33E2" w:rsidRPr="0088015A">
              <w:rPr>
                <w:rFonts w:ascii="Times New Roman" w:hAnsi="Times New Roman"/>
                <w:spacing w:val="-2"/>
                <w:sz w:val="24"/>
                <w:szCs w:val="20"/>
                <w:lang w:val="ru-RU"/>
              </w:rPr>
              <w:t>труда</w:t>
            </w:r>
            <w:r w:rsidR="00442486" w:rsidRPr="0088015A">
              <w:rPr>
                <w:rFonts w:ascii="Times New Roman" w:hAnsi="Times New Roman"/>
                <w:spacing w:val="-2"/>
                <w:sz w:val="24"/>
                <w:szCs w:val="20"/>
                <w:lang w:val="ru-RU"/>
              </w:rPr>
              <w:t xml:space="preserve"> </w:t>
            </w:r>
            <w:r w:rsidR="009F33E2" w:rsidRPr="0088015A">
              <w:rPr>
                <w:rFonts w:ascii="Times New Roman" w:hAnsi="Times New Roman"/>
                <w:spacing w:val="-1"/>
                <w:sz w:val="24"/>
                <w:szCs w:val="20"/>
                <w:lang w:val="ru-RU"/>
              </w:rPr>
              <w:t>учащихся.</w:t>
            </w:r>
          </w:p>
        </w:tc>
      </w:tr>
      <w:tr w:rsidR="009F33E2" w:rsidRPr="0088015A" w:rsidTr="000274E3">
        <w:trPr>
          <w:trHeight w:val="2349"/>
        </w:trPr>
        <w:tc>
          <w:tcPr>
            <w:tcW w:w="2552" w:type="dxa"/>
          </w:tcPr>
          <w:p w:rsidR="009F33E2" w:rsidRPr="0088015A" w:rsidRDefault="009F33E2" w:rsidP="0088015A">
            <w:pPr>
              <w:pStyle w:val="TableParagraph"/>
              <w:rPr>
                <w:rFonts w:ascii="Times New Roman" w:hAnsi="Times New Roman"/>
                <w:sz w:val="24"/>
                <w:szCs w:val="24"/>
                <w:lang w:val="ru-RU"/>
              </w:rPr>
            </w:pPr>
            <w:proofErr w:type="spellStart"/>
            <w:r w:rsidRPr="0088015A">
              <w:rPr>
                <w:rFonts w:ascii="Times New Roman" w:hAnsi="Times New Roman"/>
                <w:spacing w:val="-1"/>
                <w:sz w:val="24"/>
                <w:szCs w:val="20"/>
              </w:rPr>
              <w:t>Рациональная</w:t>
            </w:r>
            <w:proofErr w:type="spellEnd"/>
            <w:r w:rsidR="00442486" w:rsidRPr="0088015A">
              <w:rPr>
                <w:rFonts w:ascii="Times New Roman" w:hAnsi="Times New Roman"/>
                <w:spacing w:val="-1"/>
                <w:sz w:val="24"/>
                <w:szCs w:val="20"/>
                <w:lang w:val="ru-RU"/>
              </w:rPr>
              <w:t xml:space="preserve"> </w:t>
            </w:r>
            <w:proofErr w:type="spellStart"/>
            <w:r w:rsidRPr="0088015A">
              <w:rPr>
                <w:rFonts w:ascii="Times New Roman" w:hAnsi="Times New Roman"/>
                <w:spacing w:val="-1"/>
                <w:sz w:val="24"/>
                <w:szCs w:val="20"/>
              </w:rPr>
              <w:t>организация</w:t>
            </w:r>
            <w:proofErr w:type="spellEnd"/>
          </w:p>
          <w:p w:rsidR="009F33E2" w:rsidRPr="0088015A" w:rsidRDefault="009F33E2" w:rsidP="0088015A">
            <w:pPr>
              <w:pStyle w:val="TableParagraph"/>
              <w:rPr>
                <w:rFonts w:ascii="Times New Roman" w:hAnsi="Times New Roman"/>
                <w:sz w:val="24"/>
                <w:szCs w:val="24"/>
              </w:rPr>
            </w:pPr>
            <w:r w:rsidRPr="0088015A">
              <w:rPr>
                <w:rFonts w:ascii="Times New Roman" w:hAnsi="Times New Roman"/>
                <w:spacing w:val="-1"/>
                <w:sz w:val="24"/>
                <w:szCs w:val="20"/>
                <w:lang w:val="ru-RU"/>
              </w:rPr>
              <w:t>О</w:t>
            </w:r>
            <w:proofErr w:type="spellStart"/>
            <w:r w:rsidRPr="0088015A">
              <w:rPr>
                <w:rFonts w:ascii="Times New Roman" w:hAnsi="Times New Roman"/>
                <w:spacing w:val="-1"/>
                <w:sz w:val="24"/>
                <w:szCs w:val="20"/>
              </w:rPr>
              <w:t>бразовательн</w:t>
            </w:r>
            <w:r w:rsidRPr="0088015A">
              <w:rPr>
                <w:rFonts w:ascii="Times New Roman" w:hAnsi="Times New Roman"/>
                <w:spacing w:val="-1"/>
                <w:sz w:val="24"/>
                <w:szCs w:val="20"/>
                <w:lang w:val="ru-RU"/>
              </w:rPr>
              <w:t>ых</w:t>
            </w:r>
            <w:proofErr w:type="spellEnd"/>
            <w:r w:rsidRPr="0088015A">
              <w:rPr>
                <w:rFonts w:ascii="Times New Roman" w:hAnsi="Times New Roman"/>
                <w:spacing w:val="-1"/>
                <w:sz w:val="24"/>
                <w:szCs w:val="20"/>
                <w:lang w:val="ru-RU"/>
              </w:rPr>
              <w:t xml:space="preserve"> отношений</w:t>
            </w:r>
          </w:p>
        </w:tc>
        <w:tc>
          <w:tcPr>
            <w:tcW w:w="2268"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z w:val="24"/>
                <w:szCs w:val="20"/>
                <w:lang w:val="ru-RU"/>
              </w:rPr>
              <w:t>Отношение</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к</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 xml:space="preserve">здоровью </w:t>
            </w:r>
            <w:r w:rsidRPr="0088015A">
              <w:rPr>
                <w:rFonts w:ascii="Times New Roman" w:hAnsi="Times New Roman"/>
                <w:spacing w:val="-1"/>
                <w:sz w:val="24"/>
                <w:szCs w:val="20"/>
                <w:lang w:val="ru-RU"/>
              </w:rPr>
              <w:t>детей</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как</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главной</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ценности.</w:t>
            </w:r>
          </w:p>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Ценность</w:t>
            </w:r>
            <w:r w:rsidR="00442486" w:rsidRPr="0088015A">
              <w:rPr>
                <w:rFonts w:ascii="Times New Roman" w:hAnsi="Times New Roman"/>
                <w:spacing w:val="-1"/>
                <w:sz w:val="24"/>
                <w:szCs w:val="20"/>
                <w:lang w:val="ru-RU"/>
              </w:rPr>
              <w:t xml:space="preserve"> </w:t>
            </w:r>
            <w:proofErr w:type="gramStart"/>
            <w:r w:rsidRPr="0088015A">
              <w:rPr>
                <w:rFonts w:ascii="Times New Roman" w:hAnsi="Times New Roman"/>
                <w:spacing w:val="-1"/>
                <w:sz w:val="24"/>
                <w:szCs w:val="20"/>
                <w:lang w:val="ru-RU"/>
              </w:rPr>
              <w:t>рациональной</w:t>
            </w:r>
            <w:proofErr w:type="gramEnd"/>
          </w:p>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организации учебной деятельности.</w:t>
            </w:r>
          </w:p>
        </w:tc>
        <w:tc>
          <w:tcPr>
            <w:tcW w:w="4961" w:type="dxa"/>
          </w:tcPr>
          <w:p w:rsidR="009F33E2" w:rsidRPr="0088015A" w:rsidRDefault="009F33E2" w:rsidP="0088015A">
            <w:pPr>
              <w:pStyle w:val="TableParagraph"/>
              <w:numPr>
                <w:ilvl w:val="0"/>
                <w:numId w:val="143"/>
              </w:numPr>
              <w:tabs>
                <w:tab w:val="left" w:pos="317"/>
                <w:tab w:val="left" w:pos="1913"/>
                <w:tab w:val="left" w:pos="3694"/>
                <w:tab w:val="left" w:pos="4481"/>
              </w:tabs>
              <w:ind w:left="0" w:firstLine="0"/>
              <w:jc w:val="both"/>
              <w:rPr>
                <w:rFonts w:ascii="Times New Roman" w:hAnsi="Times New Roman"/>
                <w:sz w:val="24"/>
                <w:szCs w:val="24"/>
                <w:lang w:val="ru-RU"/>
              </w:rPr>
            </w:pPr>
            <w:r w:rsidRPr="0088015A">
              <w:rPr>
                <w:rFonts w:ascii="Times New Roman" w:hAnsi="Times New Roman"/>
                <w:sz w:val="24"/>
                <w:szCs w:val="20"/>
                <w:lang w:val="ru-RU"/>
              </w:rPr>
              <w:t>соблюдение гигиенических норм</w:t>
            </w:r>
            <w:r w:rsidRPr="0088015A">
              <w:rPr>
                <w:rFonts w:ascii="Times New Roman" w:hAnsi="Times New Roman"/>
                <w:sz w:val="24"/>
                <w:szCs w:val="20"/>
                <w:lang w:val="ru-RU"/>
              </w:rPr>
              <w:tab/>
              <w:t>и</w:t>
            </w:r>
          </w:p>
          <w:p w:rsidR="009F33E2" w:rsidRPr="0088015A" w:rsidRDefault="009F33E2" w:rsidP="0088015A">
            <w:pPr>
              <w:pStyle w:val="TableParagraph"/>
              <w:tabs>
                <w:tab w:val="left" w:pos="1514"/>
                <w:tab w:val="left" w:pos="1905"/>
                <w:tab w:val="left" w:pos="3461"/>
                <w:tab w:val="left" w:pos="3864"/>
              </w:tabs>
              <w:jc w:val="both"/>
              <w:rPr>
                <w:rFonts w:ascii="Times New Roman" w:hAnsi="Times New Roman"/>
                <w:sz w:val="24"/>
                <w:szCs w:val="24"/>
                <w:lang w:val="ru-RU"/>
              </w:rPr>
            </w:pPr>
            <w:r w:rsidRPr="0088015A">
              <w:rPr>
                <w:rFonts w:ascii="Times New Roman" w:hAnsi="Times New Roman"/>
                <w:sz w:val="24"/>
                <w:szCs w:val="20"/>
                <w:lang w:val="ru-RU"/>
              </w:rPr>
              <w:t>требований</w:t>
            </w:r>
            <w:r w:rsidRPr="0088015A">
              <w:rPr>
                <w:rFonts w:ascii="Times New Roman" w:hAnsi="Times New Roman"/>
                <w:sz w:val="24"/>
                <w:szCs w:val="20"/>
                <w:lang w:val="ru-RU"/>
              </w:rPr>
              <w:tab/>
              <w:t>к</w:t>
            </w:r>
            <w:r w:rsidRPr="0088015A">
              <w:rPr>
                <w:rFonts w:ascii="Times New Roman" w:hAnsi="Times New Roman"/>
                <w:sz w:val="24"/>
                <w:szCs w:val="20"/>
                <w:lang w:val="ru-RU"/>
              </w:rPr>
              <w:tab/>
              <w:t>организации и объему</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учебной</w:t>
            </w:r>
            <w:r w:rsidRPr="0088015A">
              <w:rPr>
                <w:rFonts w:ascii="Times New Roman" w:hAnsi="Times New Roman"/>
                <w:sz w:val="24"/>
                <w:szCs w:val="20"/>
                <w:lang w:val="ru-RU"/>
              </w:rPr>
              <w:tab/>
              <w:t xml:space="preserve">и  </w:t>
            </w:r>
            <w:proofErr w:type="spellStart"/>
            <w:r w:rsidRPr="0088015A">
              <w:rPr>
                <w:rFonts w:ascii="Times New Roman" w:hAnsi="Times New Roman"/>
                <w:sz w:val="24"/>
                <w:szCs w:val="20"/>
                <w:lang w:val="ru-RU"/>
              </w:rPr>
              <w:t>внеучебной</w:t>
            </w:r>
            <w:proofErr w:type="spellEnd"/>
            <w:r w:rsidRPr="0088015A">
              <w:rPr>
                <w:rFonts w:ascii="Times New Roman" w:hAnsi="Times New Roman"/>
                <w:sz w:val="24"/>
                <w:szCs w:val="20"/>
                <w:lang w:val="ru-RU"/>
              </w:rPr>
              <w:t xml:space="preserve"> нагрузки</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(выполнение домашних заданий, занятия в</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кружках и спортивных секциях) учащихся</w:t>
            </w:r>
          </w:p>
          <w:p w:rsidR="009F33E2" w:rsidRPr="0088015A" w:rsidRDefault="009F33E2" w:rsidP="0088015A">
            <w:pPr>
              <w:pStyle w:val="TableParagraph"/>
              <w:jc w:val="both"/>
              <w:rPr>
                <w:rFonts w:ascii="Times New Roman" w:hAnsi="Times New Roman"/>
                <w:sz w:val="24"/>
                <w:szCs w:val="24"/>
              </w:rPr>
            </w:pPr>
            <w:r w:rsidRPr="0088015A">
              <w:rPr>
                <w:rFonts w:ascii="Times New Roman" w:hAnsi="Times New Roman"/>
                <w:sz w:val="24"/>
                <w:szCs w:val="20"/>
                <w:lang w:val="ru-RU"/>
              </w:rPr>
              <w:t xml:space="preserve">на всех этапах </w:t>
            </w:r>
            <w:proofErr w:type="spellStart"/>
            <w:r w:rsidRPr="0088015A">
              <w:rPr>
                <w:rFonts w:ascii="Times New Roman" w:hAnsi="Times New Roman"/>
                <w:sz w:val="24"/>
                <w:szCs w:val="20"/>
                <w:lang w:val="ru-RU"/>
              </w:rPr>
              <w:t>обу</w:t>
            </w:r>
            <w:r w:rsidRPr="0088015A">
              <w:rPr>
                <w:rFonts w:ascii="Times New Roman" w:hAnsi="Times New Roman"/>
                <w:sz w:val="24"/>
                <w:szCs w:val="20"/>
              </w:rPr>
              <w:t>чения</w:t>
            </w:r>
            <w:proofErr w:type="spellEnd"/>
            <w:r w:rsidRPr="0088015A">
              <w:rPr>
                <w:rFonts w:ascii="Times New Roman" w:hAnsi="Times New Roman"/>
                <w:sz w:val="24"/>
                <w:szCs w:val="20"/>
              </w:rPr>
              <w:t>.</w:t>
            </w:r>
          </w:p>
        </w:tc>
      </w:tr>
      <w:tr w:rsidR="009F33E2" w:rsidRPr="0088015A" w:rsidTr="000274E3">
        <w:trPr>
          <w:trHeight w:val="2073"/>
        </w:trPr>
        <w:tc>
          <w:tcPr>
            <w:tcW w:w="2552" w:type="dxa"/>
          </w:tcPr>
          <w:p w:rsidR="009F33E2" w:rsidRPr="0088015A" w:rsidRDefault="009F33E2" w:rsidP="0088015A">
            <w:pPr>
              <w:pStyle w:val="TableParagraph"/>
              <w:rPr>
                <w:rFonts w:ascii="Times New Roman" w:hAnsi="Times New Roman"/>
                <w:sz w:val="24"/>
                <w:szCs w:val="24"/>
              </w:rPr>
            </w:pPr>
            <w:proofErr w:type="spellStart"/>
            <w:r w:rsidRPr="0088015A">
              <w:rPr>
                <w:rFonts w:ascii="Times New Roman" w:hAnsi="Times New Roman"/>
                <w:spacing w:val="-1"/>
                <w:sz w:val="24"/>
                <w:szCs w:val="20"/>
              </w:rPr>
              <w:t>Организация</w:t>
            </w:r>
            <w:proofErr w:type="spellEnd"/>
            <w:r w:rsidR="00442486" w:rsidRPr="0088015A">
              <w:rPr>
                <w:rFonts w:ascii="Times New Roman" w:hAnsi="Times New Roman"/>
                <w:spacing w:val="-1"/>
                <w:sz w:val="24"/>
                <w:szCs w:val="20"/>
                <w:lang w:val="ru-RU"/>
              </w:rPr>
              <w:t xml:space="preserve"> </w:t>
            </w:r>
            <w:proofErr w:type="spellStart"/>
            <w:r w:rsidRPr="0088015A">
              <w:rPr>
                <w:rFonts w:ascii="Times New Roman" w:hAnsi="Times New Roman"/>
                <w:spacing w:val="-1"/>
                <w:sz w:val="24"/>
                <w:szCs w:val="20"/>
              </w:rPr>
              <w:t>физкультурно</w:t>
            </w:r>
            <w:proofErr w:type="spellEnd"/>
            <w:r w:rsidRPr="0088015A">
              <w:rPr>
                <w:rFonts w:ascii="Times New Roman" w:hAnsi="Times New Roman"/>
                <w:spacing w:val="-1"/>
                <w:sz w:val="24"/>
                <w:szCs w:val="20"/>
                <w:lang w:val="ru-RU"/>
              </w:rPr>
              <w:t xml:space="preserve"> - </w:t>
            </w:r>
            <w:proofErr w:type="spellStart"/>
            <w:r w:rsidRPr="0088015A">
              <w:rPr>
                <w:rFonts w:ascii="Times New Roman" w:hAnsi="Times New Roman"/>
                <w:spacing w:val="-1"/>
                <w:sz w:val="24"/>
                <w:szCs w:val="20"/>
              </w:rPr>
              <w:t>оздоровительной</w:t>
            </w:r>
            <w:proofErr w:type="spellEnd"/>
          </w:p>
          <w:p w:rsidR="009F33E2" w:rsidRPr="0088015A" w:rsidRDefault="009F33E2" w:rsidP="0088015A">
            <w:pPr>
              <w:pStyle w:val="TableParagraph"/>
              <w:rPr>
                <w:rFonts w:ascii="Times New Roman" w:hAnsi="Times New Roman"/>
                <w:sz w:val="24"/>
                <w:szCs w:val="24"/>
              </w:rPr>
            </w:pPr>
            <w:proofErr w:type="spellStart"/>
            <w:proofErr w:type="gramStart"/>
            <w:r w:rsidRPr="0088015A">
              <w:rPr>
                <w:rFonts w:ascii="Times New Roman" w:hAnsi="Times New Roman"/>
                <w:spacing w:val="-1"/>
                <w:sz w:val="24"/>
                <w:szCs w:val="20"/>
              </w:rPr>
              <w:t>работы</w:t>
            </w:r>
            <w:proofErr w:type="spellEnd"/>
            <w:proofErr w:type="gramEnd"/>
            <w:r w:rsidRPr="0088015A">
              <w:rPr>
                <w:rFonts w:ascii="Times New Roman" w:hAnsi="Times New Roman"/>
                <w:spacing w:val="-1"/>
                <w:sz w:val="24"/>
                <w:szCs w:val="20"/>
              </w:rPr>
              <w:t>.</w:t>
            </w:r>
          </w:p>
        </w:tc>
        <w:tc>
          <w:tcPr>
            <w:tcW w:w="2268"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Положительное</w:t>
            </w:r>
            <w:r w:rsidR="00442486" w:rsidRPr="0088015A">
              <w:rPr>
                <w:rFonts w:ascii="Times New Roman" w:hAnsi="Times New Roman"/>
                <w:spacing w:val="-1"/>
                <w:sz w:val="24"/>
                <w:szCs w:val="20"/>
                <w:lang w:val="ru-RU"/>
              </w:rPr>
              <w:t xml:space="preserve"> </w:t>
            </w:r>
            <w:r w:rsidRPr="0088015A">
              <w:rPr>
                <w:rFonts w:ascii="Times New Roman" w:hAnsi="Times New Roman"/>
                <w:sz w:val="24"/>
                <w:szCs w:val="20"/>
                <w:lang w:val="ru-RU"/>
              </w:rPr>
              <w:t>отношение</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к</w:t>
            </w:r>
            <w:r w:rsidR="00442486" w:rsidRPr="0088015A">
              <w:rPr>
                <w:rFonts w:ascii="Times New Roman" w:hAnsi="Times New Roman"/>
                <w:sz w:val="24"/>
                <w:szCs w:val="20"/>
                <w:lang w:val="ru-RU"/>
              </w:rPr>
              <w:t xml:space="preserve"> </w:t>
            </w:r>
            <w:proofErr w:type="gramStart"/>
            <w:r w:rsidRPr="0088015A">
              <w:rPr>
                <w:rFonts w:ascii="Times New Roman" w:hAnsi="Times New Roman"/>
                <w:spacing w:val="-1"/>
                <w:sz w:val="24"/>
                <w:szCs w:val="20"/>
                <w:lang w:val="ru-RU"/>
              </w:rPr>
              <w:t>двигательной</w:t>
            </w:r>
            <w:proofErr w:type="gramEnd"/>
          </w:p>
          <w:p w:rsidR="009F33E2" w:rsidRPr="0088015A" w:rsidRDefault="00442486" w:rsidP="0088015A">
            <w:pPr>
              <w:pStyle w:val="TableParagraph"/>
              <w:ind w:hanging="5"/>
              <w:rPr>
                <w:rFonts w:ascii="Times New Roman" w:hAnsi="Times New Roman"/>
                <w:sz w:val="24"/>
                <w:szCs w:val="24"/>
                <w:lang w:val="ru-RU"/>
              </w:rPr>
            </w:pPr>
            <w:r w:rsidRPr="0088015A">
              <w:rPr>
                <w:rFonts w:ascii="Times New Roman" w:hAnsi="Times New Roman"/>
                <w:spacing w:val="-1"/>
                <w:sz w:val="24"/>
                <w:szCs w:val="20"/>
                <w:lang w:val="ru-RU"/>
              </w:rPr>
              <w:t>а</w:t>
            </w:r>
            <w:r w:rsidR="009F33E2" w:rsidRPr="0088015A">
              <w:rPr>
                <w:rFonts w:ascii="Times New Roman" w:hAnsi="Times New Roman"/>
                <w:spacing w:val="-1"/>
                <w:sz w:val="24"/>
                <w:szCs w:val="20"/>
                <w:lang w:val="ru-RU"/>
              </w:rPr>
              <w:t>ктивности</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и</w:t>
            </w:r>
            <w:r w:rsidRPr="0088015A">
              <w:rPr>
                <w:rFonts w:ascii="Times New Roman" w:hAnsi="Times New Roman"/>
                <w:sz w:val="24"/>
                <w:szCs w:val="20"/>
                <w:lang w:val="ru-RU"/>
              </w:rPr>
              <w:t xml:space="preserve"> </w:t>
            </w:r>
            <w:proofErr w:type="spellStart"/>
            <w:r w:rsidR="009F33E2" w:rsidRPr="0088015A">
              <w:rPr>
                <w:rFonts w:ascii="Times New Roman" w:hAnsi="Times New Roman"/>
                <w:spacing w:val="-1"/>
                <w:sz w:val="24"/>
                <w:szCs w:val="20"/>
                <w:lang w:val="ru-RU"/>
              </w:rPr>
              <w:t>совершенствованиефизического</w:t>
            </w:r>
            <w:proofErr w:type="spellEnd"/>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состояния.</w:t>
            </w:r>
          </w:p>
        </w:tc>
        <w:tc>
          <w:tcPr>
            <w:tcW w:w="4961" w:type="dxa"/>
          </w:tcPr>
          <w:p w:rsidR="009F33E2" w:rsidRPr="0088015A" w:rsidRDefault="009F33E2" w:rsidP="0088015A">
            <w:pPr>
              <w:pStyle w:val="TableParagraph"/>
              <w:numPr>
                <w:ilvl w:val="0"/>
                <w:numId w:val="143"/>
              </w:numPr>
              <w:tabs>
                <w:tab w:val="left" w:pos="317"/>
              </w:tabs>
              <w:ind w:left="0" w:firstLine="0"/>
              <w:rPr>
                <w:rFonts w:ascii="Times New Roman" w:hAnsi="Times New Roman"/>
                <w:sz w:val="24"/>
                <w:szCs w:val="24"/>
                <w:lang w:val="ru-RU"/>
              </w:rPr>
            </w:pPr>
            <w:r w:rsidRPr="0088015A">
              <w:rPr>
                <w:rFonts w:ascii="Times New Roman" w:hAnsi="Times New Roman"/>
                <w:spacing w:val="-1"/>
                <w:sz w:val="24"/>
                <w:szCs w:val="20"/>
                <w:lang w:val="ru-RU"/>
              </w:rPr>
              <w:t>полноценная</w:t>
            </w:r>
            <w:r w:rsidRPr="0088015A">
              <w:rPr>
                <w:rFonts w:ascii="Times New Roman" w:hAnsi="Times New Roman"/>
                <w:spacing w:val="-1"/>
                <w:sz w:val="24"/>
                <w:szCs w:val="20"/>
                <w:lang w:val="ru-RU"/>
              </w:rPr>
              <w:tab/>
            </w:r>
            <w:r w:rsidRPr="0088015A">
              <w:rPr>
                <w:rFonts w:ascii="Times New Roman" w:hAnsi="Times New Roman"/>
                <w:sz w:val="24"/>
                <w:szCs w:val="20"/>
                <w:lang w:val="ru-RU"/>
              </w:rPr>
              <w:t xml:space="preserve">и </w:t>
            </w:r>
            <w:r w:rsidRPr="0088015A">
              <w:rPr>
                <w:rFonts w:ascii="Times New Roman" w:hAnsi="Times New Roman"/>
                <w:spacing w:val="-1"/>
                <w:sz w:val="24"/>
                <w:szCs w:val="20"/>
                <w:lang w:val="ru-RU"/>
              </w:rPr>
              <w:t>эффективная</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работа</w:t>
            </w:r>
            <w:r w:rsidR="00442486" w:rsidRPr="0088015A">
              <w:rPr>
                <w:rFonts w:ascii="Times New Roman" w:hAnsi="Times New Roman"/>
                <w:spacing w:val="-1"/>
                <w:sz w:val="24"/>
                <w:szCs w:val="20"/>
                <w:lang w:val="ru-RU"/>
              </w:rPr>
              <w:t xml:space="preserve"> </w:t>
            </w:r>
            <w:r w:rsidRPr="0088015A">
              <w:rPr>
                <w:rFonts w:ascii="Times New Roman" w:hAnsi="Times New Roman"/>
                <w:sz w:val="24"/>
                <w:szCs w:val="20"/>
                <w:lang w:val="ru-RU"/>
              </w:rPr>
              <w:t>с</w:t>
            </w:r>
            <w:r w:rsidR="00442486" w:rsidRPr="0088015A">
              <w:rPr>
                <w:rFonts w:ascii="Times New Roman" w:hAnsi="Times New Roman"/>
                <w:sz w:val="24"/>
                <w:szCs w:val="20"/>
                <w:lang w:val="ru-RU"/>
              </w:rPr>
              <w:t xml:space="preserve"> </w:t>
            </w:r>
            <w:r w:rsidRPr="0088015A">
              <w:rPr>
                <w:rFonts w:ascii="Times New Roman" w:hAnsi="Times New Roman"/>
                <w:spacing w:val="-1"/>
                <w:sz w:val="24"/>
                <w:szCs w:val="20"/>
                <w:lang w:val="ru-RU"/>
              </w:rPr>
              <w:t>учащимися</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всех</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групп</w:t>
            </w:r>
            <w:r w:rsidR="00442486" w:rsidRPr="0088015A">
              <w:rPr>
                <w:rFonts w:ascii="Times New Roman" w:hAnsi="Times New Roman"/>
                <w:spacing w:val="-1"/>
                <w:sz w:val="24"/>
                <w:szCs w:val="20"/>
                <w:lang w:val="ru-RU"/>
              </w:rPr>
              <w:t xml:space="preserve"> </w:t>
            </w:r>
            <w:r w:rsidRPr="0088015A">
              <w:rPr>
                <w:rFonts w:ascii="Times New Roman" w:hAnsi="Times New Roman"/>
                <w:sz w:val="24"/>
                <w:szCs w:val="20"/>
                <w:lang w:val="ru-RU"/>
              </w:rPr>
              <w:t xml:space="preserve">здоровья </w:t>
            </w:r>
            <w:r w:rsidRPr="0088015A">
              <w:rPr>
                <w:rFonts w:ascii="Times New Roman" w:hAnsi="Times New Roman"/>
                <w:spacing w:val="1"/>
                <w:sz w:val="24"/>
                <w:szCs w:val="20"/>
                <w:lang w:val="ru-RU"/>
              </w:rPr>
              <w:t>(на</w:t>
            </w:r>
            <w:r w:rsidR="00771BED" w:rsidRPr="0088015A">
              <w:rPr>
                <w:rFonts w:ascii="Times New Roman" w:hAnsi="Times New Roman"/>
                <w:spacing w:val="-1"/>
                <w:sz w:val="24"/>
                <w:szCs w:val="20"/>
                <w:lang w:val="ru-RU"/>
              </w:rPr>
              <w:t xml:space="preserve"> у</w:t>
            </w:r>
            <w:r w:rsidRPr="0088015A">
              <w:rPr>
                <w:rFonts w:ascii="Times New Roman" w:hAnsi="Times New Roman"/>
                <w:spacing w:val="-1"/>
                <w:sz w:val="24"/>
                <w:szCs w:val="20"/>
                <w:lang w:val="ru-RU"/>
              </w:rPr>
              <w:t>роках</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физкультуры,</w:t>
            </w:r>
            <w:r w:rsidRPr="0088015A">
              <w:rPr>
                <w:rFonts w:ascii="Times New Roman" w:hAnsi="Times New Roman"/>
                <w:sz w:val="24"/>
                <w:szCs w:val="20"/>
                <w:lang w:val="ru-RU"/>
              </w:rPr>
              <w:t xml:space="preserve"> в</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кружках);</w:t>
            </w:r>
          </w:p>
          <w:p w:rsidR="009F33E2" w:rsidRPr="0088015A" w:rsidRDefault="009F33E2" w:rsidP="0088015A">
            <w:pPr>
              <w:pStyle w:val="TableParagraph"/>
              <w:numPr>
                <w:ilvl w:val="0"/>
                <w:numId w:val="143"/>
              </w:numPr>
              <w:tabs>
                <w:tab w:val="left" w:pos="317"/>
              </w:tabs>
              <w:ind w:left="0" w:firstLine="0"/>
              <w:jc w:val="both"/>
              <w:rPr>
                <w:rFonts w:ascii="Times New Roman" w:hAnsi="Times New Roman"/>
                <w:sz w:val="24"/>
                <w:szCs w:val="24"/>
                <w:lang w:val="ru-RU"/>
              </w:rPr>
            </w:pPr>
            <w:r w:rsidRPr="0088015A">
              <w:rPr>
                <w:rFonts w:ascii="Times New Roman" w:hAnsi="Times New Roman"/>
                <w:spacing w:val="-1"/>
                <w:sz w:val="24"/>
                <w:szCs w:val="20"/>
                <w:lang w:val="ru-RU"/>
              </w:rPr>
              <w:t>рациональная</w:t>
            </w:r>
            <w:r w:rsidR="00257450" w:rsidRPr="0088015A">
              <w:rPr>
                <w:rFonts w:ascii="Times New Roman" w:hAnsi="Times New Roman"/>
                <w:spacing w:val="-1"/>
                <w:sz w:val="24"/>
                <w:szCs w:val="20"/>
                <w:lang w:val="ru-RU"/>
              </w:rPr>
              <w:t xml:space="preserve"> </w:t>
            </w:r>
            <w:r w:rsidRPr="0088015A">
              <w:rPr>
                <w:rFonts w:ascii="Times New Roman" w:hAnsi="Times New Roman"/>
                <w:sz w:val="24"/>
                <w:szCs w:val="20"/>
                <w:lang w:val="ru-RU"/>
              </w:rPr>
              <w:t>и</w:t>
            </w:r>
            <w:r w:rsidR="00257450" w:rsidRPr="0088015A">
              <w:rPr>
                <w:rFonts w:ascii="Times New Roman" w:hAnsi="Times New Roman"/>
                <w:sz w:val="24"/>
                <w:szCs w:val="20"/>
                <w:lang w:val="ru-RU"/>
              </w:rPr>
              <w:t xml:space="preserve"> </w:t>
            </w:r>
            <w:r w:rsidRPr="0088015A">
              <w:rPr>
                <w:rFonts w:ascii="Times New Roman" w:hAnsi="Times New Roman"/>
                <w:spacing w:val="-1"/>
                <w:sz w:val="24"/>
                <w:szCs w:val="20"/>
                <w:lang w:val="ru-RU"/>
              </w:rPr>
              <w:t>соответствующая</w:t>
            </w:r>
            <w:r w:rsidR="00257450"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организация</w:t>
            </w:r>
            <w:r w:rsidR="00257450" w:rsidRPr="0088015A">
              <w:rPr>
                <w:rFonts w:ascii="Times New Roman" w:hAnsi="Times New Roman"/>
                <w:spacing w:val="-1"/>
                <w:sz w:val="24"/>
                <w:szCs w:val="20"/>
                <w:lang w:val="ru-RU"/>
              </w:rPr>
              <w:t xml:space="preserve"> </w:t>
            </w:r>
            <w:r w:rsidRPr="0088015A">
              <w:rPr>
                <w:rFonts w:ascii="Times New Roman" w:hAnsi="Times New Roman"/>
                <w:spacing w:val="-2"/>
                <w:sz w:val="24"/>
                <w:szCs w:val="20"/>
                <w:lang w:val="ru-RU"/>
              </w:rPr>
              <w:t>уроков</w:t>
            </w:r>
            <w:r w:rsidR="00257450" w:rsidRPr="0088015A">
              <w:rPr>
                <w:rFonts w:ascii="Times New Roman" w:hAnsi="Times New Roman"/>
                <w:spacing w:val="-2"/>
                <w:sz w:val="24"/>
                <w:szCs w:val="20"/>
                <w:lang w:val="ru-RU"/>
              </w:rPr>
              <w:t xml:space="preserve"> </w:t>
            </w:r>
            <w:r w:rsidRPr="0088015A">
              <w:rPr>
                <w:rFonts w:ascii="Times New Roman" w:hAnsi="Times New Roman"/>
                <w:spacing w:val="-1"/>
                <w:sz w:val="24"/>
                <w:szCs w:val="20"/>
                <w:lang w:val="ru-RU"/>
              </w:rPr>
              <w:t>физической</w:t>
            </w:r>
            <w:r w:rsidR="00257450"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культуры</w:t>
            </w:r>
            <w:r w:rsidR="00257450" w:rsidRPr="0088015A">
              <w:rPr>
                <w:rFonts w:ascii="Times New Roman" w:hAnsi="Times New Roman"/>
                <w:spacing w:val="-1"/>
                <w:sz w:val="24"/>
                <w:szCs w:val="20"/>
                <w:lang w:val="ru-RU"/>
              </w:rPr>
              <w:t xml:space="preserve"> </w:t>
            </w:r>
            <w:r w:rsidRPr="0088015A">
              <w:rPr>
                <w:rFonts w:ascii="Times New Roman" w:hAnsi="Times New Roman"/>
                <w:sz w:val="24"/>
                <w:szCs w:val="20"/>
                <w:lang w:val="ru-RU"/>
              </w:rPr>
              <w:t>и</w:t>
            </w:r>
            <w:r w:rsidR="00257450" w:rsidRPr="0088015A">
              <w:rPr>
                <w:rFonts w:ascii="Times New Roman" w:hAnsi="Times New Roman"/>
                <w:sz w:val="24"/>
                <w:szCs w:val="20"/>
                <w:lang w:val="ru-RU"/>
              </w:rPr>
              <w:t xml:space="preserve"> </w:t>
            </w:r>
            <w:r w:rsidRPr="0088015A">
              <w:rPr>
                <w:rFonts w:ascii="Times New Roman" w:hAnsi="Times New Roman"/>
                <w:spacing w:val="-1"/>
                <w:sz w:val="24"/>
                <w:szCs w:val="20"/>
                <w:lang w:val="ru-RU"/>
              </w:rPr>
              <w:t>занятий</w:t>
            </w:r>
            <w:r w:rsidR="00257450"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активно-двигательного</w:t>
            </w:r>
            <w:r w:rsidR="00257450"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характера</w:t>
            </w:r>
            <w:r w:rsidR="00257450" w:rsidRPr="0088015A">
              <w:rPr>
                <w:rFonts w:ascii="Times New Roman" w:hAnsi="Times New Roman"/>
                <w:spacing w:val="-1"/>
                <w:sz w:val="24"/>
                <w:szCs w:val="20"/>
                <w:lang w:val="ru-RU"/>
              </w:rPr>
              <w:t xml:space="preserve"> </w:t>
            </w:r>
            <w:r w:rsidRPr="0088015A">
              <w:rPr>
                <w:rFonts w:ascii="Times New Roman" w:hAnsi="Times New Roman"/>
                <w:sz w:val="24"/>
                <w:szCs w:val="20"/>
                <w:lang w:val="ru-RU"/>
              </w:rPr>
              <w:t>на</w:t>
            </w:r>
            <w:r w:rsidR="00257450" w:rsidRPr="0088015A">
              <w:rPr>
                <w:rFonts w:ascii="Times New Roman" w:hAnsi="Times New Roman"/>
                <w:sz w:val="24"/>
                <w:szCs w:val="20"/>
                <w:lang w:val="ru-RU"/>
              </w:rPr>
              <w:t xml:space="preserve"> </w:t>
            </w:r>
            <w:r w:rsidRPr="0088015A">
              <w:rPr>
                <w:rFonts w:ascii="Times New Roman" w:hAnsi="Times New Roman"/>
                <w:spacing w:val="-1"/>
                <w:sz w:val="24"/>
                <w:szCs w:val="20"/>
                <w:lang w:val="ru-RU"/>
              </w:rPr>
              <w:t>уровне начального</w:t>
            </w:r>
            <w:r w:rsidRPr="0088015A">
              <w:rPr>
                <w:rFonts w:ascii="Times New Roman" w:hAnsi="Times New Roman"/>
                <w:sz w:val="24"/>
                <w:szCs w:val="20"/>
                <w:lang w:val="ru-RU"/>
              </w:rPr>
              <w:t xml:space="preserve"> общего </w:t>
            </w:r>
            <w:r w:rsidRPr="0088015A">
              <w:rPr>
                <w:rFonts w:ascii="Times New Roman" w:hAnsi="Times New Roman"/>
                <w:spacing w:val="-1"/>
                <w:sz w:val="24"/>
                <w:szCs w:val="20"/>
                <w:lang w:val="ru-RU"/>
              </w:rPr>
              <w:t>образования.</w:t>
            </w:r>
          </w:p>
        </w:tc>
      </w:tr>
      <w:tr w:rsidR="009F33E2" w:rsidRPr="0088015A" w:rsidTr="000274E3">
        <w:trPr>
          <w:trHeight w:val="1835"/>
        </w:trPr>
        <w:tc>
          <w:tcPr>
            <w:tcW w:w="2552" w:type="dxa"/>
          </w:tcPr>
          <w:p w:rsidR="009F33E2" w:rsidRPr="0088015A" w:rsidRDefault="009F33E2" w:rsidP="0088015A">
            <w:pPr>
              <w:pStyle w:val="TableParagraph"/>
              <w:rPr>
                <w:rFonts w:ascii="Times New Roman" w:hAnsi="Times New Roman"/>
                <w:sz w:val="24"/>
                <w:szCs w:val="24"/>
                <w:lang w:val="ru-RU"/>
              </w:rPr>
            </w:pPr>
            <w:proofErr w:type="spellStart"/>
            <w:r w:rsidRPr="0088015A">
              <w:rPr>
                <w:rFonts w:ascii="Times New Roman" w:hAnsi="Times New Roman"/>
                <w:spacing w:val="-1"/>
                <w:sz w:val="24"/>
                <w:szCs w:val="20"/>
              </w:rPr>
              <w:t>Реализация</w:t>
            </w:r>
            <w:proofErr w:type="spellEnd"/>
            <w:r w:rsidR="00442486" w:rsidRPr="0088015A">
              <w:rPr>
                <w:rFonts w:ascii="Times New Roman" w:hAnsi="Times New Roman"/>
                <w:spacing w:val="-1"/>
                <w:sz w:val="24"/>
                <w:szCs w:val="20"/>
                <w:lang w:val="ru-RU"/>
              </w:rPr>
              <w:t xml:space="preserve"> </w:t>
            </w:r>
            <w:proofErr w:type="spellStart"/>
            <w:r w:rsidRPr="0088015A">
              <w:rPr>
                <w:rFonts w:ascii="Times New Roman" w:hAnsi="Times New Roman"/>
                <w:spacing w:val="-1"/>
                <w:sz w:val="24"/>
                <w:szCs w:val="20"/>
              </w:rPr>
              <w:t>дополнительных</w:t>
            </w:r>
            <w:proofErr w:type="spellEnd"/>
            <w:r w:rsidR="00442486" w:rsidRPr="0088015A">
              <w:rPr>
                <w:rFonts w:ascii="Times New Roman" w:hAnsi="Times New Roman"/>
                <w:spacing w:val="-1"/>
                <w:sz w:val="24"/>
                <w:szCs w:val="20"/>
                <w:lang w:val="ru-RU"/>
              </w:rPr>
              <w:t xml:space="preserve"> </w:t>
            </w:r>
            <w:proofErr w:type="spellStart"/>
            <w:r w:rsidRPr="0088015A">
              <w:rPr>
                <w:rFonts w:ascii="Times New Roman" w:hAnsi="Times New Roman"/>
                <w:spacing w:val="-1"/>
                <w:sz w:val="24"/>
                <w:szCs w:val="20"/>
              </w:rPr>
              <w:t>общеобразовательн</w:t>
            </w:r>
            <w:proofErr w:type="spellEnd"/>
            <w:r w:rsidRPr="0088015A">
              <w:rPr>
                <w:rFonts w:ascii="Times New Roman" w:hAnsi="Times New Roman"/>
                <w:spacing w:val="-1"/>
                <w:sz w:val="24"/>
                <w:szCs w:val="20"/>
                <w:lang w:val="ru-RU"/>
              </w:rPr>
              <w:t>ы</w:t>
            </w:r>
            <w:r w:rsidRPr="0088015A">
              <w:rPr>
                <w:rFonts w:ascii="Times New Roman" w:hAnsi="Times New Roman"/>
                <w:spacing w:val="-1"/>
                <w:sz w:val="24"/>
                <w:szCs w:val="20"/>
              </w:rPr>
              <w:t>х</w:t>
            </w:r>
            <w:r w:rsidRPr="0088015A">
              <w:rPr>
                <w:rFonts w:ascii="Times New Roman" w:hAnsi="Times New Roman"/>
                <w:spacing w:val="-1"/>
                <w:sz w:val="24"/>
                <w:szCs w:val="20"/>
                <w:lang w:val="ru-RU"/>
              </w:rPr>
              <w:t xml:space="preserve"> программ</w:t>
            </w:r>
          </w:p>
        </w:tc>
        <w:tc>
          <w:tcPr>
            <w:tcW w:w="2268"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Ценность</w:t>
            </w:r>
            <w:r w:rsidRPr="0088015A">
              <w:rPr>
                <w:rFonts w:ascii="Times New Roman" w:hAnsi="Times New Roman"/>
                <w:sz w:val="24"/>
                <w:szCs w:val="20"/>
                <w:lang w:val="ru-RU"/>
              </w:rPr>
              <w:t xml:space="preserve"> здоровья</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и</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 xml:space="preserve">здорового </w:t>
            </w:r>
            <w:r w:rsidRPr="0088015A">
              <w:rPr>
                <w:rFonts w:ascii="Times New Roman" w:hAnsi="Times New Roman"/>
                <w:spacing w:val="-1"/>
                <w:sz w:val="24"/>
                <w:szCs w:val="20"/>
                <w:lang w:val="ru-RU"/>
              </w:rPr>
              <w:t>образа</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жизни.</w:t>
            </w:r>
          </w:p>
        </w:tc>
        <w:tc>
          <w:tcPr>
            <w:tcW w:w="4961" w:type="dxa"/>
          </w:tcPr>
          <w:p w:rsidR="009F33E2" w:rsidRPr="0088015A" w:rsidRDefault="00257450" w:rsidP="0088015A">
            <w:pPr>
              <w:pStyle w:val="TableParagraph"/>
              <w:numPr>
                <w:ilvl w:val="0"/>
                <w:numId w:val="144"/>
              </w:numPr>
              <w:tabs>
                <w:tab w:val="left" w:pos="317"/>
              </w:tabs>
              <w:ind w:left="0" w:firstLine="0"/>
              <w:jc w:val="both"/>
              <w:rPr>
                <w:rFonts w:ascii="Times New Roman" w:hAnsi="Times New Roman"/>
                <w:sz w:val="24"/>
                <w:szCs w:val="24"/>
                <w:lang w:val="ru-RU"/>
              </w:rPr>
            </w:pPr>
            <w:r w:rsidRPr="0088015A">
              <w:rPr>
                <w:rFonts w:ascii="Times New Roman" w:hAnsi="Times New Roman"/>
                <w:sz w:val="24"/>
                <w:szCs w:val="20"/>
                <w:lang w:val="ru-RU"/>
              </w:rPr>
              <w:t>Э</w:t>
            </w:r>
            <w:r w:rsidR="009F33E2" w:rsidRPr="0088015A">
              <w:rPr>
                <w:rFonts w:ascii="Times New Roman" w:hAnsi="Times New Roman"/>
                <w:sz w:val="24"/>
                <w:szCs w:val="20"/>
                <w:lang w:val="ru-RU"/>
              </w:rPr>
              <w:t>ффективное</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внедрение</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в</w:t>
            </w:r>
            <w:r w:rsidRPr="0088015A">
              <w:rPr>
                <w:rFonts w:ascii="Times New Roman" w:hAnsi="Times New Roman"/>
                <w:sz w:val="24"/>
                <w:szCs w:val="20"/>
                <w:lang w:val="ru-RU"/>
              </w:rPr>
              <w:t xml:space="preserve"> </w:t>
            </w:r>
            <w:r w:rsidR="009F33E2" w:rsidRPr="0088015A">
              <w:rPr>
                <w:rFonts w:ascii="Times New Roman" w:hAnsi="Times New Roman"/>
                <w:sz w:val="24"/>
                <w:szCs w:val="20"/>
                <w:lang w:val="ru-RU"/>
              </w:rPr>
              <w:t>систему</w:t>
            </w:r>
            <w:r w:rsidRPr="0088015A">
              <w:rPr>
                <w:rFonts w:ascii="Times New Roman" w:hAnsi="Times New Roman"/>
                <w:sz w:val="24"/>
                <w:szCs w:val="20"/>
                <w:lang w:val="ru-RU"/>
              </w:rPr>
              <w:t xml:space="preserve"> </w:t>
            </w:r>
            <w:r w:rsidR="009F33E2" w:rsidRPr="0088015A">
              <w:rPr>
                <w:rFonts w:ascii="Times New Roman" w:hAnsi="Times New Roman"/>
                <w:sz w:val="24"/>
                <w:szCs w:val="20"/>
                <w:lang w:val="ru-RU"/>
              </w:rPr>
              <w:t>работы</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школы</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программ,</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направленных</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на</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формирование</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ценности</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здоровья    и здорового</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образа</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жизни,</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в</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качестве</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отдельных</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образовательных</w:t>
            </w:r>
            <w:r w:rsidRPr="0088015A">
              <w:rPr>
                <w:rFonts w:ascii="Times New Roman" w:hAnsi="Times New Roman"/>
                <w:spacing w:val="-1"/>
                <w:sz w:val="24"/>
                <w:szCs w:val="20"/>
                <w:lang w:val="ru-RU"/>
              </w:rPr>
              <w:t xml:space="preserve"> </w:t>
            </w:r>
            <w:r w:rsidR="009F33E2" w:rsidRPr="0088015A">
              <w:rPr>
                <w:rFonts w:ascii="Times New Roman" w:hAnsi="Times New Roman"/>
                <w:spacing w:val="-2"/>
                <w:sz w:val="24"/>
                <w:szCs w:val="20"/>
                <w:lang w:val="ru-RU"/>
              </w:rPr>
              <w:t>модулей</w:t>
            </w:r>
            <w:r w:rsidRPr="0088015A">
              <w:rPr>
                <w:rFonts w:ascii="Times New Roman" w:hAnsi="Times New Roman"/>
                <w:spacing w:val="-2"/>
                <w:sz w:val="24"/>
                <w:szCs w:val="20"/>
                <w:lang w:val="ru-RU"/>
              </w:rPr>
              <w:t xml:space="preserve"> </w:t>
            </w:r>
            <w:r w:rsidR="009F33E2" w:rsidRPr="0088015A">
              <w:rPr>
                <w:rFonts w:ascii="Times New Roman" w:hAnsi="Times New Roman"/>
                <w:sz w:val="24"/>
                <w:szCs w:val="20"/>
                <w:lang w:val="ru-RU"/>
              </w:rPr>
              <w:t>или</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компонентов,</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включенных</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в</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учебный</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процесс.</w:t>
            </w:r>
          </w:p>
        </w:tc>
      </w:tr>
      <w:tr w:rsidR="009F33E2" w:rsidRPr="0088015A" w:rsidTr="000274E3">
        <w:trPr>
          <w:trHeight w:val="1552"/>
        </w:trPr>
        <w:tc>
          <w:tcPr>
            <w:tcW w:w="2552" w:type="dxa"/>
          </w:tcPr>
          <w:p w:rsidR="009F33E2" w:rsidRPr="0088015A" w:rsidRDefault="009F33E2" w:rsidP="0088015A">
            <w:pPr>
              <w:pStyle w:val="TableParagraph"/>
              <w:ind w:firstLine="34"/>
              <w:rPr>
                <w:rFonts w:ascii="Times New Roman" w:hAnsi="Times New Roman"/>
                <w:sz w:val="24"/>
                <w:szCs w:val="24"/>
                <w:lang w:val="ru-RU"/>
              </w:rPr>
            </w:pPr>
            <w:r w:rsidRPr="0088015A">
              <w:rPr>
                <w:rFonts w:ascii="Times New Roman" w:hAnsi="Times New Roman"/>
                <w:spacing w:val="-1"/>
                <w:sz w:val="24"/>
                <w:szCs w:val="20"/>
                <w:lang w:val="ru-RU"/>
              </w:rPr>
              <w:t>Просветительская</w:t>
            </w:r>
          </w:p>
          <w:p w:rsidR="009F33E2" w:rsidRPr="0088015A" w:rsidRDefault="009F33E2" w:rsidP="0088015A">
            <w:pPr>
              <w:pStyle w:val="TableParagraph"/>
              <w:ind w:firstLine="34"/>
              <w:rPr>
                <w:rFonts w:ascii="Times New Roman" w:hAnsi="Times New Roman"/>
                <w:sz w:val="24"/>
                <w:szCs w:val="24"/>
                <w:lang w:val="ru-RU"/>
              </w:rPr>
            </w:pPr>
            <w:r w:rsidRPr="0088015A">
              <w:rPr>
                <w:rFonts w:ascii="Times New Roman" w:hAnsi="Times New Roman"/>
                <w:spacing w:val="-1"/>
                <w:sz w:val="24"/>
                <w:szCs w:val="20"/>
                <w:lang w:val="ru-RU"/>
              </w:rPr>
              <w:t xml:space="preserve">работа </w:t>
            </w:r>
            <w:r w:rsidRPr="0088015A">
              <w:rPr>
                <w:rFonts w:ascii="Times New Roman" w:hAnsi="Times New Roman"/>
                <w:sz w:val="24"/>
                <w:szCs w:val="20"/>
                <w:lang w:val="ru-RU"/>
              </w:rPr>
              <w:t>с родителями</w:t>
            </w:r>
          </w:p>
          <w:p w:rsidR="009F33E2" w:rsidRPr="0088015A" w:rsidRDefault="009F33E2" w:rsidP="0088015A">
            <w:pPr>
              <w:pStyle w:val="TableParagraph"/>
              <w:ind w:firstLine="34"/>
              <w:rPr>
                <w:rFonts w:ascii="Times New Roman" w:hAnsi="Times New Roman"/>
                <w:sz w:val="24"/>
                <w:szCs w:val="24"/>
                <w:lang w:val="ru-RU"/>
              </w:rPr>
            </w:pPr>
            <w:proofErr w:type="gramStart"/>
            <w:r w:rsidRPr="0088015A">
              <w:rPr>
                <w:rFonts w:ascii="Times New Roman" w:hAnsi="Times New Roman"/>
                <w:sz w:val="24"/>
                <w:szCs w:val="20"/>
                <w:lang w:val="ru-RU"/>
              </w:rPr>
              <w:t>(законными</w:t>
            </w:r>
            <w:proofErr w:type="gramEnd"/>
          </w:p>
          <w:p w:rsidR="009F33E2" w:rsidRPr="0088015A" w:rsidRDefault="009F33E2" w:rsidP="0088015A">
            <w:pPr>
              <w:pStyle w:val="TableParagraph"/>
              <w:ind w:firstLine="34"/>
              <w:rPr>
                <w:rFonts w:ascii="Times New Roman" w:hAnsi="Times New Roman"/>
                <w:sz w:val="24"/>
                <w:szCs w:val="24"/>
                <w:lang w:val="ru-RU"/>
              </w:rPr>
            </w:pPr>
            <w:r w:rsidRPr="0088015A">
              <w:rPr>
                <w:rFonts w:ascii="Times New Roman" w:hAnsi="Times New Roman"/>
                <w:spacing w:val="-1"/>
                <w:sz w:val="24"/>
                <w:szCs w:val="20"/>
                <w:lang w:val="ru-RU"/>
              </w:rPr>
              <w:t>представителями).</w:t>
            </w:r>
          </w:p>
        </w:tc>
        <w:tc>
          <w:tcPr>
            <w:tcW w:w="2268" w:type="dxa"/>
          </w:tcPr>
          <w:p w:rsidR="009F33E2" w:rsidRPr="0088015A" w:rsidRDefault="009F33E2" w:rsidP="0088015A">
            <w:pPr>
              <w:pStyle w:val="TableParagraph"/>
              <w:rPr>
                <w:rFonts w:ascii="Times New Roman" w:hAnsi="Times New Roman"/>
                <w:sz w:val="24"/>
                <w:szCs w:val="24"/>
                <w:lang w:val="ru-RU"/>
              </w:rPr>
            </w:pPr>
            <w:r w:rsidRPr="0088015A">
              <w:rPr>
                <w:rFonts w:ascii="Times New Roman" w:hAnsi="Times New Roman"/>
                <w:sz w:val="24"/>
                <w:szCs w:val="20"/>
                <w:lang w:val="ru-RU"/>
              </w:rPr>
              <w:t>Отношение</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к</w:t>
            </w:r>
            <w:r w:rsidR="00442486" w:rsidRPr="0088015A">
              <w:rPr>
                <w:rFonts w:ascii="Times New Roman" w:hAnsi="Times New Roman"/>
                <w:sz w:val="24"/>
                <w:szCs w:val="20"/>
                <w:lang w:val="ru-RU"/>
              </w:rPr>
              <w:t xml:space="preserve"> </w:t>
            </w:r>
            <w:r w:rsidRPr="0088015A">
              <w:rPr>
                <w:rFonts w:ascii="Times New Roman" w:hAnsi="Times New Roman"/>
                <w:sz w:val="24"/>
                <w:szCs w:val="20"/>
                <w:lang w:val="ru-RU"/>
              </w:rPr>
              <w:t xml:space="preserve">здоровью </w:t>
            </w:r>
            <w:r w:rsidRPr="0088015A">
              <w:rPr>
                <w:rFonts w:ascii="Times New Roman" w:hAnsi="Times New Roman"/>
                <w:spacing w:val="-1"/>
                <w:sz w:val="24"/>
                <w:szCs w:val="20"/>
                <w:lang w:val="ru-RU"/>
              </w:rPr>
              <w:t>детей</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как</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главной</w:t>
            </w:r>
            <w:r w:rsidR="00442486" w:rsidRPr="0088015A">
              <w:rPr>
                <w:rFonts w:ascii="Times New Roman" w:hAnsi="Times New Roman"/>
                <w:spacing w:val="-1"/>
                <w:sz w:val="24"/>
                <w:szCs w:val="20"/>
                <w:lang w:val="ru-RU"/>
              </w:rPr>
              <w:t xml:space="preserve"> </w:t>
            </w:r>
            <w:r w:rsidRPr="0088015A">
              <w:rPr>
                <w:rFonts w:ascii="Times New Roman" w:hAnsi="Times New Roman"/>
                <w:spacing w:val="-1"/>
                <w:sz w:val="24"/>
                <w:szCs w:val="20"/>
                <w:lang w:val="ru-RU"/>
              </w:rPr>
              <w:t>ценности</w:t>
            </w:r>
          </w:p>
          <w:p w:rsidR="009F33E2" w:rsidRPr="0088015A" w:rsidRDefault="00442486" w:rsidP="0088015A">
            <w:pPr>
              <w:pStyle w:val="TableParagraph"/>
              <w:rPr>
                <w:rFonts w:ascii="Times New Roman" w:hAnsi="Times New Roman"/>
                <w:sz w:val="24"/>
                <w:szCs w:val="24"/>
                <w:lang w:val="ru-RU"/>
              </w:rPr>
            </w:pPr>
            <w:r w:rsidRPr="0088015A">
              <w:rPr>
                <w:rFonts w:ascii="Times New Roman" w:hAnsi="Times New Roman"/>
                <w:spacing w:val="-1"/>
                <w:sz w:val="24"/>
                <w:szCs w:val="20"/>
                <w:lang w:val="ru-RU"/>
              </w:rPr>
              <w:t>с</w:t>
            </w:r>
            <w:r w:rsidR="009F33E2" w:rsidRPr="0088015A">
              <w:rPr>
                <w:rFonts w:ascii="Times New Roman" w:hAnsi="Times New Roman"/>
                <w:spacing w:val="-1"/>
                <w:sz w:val="24"/>
                <w:szCs w:val="20"/>
                <w:lang w:val="ru-RU"/>
              </w:rPr>
              <w:t>емейного</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воспитания.</w:t>
            </w:r>
          </w:p>
        </w:tc>
        <w:tc>
          <w:tcPr>
            <w:tcW w:w="4961" w:type="dxa"/>
          </w:tcPr>
          <w:p w:rsidR="009F33E2" w:rsidRPr="0088015A" w:rsidRDefault="00257450" w:rsidP="0088015A">
            <w:pPr>
              <w:pStyle w:val="TableParagraph"/>
              <w:numPr>
                <w:ilvl w:val="0"/>
                <w:numId w:val="144"/>
              </w:numPr>
              <w:tabs>
                <w:tab w:val="left" w:pos="317"/>
              </w:tabs>
              <w:ind w:left="0" w:firstLine="0"/>
              <w:jc w:val="both"/>
              <w:rPr>
                <w:rFonts w:ascii="Times New Roman" w:hAnsi="Times New Roman"/>
                <w:sz w:val="24"/>
                <w:szCs w:val="24"/>
                <w:lang w:val="ru-RU"/>
              </w:rPr>
            </w:pPr>
            <w:r w:rsidRPr="0088015A">
              <w:rPr>
                <w:rFonts w:ascii="Times New Roman" w:hAnsi="Times New Roman"/>
                <w:spacing w:val="-1"/>
                <w:sz w:val="24"/>
                <w:szCs w:val="20"/>
                <w:lang w:val="ru-RU"/>
              </w:rPr>
              <w:t>Э</w:t>
            </w:r>
            <w:r w:rsidR="009F33E2" w:rsidRPr="0088015A">
              <w:rPr>
                <w:rFonts w:ascii="Times New Roman" w:hAnsi="Times New Roman"/>
                <w:spacing w:val="-1"/>
                <w:sz w:val="24"/>
                <w:szCs w:val="20"/>
                <w:lang w:val="ru-RU"/>
              </w:rPr>
              <w:t>ффективная</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совместная</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работа</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педагогов</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и</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родителей</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(законных</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представителей)</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по</w:t>
            </w:r>
            <w:r w:rsidRPr="0088015A">
              <w:rPr>
                <w:rFonts w:ascii="Times New Roman" w:hAnsi="Times New Roman"/>
                <w:sz w:val="24"/>
                <w:szCs w:val="20"/>
                <w:lang w:val="ru-RU"/>
              </w:rPr>
              <w:t xml:space="preserve"> </w:t>
            </w:r>
            <w:r w:rsidR="009F33E2" w:rsidRPr="0088015A">
              <w:rPr>
                <w:rFonts w:ascii="Times New Roman" w:hAnsi="Times New Roman"/>
                <w:sz w:val="24"/>
                <w:szCs w:val="20"/>
                <w:lang w:val="ru-RU"/>
              </w:rPr>
              <w:t>проведению спортивных</w:t>
            </w:r>
            <w:r w:rsidRPr="0088015A">
              <w:rPr>
                <w:rFonts w:ascii="Times New Roman" w:hAnsi="Times New Roman"/>
                <w:sz w:val="24"/>
                <w:szCs w:val="20"/>
                <w:lang w:val="ru-RU"/>
              </w:rPr>
              <w:t xml:space="preserve"> </w:t>
            </w:r>
            <w:r w:rsidR="009F33E2" w:rsidRPr="0088015A">
              <w:rPr>
                <w:rFonts w:ascii="Times New Roman" w:hAnsi="Times New Roman"/>
                <w:spacing w:val="-1"/>
                <w:sz w:val="24"/>
                <w:szCs w:val="20"/>
                <w:lang w:val="ru-RU"/>
              </w:rPr>
              <w:t>соревнований,</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 xml:space="preserve">дней здоровья, </w:t>
            </w:r>
            <w:r w:rsidR="009F33E2" w:rsidRPr="0088015A">
              <w:rPr>
                <w:rFonts w:ascii="Times New Roman" w:hAnsi="Times New Roman"/>
                <w:spacing w:val="-1"/>
                <w:sz w:val="24"/>
                <w:szCs w:val="20"/>
                <w:lang w:val="ru-RU"/>
              </w:rPr>
              <w:t>занятий</w:t>
            </w:r>
            <w:r w:rsidRPr="0088015A">
              <w:rPr>
                <w:rFonts w:ascii="Times New Roman" w:hAnsi="Times New Roman"/>
                <w:spacing w:val="-1"/>
                <w:sz w:val="24"/>
                <w:szCs w:val="20"/>
                <w:lang w:val="ru-RU"/>
              </w:rPr>
              <w:t xml:space="preserve"> </w:t>
            </w:r>
            <w:r w:rsidR="009F33E2" w:rsidRPr="0088015A">
              <w:rPr>
                <w:rFonts w:ascii="Times New Roman" w:hAnsi="Times New Roman"/>
                <w:sz w:val="24"/>
                <w:szCs w:val="20"/>
                <w:lang w:val="ru-RU"/>
              </w:rPr>
              <w:t xml:space="preserve">по </w:t>
            </w:r>
            <w:r w:rsidR="009F33E2" w:rsidRPr="0088015A">
              <w:rPr>
                <w:rFonts w:ascii="Times New Roman" w:hAnsi="Times New Roman"/>
                <w:spacing w:val="-1"/>
                <w:sz w:val="24"/>
                <w:szCs w:val="20"/>
                <w:lang w:val="ru-RU"/>
              </w:rPr>
              <w:t>профилактике</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вредных</w:t>
            </w:r>
            <w:r w:rsidRPr="0088015A">
              <w:rPr>
                <w:rFonts w:ascii="Times New Roman" w:hAnsi="Times New Roman"/>
                <w:spacing w:val="-1"/>
                <w:sz w:val="24"/>
                <w:szCs w:val="20"/>
                <w:lang w:val="ru-RU"/>
              </w:rPr>
              <w:t xml:space="preserve"> </w:t>
            </w:r>
            <w:r w:rsidR="009F33E2" w:rsidRPr="0088015A">
              <w:rPr>
                <w:rFonts w:ascii="Times New Roman" w:hAnsi="Times New Roman"/>
                <w:spacing w:val="-1"/>
                <w:sz w:val="24"/>
                <w:szCs w:val="20"/>
                <w:lang w:val="ru-RU"/>
              </w:rPr>
              <w:t>привычек</w:t>
            </w:r>
            <w:r w:rsidR="009F33E2" w:rsidRPr="0088015A">
              <w:rPr>
                <w:rFonts w:ascii="Times New Roman" w:hAnsi="Times New Roman"/>
                <w:sz w:val="24"/>
                <w:szCs w:val="20"/>
                <w:lang w:val="ru-RU"/>
              </w:rPr>
              <w:t xml:space="preserve"> и т.п.</w:t>
            </w:r>
          </w:p>
        </w:tc>
      </w:tr>
    </w:tbl>
    <w:p w:rsidR="009F33E2" w:rsidRPr="0088015A" w:rsidRDefault="009F33E2" w:rsidP="0088015A">
      <w:pPr>
        <w:widowControl w:val="0"/>
        <w:spacing w:after="0" w:line="240" w:lineRule="auto"/>
        <w:ind w:firstLine="760"/>
        <w:jc w:val="both"/>
        <w:rPr>
          <w:rFonts w:ascii="Times New Roman" w:hAnsi="Times New Roman"/>
          <w:b/>
          <w:bCs/>
          <w:sz w:val="24"/>
          <w:szCs w:val="24"/>
        </w:rPr>
      </w:pPr>
    </w:p>
    <w:p w:rsidR="009F33E2" w:rsidRPr="0088015A" w:rsidRDefault="009F33E2" w:rsidP="0088015A">
      <w:pPr>
        <w:tabs>
          <w:tab w:val="left" w:pos="567"/>
          <w:tab w:val="left" w:pos="3662"/>
          <w:tab w:val="left" w:pos="5201"/>
          <w:tab w:val="left" w:pos="7008"/>
          <w:tab w:val="left" w:pos="8286"/>
          <w:tab w:val="left" w:pos="9923"/>
        </w:tabs>
        <w:spacing w:after="0" w:line="240" w:lineRule="auto"/>
        <w:ind w:firstLine="567"/>
        <w:jc w:val="center"/>
        <w:rPr>
          <w:rFonts w:ascii="Times New Roman" w:hAnsi="Times New Roman"/>
          <w:b/>
          <w:spacing w:val="53"/>
          <w:sz w:val="24"/>
          <w:szCs w:val="24"/>
        </w:rPr>
      </w:pPr>
      <w:r w:rsidRPr="0088015A">
        <w:rPr>
          <w:rFonts w:ascii="Times New Roman" w:hAnsi="Times New Roman"/>
          <w:b/>
          <w:spacing w:val="-1"/>
          <w:sz w:val="24"/>
          <w:szCs w:val="24"/>
        </w:rPr>
        <w:lastRenderedPageBreak/>
        <w:t>Планируемые</w:t>
      </w:r>
      <w:r w:rsidR="00102FEC" w:rsidRPr="0088015A">
        <w:rPr>
          <w:rFonts w:ascii="Times New Roman" w:hAnsi="Times New Roman"/>
          <w:b/>
          <w:spacing w:val="-1"/>
          <w:sz w:val="24"/>
          <w:szCs w:val="24"/>
        </w:rPr>
        <w:t xml:space="preserve"> </w:t>
      </w:r>
      <w:r w:rsidRPr="0088015A">
        <w:rPr>
          <w:rFonts w:ascii="Times New Roman" w:hAnsi="Times New Roman"/>
          <w:b/>
          <w:spacing w:val="-1"/>
          <w:sz w:val="24"/>
          <w:szCs w:val="24"/>
        </w:rPr>
        <w:t>результаты</w:t>
      </w:r>
      <w:r w:rsidR="00102FEC" w:rsidRPr="0088015A">
        <w:rPr>
          <w:rFonts w:ascii="Times New Roman" w:hAnsi="Times New Roman"/>
          <w:b/>
          <w:spacing w:val="-1"/>
          <w:sz w:val="24"/>
          <w:szCs w:val="24"/>
        </w:rPr>
        <w:t xml:space="preserve"> </w:t>
      </w:r>
      <w:r w:rsidRPr="0088015A">
        <w:rPr>
          <w:rFonts w:ascii="Times New Roman" w:hAnsi="Times New Roman"/>
          <w:b/>
          <w:spacing w:val="-1"/>
          <w:sz w:val="24"/>
          <w:szCs w:val="24"/>
        </w:rPr>
        <w:t>экологического</w:t>
      </w:r>
      <w:r w:rsidR="00102FEC" w:rsidRPr="0088015A">
        <w:rPr>
          <w:rFonts w:ascii="Times New Roman" w:hAnsi="Times New Roman"/>
          <w:b/>
          <w:spacing w:val="-1"/>
          <w:sz w:val="24"/>
          <w:szCs w:val="24"/>
        </w:rPr>
        <w:t xml:space="preserve"> </w:t>
      </w:r>
      <w:r w:rsidRPr="0088015A">
        <w:rPr>
          <w:rFonts w:ascii="Times New Roman" w:hAnsi="Times New Roman"/>
          <w:b/>
          <w:spacing w:val="-1"/>
          <w:sz w:val="24"/>
          <w:szCs w:val="24"/>
        </w:rPr>
        <w:t>воспитания,</w:t>
      </w:r>
      <w:r w:rsidR="00102FEC" w:rsidRPr="0088015A">
        <w:rPr>
          <w:rFonts w:ascii="Times New Roman" w:hAnsi="Times New Roman"/>
          <w:b/>
          <w:spacing w:val="-1"/>
          <w:sz w:val="24"/>
          <w:szCs w:val="24"/>
        </w:rPr>
        <w:t xml:space="preserve"> </w:t>
      </w:r>
      <w:r w:rsidRPr="0088015A">
        <w:rPr>
          <w:rFonts w:ascii="Times New Roman" w:hAnsi="Times New Roman"/>
          <w:b/>
          <w:spacing w:val="-1"/>
          <w:sz w:val="24"/>
          <w:szCs w:val="24"/>
        </w:rPr>
        <w:t>формирования</w:t>
      </w:r>
      <w:r w:rsidR="00102FEC" w:rsidRPr="0088015A">
        <w:rPr>
          <w:rFonts w:ascii="Times New Roman" w:hAnsi="Times New Roman"/>
          <w:b/>
          <w:spacing w:val="-1"/>
          <w:sz w:val="24"/>
          <w:szCs w:val="24"/>
        </w:rPr>
        <w:t xml:space="preserve"> </w:t>
      </w:r>
      <w:r w:rsidRPr="0088015A">
        <w:rPr>
          <w:rFonts w:ascii="Times New Roman" w:hAnsi="Times New Roman"/>
          <w:b/>
          <w:spacing w:val="-1"/>
          <w:sz w:val="24"/>
          <w:szCs w:val="24"/>
        </w:rPr>
        <w:t>культуры</w:t>
      </w:r>
      <w:r w:rsidR="00102FEC" w:rsidRPr="0088015A">
        <w:rPr>
          <w:rFonts w:ascii="Times New Roman" w:hAnsi="Times New Roman"/>
          <w:b/>
          <w:spacing w:val="-1"/>
          <w:sz w:val="24"/>
          <w:szCs w:val="24"/>
        </w:rPr>
        <w:t xml:space="preserve"> </w:t>
      </w:r>
      <w:r w:rsidRPr="0088015A">
        <w:rPr>
          <w:rFonts w:ascii="Times New Roman" w:hAnsi="Times New Roman"/>
          <w:b/>
          <w:spacing w:val="-1"/>
          <w:sz w:val="24"/>
          <w:szCs w:val="24"/>
        </w:rPr>
        <w:t>здорового</w:t>
      </w:r>
      <w:r w:rsidRPr="0088015A">
        <w:rPr>
          <w:rFonts w:ascii="Times New Roman" w:hAnsi="Times New Roman"/>
          <w:b/>
          <w:sz w:val="24"/>
          <w:szCs w:val="24"/>
        </w:rPr>
        <w:t xml:space="preserve"> и </w:t>
      </w:r>
      <w:r w:rsidRPr="0088015A">
        <w:rPr>
          <w:rFonts w:ascii="Times New Roman" w:hAnsi="Times New Roman"/>
          <w:b/>
          <w:spacing w:val="-1"/>
          <w:sz w:val="24"/>
          <w:szCs w:val="24"/>
        </w:rPr>
        <w:t>безопасного</w:t>
      </w:r>
      <w:r w:rsidRPr="0088015A">
        <w:rPr>
          <w:rFonts w:ascii="Times New Roman" w:hAnsi="Times New Roman"/>
          <w:b/>
          <w:sz w:val="24"/>
          <w:szCs w:val="24"/>
        </w:rPr>
        <w:t xml:space="preserve"> образа</w:t>
      </w:r>
      <w:r w:rsidR="00102FEC" w:rsidRPr="0088015A">
        <w:rPr>
          <w:rFonts w:ascii="Times New Roman" w:hAnsi="Times New Roman"/>
          <w:b/>
          <w:sz w:val="24"/>
          <w:szCs w:val="24"/>
        </w:rPr>
        <w:t xml:space="preserve"> </w:t>
      </w:r>
      <w:r w:rsidRPr="0088015A">
        <w:rPr>
          <w:rFonts w:ascii="Times New Roman" w:hAnsi="Times New Roman"/>
          <w:b/>
          <w:spacing w:val="-1"/>
          <w:sz w:val="24"/>
          <w:szCs w:val="24"/>
        </w:rPr>
        <w:t>жизни</w:t>
      </w:r>
    </w:p>
    <w:p w:rsidR="009F33E2" w:rsidRPr="0088015A" w:rsidRDefault="009F33E2" w:rsidP="0088015A">
      <w:pPr>
        <w:tabs>
          <w:tab w:val="left" w:pos="567"/>
        </w:tabs>
        <w:spacing w:after="0" w:line="240" w:lineRule="auto"/>
        <w:ind w:firstLine="567"/>
        <w:jc w:val="both"/>
        <w:rPr>
          <w:rFonts w:ascii="Times New Roman" w:hAnsi="Times New Roman"/>
          <w:sz w:val="24"/>
          <w:szCs w:val="24"/>
        </w:rPr>
      </w:pPr>
      <w:r w:rsidRPr="0088015A">
        <w:rPr>
          <w:rFonts w:ascii="Times New Roman" w:hAnsi="Times New Roman"/>
          <w:sz w:val="24"/>
          <w:szCs w:val="24"/>
        </w:rPr>
        <w:t>Экологическое</w:t>
      </w:r>
      <w:r w:rsidR="00102FEC" w:rsidRPr="0088015A">
        <w:rPr>
          <w:rFonts w:ascii="Times New Roman" w:hAnsi="Times New Roman"/>
          <w:sz w:val="24"/>
          <w:szCs w:val="24"/>
        </w:rPr>
        <w:t xml:space="preserve"> </w:t>
      </w:r>
      <w:r w:rsidRPr="0088015A">
        <w:rPr>
          <w:rFonts w:ascii="Times New Roman" w:hAnsi="Times New Roman"/>
          <w:sz w:val="24"/>
          <w:szCs w:val="24"/>
        </w:rPr>
        <w:tab/>
        <w:t>воспитание,</w:t>
      </w:r>
      <w:r w:rsidRPr="0088015A">
        <w:rPr>
          <w:rFonts w:ascii="Times New Roman" w:hAnsi="Times New Roman"/>
          <w:sz w:val="24"/>
          <w:szCs w:val="24"/>
        </w:rPr>
        <w:tab/>
        <w:t>формирование</w:t>
      </w:r>
      <w:r w:rsidRPr="0088015A">
        <w:rPr>
          <w:rFonts w:ascii="Times New Roman" w:hAnsi="Times New Roman"/>
          <w:sz w:val="24"/>
          <w:szCs w:val="24"/>
        </w:rPr>
        <w:tab/>
        <w:t>культуры</w:t>
      </w:r>
      <w:r w:rsidRPr="0088015A">
        <w:rPr>
          <w:rFonts w:ascii="Times New Roman" w:hAnsi="Times New Roman"/>
          <w:sz w:val="24"/>
          <w:szCs w:val="24"/>
        </w:rPr>
        <w:tab/>
        <w:t>здорового</w:t>
      </w:r>
      <w:r w:rsidRPr="0088015A">
        <w:rPr>
          <w:rFonts w:ascii="Times New Roman" w:hAnsi="Times New Roman"/>
          <w:sz w:val="24"/>
          <w:szCs w:val="24"/>
        </w:rPr>
        <w:tab/>
        <w:t>и</w:t>
      </w:r>
      <w:r w:rsidR="00102FEC" w:rsidRPr="0088015A">
        <w:rPr>
          <w:rFonts w:ascii="Times New Roman" w:hAnsi="Times New Roman"/>
          <w:sz w:val="24"/>
          <w:szCs w:val="24"/>
        </w:rPr>
        <w:t xml:space="preserve"> </w:t>
      </w:r>
      <w:r w:rsidRPr="0088015A">
        <w:rPr>
          <w:rFonts w:ascii="Times New Roman" w:hAnsi="Times New Roman"/>
          <w:sz w:val="24"/>
          <w:szCs w:val="24"/>
        </w:rPr>
        <w:t xml:space="preserve">безопасного образа жизни учащихся МОУ «ООШ»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w:t>
      </w:r>
      <w:r w:rsidR="00102FEC" w:rsidRPr="0088015A">
        <w:rPr>
          <w:rFonts w:ascii="Times New Roman" w:hAnsi="Times New Roman"/>
          <w:sz w:val="24"/>
          <w:szCs w:val="24"/>
        </w:rPr>
        <w:t xml:space="preserve"> </w:t>
      </w:r>
      <w:r w:rsidRPr="0088015A">
        <w:rPr>
          <w:rFonts w:ascii="Times New Roman" w:hAnsi="Times New Roman"/>
          <w:sz w:val="24"/>
          <w:szCs w:val="24"/>
        </w:rPr>
        <w:t>Набережный обеспечивает присвоение ими первоначальных знаний, соответствующих ценностей и опыта эмоционально-ценностного постижения действительности.</w:t>
      </w:r>
    </w:p>
    <w:p w:rsidR="009F33E2" w:rsidRPr="0088015A" w:rsidRDefault="009F33E2" w:rsidP="0088015A">
      <w:pPr>
        <w:pStyle w:val="a6"/>
        <w:tabs>
          <w:tab w:val="left" w:pos="567"/>
        </w:tabs>
        <w:spacing w:after="0" w:line="240" w:lineRule="auto"/>
        <w:ind w:firstLine="567"/>
        <w:jc w:val="both"/>
        <w:rPr>
          <w:rFonts w:ascii="Times New Roman" w:hAnsi="Times New Roman"/>
          <w:sz w:val="24"/>
          <w:szCs w:val="24"/>
        </w:rPr>
      </w:pPr>
      <w:r w:rsidRPr="0088015A">
        <w:rPr>
          <w:rFonts w:ascii="Times New Roman" w:hAnsi="Times New Roman"/>
          <w:sz w:val="24"/>
          <w:szCs w:val="24"/>
        </w:rPr>
        <w:t>В</w:t>
      </w:r>
      <w:r w:rsidR="00102FEC" w:rsidRPr="0088015A">
        <w:rPr>
          <w:rFonts w:ascii="Times New Roman" w:hAnsi="Times New Roman"/>
          <w:sz w:val="24"/>
          <w:szCs w:val="24"/>
        </w:rPr>
        <w:t xml:space="preserve"> </w:t>
      </w:r>
      <w:r w:rsidRPr="0088015A">
        <w:rPr>
          <w:rFonts w:ascii="Times New Roman" w:hAnsi="Times New Roman"/>
          <w:spacing w:val="-1"/>
          <w:sz w:val="24"/>
          <w:szCs w:val="24"/>
        </w:rPr>
        <w:t>результате реализации</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программы</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обеспечивается</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достижение:</w:t>
      </w:r>
    </w:p>
    <w:p w:rsidR="009F33E2" w:rsidRPr="0088015A" w:rsidRDefault="009F33E2" w:rsidP="0088015A">
      <w:pPr>
        <w:pStyle w:val="a6"/>
        <w:numPr>
          <w:ilvl w:val="0"/>
          <w:numId w:val="145"/>
        </w:numPr>
        <w:tabs>
          <w:tab w:val="left" w:pos="567"/>
          <w:tab w:val="left" w:pos="851"/>
        </w:tabs>
        <w:spacing w:after="0" w:line="240" w:lineRule="auto"/>
        <w:ind w:left="0" w:firstLine="567"/>
        <w:jc w:val="both"/>
        <w:rPr>
          <w:rFonts w:ascii="Times New Roman" w:hAnsi="Times New Roman"/>
          <w:sz w:val="24"/>
          <w:szCs w:val="24"/>
        </w:rPr>
      </w:pPr>
      <w:r w:rsidRPr="0088015A">
        <w:rPr>
          <w:rFonts w:ascii="Times New Roman" w:hAnsi="Times New Roman"/>
          <w:i/>
          <w:spacing w:val="-1"/>
          <w:sz w:val="24"/>
          <w:szCs w:val="24"/>
        </w:rPr>
        <w:t>воспитательныхрезультатов</w:t>
      </w:r>
      <w:r w:rsidRPr="0088015A">
        <w:rPr>
          <w:rFonts w:ascii="Times New Roman" w:hAnsi="Times New Roman"/>
          <w:sz w:val="24"/>
          <w:szCs w:val="24"/>
        </w:rPr>
        <w:t>–</w:t>
      </w:r>
      <w:r w:rsidRPr="0088015A">
        <w:rPr>
          <w:rFonts w:ascii="Times New Roman" w:hAnsi="Times New Roman"/>
          <w:spacing w:val="-1"/>
          <w:sz w:val="24"/>
          <w:szCs w:val="24"/>
        </w:rPr>
        <w:t>техприобретений</w:t>
      </w:r>
      <w:proofErr w:type="gramStart"/>
      <w:r w:rsidRPr="0088015A">
        <w:rPr>
          <w:rFonts w:ascii="Times New Roman" w:hAnsi="Times New Roman"/>
          <w:spacing w:val="-1"/>
          <w:sz w:val="24"/>
          <w:szCs w:val="24"/>
        </w:rPr>
        <w:t>,</w:t>
      </w:r>
      <w:r w:rsidRPr="0088015A">
        <w:rPr>
          <w:rFonts w:ascii="Times New Roman" w:hAnsi="Times New Roman"/>
          <w:sz w:val="24"/>
          <w:szCs w:val="24"/>
        </w:rPr>
        <w:t>к</w:t>
      </w:r>
      <w:proofErr w:type="gramEnd"/>
      <w:r w:rsidRPr="0088015A">
        <w:rPr>
          <w:rFonts w:ascii="Times New Roman" w:hAnsi="Times New Roman"/>
          <w:sz w:val="24"/>
          <w:szCs w:val="24"/>
        </w:rPr>
        <w:t>оторые</w:t>
      </w:r>
      <w:r w:rsidRPr="0088015A">
        <w:rPr>
          <w:rFonts w:ascii="Times New Roman" w:hAnsi="Times New Roman"/>
          <w:spacing w:val="-1"/>
          <w:sz w:val="24"/>
          <w:szCs w:val="24"/>
        </w:rPr>
        <w:t>получил</w:t>
      </w:r>
      <w:r w:rsidRPr="0088015A">
        <w:rPr>
          <w:rFonts w:ascii="Times New Roman" w:hAnsi="Times New Roman"/>
          <w:sz w:val="24"/>
          <w:szCs w:val="24"/>
        </w:rPr>
        <w:t>младший</w:t>
      </w:r>
      <w:r w:rsidRPr="0088015A">
        <w:rPr>
          <w:rFonts w:ascii="Times New Roman" w:hAnsi="Times New Roman"/>
          <w:spacing w:val="-1"/>
          <w:sz w:val="24"/>
          <w:szCs w:val="24"/>
        </w:rPr>
        <w:t>школьниквследствиеучастия</w:t>
      </w:r>
      <w:r w:rsidRPr="0088015A">
        <w:rPr>
          <w:rFonts w:ascii="Times New Roman" w:hAnsi="Times New Roman"/>
          <w:sz w:val="24"/>
          <w:szCs w:val="24"/>
        </w:rPr>
        <w:t>втойили</w:t>
      </w:r>
      <w:r w:rsidRPr="0088015A">
        <w:rPr>
          <w:rFonts w:ascii="Times New Roman" w:hAnsi="Times New Roman"/>
          <w:spacing w:val="-1"/>
          <w:sz w:val="24"/>
          <w:szCs w:val="24"/>
        </w:rPr>
        <w:t>инойдеятельности(например,приобрел,участвуя</w:t>
      </w:r>
      <w:r w:rsidRPr="0088015A">
        <w:rPr>
          <w:rFonts w:ascii="Times New Roman" w:hAnsi="Times New Roman"/>
          <w:sz w:val="24"/>
          <w:szCs w:val="24"/>
        </w:rPr>
        <w:t>в</w:t>
      </w:r>
      <w:r w:rsidRPr="0088015A">
        <w:rPr>
          <w:rFonts w:ascii="Times New Roman" w:hAnsi="Times New Roman"/>
          <w:spacing w:val="-1"/>
          <w:sz w:val="24"/>
          <w:szCs w:val="24"/>
        </w:rPr>
        <w:t>каком-либомероприятии,некоезнание</w:t>
      </w:r>
      <w:r w:rsidRPr="0088015A">
        <w:rPr>
          <w:rFonts w:ascii="Times New Roman" w:hAnsi="Times New Roman"/>
          <w:sz w:val="24"/>
          <w:szCs w:val="24"/>
        </w:rPr>
        <w:t>о</w:t>
      </w:r>
      <w:r w:rsidRPr="0088015A">
        <w:rPr>
          <w:rFonts w:ascii="Times New Roman" w:hAnsi="Times New Roman"/>
          <w:spacing w:val="-1"/>
          <w:sz w:val="24"/>
          <w:szCs w:val="24"/>
        </w:rPr>
        <w:t>себе</w:t>
      </w:r>
      <w:r w:rsidRPr="0088015A">
        <w:rPr>
          <w:rFonts w:ascii="Times New Roman" w:hAnsi="Times New Roman"/>
          <w:sz w:val="24"/>
          <w:szCs w:val="24"/>
        </w:rPr>
        <w:t>и</w:t>
      </w:r>
      <w:r w:rsidRPr="0088015A">
        <w:rPr>
          <w:rFonts w:ascii="Times New Roman" w:hAnsi="Times New Roman"/>
          <w:spacing w:val="-1"/>
          <w:sz w:val="24"/>
          <w:szCs w:val="24"/>
        </w:rPr>
        <w:t>окружающих,опытсамостоятельногодействия,пережил</w:t>
      </w:r>
      <w:r w:rsidRPr="0088015A">
        <w:rPr>
          <w:rFonts w:ascii="Times New Roman" w:hAnsi="Times New Roman"/>
          <w:sz w:val="24"/>
          <w:szCs w:val="24"/>
        </w:rPr>
        <w:t xml:space="preserve"> и</w:t>
      </w:r>
      <w:r w:rsidR="00102FEC" w:rsidRPr="0088015A">
        <w:rPr>
          <w:rFonts w:ascii="Times New Roman" w:hAnsi="Times New Roman"/>
          <w:sz w:val="24"/>
          <w:szCs w:val="24"/>
        </w:rPr>
        <w:t xml:space="preserve"> </w:t>
      </w:r>
      <w:r w:rsidRPr="0088015A">
        <w:rPr>
          <w:rFonts w:ascii="Times New Roman" w:hAnsi="Times New Roman"/>
          <w:spacing w:val="-1"/>
          <w:sz w:val="24"/>
          <w:szCs w:val="24"/>
        </w:rPr>
        <w:t>прочувствовал</w:t>
      </w:r>
      <w:r w:rsidRPr="0088015A">
        <w:rPr>
          <w:rFonts w:ascii="Times New Roman" w:hAnsi="Times New Roman"/>
          <w:sz w:val="24"/>
          <w:szCs w:val="24"/>
        </w:rPr>
        <w:t xml:space="preserve"> нечто </w:t>
      </w:r>
      <w:r w:rsidRPr="0088015A">
        <w:rPr>
          <w:rFonts w:ascii="Times New Roman" w:hAnsi="Times New Roman"/>
          <w:spacing w:val="-1"/>
          <w:sz w:val="24"/>
          <w:szCs w:val="24"/>
        </w:rPr>
        <w:t>как</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ценность);</w:t>
      </w:r>
    </w:p>
    <w:p w:rsidR="009F33E2" w:rsidRPr="0088015A" w:rsidRDefault="009F33E2" w:rsidP="0088015A">
      <w:pPr>
        <w:pStyle w:val="a6"/>
        <w:tabs>
          <w:tab w:val="left" w:pos="567"/>
          <w:tab w:val="left" w:pos="851"/>
        </w:tabs>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б</w:t>
      </w:r>
      <w:proofErr w:type="gramStart"/>
      <w:r w:rsidRPr="0088015A">
        <w:rPr>
          <w:rFonts w:ascii="Times New Roman" w:hAnsi="Times New Roman"/>
          <w:spacing w:val="-1"/>
          <w:sz w:val="24"/>
          <w:szCs w:val="24"/>
        </w:rPr>
        <w:t>)</w:t>
      </w:r>
      <w:r w:rsidRPr="0088015A">
        <w:rPr>
          <w:rFonts w:ascii="Times New Roman" w:hAnsi="Times New Roman"/>
          <w:i/>
          <w:spacing w:val="-1"/>
          <w:sz w:val="24"/>
          <w:szCs w:val="24"/>
        </w:rPr>
        <w:t>э</w:t>
      </w:r>
      <w:proofErr w:type="gramEnd"/>
      <w:r w:rsidRPr="0088015A">
        <w:rPr>
          <w:rFonts w:ascii="Times New Roman" w:hAnsi="Times New Roman"/>
          <w:i/>
          <w:spacing w:val="-1"/>
          <w:sz w:val="24"/>
          <w:szCs w:val="24"/>
        </w:rPr>
        <w:t>ффекта</w:t>
      </w:r>
      <w:r w:rsidRPr="0088015A">
        <w:rPr>
          <w:rFonts w:ascii="Times New Roman" w:hAnsi="Times New Roman"/>
          <w:sz w:val="24"/>
          <w:szCs w:val="24"/>
        </w:rPr>
        <w:t>–последствия</w:t>
      </w:r>
      <w:r w:rsidRPr="0088015A">
        <w:rPr>
          <w:rFonts w:ascii="Times New Roman" w:hAnsi="Times New Roman"/>
          <w:spacing w:val="-1"/>
          <w:sz w:val="24"/>
          <w:szCs w:val="24"/>
        </w:rPr>
        <w:t>результата,</w:t>
      </w:r>
      <w:r w:rsidRPr="0088015A">
        <w:rPr>
          <w:rFonts w:ascii="Times New Roman" w:hAnsi="Times New Roman"/>
          <w:sz w:val="24"/>
          <w:szCs w:val="24"/>
        </w:rPr>
        <w:t>того,кчему</w:t>
      </w:r>
      <w:r w:rsidRPr="0088015A">
        <w:rPr>
          <w:rFonts w:ascii="Times New Roman" w:hAnsi="Times New Roman"/>
          <w:spacing w:val="-1"/>
          <w:sz w:val="24"/>
          <w:szCs w:val="24"/>
        </w:rPr>
        <w:t>привело</w:t>
      </w:r>
      <w:r w:rsidRPr="0088015A">
        <w:rPr>
          <w:rFonts w:ascii="Times New Roman" w:hAnsi="Times New Roman"/>
          <w:sz w:val="24"/>
          <w:szCs w:val="24"/>
        </w:rPr>
        <w:t>достижение</w:t>
      </w:r>
      <w:r w:rsidRPr="0088015A">
        <w:rPr>
          <w:rFonts w:ascii="Times New Roman" w:hAnsi="Times New Roman"/>
          <w:spacing w:val="-1"/>
          <w:sz w:val="24"/>
          <w:szCs w:val="24"/>
        </w:rPr>
        <w:t>результата(развитие учащегося</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как</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личности,</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формирование его</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компетентности</w:t>
      </w:r>
      <w:r w:rsidRPr="0088015A">
        <w:rPr>
          <w:rFonts w:ascii="Times New Roman" w:hAnsi="Times New Roman"/>
          <w:sz w:val="24"/>
          <w:szCs w:val="24"/>
        </w:rPr>
        <w:t xml:space="preserve"> и </w:t>
      </w:r>
      <w:r w:rsidRPr="0088015A">
        <w:rPr>
          <w:rFonts w:ascii="Times New Roman" w:hAnsi="Times New Roman"/>
          <w:spacing w:val="-1"/>
          <w:sz w:val="24"/>
          <w:szCs w:val="24"/>
        </w:rPr>
        <w:t>т.д.).</w:t>
      </w:r>
    </w:p>
    <w:p w:rsidR="009F33E2" w:rsidRPr="0088015A" w:rsidRDefault="009F33E2" w:rsidP="0088015A">
      <w:pPr>
        <w:pStyle w:val="a6"/>
        <w:tabs>
          <w:tab w:val="left" w:pos="567"/>
        </w:tabs>
        <w:spacing w:after="0" w:line="240" w:lineRule="auto"/>
        <w:ind w:firstLine="567"/>
        <w:rPr>
          <w:rFonts w:ascii="Times New Roman" w:hAnsi="Times New Roman"/>
          <w:spacing w:val="-1"/>
          <w:sz w:val="24"/>
          <w:szCs w:val="24"/>
        </w:rPr>
      </w:pP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spacing w:val="-1"/>
          <w:sz w:val="24"/>
          <w:szCs w:val="24"/>
        </w:rPr>
        <w:t>Воспитательные результаты распределяются по трем уровням.</w:t>
      </w: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b/>
          <w:bCs/>
          <w:i/>
          <w:spacing w:val="-1"/>
          <w:sz w:val="24"/>
          <w:szCs w:val="24"/>
        </w:rPr>
        <w:t>Первый уровень результатов</w:t>
      </w:r>
      <w:r w:rsidRPr="0088015A">
        <w:rPr>
          <w:rFonts w:ascii="Times New Roman" w:hAnsi="Times New Roman"/>
          <w:spacing w:val="-1"/>
          <w:sz w:val="24"/>
          <w:szCs w:val="24"/>
        </w:rPr>
        <w:t>–приобретение учащимися социальных знани</w:t>
      </w:r>
      <w:proofErr w:type="gramStart"/>
      <w:r w:rsidRPr="0088015A">
        <w:rPr>
          <w:rFonts w:ascii="Times New Roman" w:hAnsi="Times New Roman"/>
          <w:spacing w:val="-1"/>
          <w:sz w:val="24"/>
          <w:szCs w:val="24"/>
        </w:rPr>
        <w:t>й(</w:t>
      </w:r>
      <w:proofErr w:type="gramEnd"/>
      <w:r w:rsidRPr="0088015A">
        <w:rPr>
          <w:rFonts w:ascii="Times New Roman" w:hAnsi="Times New Roman"/>
          <w:spacing w:val="-1"/>
          <w:sz w:val="24"/>
          <w:szCs w:val="24"/>
        </w:rPr>
        <w:t>об экологической культуре, культуре здорового и безопасного образа жизни и т.п.),первичного понимания социальной реальности и повседневной жизни. Для достижения данного уровня результатов особое значение имеет взаимодействии младших школьников со своими учителям</w:t>
      </w:r>
      <w:proofErr w:type="gramStart"/>
      <w:r w:rsidRPr="0088015A">
        <w:rPr>
          <w:rFonts w:ascii="Times New Roman" w:hAnsi="Times New Roman"/>
          <w:spacing w:val="-1"/>
          <w:sz w:val="24"/>
          <w:szCs w:val="24"/>
        </w:rPr>
        <w:t>и(</w:t>
      </w:r>
      <w:proofErr w:type="gramEnd"/>
      <w:r w:rsidRPr="0088015A">
        <w:rPr>
          <w:rFonts w:ascii="Times New Roman" w:hAnsi="Times New Roman"/>
          <w:spacing w:val="-1"/>
          <w:sz w:val="24"/>
          <w:szCs w:val="24"/>
        </w:rPr>
        <w:t>в основном и дополнительном образовании)как значимыми для него носителями положительного социального знания и повседневного опыта.</w:t>
      </w: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b/>
          <w:bCs/>
          <w:i/>
          <w:spacing w:val="-1"/>
          <w:sz w:val="24"/>
          <w:szCs w:val="24"/>
        </w:rPr>
        <w:t xml:space="preserve">Второй уровень </w:t>
      </w:r>
      <w:proofErr w:type="gramStart"/>
      <w:r w:rsidRPr="0088015A">
        <w:rPr>
          <w:rFonts w:ascii="Times New Roman" w:hAnsi="Times New Roman"/>
          <w:b/>
          <w:bCs/>
          <w:i/>
          <w:spacing w:val="-1"/>
          <w:sz w:val="24"/>
          <w:szCs w:val="24"/>
        </w:rPr>
        <w:t>результатов</w:t>
      </w:r>
      <w:r w:rsidRPr="0088015A">
        <w:rPr>
          <w:rFonts w:ascii="Times New Roman" w:hAnsi="Times New Roman"/>
          <w:spacing w:val="-1"/>
          <w:sz w:val="24"/>
          <w:szCs w:val="24"/>
        </w:rPr>
        <w:t>–получение</w:t>
      </w:r>
      <w:proofErr w:type="gramEnd"/>
      <w:r w:rsidRPr="0088015A">
        <w:rPr>
          <w:rFonts w:ascii="Times New Roman" w:hAnsi="Times New Roman"/>
          <w:spacing w:val="-1"/>
          <w:sz w:val="24"/>
          <w:szCs w:val="24"/>
        </w:rPr>
        <w:t xml:space="preserve">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младших школьников </w:t>
      </w:r>
      <w:proofErr w:type="gramStart"/>
      <w:r w:rsidRPr="0088015A">
        <w:rPr>
          <w:rFonts w:ascii="Times New Roman" w:hAnsi="Times New Roman"/>
          <w:spacing w:val="-1"/>
          <w:sz w:val="24"/>
          <w:szCs w:val="24"/>
        </w:rPr>
        <w:t>в</w:t>
      </w:r>
      <w:proofErr w:type="gramEnd"/>
      <w:r w:rsidRPr="0088015A">
        <w:rPr>
          <w:rFonts w:ascii="Times New Roman" w:hAnsi="Times New Roman"/>
          <w:spacing w:val="-1"/>
          <w:sz w:val="24"/>
          <w:szCs w:val="24"/>
        </w:rPr>
        <w:t xml:space="preserve"> </w:t>
      </w:r>
      <w:proofErr w:type="gramStart"/>
      <w:r w:rsidRPr="0088015A">
        <w:rPr>
          <w:rFonts w:ascii="Times New Roman" w:hAnsi="Times New Roman"/>
          <w:spacing w:val="-1"/>
          <w:sz w:val="24"/>
          <w:szCs w:val="24"/>
        </w:rPr>
        <w:t>между</w:t>
      </w:r>
      <w:proofErr w:type="gramEnd"/>
      <w:r w:rsidRPr="0088015A">
        <w:rPr>
          <w:rFonts w:ascii="Times New Roman" w:hAnsi="Times New Roman"/>
          <w:spacing w:val="-1"/>
          <w:sz w:val="24"/>
          <w:szCs w:val="24"/>
        </w:rPr>
        <w:t xml:space="preserve"> собой на уровне класса, школы, т.е. в защищенной, дружественной демократической среде, в которой ребенок получает первое практическое подтверждение  приобретенных социальных знаний, начинает их ценить.</w:t>
      </w: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b/>
          <w:bCs/>
          <w:i/>
          <w:spacing w:val="-1"/>
          <w:sz w:val="24"/>
          <w:szCs w:val="24"/>
        </w:rPr>
        <w:t xml:space="preserve">Третий уровень результатов </w:t>
      </w:r>
      <w:proofErr w:type="gramStart"/>
      <w:r w:rsidRPr="0088015A">
        <w:rPr>
          <w:rFonts w:ascii="Times New Roman" w:hAnsi="Times New Roman"/>
          <w:spacing w:val="-1"/>
          <w:sz w:val="24"/>
          <w:szCs w:val="24"/>
        </w:rPr>
        <w:t>–п</w:t>
      </w:r>
      <w:proofErr w:type="gramEnd"/>
      <w:r w:rsidRPr="0088015A">
        <w:rPr>
          <w:rFonts w:ascii="Times New Roman" w:hAnsi="Times New Roman"/>
          <w:spacing w:val="-1"/>
          <w:sz w:val="24"/>
          <w:szCs w:val="24"/>
        </w:rPr>
        <w:t>олучение  учащимися начального опыта самостоятельного общественного действия, формирование у них социально приемлемых моделей поведения. Только в самостоятельном общественном действии человек действительно становится (а не просто узнает о том, как вести) здоровый и безопасный образ жизни. Для достижения данного уровня результатов особое значение имеет взаимодействие младших школьников с представителями различных социальных субъектов за пределами школы, в открытой общественной среде.</w:t>
      </w: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spacing w:val="-1"/>
          <w:sz w:val="24"/>
          <w:szCs w:val="24"/>
        </w:rPr>
        <w:t>С переходом от одного уровня результатов к другому существенно возрастают воспитательные эффекты:</w:t>
      </w:r>
    </w:p>
    <w:p w:rsidR="00F9605A" w:rsidRPr="0088015A" w:rsidRDefault="00F9605A" w:rsidP="0088015A">
      <w:pPr>
        <w:numPr>
          <w:ilvl w:val="0"/>
          <w:numId w:val="146"/>
        </w:numPr>
        <w:spacing w:after="0" w:line="240" w:lineRule="auto"/>
        <w:ind w:left="0"/>
        <w:jc w:val="both"/>
        <w:rPr>
          <w:rFonts w:ascii="Times New Roman" w:hAnsi="Times New Roman"/>
          <w:spacing w:val="-1"/>
          <w:sz w:val="24"/>
          <w:szCs w:val="24"/>
        </w:rPr>
        <w:sectPr w:rsidR="00F9605A" w:rsidRPr="0088015A" w:rsidSect="00F9605A">
          <w:pgSz w:w="11910" w:h="16840" w:code="9"/>
          <w:pgMar w:top="851" w:right="851" w:bottom="1134" w:left="1134" w:header="0" w:footer="1208" w:gutter="0"/>
          <w:cols w:space="720"/>
        </w:sectPr>
      </w:pPr>
      <w:r w:rsidRPr="0088015A">
        <w:rPr>
          <w:rFonts w:ascii="Times New Roman" w:hAnsi="Times New Roman"/>
          <w:spacing w:val="-1"/>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spacing w:val="-1"/>
          <w:sz w:val="24"/>
          <w:szCs w:val="24"/>
        </w:rPr>
        <w:lastRenderedPageBreak/>
        <w:t xml:space="preserve">(уровень </w:t>
      </w:r>
      <w:proofErr w:type="spellStart"/>
      <w:r w:rsidRPr="0088015A">
        <w:rPr>
          <w:rFonts w:ascii="Times New Roman" w:hAnsi="Times New Roman"/>
          <w:spacing w:val="-1"/>
          <w:sz w:val="24"/>
          <w:szCs w:val="24"/>
        </w:rPr>
        <w:t>смысло</w:t>
      </w:r>
      <w:proofErr w:type="spellEnd"/>
      <w:r w:rsidRPr="0088015A">
        <w:rPr>
          <w:rFonts w:ascii="Times New Roman" w:hAnsi="Times New Roman"/>
          <w:spacing w:val="-1"/>
          <w:sz w:val="24"/>
          <w:szCs w:val="24"/>
        </w:rPr>
        <w:t xml:space="preserve"> образовани</w:t>
      </w:r>
      <w:proofErr w:type="gramStart"/>
      <w:r w:rsidRPr="0088015A">
        <w:rPr>
          <w:rFonts w:ascii="Times New Roman" w:hAnsi="Times New Roman"/>
          <w:spacing w:val="-1"/>
          <w:sz w:val="24"/>
          <w:szCs w:val="24"/>
        </w:rPr>
        <w:t>я–</w:t>
      </w:r>
      <w:proofErr w:type="gramEnd"/>
      <w:r w:rsidRPr="0088015A">
        <w:rPr>
          <w:rFonts w:ascii="Times New Roman" w:hAnsi="Times New Roman"/>
          <w:spacing w:val="-1"/>
          <w:sz w:val="24"/>
          <w:szCs w:val="24"/>
        </w:rPr>
        <w:t xml:space="preserve"> </w:t>
      </w:r>
      <w:r w:rsidRPr="0088015A">
        <w:rPr>
          <w:rFonts w:ascii="Times New Roman" w:hAnsi="Times New Roman"/>
          <w:i/>
          <w:spacing w:val="-1"/>
          <w:sz w:val="24"/>
          <w:szCs w:val="24"/>
        </w:rPr>
        <w:t>формальный</w:t>
      </w:r>
      <w:r w:rsidRPr="0088015A">
        <w:rPr>
          <w:rFonts w:ascii="Times New Roman" w:hAnsi="Times New Roman"/>
          <w:spacing w:val="-1"/>
          <w:sz w:val="24"/>
          <w:szCs w:val="24"/>
        </w:rPr>
        <w:t>);</w:t>
      </w:r>
    </w:p>
    <w:p w:rsidR="00F9605A" w:rsidRPr="0088015A" w:rsidRDefault="00F9605A" w:rsidP="0088015A">
      <w:pPr>
        <w:numPr>
          <w:ilvl w:val="0"/>
          <w:numId w:val="146"/>
        </w:numPr>
        <w:spacing w:after="0" w:line="240" w:lineRule="auto"/>
        <w:ind w:left="0"/>
        <w:jc w:val="both"/>
        <w:rPr>
          <w:rFonts w:ascii="Times New Roman" w:hAnsi="Times New Roman"/>
          <w:spacing w:val="-1"/>
          <w:sz w:val="24"/>
          <w:szCs w:val="24"/>
        </w:rPr>
      </w:pPr>
      <w:r w:rsidRPr="0088015A">
        <w:rPr>
          <w:rFonts w:ascii="Times New Roman" w:hAnsi="Times New Roman"/>
          <w:spacing w:val="-1"/>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(уровень самоопределени</w:t>
      </w:r>
      <w:proofErr w:type="gramStart"/>
      <w:r w:rsidRPr="0088015A">
        <w:rPr>
          <w:rFonts w:ascii="Times New Roman" w:hAnsi="Times New Roman"/>
          <w:spacing w:val="-1"/>
          <w:sz w:val="24"/>
          <w:szCs w:val="24"/>
        </w:rPr>
        <w:t>я–</w:t>
      </w:r>
      <w:proofErr w:type="gramEnd"/>
      <w:r w:rsidRPr="0088015A">
        <w:rPr>
          <w:rFonts w:ascii="Times New Roman" w:hAnsi="Times New Roman"/>
          <w:spacing w:val="-1"/>
          <w:sz w:val="24"/>
          <w:szCs w:val="24"/>
        </w:rPr>
        <w:t xml:space="preserve"> </w:t>
      </w:r>
      <w:r w:rsidRPr="0088015A">
        <w:rPr>
          <w:rFonts w:ascii="Times New Roman" w:hAnsi="Times New Roman"/>
          <w:i/>
          <w:spacing w:val="-1"/>
          <w:sz w:val="24"/>
          <w:szCs w:val="24"/>
        </w:rPr>
        <w:t>предметный</w:t>
      </w:r>
      <w:r w:rsidRPr="0088015A">
        <w:rPr>
          <w:rFonts w:ascii="Times New Roman" w:hAnsi="Times New Roman"/>
          <w:spacing w:val="-1"/>
          <w:sz w:val="24"/>
          <w:szCs w:val="24"/>
        </w:rPr>
        <w:t>);</w:t>
      </w:r>
    </w:p>
    <w:p w:rsidR="00F9605A" w:rsidRPr="0088015A" w:rsidRDefault="00F9605A" w:rsidP="0088015A">
      <w:pPr>
        <w:numPr>
          <w:ilvl w:val="0"/>
          <w:numId w:val="146"/>
        </w:numPr>
        <w:spacing w:after="0" w:line="240" w:lineRule="auto"/>
        <w:ind w:left="0"/>
        <w:jc w:val="both"/>
        <w:rPr>
          <w:rFonts w:ascii="Times New Roman" w:hAnsi="Times New Roman"/>
          <w:spacing w:val="-1"/>
          <w:sz w:val="24"/>
          <w:szCs w:val="24"/>
        </w:rPr>
      </w:pPr>
      <w:r w:rsidRPr="0088015A">
        <w:rPr>
          <w:rFonts w:ascii="Times New Roman" w:hAnsi="Times New Roman"/>
          <w:spacing w:val="-1"/>
          <w:sz w:val="24"/>
          <w:szCs w:val="24"/>
        </w:rPr>
        <w:t xml:space="preserve">на третьем уровне создаются необходимые условия для участия учащихся в нравственно ориентированной социально значимой деятельности и </w:t>
      </w:r>
      <w:proofErr w:type="spellStart"/>
      <w:r w:rsidRPr="0088015A">
        <w:rPr>
          <w:rFonts w:ascii="Times New Roman" w:hAnsi="Times New Roman"/>
          <w:spacing w:val="-1"/>
          <w:sz w:val="24"/>
          <w:szCs w:val="24"/>
        </w:rPr>
        <w:t>приобретенияими</w:t>
      </w:r>
      <w:proofErr w:type="spellEnd"/>
      <w:r w:rsidRPr="0088015A">
        <w:rPr>
          <w:rFonts w:ascii="Times New Roman" w:hAnsi="Times New Roman"/>
          <w:spacing w:val="-1"/>
          <w:sz w:val="24"/>
          <w:szCs w:val="24"/>
        </w:rPr>
        <w:t xml:space="preserve"> элементов опыта нравственного поведения и жизни (уровень социального </w:t>
      </w:r>
      <w:proofErr w:type="gramStart"/>
      <w:r w:rsidRPr="0088015A">
        <w:rPr>
          <w:rFonts w:ascii="Times New Roman" w:hAnsi="Times New Roman"/>
          <w:spacing w:val="-1"/>
          <w:sz w:val="24"/>
          <w:szCs w:val="24"/>
        </w:rPr>
        <w:t>действия–</w:t>
      </w:r>
      <w:r w:rsidRPr="0088015A">
        <w:rPr>
          <w:rFonts w:ascii="Times New Roman" w:hAnsi="Times New Roman"/>
          <w:i/>
          <w:spacing w:val="-1"/>
          <w:sz w:val="24"/>
          <w:szCs w:val="24"/>
        </w:rPr>
        <w:t>функциональны</w:t>
      </w:r>
      <w:r w:rsidRPr="0088015A">
        <w:rPr>
          <w:rFonts w:ascii="Times New Roman" w:hAnsi="Times New Roman"/>
          <w:spacing w:val="-1"/>
          <w:sz w:val="24"/>
          <w:szCs w:val="24"/>
        </w:rPr>
        <w:t>й</w:t>
      </w:r>
      <w:proofErr w:type="gramEnd"/>
      <w:r w:rsidRPr="0088015A">
        <w:rPr>
          <w:rFonts w:ascii="Times New Roman" w:hAnsi="Times New Roman"/>
          <w:spacing w:val="-1"/>
          <w:sz w:val="24"/>
          <w:szCs w:val="24"/>
        </w:rPr>
        <w:t>).</w:t>
      </w: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spacing w:val="-1"/>
          <w:sz w:val="24"/>
          <w:szCs w:val="24"/>
        </w:rPr>
        <w:t>Достижение трех уровней воспитательных результатов обеспечивает появление значимых эффектов экологического воспитания младших школьников, ценности здорового и безопасного образа жизни.</w:t>
      </w:r>
    </w:p>
    <w:p w:rsidR="00F9605A" w:rsidRPr="0088015A" w:rsidRDefault="00F9605A" w:rsidP="0088015A">
      <w:pPr>
        <w:spacing w:after="0" w:line="240" w:lineRule="auto"/>
        <w:jc w:val="both"/>
        <w:rPr>
          <w:rFonts w:ascii="Times New Roman" w:hAnsi="Times New Roman"/>
          <w:spacing w:val="-1"/>
          <w:sz w:val="24"/>
          <w:szCs w:val="24"/>
        </w:rPr>
      </w:pPr>
      <w:r w:rsidRPr="0088015A">
        <w:rPr>
          <w:rFonts w:ascii="Times New Roman" w:hAnsi="Times New Roman"/>
          <w:spacing w:val="-1"/>
          <w:sz w:val="24"/>
          <w:szCs w:val="24"/>
        </w:rPr>
        <w:t>Результаты экологического воспитания, формирования культуры здорового и безопасного образа жизни учащихся школы</w:t>
      </w:r>
      <w:proofErr w:type="gramStart"/>
      <w:r w:rsidRPr="0088015A">
        <w:rPr>
          <w:rFonts w:ascii="Times New Roman" w:hAnsi="Times New Roman"/>
          <w:spacing w:val="-1"/>
          <w:sz w:val="24"/>
          <w:szCs w:val="24"/>
        </w:rPr>
        <w:t xml:space="preserve"> ,</w:t>
      </w:r>
      <w:proofErr w:type="gramEnd"/>
      <w:r w:rsidRPr="0088015A">
        <w:rPr>
          <w:rFonts w:ascii="Times New Roman" w:hAnsi="Times New Roman"/>
          <w:spacing w:val="-1"/>
          <w:sz w:val="24"/>
          <w:szCs w:val="24"/>
        </w:rPr>
        <w:t xml:space="preserve">которые необходимо достичь, определенны в данной программе </w:t>
      </w:r>
      <w:r w:rsidRPr="0088015A">
        <w:rPr>
          <w:rFonts w:ascii="Times New Roman" w:hAnsi="Times New Roman"/>
          <w:spacing w:val="-1"/>
          <w:sz w:val="24"/>
          <w:szCs w:val="24"/>
        </w:rPr>
        <w:lastRenderedPageBreak/>
        <w:t>в разделе «Планируемые результаты освоения учащимися основной образовательной программы начального общего образования».</w:t>
      </w: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Направления </w:t>
      </w:r>
      <w:proofErr w:type="spellStart"/>
      <w:r w:rsidRPr="0088015A">
        <w:rPr>
          <w:rFonts w:ascii="Times New Roman" w:hAnsi="Times New Roman"/>
          <w:b/>
          <w:sz w:val="24"/>
          <w:szCs w:val="24"/>
        </w:rPr>
        <w:t>деятельностипо</w:t>
      </w:r>
      <w:proofErr w:type="spellEnd"/>
      <w:r w:rsidRPr="0088015A">
        <w:rPr>
          <w:rFonts w:ascii="Times New Roman" w:hAnsi="Times New Roman"/>
          <w:b/>
          <w:sz w:val="24"/>
          <w:szCs w:val="24"/>
        </w:rPr>
        <w:t xml:space="preserve"> </w:t>
      </w:r>
      <w:proofErr w:type="spellStart"/>
      <w:r w:rsidRPr="0088015A">
        <w:rPr>
          <w:rFonts w:ascii="Times New Roman" w:hAnsi="Times New Roman"/>
          <w:b/>
          <w:sz w:val="24"/>
          <w:szCs w:val="24"/>
        </w:rPr>
        <w:t>здоровьесбережению</w:t>
      </w:r>
      <w:proofErr w:type="spellEnd"/>
      <w:r w:rsidRPr="0088015A">
        <w:rPr>
          <w:rFonts w:ascii="Times New Roman" w:hAnsi="Times New Roman"/>
          <w:b/>
          <w:sz w:val="24"/>
          <w:szCs w:val="24"/>
        </w:rPr>
        <w:t>, обеспечению безопасности</w:t>
      </w: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и формированию экологической культуры учащихся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118"/>
        <w:gridCol w:w="4678"/>
      </w:tblGrid>
      <w:tr w:rsidR="00F9605A" w:rsidRPr="0088015A" w:rsidTr="00133D13">
        <w:tc>
          <w:tcPr>
            <w:tcW w:w="2127" w:type="dxa"/>
            <w:vAlign w:val="center"/>
          </w:tcPr>
          <w:p w:rsidR="00F9605A" w:rsidRPr="0088015A" w:rsidRDefault="00F9605A" w:rsidP="0088015A">
            <w:pPr>
              <w:pStyle w:val="TableParagraph"/>
              <w:jc w:val="center"/>
              <w:rPr>
                <w:rFonts w:ascii="Times New Roman" w:hAnsi="Times New Roman"/>
                <w:sz w:val="24"/>
                <w:szCs w:val="24"/>
              </w:rPr>
            </w:pPr>
            <w:proofErr w:type="spellStart"/>
            <w:r w:rsidRPr="0088015A">
              <w:rPr>
                <w:rFonts w:ascii="Times New Roman" w:hAnsi="Times New Roman"/>
                <w:b/>
                <w:spacing w:val="-1"/>
                <w:sz w:val="24"/>
                <w:szCs w:val="24"/>
              </w:rPr>
              <w:t>Направления</w:t>
            </w:r>
            <w:proofErr w:type="spellEnd"/>
          </w:p>
        </w:tc>
        <w:tc>
          <w:tcPr>
            <w:tcW w:w="3118" w:type="dxa"/>
            <w:vAlign w:val="center"/>
          </w:tcPr>
          <w:p w:rsidR="00F9605A" w:rsidRPr="0088015A" w:rsidRDefault="00F9605A" w:rsidP="0088015A">
            <w:pPr>
              <w:pStyle w:val="TableParagraph"/>
              <w:jc w:val="center"/>
              <w:rPr>
                <w:rFonts w:ascii="Times New Roman" w:hAnsi="Times New Roman"/>
                <w:sz w:val="24"/>
                <w:szCs w:val="24"/>
              </w:rPr>
            </w:pPr>
            <w:proofErr w:type="spellStart"/>
            <w:r w:rsidRPr="0088015A">
              <w:rPr>
                <w:rFonts w:ascii="Times New Roman" w:hAnsi="Times New Roman"/>
                <w:b/>
                <w:spacing w:val="-2"/>
                <w:sz w:val="24"/>
                <w:szCs w:val="24"/>
              </w:rPr>
              <w:t>Задачи</w:t>
            </w:r>
            <w:proofErr w:type="spellEnd"/>
          </w:p>
        </w:tc>
        <w:tc>
          <w:tcPr>
            <w:tcW w:w="4678" w:type="dxa"/>
            <w:vAlign w:val="center"/>
          </w:tcPr>
          <w:p w:rsidR="00F9605A" w:rsidRPr="0088015A" w:rsidRDefault="00F9605A" w:rsidP="0088015A">
            <w:pPr>
              <w:pStyle w:val="TableParagraph"/>
              <w:jc w:val="center"/>
              <w:rPr>
                <w:rFonts w:ascii="Times New Roman" w:hAnsi="Times New Roman"/>
                <w:sz w:val="24"/>
                <w:szCs w:val="24"/>
                <w:lang w:val="ru-RU"/>
              </w:rPr>
            </w:pPr>
            <w:r w:rsidRPr="0088015A">
              <w:rPr>
                <w:rFonts w:ascii="Times New Roman" w:hAnsi="Times New Roman"/>
                <w:b/>
                <w:sz w:val="24"/>
                <w:szCs w:val="24"/>
                <w:lang w:val="ru-RU"/>
              </w:rPr>
              <w:t xml:space="preserve">Виды и </w:t>
            </w:r>
            <w:r w:rsidRPr="0088015A">
              <w:rPr>
                <w:rFonts w:ascii="Times New Roman" w:hAnsi="Times New Roman"/>
                <w:b/>
                <w:spacing w:val="-1"/>
                <w:sz w:val="24"/>
                <w:szCs w:val="24"/>
                <w:lang w:val="ru-RU"/>
              </w:rPr>
              <w:t>формы здоровье сберегающих мероприятий</w:t>
            </w:r>
          </w:p>
        </w:tc>
      </w:tr>
      <w:tr w:rsidR="00F9605A" w:rsidRPr="0088015A" w:rsidTr="00133D13">
        <w:trPr>
          <w:trHeight w:val="3328"/>
        </w:trPr>
        <w:tc>
          <w:tcPr>
            <w:tcW w:w="2127"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Формирование</w:t>
            </w:r>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 xml:space="preserve">Ценностного отношения </w:t>
            </w:r>
            <w:proofErr w:type="gramStart"/>
            <w:r w:rsidRPr="0088015A">
              <w:rPr>
                <w:rFonts w:ascii="Times New Roman" w:hAnsi="Times New Roman"/>
                <w:sz w:val="24"/>
                <w:szCs w:val="24"/>
                <w:lang w:val="ru-RU"/>
              </w:rPr>
              <w:t>к</w:t>
            </w:r>
            <w:proofErr w:type="gramEnd"/>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z w:val="24"/>
                <w:szCs w:val="24"/>
                <w:lang w:val="ru-RU"/>
              </w:rPr>
              <w:t xml:space="preserve">Здоровью и здоровому образу </w:t>
            </w:r>
            <w:r w:rsidRPr="0088015A">
              <w:rPr>
                <w:rFonts w:ascii="Times New Roman" w:hAnsi="Times New Roman"/>
                <w:spacing w:val="-1"/>
                <w:sz w:val="24"/>
                <w:szCs w:val="24"/>
                <w:lang w:val="ru-RU"/>
              </w:rPr>
              <w:t>жизни.</w:t>
            </w:r>
          </w:p>
        </w:tc>
        <w:tc>
          <w:tcPr>
            <w:tcW w:w="3118"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 xml:space="preserve">Пробуждение </w:t>
            </w: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детях желания</w:t>
            </w:r>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заботиться</w:t>
            </w:r>
            <w:r w:rsidRPr="0088015A">
              <w:rPr>
                <w:rFonts w:ascii="Times New Roman" w:hAnsi="Times New Roman"/>
                <w:sz w:val="24"/>
                <w:szCs w:val="24"/>
                <w:lang w:val="ru-RU"/>
              </w:rPr>
              <w:t xml:space="preserve"> о </w:t>
            </w:r>
            <w:r w:rsidRPr="0088015A">
              <w:rPr>
                <w:rFonts w:ascii="Times New Roman" w:hAnsi="Times New Roman"/>
                <w:spacing w:val="-1"/>
                <w:sz w:val="24"/>
                <w:szCs w:val="24"/>
                <w:lang w:val="ru-RU"/>
              </w:rPr>
              <w:t xml:space="preserve">своем </w:t>
            </w:r>
            <w:r w:rsidRPr="0088015A">
              <w:rPr>
                <w:rFonts w:ascii="Times New Roman" w:hAnsi="Times New Roman"/>
                <w:sz w:val="24"/>
                <w:szCs w:val="24"/>
                <w:lang w:val="ru-RU"/>
              </w:rPr>
              <w:t>здоровье</w:t>
            </w:r>
          </w:p>
          <w:p w:rsidR="00F9605A" w:rsidRPr="0088015A" w:rsidRDefault="00F9605A" w:rsidP="0088015A">
            <w:pPr>
              <w:pStyle w:val="TableParagraph"/>
              <w:rPr>
                <w:rFonts w:ascii="Times New Roman" w:hAnsi="Times New Roman"/>
                <w:sz w:val="24"/>
                <w:szCs w:val="24"/>
                <w:lang w:val="ru-RU"/>
              </w:rPr>
            </w:pPr>
            <w:proofErr w:type="gramStart"/>
            <w:r w:rsidRPr="0088015A">
              <w:rPr>
                <w:rFonts w:ascii="Times New Roman" w:hAnsi="Times New Roman"/>
                <w:spacing w:val="-1"/>
                <w:sz w:val="24"/>
                <w:szCs w:val="24"/>
                <w:lang w:val="ru-RU"/>
              </w:rPr>
              <w:t>(формирование</w:t>
            </w:r>
            <w:proofErr w:type="gramEnd"/>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Заинтересованного отношения</w:t>
            </w:r>
            <w:r w:rsidRPr="0088015A">
              <w:rPr>
                <w:rFonts w:ascii="Times New Roman" w:hAnsi="Times New Roman"/>
                <w:sz w:val="24"/>
                <w:szCs w:val="24"/>
                <w:lang w:val="ru-RU"/>
              </w:rPr>
              <w:t xml:space="preserve"> к </w:t>
            </w:r>
            <w:r w:rsidRPr="0088015A">
              <w:rPr>
                <w:rFonts w:ascii="Times New Roman" w:hAnsi="Times New Roman"/>
                <w:spacing w:val="-1"/>
                <w:sz w:val="24"/>
                <w:szCs w:val="24"/>
                <w:lang w:val="ru-RU"/>
              </w:rPr>
              <w:t xml:space="preserve">собственному </w:t>
            </w:r>
            <w:r w:rsidRPr="0088015A">
              <w:rPr>
                <w:rFonts w:ascii="Times New Roman" w:hAnsi="Times New Roman"/>
                <w:sz w:val="24"/>
                <w:szCs w:val="24"/>
                <w:lang w:val="ru-RU"/>
              </w:rPr>
              <w:t>здоровью)</w:t>
            </w:r>
            <w:proofErr w:type="gramStart"/>
            <w:r w:rsidRPr="0088015A">
              <w:rPr>
                <w:rFonts w:ascii="Times New Roman" w:hAnsi="Times New Roman"/>
                <w:sz w:val="24"/>
                <w:szCs w:val="24"/>
                <w:lang w:val="ru-RU"/>
              </w:rPr>
              <w:t>.</w:t>
            </w:r>
            <w:r w:rsidRPr="0088015A">
              <w:rPr>
                <w:rFonts w:ascii="Times New Roman" w:hAnsi="Times New Roman"/>
                <w:spacing w:val="-1"/>
                <w:sz w:val="24"/>
                <w:szCs w:val="24"/>
                <w:lang w:val="ru-RU"/>
              </w:rPr>
              <w:t>О</w:t>
            </w:r>
            <w:proofErr w:type="gramEnd"/>
            <w:r w:rsidRPr="0088015A">
              <w:rPr>
                <w:rFonts w:ascii="Times New Roman" w:hAnsi="Times New Roman"/>
                <w:spacing w:val="-1"/>
                <w:sz w:val="24"/>
                <w:szCs w:val="24"/>
                <w:lang w:val="ru-RU"/>
              </w:rPr>
              <w:t xml:space="preserve">беспечение заинтересованного </w:t>
            </w:r>
            <w:r w:rsidRPr="0088015A">
              <w:rPr>
                <w:rFonts w:ascii="Times New Roman" w:hAnsi="Times New Roman"/>
                <w:sz w:val="24"/>
                <w:szCs w:val="24"/>
                <w:lang w:val="ru-RU"/>
              </w:rPr>
              <w:t xml:space="preserve">отношения </w:t>
            </w:r>
            <w:r w:rsidRPr="0088015A">
              <w:rPr>
                <w:rFonts w:ascii="Times New Roman" w:hAnsi="Times New Roman"/>
                <w:spacing w:val="-1"/>
                <w:sz w:val="24"/>
                <w:szCs w:val="24"/>
                <w:lang w:val="ru-RU"/>
              </w:rPr>
              <w:t xml:space="preserve">педагогов, родителей </w:t>
            </w:r>
            <w:r w:rsidRPr="0088015A">
              <w:rPr>
                <w:rFonts w:ascii="Times New Roman" w:hAnsi="Times New Roman"/>
                <w:sz w:val="24"/>
                <w:szCs w:val="24"/>
                <w:lang w:val="ru-RU"/>
              </w:rPr>
              <w:t xml:space="preserve">к здоровью </w:t>
            </w:r>
            <w:r w:rsidRPr="0088015A">
              <w:rPr>
                <w:rFonts w:ascii="Times New Roman" w:hAnsi="Times New Roman"/>
                <w:spacing w:val="-1"/>
                <w:sz w:val="24"/>
                <w:szCs w:val="24"/>
                <w:lang w:val="ru-RU"/>
              </w:rPr>
              <w:t>детей.</w:t>
            </w:r>
          </w:p>
        </w:tc>
        <w:tc>
          <w:tcPr>
            <w:tcW w:w="4678" w:type="dxa"/>
          </w:tcPr>
          <w:p w:rsidR="00F9605A" w:rsidRPr="0088015A" w:rsidRDefault="00F9605A" w:rsidP="0088015A">
            <w:pPr>
              <w:pStyle w:val="TableParagraph"/>
              <w:numPr>
                <w:ilvl w:val="0"/>
                <w:numId w:val="147"/>
              </w:numPr>
              <w:tabs>
                <w:tab w:val="left" w:pos="0"/>
                <w:tab w:val="left" w:pos="317"/>
              </w:tabs>
              <w:ind w:left="0" w:firstLine="0"/>
              <w:rPr>
                <w:rFonts w:ascii="Times New Roman" w:hAnsi="Times New Roman"/>
                <w:sz w:val="24"/>
                <w:szCs w:val="24"/>
                <w:lang w:val="ru-RU"/>
              </w:rPr>
            </w:pPr>
            <w:r w:rsidRPr="0088015A">
              <w:rPr>
                <w:rFonts w:ascii="Times New Roman" w:hAnsi="Times New Roman"/>
                <w:spacing w:val="-1"/>
                <w:sz w:val="24"/>
                <w:szCs w:val="24"/>
                <w:lang w:val="ru-RU"/>
              </w:rPr>
              <w:t>Бесед</w:t>
            </w:r>
            <w:proofErr w:type="gramStart"/>
            <w:r w:rsidRPr="0088015A">
              <w:rPr>
                <w:rFonts w:ascii="Times New Roman" w:hAnsi="Times New Roman"/>
                <w:spacing w:val="-1"/>
                <w:sz w:val="24"/>
                <w:szCs w:val="24"/>
                <w:lang w:val="ru-RU"/>
              </w:rPr>
              <w:t>а(</w:t>
            </w:r>
            <w:proofErr w:type="gramEnd"/>
            <w:r w:rsidRPr="0088015A">
              <w:rPr>
                <w:rFonts w:ascii="Times New Roman" w:hAnsi="Times New Roman"/>
                <w:spacing w:val="-1"/>
                <w:sz w:val="24"/>
                <w:szCs w:val="24"/>
                <w:lang w:val="ru-RU"/>
              </w:rPr>
              <w:t>урочная, внеурочная,</w:t>
            </w:r>
          </w:p>
          <w:p w:rsidR="00F9605A" w:rsidRPr="0088015A" w:rsidRDefault="00F9605A" w:rsidP="0088015A">
            <w:pPr>
              <w:pStyle w:val="TableParagraph"/>
              <w:tabs>
                <w:tab w:val="left" w:pos="317"/>
              </w:tabs>
              <w:jc w:val="both"/>
              <w:rPr>
                <w:rFonts w:ascii="Times New Roman" w:hAnsi="Times New Roman"/>
                <w:sz w:val="24"/>
                <w:szCs w:val="24"/>
                <w:lang w:val="ru-RU"/>
              </w:rPr>
            </w:pPr>
            <w:r w:rsidRPr="0088015A">
              <w:rPr>
                <w:rFonts w:ascii="Times New Roman" w:hAnsi="Times New Roman"/>
                <w:spacing w:val="-1"/>
                <w:sz w:val="24"/>
                <w:szCs w:val="24"/>
                <w:lang w:val="ru-RU"/>
              </w:rPr>
              <w:t>внешкольная).</w:t>
            </w:r>
          </w:p>
          <w:p w:rsidR="00F9605A" w:rsidRPr="0088015A" w:rsidRDefault="00F9605A" w:rsidP="0088015A">
            <w:pPr>
              <w:pStyle w:val="TableParagraph"/>
              <w:numPr>
                <w:ilvl w:val="0"/>
                <w:numId w:val="147"/>
              </w:numPr>
              <w:tabs>
                <w:tab w:val="left" w:pos="317"/>
                <w:tab w:val="left" w:pos="733"/>
                <w:tab w:val="left" w:pos="2623"/>
              </w:tabs>
              <w:ind w:left="0" w:firstLine="0"/>
              <w:jc w:val="both"/>
              <w:rPr>
                <w:rFonts w:ascii="Times New Roman" w:hAnsi="Times New Roman"/>
                <w:sz w:val="24"/>
                <w:szCs w:val="24"/>
                <w:lang w:val="ru-RU"/>
              </w:rPr>
            </w:pPr>
            <w:r w:rsidRPr="0088015A">
              <w:rPr>
                <w:rFonts w:ascii="Times New Roman" w:hAnsi="Times New Roman"/>
                <w:sz w:val="24"/>
                <w:szCs w:val="24"/>
                <w:lang w:val="ru-RU"/>
              </w:rPr>
              <w:t>Спортивные</w:t>
            </w:r>
            <w:r w:rsidRPr="0088015A">
              <w:rPr>
                <w:rFonts w:ascii="Times New Roman" w:hAnsi="Times New Roman"/>
                <w:spacing w:val="-1"/>
                <w:w w:val="95"/>
                <w:sz w:val="24"/>
                <w:szCs w:val="24"/>
                <w:lang w:val="ru-RU"/>
              </w:rPr>
              <w:tab/>
            </w:r>
            <w:r w:rsidRPr="0088015A">
              <w:rPr>
                <w:rFonts w:ascii="Times New Roman" w:hAnsi="Times New Roman"/>
                <w:spacing w:val="-1"/>
                <w:sz w:val="24"/>
                <w:szCs w:val="24"/>
                <w:lang w:val="ru-RU"/>
              </w:rPr>
              <w:t>секции,</w:t>
            </w:r>
          </w:p>
          <w:p w:rsidR="00F9605A" w:rsidRPr="0088015A" w:rsidRDefault="00F9605A" w:rsidP="0088015A">
            <w:pPr>
              <w:pStyle w:val="TableParagraph"/>
              <w:tabs>
                <w:tab w:val="left" w:pos="317"/>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Туристические </w:t>
            </w:r>
            <w:r w:rsidRPr="0088015A">
              <w:rPr>
                <w:rFonts w:ascii="Times New Roman" w:hAnsi="Times New Roman"/>
                <w:sz w:val="24"/>
                <w:szCs w:val="24"/>
                <w:lang w:val="ru-RU"/>
              </w:rPr>
              <w:t xml:space="preserve">походы; </w:t>
            </w:r>
            <w:r w:rsidRPr="0088015A">
              <w:rPr>
                <w:rFonts w:ascii="Times New Roman" w:hAnsi="Times New Roman"/>
                <w:spacing w:val="-1"/>
                <w:sz w:val="24"/>
                <w:szCs w:val="24"/>
                <w:lang w:val="ru-RU"/>
              </w:rPr>
              <w:t>встречи</w:t>
            </w:r>
          </w:p>
          <w:p w:rsidR="00F9605A" w:rsidRPr="0088015A" w:rsidRDefault="00F9605A" w:rsidP="0088015A">
            <w:pPr>
              <w:pStyle w:val="TableParagraph"/>
              <w:tabs>
                <w:tab w:val="left" w:pos="317"/>
                <w:tab w:val="left" w:pos="531"/>
                <w:tab w:val="left" w:pos="2322"/>
              </w:tabs>
              <w:jc w:val="both"/>
              <w:rPr>
                <w:rFonts w:ascii="Times New Roman" w:hAnsi="Times New Roman"/>
                <w:sz w:val="24"/>
                <w:szCs w:val="24"/>
                <w:lang w:val="ru-RU"/>
              </w:rPr>
            </w:pPr>
            <w:r w:rsidRPr="0088015A">
              <w:rPr>
                <w:rFonts w:ascii="Times New Roman" w:hAnsi="Times New Roman"/>
                <w:spacing w:val="-1"/>
                <w:sz w:val="24"/>
                <w:szCs w:val="24"/>
                <w:lang w:val="ru-RU"/>
              </w:rPr>
              <w:t>со</w:t>
            </w:r>
            <w:r w:rsidRPr="0088015A">
              <w:rPr>
                <w:rFonts w:ascii="Times New Roman" w:hAnsi="Times New Roman"/>
                <w:spacing w:val="-1"/>
                <w:sz w:val="24"/>
                <w:szCs w:val="24"/>
                <w:lang w:val="ru-RU"/>
              </w:rPr>
              <w:tab/>
              <w:t>спортсменами,</w:t>
            </w:r>
            <w:r w:rsidRPr="0088015A">
              <w:rPr>
                <w:rFonts w:ascii="Times New Roman" w:hAnsi="Times New Roman"/>
                <w:spacing w:val="-1"/>
                <w:sz w:val="24"/>
                <w:szCs w:val="24"/>
                <w:lang w:val="ru-RU"/>
              </w:rPr>
              <w:tab/>
              <w:t>тренерами</w:t>
            </w:r>
          </w:p>
          <w:p w:rsidR="00F9605A" w:rsidRPr="0088015A" w:rsidRDefault="00F9605A" w:rsidP="0088015A">
            <w:pPr>
              <w:pStyle w:val="TableParagraph"/>
              <w:tabs>
                <w:tab w:val="left" w:pos="317"/>
              </w:tabs>
              <w:jc w:val="both"/>
              <w:rPr>
                <w:rFonts w:ascii="Times New Roman" w:hAnsi="Times New Roman"/>
                <w:sz w:val="24"/>
                <w:szCs w:val="24"/>
                <w:lang w:val="ru-RU"/>
              </w:rPr>
            </w:pPr>
            <w:r w:rsidRPr="0088015A">
              <w:rPr>
                <w:rFonts w:ascii="Times New Roman" w:hAnsi="Times New Roman"/>
                <w:spacing w:val="-1"/>
                <w:sz w:val="24"/>
                <w:szCs w:val="24"/>
                <w:lang w:val="ru-RU"/>
              </w:rPr>
              <w:t>(внеурочная, внешкольная).</w:t>
            </w:r>
          </w:p>
          <w:p w:rsidR="00F9605A" w:rsidRPr="0088015A" w:rsidRDefault="00F9605A" w:rsidP="0088015A">
            <w:pPr>
              <w:pStyle w:val="a4"/>
              <w:widowControl w:val="0"/>
              <w:numPr>
                <w:ilvl w:val="0"/>
                <w:numId w:val="147"/>
              </w:numPr>
              <w:tabs>
                <w:tab w:val="left" w:pos="259"/>
                <w:tab w:val="left" w:pos="317"/>
                <w:tab w:val="left" w:pos="1073"/>
              </w:tabs>
              <w:spacing w:after="0" w:line="240" w:lineRule="auto"/>
              <w:ind w:left="0" w:firstLine="0"/>
              <w:contextualSpacing w:val="0"/>
              <w:jc w:val="both"/>
              <w:rPr>
                <w:rFonts w:ascii="Times New Roman" w:hAnsi="Times New Roman"/>
                <w:sz w:val="24"/>
                <w:szCs w:val="24"/>
              </w:rPr>
            </w:pPr>
            <w:r w:rsidRPr="0088015A">
              <w:rPr>
                <w:rFonts w:ascii="Times New Roman" w:hAnsi="Times New Roman"/>
                <w:sz w:val="24"/>
                <w:szCs w:val="24"/>
              </w:rPr>
              <w:t>Урок</w:t>
            </w:r>
            <w:r w:rsidRPr="0088015A">
              <w:rPr>
                <w:rFonts w:ascii="Times New Roman" w:hAnsi="Times New Roman"/>
                <w:sz w:val="24"/>
                <w:szCs w:val="24"/>
              </w:rPr>
              <w:tab/>
            </w:r>
            <w:r w:rsidRPr="0088015A">
              <w:rPr>
                <w:rFonts w:ascii="Times New Roman" w:hAnsi="Times New Roman"/>
                <w:spacing w:val="-1"/>
                <w:sz w:val="24"/>
                <w:szCs w:val="24"/>
              </w:rPr>
              <w:t>физической культур</w:t>
            </w:r>
            <w:proofErr w:type="gramStart"/>
            <w:r w:rsidRPr="0088015A">
              <w:rPr>
                <w:rFonts w:ascii="Times New Roman" w:hAnsi="Times New Roman"/>
                <w:spacing w:val="-1"/>
                <w:sz w:val="24"/>
                <w:szCs w:val="24"/>
              </w:rPr>
              <w:t>ы(</w:t>
            </w:r>
            <w:proofErr w:type="gramEnd"/>
            <w:r w:rsidRPr="0088015A">
              <w:rPr>
                <w:rFonts w:ascii="Times New Roman" w:hAnsi="Times New Roman"/>
                <w:spacing w:val="-1"/>
                <w:sz w:val="24"/>
                <w:szCs w:val="24"/>
              </w:rPr>
              <w:t>урочная).</w:t>
            </w:r>
          </w:p>
          <w:p w:rsidR="00F9605A" w:rsidRPr="0088015A" w:rsidRDefault="00F9605A" w:rsidP="0088015A">
            <w:pPr>
              <w:pStyle w:val="a4"/>
              <w:widowControl w:val="0"/>
              <w:numPr>
                <w:ilvl w:val="0"/>
                <w:numId w:val="147"/>
              </w:numPr>
              <w:tabs>
                <w:tab w:val="left" w:pos="317"/>
              </w:tabs>
              <w:spacing w:after="0" w:line="240" w:lineRule="auto"/>
              <w:ind w:left="0" w:firstLine="0"/>
              <w:contextualSpacing w:val="0"/>
              <w:jc w:val="both"/>
              <w:rPr>
                <w:rFonts w:ascii="Times New Roman" w:hAnsi="Times New Roman"/>
                <w:sz w:val="24"/>
                <w:szCs w:val="24"/>
              </w:rPr>
            </w:pPr>
            <w:proofErr w:type="gramStart"/>
            <w:r w:rsidRPr="0088015A">
              <w:rPr>
                <w:rFonts w:ascii="Times New Roman" w:hAnsi="Times New Roman"/>
                <w:spacing w:val="-1"/>
                <w:sz w:val="24"/>
                <w:szCs w:val="24"/>
              </w:rPr>
              <w:t xml:space="preserve">Подвижные </w:t>
            </w:r>
            <w:r w:rsidRPr="0088015A">
              <w:rPr>
                <w:rFonts w:ascii="Times New Roman" w:hAnsi="Times New Roman"/>
                <w:sz w:val="24"/>
                <w:szCs w:val="24"/>
              </w:rPr>
              <w:t xml:space="preserve">игры  </w:t>
            </w:r>
            <w:r w:rsidRPr="0088015A">
              <w:rPr>
                <w:rFonts w:ascii="Times New Roman" w:hAnsi="Times New Roman"/>
                <w:spacing w:val="-1"/>
                <w:sz w:val="24"/>
                <w:szCs w:val="24"/>
              </w:rPr>
              <w:t>(урочная,</w:t>
            </w:r>
            <w:proofErr w:type="gramEnd"/>
          </w:p>
          <w:p w:rsidR="00F9605A" w:rsidRPr="0088015A" w:rsidRDefault="00F9605A" w:rsidP="0088015A">
            <w:pPr>
              <w:pStyle w:val="TableParagraph"/>
              <w:tabs>
                <w:tab w:val="left" w:pos="317"/>
              </w:tabs>
              <w:jc w:val="both"/>
              <w:rPr>
                <w:rFonts w:ascii="Times New Roman" w:hAnsi="Times New Roman"/>
                <w:sz w:val="24"/>
                <w:szCs w:val="24"/>
              </w:rPr>
            </w:pPr>
            <w:proofErr w:type="spellStart"/>
            <w:proofErr w:type="gramStart"/>
            <w:r w:rsidRPr="0088015A">
              <w:rPr>
                <w:rFonts w:ascii="Times New Roman" w:hAnsi="Times New Roman"/>
                <w:spacing w:val="-1"/>
                <w:sz w:val="24"/>
                <w:szCs w:val="24"/>
              </w:rPr>
              <w:t>внеурочная</w:t>
            </w:r>
            <w:proofErr w:type="spellEnd"/>
            <w:proofErr w:type="gramEnd"/>
            <w:r w:rsidRPr="0088015A">
              <w:rPr>
                <w:rFonts w:ascii="Times New Roman" w:hAnsi="Times New Roman"/>
                <w:spacing w:val="-1"/>
                <w:sz w:val="24"/>
                <w:szCs w:val="24"/>
              </w:rPr>
              <w:t>,</w:t>
            </w:r>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rPr>
              <w:t>внешкольная</w:t>
            </w:r>
            <w:proofErr w:type="spellEnd"/>
            <w:r w:rsidRPr="0088015A">
              <w:rPr>
                <w:rFonts w:ascii="Times New Roman" w:hAnsi="Times New Roman"/>
                <w:spacing w:val="-1"/>
                <w:sz w:val="24"/>
                <w:szCs w:val="24"/>
              </w:rPr>
              <w:t>).</w:t>
            </w:r>
          </w:p>
          <w:p w:rsidR="00F9605A" w:rsidRPr="0088015A" w:rsidRDefault="00F9605A" w:rsidP="0088015A">
            <w:pPr>
              <w:pStyle w:val="TableParagraph"/>
              <w:numPr>
                <w:ilvl w:val="0"/>
                <w:numId w:val="147"/>
              </w:numPr>
              <w:tabs>
                <w:tab w:val="left" w:pos="317"/>
                <w:tab w:val="left" w:pos="390"/>
              </w:tabs>
              <w:ind w:left="0" w:firstLine="0"/>
              <w:jc w:val="both"/>
              <w:rPr>
                <w:rFonts w:ascii="Times New Roman" w:hAnsi="Times New Roman"/>
                <w:sz w:val="24"/>
                <w:szCs w:val="24"/>
              </w:rPr>
            </w:pPr>
            <w:proofErr w:type="spellStart"/>
            <w:r w:rsidRPr="0088015A">
              <w:rPr>
                <w:rFonts w:ascii="Times New Roman" w:hAnsi="Times New Roman"/>
                <w:sz w:val="24"/>
                <w:szCs w:val="24"/>
              </w:rPr>
              <w:t>Спортивные</w:t>
            </w:r>
            <w:proofErr w:type="spellEnd"/>
            <w:r w:rsidRPr="0088015A">
              <w:rPr>
                <w:rFonts w:ascii="Times New Roman" w:hAnsi="Times New Roman"/>
                <w:spacing w:val="-1"/>
                <w:w w:val="95"/>
                <w:sz w:val="24"/>
                <w:szCs w:val="24"/>
              </w:rPr>
              <w:tab/>
            </w:r>
            <w:proofErr w:type="spellStart"/>
            <w:r w:rsidRPr="0088015A">
              <w:rPr>
                <w:rFonts w:ascii="Times New Roman" w:hAnsi="Times New Roman"/>
                <w:spacing w:val="-1"/>
                <w:sz w:val="24"/>
                <w:szCs w:val="24"/>
              </w:rPr>
              <w:t>соревнования</w:t>
            </w:r>
            <w:proofErr w:type="spellEnd"/>
            <w:r w:rsidRPr="0088015A">
              <w:rPr>
                <w:rFonts w:ascii="Times New Roman" w:hAnsi="Times New Roman"/>
                <w:spacing w:val="-1"/>
                <w:sz w:val="24"/>
                <w:szCs w:val="24"/>
              </w:rPr>
              <w:t>,</w:t>
            </w:r>
          </w:p>
          <w:p w:rsidR="00F9605A" w:rsidRPr="0088015A" w:rsidRDefault="00F9605A" w:rsidP="0088015A">
            <w:pPr>
              <w:pStyle w:val="TableParagraph"/>
              <w:tabs>
                <w:tab w:val="left" w:pos="317"/>
                <w:tab w:val="left" w:pos="1416"/>
                <w:tab w:val="left" w:pos="2081"/>
              </w:tabs>
              <w:jc w:val="both"/>
              <w:rPr>
                <w:rFonts w:ascii="Times New Roman" w:hAnsi="Times New Roman"/>
                <w:sz w:val="24"/>
                <w:szCs w:val="24"/>
              </w:rPr>
            </w:pPr>
            <w:proofErr w:type="spellStart"/>
            <w:r w:rsidRPr="0088015A">
              <w:rPr>
                <w:rFonts w:ascii="Times New Roman" w:hAnsi="Times New Roman"/>
                <w:spacing w:val="-1"/>
                <w:sz w:val="24"/>
                <w:szCs w:val="24"/>
              </w:rPr>
              <w:t>игровые</w:t>
            </w:r>
            <w:proofErr w:type="spellEnd"/>
            <w:r w:rsidRPr="0088015A">
              <w:rPr>
                <w:rFonts w:ascii="Times New Roman" w:hAnsi="Times New Roman"/>
                <w:spacing w:val="-1"/>
                <w:sz w:val="24"/>
                <w:szCs w:val="24"/>
              </w:rPr>
              <w:tab/>
            </w:r>
            <w:r w:rsidRPr="0088015A">
              <w:rPr>
                <w:rFonts w:ascii="Times New Roman" w:hAnsi="Times New Roman"/>
                <w:sz w:val="24"/>
                <w:szCs w:val="24"/>
              </w:rPr>
              <w:t>и</w:t>
            </w:r>
            <w:r w:rsidRPr="0088015A">
              <w:rPr>
                <w:rFonts w:ascii="Times New Roman" w:hAnsi="Times New Roman"/>
                <w:sz w:val="24"/>
                <w:szCs w:val="24"/>
              </w:rPr>
              <w:tab/>
            </w:r>
            <w:proofErr w:type="spellStart"/>
            <w:r w:rsidRPr="0088015A">
              <w:rPr>
                <w:rFonts w:ascii="Times New Roman" w:hAnsi="Times New Roman"/>
                <w:spacing w:val="-1"/>
                <w:sz w:val="24"/>
                <w:szCs w:val="24"/>
              </w:rPr>
              <w:t>тренинговые</w:t>
            </w:r>
            <w:proofErr w:type="spellEnd"/>
          </w:p>
          <w:p w:rsidR="00F9605A" w:rsidRPr="0088015A" w:rsidRDefault="00F9605A" w:rsidP="0088015A">
            <w:pPr>
              <w:pStyle w:val="TableParagraph"/>
              <w:tabs>
                <w:tab w:val="left" w:pos="317"/>
              </w:tabs>
              <w:jc w:val="both"/>
              <w:rPr>
                <w:rFonts w:ascii="Times New Roman" w:hAnsi="Times New Roman"/>
                <w:sz w:val="24"/>
                <w:szCs w:val="24"/>
              </w:rPr>
            </w:pPr>
            <w:proofErr w:type="spellStart"/>
            <w:proofErr w:type="gramStart"/>
            <w:r w:rsidRPr="0088015A">
              <w:rPr>
                <w:rFonts w:ascii="Times New Roman" w:hAnsi="Times New Roman"/>
                <w:spacing w:val="-1"/>
                <w:sz w:val="24"/>
                <w:szCs w:val="24"/>
              </w:rPr>
              <w:t>программы</w:t>
            </w:r>
            <w:proofErr w:type="spellEnd"/>
            <w:proofErr w:type="gramEnd"/>
            <w:r w:rsidRPr="0088015A">
              <w:rPr>
                <w:rFonts w:ascii="Times New Roman" w:hAnsi="Times New Roman"/>
                <w:spacing w:val="-1"/>
                <w:sz w:val="24"/>
                <w:szCs w:val="24"/>
                <w:lang w:val="ru-RU"/>
              </w:rPr>
              <w:t xml:space="preserve"> </w:t>
            </w:r>
            <w:r w:rsidRPr="0088015A">
              <w:rPr>
                <w:rFonts w:ascii="Times New Roman" w:hAnsi="Times New Roman"/>
                <w:spacing w:val="-1"/>
                <w:sz w:val="24"/>
                <w:szCs w:val="24"/>
              </w:rPr>
              <w:t>(</w:t>
            </w:r>
            <w:proofErr w:type="spellStart"/>
            <w:r w:rsidRPr="0088015A">
              <w:rPr>
                <w:rFonts w:ascii="Times New Roman" w:hAnsi="Times New Roman"/>
                <w:spacing w:val="-1"/>
                <w:sz w:val="24"/>
                <w:szCs w:val="24"/>
              </w:rPr>
              <w:t>внешкольная</w:t>
            </w:r>
            <w:proofErr w:type="spellEnd"/>
            <w:r w:rsidRPr="0088015A">
              <w:rPr>
                <w:rFonts w:ascii="Times New Roman" w:hAnsi="Times New Roman"/>
                <w:spacing w:val="-1"/>
                <w:sz w:val="24"/>
                <w:szCs w:val="24"/>
              </w:rPr>
              <w:t>).</w:t>
            </w:r>
          </w:p>
        </w:tc>
      </w:tr>
      <w:tr w:rsidR="00F9605A" w:rsidRPr="0088015A" w:rsidTr="00133D13">
        <w:trPr>
          <w:trHeight w:val="3111"/>
        </w:trPr>
        <w:tc>
          <w:tcPr>
            <w:tcW w:w="2127" w:type="dxa"/>
          </w:tcPr>
          <w:p w:rsidR="00F9605A" w:rsidRPr="0088015A" w:rsidRDefault="00F9605A"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Создание</w:t>
            </w:r>
            <w:proofErr w:type="spellEnd"/>
          </w:p>
          <w:p w:rsidR="00F9605A" w:rsidRPr="0088015A" w:rsidRDefault="00F9605A"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здоровьесберегающей</w:t>
            </w:r>
            <w:proofErr w:type="spellEnd"/>
          </w:p>
          <w:p w:rsidR="00F9605A" w:rsidRPr="0088015A" w:rsidRDefault="00F9605A" w:rsidP="0088015A">
            <w:pPr>
              <w:pStyle w:val="TableParagraph"/>
              <w:tabs>
                <w:tab w:val="left" w:pos="1701"/>
                <w:tab w:val="left" w:pos="1843"/>
                <w:tab w:val="left" w:pos="1877"/>
              </w:tabs>
              <w:rPr>
                <w:rFonts w:ascii="Times New Roman" w:hAnsi="Times New Roman"/>
                <w:sz w:val="24"/>
                <w:szCs w:val="24"/>
                <w:lang w:val="ru-RU"/>
              </w:rPr>
            </w:pPr>
            <w:proofErr w:type="spellStart"/>
            <w:r w:rsidRPr="0088015A">
              <w:rPr>
                <w:rFonts w:ascii="Times New Roman" w:hAnsi="Times New Roman"/>
                <w:spacing w:val="-1"/>
                <w:sz w:val="24"/>
                <w:szCs w:val="24"/>
              </w:rPr>
              <w:t>инфраструктуры</w:t>
            </w:r>
            <w:proofErr w:type="spellEnd"/>
            <w:r w:rsidRPr="0088015A">
              <w:rPr>
                <w:rFonts w:ascii="Times New Roman" w:hAnsi="Times New Roman"/>
                <w:spacing w:val="-1"/>
                <w:sz w:val="24"/>
                <w:szCs w:val="24"/>
                <w:lang w:val="ru-RU"/>
              </w:rPr>
              <w:t xml:space="preserve"> школы</w:t>
            </w:r>
          </w:p>
        </w:tc>
        <w:tc>
          <w:tcPr>
            <w:tcW w:w="3118"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 xml:space="preserve">Организация </w:t>
            </w:r>
            <w:proofErr w:type="gramStart"/>
            <w:r w:rsidRPr="0088015A">
              <w:rPr>
                <w:rFonts w:ascii="Times New Roman" w:hAnsi="Times New Roman"/>
                <w:spacing w:val="-1"/>
                <w:sz w:val="24"/>
                <w:szCs w:val="24"/>
                <w:lang w:val="ru-RU"/>
              </w:rPr>
              <w:t>качественного</w:t>
            </w:r>
            <w:proofErr w:type="gramEnd"/>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горячего</w:t>
            </w:r>
            <w:r w:rsidRPr="0088015A">
              <w:rPr>
                <w:rFonts w:ascii="Times New Roman" w:hAnsi="Times New Roman"/>
                <w:sz w:val="24"/>
                <w:szCs w:val="24"/>
                <w:lang w:val="ru-RU"/>
              </w:rPr>
              <w:t xml:space="preserve"> питания </w:t>
            </w:r>
            <w:r w:rsidRPr="0088015A">
              <w:rPr>
                <w:rFonts w:ascii="Times New Roman" w:hAnsi="Times New Roman"/>
                <w:spacing w:val="-1"/>
                <w:sz w:val="24"/>
                <w:szCs w:val="24"/>
                <w:lang w:val="ru-RU"/>
              </w:rPr>
              <w:t>учащихся.</w:t>
            </w:r>
          </w:p>
          <w:p w:rsidR="00F9605A" w:rsidRPr="0088015A" w:rsidRDefault="00F9605A" w:rsidP="0088015A">
            <w:pPr>
              <w:pStyle w:val="TableParagraph"/>
              <w:tabs>
                <w:tab w:val="left" w:pos="2902"/>
              </w:tabs>
              <w:rPr>
                <w:rFonts w:ascii="Times New Roman" w:hAnsi="Times New Roman"/>
                <w:sz w:val="24"/>
                <w:szCs w:val="24"/>
                <w:lang w:val="ru-RU"/>
              </w:rPr>
            </w:pPr>
            <w:r w:rsidRPr="0088015A">
              <w:rPr>
                <w:rFonts w:ascii="Times New Roman" w:hAnsi="Times New Roman"/>
                <w:spacing w:val="-1"/>
                <w:sz w:val="24"/>
                <w:szCs w:val="24"/>
                <w:lang w:val="ru-RU"/>
              </w:rPr>
              <w:t>Оснащение кабинетовфизкультурногозала</w:t>
            </w:r>
            <w:proofErr w:type="gramStart"/>
            <w:r w:rsidRPr="0088015A">
              <w:rPr>
                <w:rFonts w:ascii="Times New Roman" w:hAnsi="Times New Roman"/>
                <w:spacing w:val="-1"/>
                <w:sz w:val="24"/>
                <w:szCs w:val="24"/>
                <w:lang w:val="ru-RU"/>
              </w:rPr>
              <w:t>,с</w:t>
            </w:r>
            <w:proofErr w:type="gramEnd"/>
            <w:r w:rsidRPr="0088015A">
              <w:rPr>
                <w:rFonts w:ascii="Times New Roman" w:hAnsi="Times New Roman"/>
                <w:spacing w:val="-1"/>
                <w:sz w:val="24"/>
                <w:szCs w:val="24"/>
                <w:lang w:val="ru-RU"/>
              </w:rPr>
              <w:t xml:space="preserve">портплощадокнеобходимымоборудованием </w:t>
            </w:r>
            <w:proofErr w:type="spellStart"/>
            <w:r w:rsidRPr="0088015A">
              <w:rPr>
                <w:rFonts w:ascii="Times New Roman" w:hAnsi="Times New Roman"/>
                <w:sz w:val="24"/>
                <w:szCs w:val="24"/>
                <w:lang w:val="ru-RU"/>
              </w:rPr>
              <w:t>и</w:t>
            </w:r>
            <w:r w:rsidRPr="0088015A">
              <w:rPr>
                <w:rFonts w:ascii="Times New Roman" w:hAnsi="Times New Roman"/>
                <w:spacing w:val="-1"/>
                <w:sz w:val="24"/>
                <w:szCs w:val="24"/>
                <w:lang w:val="ru-RU"/>
              </w:rPr>
              <w:t>инвентарем</w:t>
            </w:r>
            <w:proofErr w:type="spellEnd"/>
            <w:r w:rsidRPr="0088015A">
              <w:rPr>
                <w:rFonts w:ascii="Times New Roman" w:hAnsi="Times New Roman"/>
                <w:spacing w:val="-1"/>
                <w:sz w:val="24"/>
                <w:szCs w:val="24"/>
                <w:lang w:val="ru-RU"/>
              </w:rPr>
              <w:t xml:space="preserve"> (медицинским, </w:t>
            </w:r>
            <w:proofErr w:type="spellStart"/>
            <w:r w:rsidRPr="0088015A">
              <w:rPr>
                <w:rFonts w:ascii="Times New Roman" w:hAnsi="Times New Roman"/>
                <w:spacing w:val="-1"/>
                <w:sz w:val="24"/>
                <w:szCs w:val="24"/>
                <w:lang w:val="ru-RU"/>
              </w:rPr>
              <w:t>спортивным,игровым</w:t>
            </w:r>
            <w:proofErr w:type="spellEnd"/>
            <w:r w:rsidRPr="0088015A">
              <w:rPr>
                <w:rFonts w:ascii="Times New Roman" w:hAnsi="Times New Roman"/>
                <w:spacing w:val="-1"/>
                <w:sz w:val="24"/>
                <w:szCs w:val="24"/>
                <w:lang w:val="ru-RU"/>
              </w:rPr>
              <w:t>).</w:t>
            </w:r>
          </w:p>
        </w:tc>
        <w:tc>
          <w:tcPr>
            <w:tcW w:w="4678" w:type="dxa"/>
          </w:tcPr>
          <w:p w:rsidR="00F9605A" w:rsidRPr="0088015A" w:rsidRDefault="00F9605A" w:rsidP="0088015A">
            <w:pPr>
              <w:pStyle w:val="TableParagraph"/>
              <w:numPr>
                <w:ilvl w:val="0"/>
                <w:numId w:val="147"/>
              </w:numPr>
              <w:tabs>
                <w:tab w:val="left" w:pos="317"/>
                <w:tab w:val="left" w:pos="2016"/>
              </w:tabs>
              <w:ind w:left="0" w:firstLine="0"/>
              <w:rPr>
                <w:rFonts w:ascii="Times New Roman" w:hAnsi="Times New Roman"/>
                <w:sz w:val="24"/>
                <w:szCs w:val="24"/>
                <w:lang w:val="ru-RU"/>
              </w:rPr>
            </w:pPr>
            <w:r w:rsidRPr="0088015A">
              <w:rPr>
                <w:rFonts w:ascii="Times New Roman" w:hAnsi="Times New Roman"/>
                <w:sz w:val="24"/>
                <w:szCs w:val="24"/>
                <w:lang w:val="ru-RU"/>
              </w:rPr>
              <w:t>Укрепление</w:t>
            </w:r>
            <w:r w:rsidRPr="0088015A">
              <w:rPr>
                <w:rFonts w:ascii="Times New Roman" w:hAnsi="Times New Roman"/>
                <w:spacing w:val="-1"/>
                <w:w w:val="95"/>
                <w:sz w:val="24"/>
                <w:szCs w:val="24"/>
                <w:lang w:val="ru-RU"/>
              </w:rPr>
              <w:tab/>
            </w:r>
            <w:r w:rsidRPr="0088015A">
              <w:rPr>
                <w:rFonts w:ascii="Times New Roman" w:hAnsi="Times New Roman"/>
                <w:sz w:val="24"/>
                <w:szCs w:val="24"/>
                <w:lang w:val="ru-RU"/>
              </w:rPr>
              <w:t>материально-технической базы.</w:t>
            </w:r>
          </w:p>
          <w:p w:rsidR="00F9605A" w:rsidRPr="0088015A" w:rsidRDefault="00F9605A" w:rsidP="0088015A">
            <w:pPr>
              <w:pStyle w:val="TableParagraph"/>
              <w:numPr>
                <w:ilvl w:val="0"/>
                <w:numId w:val="147"/>
              </w:numPr>
              <w:tabs>
                <w:tab w:val="left" w:pos="34"/>
                <w:tab w:val="left" w:pos="317"/>
                <w:tab w:val="left" w:pos="3272"/>
              </w:tabs>
              <w:ind w:left="0" w:firstLine="34"/>
              <w:jc w:val="both"/>
              <w:rPr>
                <w:rFonts w:ascii="Times New Roman" w:hAnsi="Times New Roman"/>
                <w:sz w:val="24"/>
                <w:szCs w:val="24"/>
                <w:lang w:val="ru-RU"/>
              </w:rPr>
            </w:pPr>
            <w:r w:rsidRPr="0088015A">
              <w:rPr>
                <w:rFonts w:ascii="Times New Roman" w:hAnsi="Times New Roman"/>
                <w:spacing w:val="-1"/>
                <w:sz w:val="24"/>
                <w:szCs w:val="24"/>
                <w:lang w:val="ru-RU"/>
              </w:rPr>
              <w:t xml:space="preserve">Комплектование необходимого </w:t>
            </w:r>
            <w:r w:rsidRPr="0088015A">
              <w:rPr>
                <w:rFonts w:ascii="Times New Roman" w:hAnsi="Times New Roman"/>
                <w:sz w:val="24"/>
                <w:szCs w:val="24"/>
                <w:lang w:val="ru-RU"/>
              </w:rPr>
              <w:t>и</w:t>
            </w:r>
            <w:r w:rsidRPr="0088015A">
              <w:rPr>
                <w:rFonts w:ascii="Times New Roman" w:hAnsi="Times New Roman"/>
                <w:spacing w:val="-1"/>
                <w:sz w:val="24"/>
                <w:szCs w:val="24"/>
                <w:lang w:val="ru-RU"/>
              </w:rPr>
              <w:t>квалифицированногосоставаспециалистов</w:t>
            </w:r>
            <w:proofErr w:type="gramStart"/>
            <w:r w:rsidRPr="0088015A">
              <w:rPr>
                <w:rFonts w:ascii="Times New Roman" w:hAnsi="Times New Roman"/>
                <w:spacing w:val="-1"/>
                <w:sz w:val="24"/>
                <w:szCs w:val="24"/>
                <w:lang w:val="ru-RU"/>
              </w:rPr>
              <w:t>,о</w:t>
            </w:r>
            <w:proofErr w:type="gramEnd"/>
            <w:r w:rsidRPr="0088015A">
              <w:rPr>
                <w:rFonts w:ascii="Times New Roman" w:hAnsi="Times New Roman"/>
                <w:spacing w:val="-1"/>
                <w:sz w:val="24"/>
                <w:szCs w:val="24"/>
                <w:lang w:val="ru-RU"/>
              </w:rPr>
              <w:t>беспечивающихоздоровительную</w:t>
            </w:r>
            <w:r w:rsidRPr="0088015A">
              <w:rPr>
                <w:rFonts w:ascii="Times New Roman" w:hAnsi="Times New Roman"/>
                <w:spacing w:val="1"/>
                <w:sz w:val="24"/>
                <w:szCs w:val="24"/>
                <w:lang w:val="ru-RU"/>
              </w:rPr>
              <w:t>работу</w:t>
            </w:r>
            <w:r w:rsidRPr="0088015A">
              <w:rPr>
                <w:rFonts w:ascii="Times New Roman" w:hAnsi="Times New Roman"/>
                <w:sz w:val="24"/>
                <w:szCs w:val="24"/>
                <w:lang w:val="ru-RU"/>
              </w:rPr>
              <w:t>сучающимися (</w:t>
            </w:r>
            <w:r w:rsidRPr="0088015A">
              <w:rPr>
                <w:rFonts w:ascii="Times New Roman" w:hAnsi="Times New Roman"/>
                <w:spacing w:val="-1"/>
                <w:sz w:val="24"/>
                <w:szCs w:val="24"/>
                <w:lang w:val="ru-RU"/>
              </w:rPr>
              <w:t>учитель физической культуры, психолог,</w:t>
            </w:r>
          </w:p>
          <w:p w:rsidR="00F9605A" w:rsidRPr="0088015A" w:rsidRDefault="00F9605A" w:rsidP="0088015A">
            <w:pPr>
              <w:pStyle w:val="TableParagraph"/>
              <w:tabs>
                <w:tab w:val="left" w:pos="317"/>
                <w:tab w:val="left" w:pos="2026"/>
              </w:tabs>
              <w:rPr>
                <w:rFonts w:ascii="Times New Roman" w:hAnsi="Times New Roman"/>
                <w:sz w:val="24"/>
                <w:szCs w:val="24"/>
                <w:lang w:val="ru-RU"/>
              </w:rPr>
            </w:pPr>
            <w:proofErr w:type="gramStart"/>
            <w:r w:rsidRPr="0088015A">
              <w:rPr>
                <w:rFonts w:ascii="Times New Roman" w:hAnsi="Times New Roman"/>
                <w:spacing w:val="-1"/>
                <w:sz w:val="24"/>
                <w:szCs w:val="24"/>
                <w:lang w:val="ru-RU"/>
              </w:rPr>
              <w:t>Медицинский работник).</w:t>
            </w:r>
            <w:proofErr w:type="gramEnd"/>
          </w:p>
          <w:p w:rsidR="00F9605A" w:rsidRPr="0088015A" w:rsidRDefault="00F9605A" w:rsidP="0088015A">
            <w:pPr>
              <w:pStyle w:val="TableParagraph"/>
              <w:numPr>
                <w:ilvl w:val="0"/>
                <w:numId w:val="147"/>
              </w:numPr>
              <w:tabs>
                <w:tab w:val="left" w:pos="317"/>
                <w:tab w:val="left" w:pos="484"/>
                <w:tab w:val="left" w:pos="2045"/>
              </w:tabs>
              <w:ind w:left="0" w:firstLine="0"/>
              <w:rPr>
                <w:rFonts w:ascii="Times New Roman" w:hAnsi="Times New Roman"/>
                <w:sz w:val="24"/>
                <w:szCs w:val="24"/>
                <w:lang w:val="ru-RU"/>
              </w:rPr>
            </w:pPr>
            <w:r w:rsidRPr="0088015A">
              <w:rPr>
                <w:rFonts w:ascii="Times New Roman" w:hAnsi="Times New Roman"/>
                <w:spacing w:val="-1"/>
                <w:sz w:val="24"/>
                <w:szCs w:val="24"/>
                <w:lang w:val="ru-RU"/>
              </w:rPr>
              <w:t>Регулярные</w:t>
            </w:r>
            <w:r w:rsidRPr="0088015A">
              <w:rPr>
                <w:rFonts w:ascii="Times New Roman" w:hAnsi="Times New Roman"/>
                <w:spacing w:val="-1"/>
                <w:sz w:val="24"/>
                <w:szCs w:val="24"/>
                <w:lang w:val="ru-RU"/>
              </w:rPr>
              <w:tab/>
              <w:t>медицинские осмотры</w:t>
            </w:r>
          </w:p>
          <w:p w:rsidR="00F9605A" w:rsidRPr="0088015A" w:rsidRDefault="00F9605A" w:rsidP="0088015A">
            <w:pPr>
              <w:pStyle w:val="TableParagraph"/>
              <w:tabs>
                <w:tab w:val="left" w:pos="317"/>
              </w:tabs>
              <w:rPr>
                <w:rFonts w:ascii="Times New Roman" w:hAnsi="Times New Roman"/>
                <w:sz w:val="24"/>
                <w:szCs w:val="24"/>
                <w:lang w:val="ru-RU"/>
              </w:rPr>
            </w:pPr>
            <w:r w:rsidRPr="0088015A">
              <w:rPr>
                <w:rFonts w:ascii="Times New Roman" w:hAnsi="Times New Roman"/>
                <w:spacing w:val="-1"/>
                <w:sz w:val="24"/>
                <w:szCs w:val="24"/>
                <w:lang w:val="ru-RU"/>
              </w:rPr>
              <w:t>учащихся</w:t>
            </w:r>
          </w:p>
        </w:tc>
      </w:tr>
      <w:tr w:rsidR="00F9605A" w:rsidRPr="0088015A" w:rsidTr="00133D13">
        <w:tc>
          <w:tcPr>
            <w:tcW w:w="2127" w:type="dxa"/>
          </w:tcPr>
          <w:p w:rsidR="00F9605A" w:rsidRPr="0088015A" w:rsidRDefault="00F9605A" w:rsidP="0088015A">
            <w:pPr>
              <w:pStyle w:val="TableParagraph"/>
              <w:ind w:hanging="2"/>
              <w:rPr>
                <w:rFonts w:ascii="Times New Roman" w:hAnsi="Times New Roman"/>
                <w:sz w:val="24"/>
                <w:szCs w:val="24"/>
                <w:lang w:val="ru-RU"/>
              </w:rPr>
            </w:pPr>
            <w:r w:rsidRPr="0088015A">
              <w:rPr>
                <w:rFonts w:ascii="Times New Roman" w:hAnsi="Times New Roman"/>
                <w:spacing w:val="-1"/>
                <w:sz w:val="24"/>
                <w:szCs w:val="24"/>
                <w:lang w:val="ru-RU"/>
              </w:rPr>
              <w:t>Рациональная организация учебной</w:t>
            </w:r>
            <w:r w:rsidRPr="0088015A">
              <w:rPr>
                <w:rFonts w:ascii="Times New Roman" w:hAnsi="Times New Roman"/>
                <w:sz w:val="24"/>
                <w:szCs w:val="24"/>
                <w:lang w:val="ru-RU"/>
              </w:rPr>
              <w:t xml:space="preserve"> и </w:t>
            </w:r>
            <w:proofErr w:type="spellStart"/>
            <w:r w:rsidRPr="0088015A">
              <w:rPr>
                <w:rFonts w:ascii="Times New Roman" w:hAnsi="Times New Roman"/>
                <w:spacing w:val="-1"/>
                <w:sz w:val="24"/>
                <w:szCs w:val="24"/>
                <w:lang w:val="ru-RU"/>
              </w:rPr>
              <w:t>внеучебной</w:t>
            </w:r>
            <w:proofErr w:type="spellEnd"/>
            <w:r w:rsidRPr="0088015A">
              <w:rPr>
                <w:rFonts w:ascii="Times New Roman" w:hAnsi="Times New Roman"/>
                <w:spacing w:val="-1"/>
                <w:sz w:val="24"/>
                <w:szCs w:val="24"/>
                <w:lang w:val="ru-RU"/>
              </w:rPr>
              <w:t xml:space="preserve"> деятельности учащихся</w:t>
            </w:r>
          </w:p>
        </w:tc>
        <w:tc>
          <w:tcPr>
            <w:tcW w:w="3118" w:type="dxa"/>
          </w:tcPr>
          <w:p w:rsidR="00F9605A" w:rsidRPr="0088015A" w:rsidRDefault="00F9605A" w:rsidP="0088015A">
            <w:pPr>
              <w:pStyle w:val="TableParagraph"/>
              <w:ind w:firstLine="33"/>
              <w:jc w:val="both"/>
              <w:rPr>
                <w:rFonts w:ascii="Times New Roman" w:hAnsi="Times New Roman"/>
                <w:sz w:val="24"/>
                <w:szCs w:val="24"/>
                <w:lang w:val="ru-RU"/>
              </w:rPr>
            </w:pPr>
            <w:r w:rsidRPr="0088015A">
              <w:rPr>
                <w:rFonts w:ascii="Times New Roman" w:hAnsi="Times New Roman"/>
                <w:spacing w:val="-1"/>
                <w:sz w:val="24"/>
                <w:szCs w:val="24"/>
                <w:lang w:val="ru-RU"/>
              </w:rPr>
              <w:t>Повышение эффективности учебной деятельности</w:t>
            </w:r>
            <w:proofErr w:type="gramStart"/>
            <w:r w:rsidRPr="0088015A">
              <w:rPr>
                <w:rFonts w:ascii="Times New Roman" w:hAnsi="Times New Roman"/>
                <w:spacing w:val="-1"/>
                <w:sz w:val="24"/>
                <w:szCs w:val="24"/>
                <w:lang w:val="ru-RU"/>
              </w:rPr>
              <w:t>,с</w:t>
            </w:r>
            <w:proofErr w:type="gramEnd"/>
            <w:r w:rsidRPr="0088015A">
              <w:rPr>
                <w:rFonts w:ascii="Times New Roman" w:hAnsi="Times New Roman"/>
                <w:spacing w:val="-1"/>
                <w:sz w:val="24"/>
                <w:szCs w:val="24"/>
                <w:lang w:val="ru-RU"/>
              </w:rPr>
              <w:t>нижениечрезмерногофункциональногонапряжения</w:t>
            </w:r>
            <w:r w:rsidRPr="0088015A">
              <w:rPr>
                <w:rFonts w:ascii="Times New Roman" w:hAnsi="Times New Roman"/>
                <w:sz w:val="24"/>
                <w:szCs w:val="24"/>
                <w:lang w:val="ru-RU"/>
              </w:rPr>
              <w:t>и</w:t>
            </w:r>
            <w:r w:rsidRPr="0088015A">
              <w:rPr>
                <w:rFonts w:ascii="Times New Roman" w:hAnsi="Times New Roman"/>
                <w:spacing w:val="-1"/>
                <w:sz w:val="24"/>
                <w:szCs w:val="24"/>
                <w:lang w:val="ru-RU"/>
              </w:rPr>
              <w:t>утомления,созданиеусловий</w:t>
            </w:r>
            <w:r w:rsidRPr="0088015A">
              <w:rPr>
                <w:rFonts w:ascii="Times New Roman" w:hAnsi="Times New Roman"/>
                <w:sz w:val="24"/>
                <w:szCs w:val="24"/>
                <w:lang w:val="ru-RU"/>
              </w:rPr>
              <w:t xml:space="preserve"> для снятия </w:t>
            </w:r>
            <w:r w:rsidRPr="0088015A">
              <w:rPr>
                <w:rFonts w:ascii="Times New Roman" w:hAnsi="Times New Roman"/>
                <w:spacing w:val="-1"/>
                <w:sz w:val="24"/>
                <w:szCs w:val="24"/>
                <w:lang w:val="ru-RU"/>
              </w:rPr>
              <w:t xml:space="preserve">перегрузки, нормального чередования труда </w:t>
            </w:r>
            <w:r w:rsidRPr="0088015A">
              <w:rPr>
                <w:rFonts w:ascii="Times New Roman" w:hAnsi="Times New Roman"/>
                <w:sz w:val="24"/>
                <w:szCs w:val="24"/>
                <w:lang w:val="ru-RU"/>
              </w:rPr>
              <w:t>и отдыха.</w:t>
            </w:r>
          </w:p>
          <w:p w:rsidR="00F9605A" w:rsidRPr="0088015A" w:rsidRDefault="00F9605A" w:rsidP="0088015A">
            <w:pPr>
              <w:pStyle w:val="TableParagraph"/>
              <w:tabs>
                <w:tab w:val="left" w:pos="3010"/>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Обеспечение </w:t>
            </w:r>
            <w:r w:rsidRPr="0088015A">
              <w:rPr>
                <w:rFonts w:ascii="Times New Roman" w:hAnsi="Times New Roman"/>
                <w:sz w:val="24"/>
                <w:szCs w:val="24"/>
                <w:lang w:val="ru-RU"/>
              </w:rPr>
              <w:t xml:space="preserve">возможности </w:t>
            </w:r>
            <w:r w:rsidRPr="0088015A">
              <w:rPr>
                <w:rFonts w:ascii="Times New Roman" w:hAnsi="Times New Roman"/>
                <w:spacing w:val="-1"/>
                <w:sz w:val="24"/>
                <w:szCs w:val="24"/>
                <w:lang w:val="ru-RU"/>
              </w:rPr>
              <w:t xml:space="preserve">учащихся осуществлять </w:t>
            </w:r>
            <w:proofErr w:type="gramStart"/>
            <w:r w:rsidRPr="0088015A">
              <w:rPr>
                <w:rFonts w:ascii="Times New Roman" w:hAnsi="Times New Roman"/>
                <w:spacing w:val="-2"/>
                <w:sz w:val="24"/>
                <w:szCs w:val="24"/>
                <w:lang w:val="ru-RU"/>
              </w:rPr>
              <w:t>учебную</w:t>
            </w:r>
            <w:proofErr w:type="gramEnd"/>
            <w:r w:rsidRPr="0088015A">
              <w:rPr>
                <w:rFonts w:ascii="Times New Roman" w:hAnsi="Times New Roman"/>
                <w:spacing w:val="-2"/>
                <w:sz w:val="24"/>
                <w:szCs w:val="24"/>
                <w:lang w:val="ru-RU"/>
              </w:rPr>
              <w:t xml:space="preserve"> </w:t>
            </w:r>
            <w:r w:rsidRPr="0088015A">
              <w:rPr>
                <w:rFonts w:ascii="Times New Roman" w:hAnsi="Times New Roman"/>
                <w:sz w:val="24"/>
                <w:szCs w:val="24"/>
                <w:lang w:val="ru-RU"/>
              </w:rPr>
              <w:t xml:space="preserve">и </w:t>
            </w:r>
            <w:proofErr w:type="spellStart"/>
            <w:r w:rsidRPr="0088015A">
              <w:rPr>
                <w:rFonts w:ascii="Times New Roman" w:hAnsi="Times New Roman"/>
                <w:spacing w:val="-1"/>
                <w:sz w:val="24"/>
                <w:szCs w:val="24"/>
                <w:lang w:val="ru-RU"/>
              </w:rPr>
              <w:t>внеучебную</w:t>
            </w:r>
            <w:proofErr w:type="spellEnd"/>
            <w:r w:rsidRPr="0088015A">
              <w:rPr>
                <w:rFonts w:ascii="Times New Roman" w:hAnsi="Times New Roman"/>
                <w:spacing w:val="-1"/>
                <w:sz w:val="24"/>
                <w:szCs w:val="24"/>
                <w:lang w:val="ru-RU"/>
              </w:rPr>
              <w:t xml:space="preserve"> деятельности</w:t>
            </w:r>
            <w:r w:rsidRPr="0088015A">
              <w:rPr>
                <w:rFonts w:ascii="Times New Roman" w:hAnsi="Times New Roman"/>
                <w:sz w:val="24"/>
                <w:szCs w:val="24"/>
                <w:lang w:val="ru-RU"/>
              </w:rPr>
              <w:t xml:space="preserve">  в </w:t>
            </w:r>
            <w:r w:rsidRPr="0088015A">
              <w:rPr>
                <w:rFonts w:ascii="Times New Roman" w:hAnsi="Times New Roman"/>
                <w:spacing w:val="-1"/>
                <w:sz w:val="24"/>
                <w:szCs w:val="24"/>
                <w:lang w:val="ru-RU"/>
              </w:rPr>
              <w:t>соответствии</w:t>
            </w:r>
            <w:r w:rsidRPr="0088015A">
              <w:rPr>
                <w:rFonts w:ascii="Times New Roman" w:hAnsi="Times New Roman"/>
                <w:sz w:val="24"/>
                <w:szCs w:val="24"/>
                <w:lang w:val="ru-RU"/>
              </w:rPr>
              <w:t xml:space="preserve"> с</w:t>
            </w:r>
            <w:r w:rsidRPr="0088015A">
              <w:rPr>
                <w:rFonts w:ascii="Times New Roman" w:hAnsi="Times New Roman"/>
                <w:spacing w:val="-1"/>
                <w:sz w:val="24"/>
                <w:szCs w:val="24"/>
                <w:lang w:val="ru-RU"/>
              </w:rPr>
              <w:t xml:space="preserve"> возрастным и </w:t>
            </w:r>
            <w:r w:rsidRPr="0088015A">
              <w:rPr>
                <w:rFonts w:ascii="Times New Roman" w:hAnsi="Times New Roman"/>
                <w:sz w:val="24"/>
                <w:szCs w:val="24"/>
                <w:lang w:val="ru-RU"/>
              </w:rPr>
              <w:t xml:space="preserve">индивидуальными </w:t>
            </w:r>
            <w:r w:rsidRPr="0088015A">
              <w:rPr>
                <w:rFonts w:ascii="Times New Roman" w:hAnsi="Times New Roman"/>
                <w:spacing w:val="-1"/>
                <w:sz w:val="24"/>
                <w:szCs w:val="24"/>
                <w:lang w:val="ru-RU"/>
              </w:rPr>
              <w:t>возможностями.</w:t>
            </w:r>
          </w:p>
        </w:tc>
        <w:tc>
          <w:tcPr>
            <w:tcW w:w="4678" w:type="dxa"/>
          </w:tcPr>
          <w:p w:rsidR="00F9605A" w:rsidRPr="0088015A" w:rsidRDefault="00F9605A" w:rsidP="0088015A">
            <w:pPr>
              <w:pStyle w:val="a4"/>
              <w:widowControl w:val="0"/>
              <w:numPr>
                <w:ilvl w:val="0"/>
                <w:numId w:val="147"/>
              </w:numPr>
              <w:tabs>
                <w:tab w:val="left" w:pos="372"/>
                <w:tab w:val="left" w:pos="2474"/>
              </w:tabs>
              <w:spacing w:after="0" w:line="240" w:lineRule="auto"/>
              <w:ind w:left="0" w:firstLine="0"/>
              <w:jc w:val="both"/>
              <w:rPr>
                <w:rFonts w:ascii="Times New Roman" w:hAnsi="Times New Roman"/>
                <w:sz w:val="24"/>
                <w:szCs w:val="24"/>
              </w:rPr>
            </w:pPr>
            <w:r w:rsidRPr="0088015A">
              <w:rPr>
                <w:rFonts w:ascii="Times New Roman" w:hAnsi="Times New Roman"/>
                <w:spacing w:val="-1"/>
                <w:sz w:val="24"/>
                <w:szCs w:val="24"/>
              </w:rPr>
              <w:t>Использование</w:t>
            </w:r>
            <w:r w:rsidRPr="0088015A">
              <w:rPr>
                <w:rFonts w:ascii="Times New Roman" w:hAnsi="Times New Roman"/>
                <w:sz w:val="24"/>
                <w:szCs w:val="24"/>
              </w:rPr>
              <w:t>методови</w:t>
            </w:r>
            <w:r w:rsidRPr="0088015A">
              <w:rPr>
                <w:rFonts w:ascii="Times New Roman" w:hAnsi="Times New Roman"/>
                <w:spacing w:val="-1"/>
                <w:sz w:val="24"/>
                <w:szCs w:val="24"/>
              </w:rPr>
              <w:t>методикобучения</w:t>
            </w:r>
            <w:proofErr w:type="gramStart"/>
            <w:r w:rsidRPr="0088015A">
              <w:rPr>
                <w:rFonts w:ascii="Times New Roman" w:hAnsi="Times New Roman"/>
                <w:spacing w:val="-1"/>
                <w:sz w:val="24"/>
                <w:szCs w:val="24"/>
              </w:rPr>
              <w:t>,а</w:t>
            </w:r>
            <w:proofErr w:type="gramEnd"/>
            <w:r w:rsidRPr="0088015A">
              <w:rPr>
                <w:rFonts w:ascii="Times New Roman" w:hAnsi="Times New Roman"/>
                <w:spacing w:val="-1"/>
                <w:sz w:val="24"/>
                <w:szCs w:val="24"/>
              </w:rPr>
              <w:t>декватныхвозрастнымвозможностям</w:t>
            </w:r>
            <w:r w:rsidRPr="0088015A">
              <w:rPr>
                <w:rFonts w:ascii="Times New Roman" w:hAnsi="Times New Roman"/>
                <w:sz w:val="24"/>
                <w:szCs w:val="24"/>
              </w:rPr>
              <w:t>и</w:t>
            </w:r>
            <w:r w:rsidRPr="0088015A">
              <w:rPr>
                <w:rFonts w:ascii="Times New Roman" w:hAnsi="Times New Roman"/>
                <w:spacing w:val="-1"/>
                <w:sz w:val="24"/>
                <w:szCs w:val="24"/>
              </w:rPr>
              <w:t>особенностям</w:t>
            </w:r>
            <w:r w:rsidRPr="0088015A">
              <w:rPr>
                <w:rFonts w:ascii="Times New Roman" w:hAnsi="Times New Roman"/>
                <w:sz w:val="24"/>
                <w:szCs w:val="24"/>
              </w:rPr>
              <w:t>учащихся</w:t>
            </w:r>
            <w:r w:rsidRPr="0088015A">
              <w:rPr>
                <w:rFonts w:ascii="Times New Roman" w:hAnsi="Times New Roman"/>
                <w:spacing w:val="-1"/>
                <w:sz w:val="24"/>
                <w:szCs w:val="24"/>
              </w:rPr>
              <w:t>(использование методик, прошедших апробацию).</w:t>
            </w:r>
          </w:p>
          <w:p w:rsidR="00F9605A" w:rsidRPr="0088015A" w:rsidRDefault="00F9605A" w:rsidP="0088015A">
            <w:pPr>
              <w:pStyle w:val="a4"/>
              <w:widowControl w:val="0"/>
              <w:numPr>
                <w:ilvl w:val="0"/>
                <w:numId w:val="147"/>
              </w:numPr>
              <w:tabs>
                <w:tab w:val="left" w:pos="34"/>
                <w:tab w:val="left" w:pos="317"/>
              </w:tabs>
              <w:spacing w:after="0" w:line="240" w:lineRule="auto"/>
              <w:ind w:left="0" w:firstLine="0"/>
              <w:jc w:val="both"/>
              <w:rPr>
                <w:rFonts w:ascii="Times New Roman" w:hAnsi="Times New Roman"/>
                <w:sz w:val="24"/>
                <w:szCs w:val="24"/>
              </w:rPr>
            </w:pPr>
            <w:r w:rsidRPr="0088015A">
              <w:rPr>
                <w:rFonts w:ascii="Times New Roman" w:hAnsi="Times New Roman"/>
                <w:spacing w:val="-1"/>
                <w:sz w:val="24"/>
                <w:szCs w:val="24"/>
              </w:rPr>
              <w:t>Индивидуализация обучения (учет индивидуальных особенностей развития: темпа</w:t>
            </w:r>
            <w:r w:rsidR="004D1D55">
              <w:rPr>
                <w:rFonts w:ascii="Times New Roman" w:hAnsi="Times New Roman"/>
                <w:spacing w:val="-1"/>
                <w:sz w:val="24"/>
                <w:szCs w:val="24"/>
              </w:rPr>
              <w:t xml:space="preserve"> </w:t>
            </w:r>
            <w:proofErr w:type="spellStart"/>
            <w:r w:rsidRPr="0088015A">
              <w:rPr>
                <w:rFonts w:ascii="Times New Roman" w:hAnsi="Times New Roman"/>
                <w:spacing w:val="-1"/>
                <w:sz w:val="24"/>
                <w:szCs w:val="24"/>
              </w:rPr>
              <w:t>развития</w:t>
            </w:r>
            <w:r w:rsidRPr="0088015A">
              <w:rPr>
                <w:rFonts w:ascii="Times New Roman" w:hAnsi="Times New Roman"/>
                <w:sz w:val="24"/>
                <w:szCs w:val="24"/>
              </w:rPr>
              <w:t>и</w:t>
            </w:r>
            <w:proofErr w:type="spellEnd"/>
            <w:r w:rsidRPr="0088015A">
              <w:rPr>
                <w:rFonts w:ascii="Times New Roman" w:hAnsi="Times New Roman"/>
                <w:sz w:val="24"/>
                <w:szCs w:val="24"/>
              </w:rPr>
              <w:t xml:space="preserve"> </w:t>
            </w:r>
            <w:r w:rsidRPr="0088015A">
              <w:rPr>
                <w:rFonts w:ascii="Times New Roman" w:hAnsi="Times New Roman"/>
                <w:spacing w:val="-1"/>
                <w:sz w:val="24"/>
                <w:szCs w:val="24"/>
              </w:rPr>
              <w:t>темпа деятельности).</w:t>
            </w:r>
          </w:p>
          <w:p w:rsidR="00F9605A" w:rsidRPr="0088015A" w:rsidRDefault="00F9605A" w:rsidP="0088015A">
            <w:pPr>
              <w:pStyle w:val="a4"/>
              <w:widowControl w:val="0"/>
              <w:numPr>
                <w:ilvl w:val="0"/>
                <w:numId w:val="147"/>
              </w:numPr>
              <w:tabs>
                <w:tab w:val="left" w:pos="34"/>
                <w:tab w:val="left" w:pos="317"/>
              </w:tabs>
              <w:spacing w:after="0" w:line="240" w:lineRule="auto"/>
              <w:ind w:left="0" w:firstLine="0"/>
              <w:jc w:val="both"/>
              <w:rPr>
                <w:rFonts w:ascii="Times New Roman" w:hAnsi="Times New Roman"/>
                <w:sz w:val="24"/>
                <w:szCs w:val="24"/>
              </w:rPr>
            </w:pPr>
            <w:r w:rsidRPr="0088015A">
              <w:rPr>
                <w:rFonts w:ascii="Times New Roman" w:hAnsi="Times New Roman"/>
                <w:spacing w:val="-1"/>
                <w:sz w:val="24"/>
                <w:szCs w:val="24"/>
              </w:rPr>
              <w:t>Видыдеятельности</w:t>
            </w:r>
            <w:proofErr w:type="gramStart"/>
            <w:r w:rsidRPr="0088015A">
              <w:rPr>
                <w:rFonts w:ascii="Times New Roman" w:hAnsi="Times New Roman"/>
                <w:spacing w:val="-1"/>
                <w:sz w:val="24"/>
                <w:szCs w:val="24"/>
              </w:rPr>
              <w:t>:</w:t>
            </w:r>
            <w:r w:rsidRPr="0088015A">
              <w:rPr>
                <w:rFonts w:ascii="Times New Roman" w:hAnsi="Times New Roman"/>
                <w:sz w:val="24"/>
                <w:szCs w:val="24"/>
              </w:rPr>
              <w:t>р</w:t>
            </w:r>
            <w:proofErr w:type="gramEnd"/>
            <w:r w:rsidRPr="0088015A">
              <w:rPr>
                <w:rFonts w:ascii="Times New Roman" w:hAnsi="Times New Roman"/>
                <w:sz w:val="24"/>
                <w:szCs w:val="24"/>
              </w:rPr>
              <w:t>олевыеигры,</w:t>
            </w:r>
            <w:r w:rsidRPr="0088015A">
              <w:rPr>
                <w:rFonts w:ascii="Times New Roman" w:hAnsi="Times New Roman"/>
                <w:spacing w:val="-1"/>
                <w:sz w:val="24"/>
                <w:szCs w:val="24"/>
              </w:rPr>
              <w:t>проблемно-ценностное</w:t>
            </w:r>
            <w:r w:rsidRPr="0088015A">
              <w:rPr>
                <w:rFonts w:ascii="Times New Roman" w:hAnsi="Times New Roman"/>
                <w:sz w:val="24"/>
                <w:szCs w:val="24"/>
              </w:rPr>
              <w:t>и</w:t>
            </w:r>
            <w:r w:rsidRPr="0088015A">
              <w:rPr>
                <w:rFonts w:ascii="Times New Roman" w:hAnsi="Times New Roman"/>
                <w:spacing w:val="-1"/>
                <w:sz w:val="24"/>
                <w:szCs w:val="24"/>
              </w:rPr>
              <w:t xml:space="preserve">досуговоеобщение,проектная деятельность социально-творческая </w:t>
            </w:r>
            <w:r w:rsidRPr="0088015A">
              <w:rPr>
                <w:rFonts w:ascii="Times New Roman" w:hAnsi="Times New Roman"/>
                <w:sz w:val="24"/>
                <w:szCs w:val="24"/>
              </w:rPr>
              <w:t xml:space="preserve">и </w:t>
            </w:r>
            <w:r w:rsidRPr="0088015A">
              <w:rPr>
                <w:rFonts w:ascii="Times New Roman" w:hAnsi="Times New Roman"/>
                <w:spacing w:val="-1"/>
                <w:sz w:val="24"/>
                <w:szCs w:val="24"/>
              </w:rPr>
              <w:t>общественно полезная практика.</w:t>
            </w:r>
          </w:p>
          <w:p w:rsidR="00F9605A" w:rsidRPr="0088015A" w:rsidRDefault="00F9605A" w:rsidP="0088015A">
            <w:pPr>
              <w:pStyle w:val="a4"/>
              <w:widowControl w:val="0"/>
              <w:numPr>
                <w:ilvl w:val="0"/>
                <w:numId w:val="147"/>
              </w:numPr>
              <w:tabs>
                <w:tab w:val="left" w:pos="34"/>
                <w:tab w:val="left" w:pos="317"/>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Формы</w:t>
            </w:r>
            <w:r w:rsidRPr="0088015A">
              <w:rPr>
                <w:rFonts w:ascii="Times New Roman" w:hAnsi="Times New Roman"/>
                <w:spacing w:val="-1"/>
                <w:sz w:val="24"/>
                <w:szCs w:val="24"/>
              </w:rPr>
              <w:t>учебнойдеятельности</w:t>
            </w:r>
            <w:proofErr w:type="gramStart"/>
            <w:r w:rsidRPr="0088015A">
              <w:rPr>
                <w:rFonts w:ascii="Times New Roman" w:hAnsi="Times New Roman"/>
                <w:spacing w:val="-1"/>
                <w:sz w:val="24"/>
                <w:szCs w:val="24"/>
              </w:rPr>
              <w:t>:и</w:t>
            </w:r>
            <w:proofErr w:type="gramEnd"/>
            <w:r w:rsidRPr="0088015A">
              <w:rPr>
                <w:rFonts w:ascii="Times New Roman" w:hAnsi="Times New Roman"/>
                <w:spacing w:val="-1"/>
                <w:sz w:val="24"/>
                <w:szCs w:val="24"/>
              </w:rPr>
              <w:t>сследовательская</w:t>
            </w:r>
            <w:r w:rsidRPr="0088015A">
              <w:rPr>
                <w:rFonts w:ascii="Times New Roman" w:hAnsi="Times New Roman"/>
                <w:sz w:val="24"/>
                <w:szCs w:val="24"/>
              </w:rPr>
              <w:t>работаво</w:t>
            </w:r>
            <w:r w:rsidRPr="0088015A">
              <w:rPr>
                <w:rFonts w:ascii="Times New Roman" w:hAnsi="Times New Roman"/>
                <w:spacing w:val="-1"/>
                <w:sz w:val="24"/>
                <w:szCs w:val="24"/>
              </w:rPr>
              <w:t>времяпрогулок,</w:t>
            </w:r>
            <w:r w:rsidRPr="0088015A">
              <w:rPr>
                <w:rFonts w:ascii="Times New Roman" w:hAnsi="Times New Roman"/>
                <w:sz w:val="24"/>
                <w:szCs w:val="24"/>
              </w:rPr>
              <w:t>в</w:t>
            </w:r>
            <w:r w:rsidRPr="0088015A">
              <w:rPr>
                <w:rFonts w:ascii="Times New Roman" w:hAnsi="Times New Roman"/>
                <w:spacing w:val="-1"/>
                <w:sz w:val="24"/>
                <w:szCs w:val="24"/>
              </w:rPr>
              <w:t>музее,деятельностькласснойилишкольнойгазеты</w:t>
            </w:r>
            <w:r w:rsidRPr="0088015A">
              <w:rPr>
                <w:rFonts w:ascii="Times New Roman" w:hAnsi="Times New Roman"/>
                <w:sz w:val="24"/>
                <w:szCs w:val="24"/>
              </w:rPr>
              <w:t>по</w:t>
            </w:r>
            <w:r w:rsidRPr="0088015A">
              <w:rPr>
                <w:rFonts w:ascii="Times New Roman" w:hAnsi="Times New Roman"/>
                <w:spacing w:val="-1"/>
                <w:sz w:val="24"/>
                <w:szCs w:val="24"/>
              </w:rPr>
              <w:t>проблемам</w:t>
            </w:r>
            <w:r w:rsidRPr="0088015A">
              <w:rPr>
                <w:rFonts w:ascii="Times New Roman" w:hAnsi="Times New Roman"/>
                <w:sz w:val="24"/>
                <w:szCs w:val="24"/>
              </w:rPr>
              <w:t>здоровья</w:t>
            </w:r>
            <w:r w:rsidRPr="0088015A">
              <w:rPr>
                <w:rFonts w:ascii="Times New Roman" w:hAnsi="Times New Roman"/>
                <w:spacing w:val="-1"/>
                <w:sz w:val="24"/>
                <w:szCs w:val="24"/>
              </w:rPr>
              <w:t>илиохраны</w:t>
            </w:r>
            <w:r w:rsidRPr="0088015A">
              <w:rPr>
                <w:rFonts w:ascii="Times New Roman" w:hAnsi="Times New Roman"/>
                <w:sz w:val="24"/>
                <w:szCs w:val="24"/>
              </w:rPr>
              <w:t>природы,</w:t>
            </w:r>
            <w:r w:rsidRPr="0088015A">
              <w:rPr>
                <w:rFonts w:ascii="Times New Roman" w:hAnsi="Times New Roman"/>
                <w:spacing w:val="-1"/>
                <w:sz w:val="24"/>
                <w:szCs w:val="24"/>
              </w:rPr>
              <w:t>мини-проекты,дискуссионный</w:t>
            </w:r>
            <w:r w:rsidRPr="0088015A">
              <w:rPr>
                <w:rFonts w:ascii="Times New Roman" w:hAnsi="Times New Roman"/>
                <w:spacing w:val="-2"/>
                <w:sz w:val="24"/>
                <w:szCs w:val="24"/>
              </w:rPr>
              <w:t>клуб,</w:t>
            </w:r>
            <w:r w:rsidRPr="0088015A">
              <w:rPr>
                <w:rFonts w:ascii="Times New Roman" w:hAnsi="Times New Roman"/>
                <w:sz w:val="24"/>
                <w:szCs w:val="24"/>
              </w:rPr>
              <w:t>ролевые</w:t>
            </w:r>
            <w:r w:rsidRPr="0088015A">
              <w:rPr>
                <w:rFonts w:ascii="Times New Roman" w:hAnsi="Times New Roman"/>
                <w:spacing w:val="-1"/>
                <w:sz w:val="24"/>
                <w:szCs w:val="24"/>
              </w:rPr>
              <w:t>ситуационные</w:t>
            </w:r>
            <w:r w:rsidRPr="0088015A">
              <w:rPr>
                <w:rFonts w:ascii="Times New Roman" w:hAnsi="Times New Roman"/>
                <w:sz w:val="24"/>
                <w:szCs w:val="24"/>
              </w:rPr>
              <w:t>игры,</w:t>
            </w:r>
            <w:r w:rsidRPr="0088015A">
              <w:rPr>
                <w:rFonts w:ascii="Times New Roman" w:hAnsi="Times New Roman"/>
                <w:sz w:val="24"/>
                <w:szCs w:val="24"/>
              </w:rPr>
              <w:tab/>
            </w:r>
            <w:r w:rsidRPr="0088015A">
              <w:rPr>
                <w:rFonts w:ascii="Times New Roman" w:hAnsi="Times New Roman"/>
                <w:spacing w:val="-1"/>
                <w:sz w:val="24"/>
                <w:szCs w:val="24"/>
              </w:rPr>
              <w:t>практикум-тренинг, спортивные</w:t>
            </w:r>
            <w:r w:rsidRPr="0088015A">
              <w:rPr>
                <w:rFonts w:ascii="Times New Roman" w:hAnsi="Times New Roman"/>
                <w:sz w:val="24"/>
                <w:szCs w:val="24"/>
              </w:rPr>
              <w:t xml:space="preserve"> игры, </w:t>
            </w:r>
            <w:r w:rsidRPr="0088015A">
              <w:rPr>
                <w:rFonts w:ascii="Times New Roman" w:hAnsi="Times New Roman"/>
                <w:spacing w:val="-1"/>
                <w:sz w:val="24"/>
                <w:szCs w:val="24"/>
              </w:rPr>
              <w:t>дни здоровья.</w:t>
            </w:r>
          </w:p>
        </w:tc>
      </w:tr>
      <w:tr w:rsidR="00F9605A" w:rsidRPr="0088015A" w:rsidTr="00133D13">
        <w:tc>
          <w:tcPr>
            <w:tcW w:w="2127"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lastRenderedPageBreak/>
              <w:t>Эффективная организация физкультурно-</w:t>
            </w:r>
            <w:proofErr w:type="spellStart"/>
            <w:r w:rsidRPr="0088015A">
              <w:rPr>
                <w:rFonts w:ascii="Times New Roman" w:hAnsi="Times New Roman"/>
                <w:spacing w:val="-1"/>
                <w:sz w:val="24"/>
                <w:szCs w:val="24"/>
                <w:lang w:val="ru-RU"/>
              </w:rPr>
              <w:t>оздоровительнойработы</w:t>
            </w:r>
            <w:proofErr w:type="spellEnd"/>
          </w:p>
        </w:tc>
        <w:tc>
          <w:tcPr>
            <w:tcW w:w="3118"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 xml:space="preserve">Обеспечение рациональной </w:t>
            </w:r>
            <w:proofErr w:type="spellStart"/>
            <w:r w:rsidRPr="0088015A">
              <w:rPr>
                <w:rFonts w:ascii="Times New Roman" w:hAnsi="Times New Roman"/>
                <w:spacing w:val="-1"/>
                <w:sz w:val="24"/>
                <w:szCs w:val="24"/>
                <w:lang w:val="ru-RU"/>
              </w:rPr>
              <w:t>организаци</w:t>
            </w:r>
            <w:proofErr w:type="spellEnd"/>
            <w:r w:rsidRPr="0088015A">
              <w:rPr>
                <w:rFonts w:ascii="Times New Roman" w:hAnsi="Times New Roman"/>
                <w:spacing w:val="-1"/>
                <w:sz w:val="24"/>
                <w:szCs w:val="24"/>
                <w:lang w:val="ru-RU"/>
              </w:rPr>
              <w:t xml:space="preserve"> и двигательного режима учащихся</w:t>
            </w:r>
            <w:proofErr w:type="gramStart"/>
            <w:r w:rsidRPr="0088015A">
              <w:rPr>
                <w:rFonts w:ascii="Times New Roman" w:hAnsi="Times New Roman"/>
                <w:spacing w:val="-1"/>
                <w:sz w:val="24"/>
                <w:szCs w:val="24"/>
                <w:lang w:val="ru-RU"/>
              </w:rPr>
              <w:t>,н</w:t>
            </w:r>
            <w:proofErr w:type="gramEnd"/>
            <w:r w:rsidRPr="0088015A">
              <w:rPr>
                <w:rFonts w:ascii="Times New Roman" w:hAnsi="Times New Roman"/>
                <w:spacing w:val="-1"/>
                <w:sz w:val="24"/>
                <w:szCs w:val="24"/>
                <w:lang w:val="ru-RU"/>
              </w:rPr>
              <w:t>ормальногофизическогоразвития</w:t>
            </w:r>
            <w:r w:rsidRPr="0088015A">
              <w:rPr>
                <w:rFonts w:ascii="Times New Roman" w:hAnsi="Times New Roman"/>
                <w:sz w:val="24"/>
                <w:szCs w:val="24"/>
                <w:lang w:val="ru-RU"/>
              </w:rPr>
              <w:t>и</w:t>
            </w:r>
            <w:r w:rsidRPr="0088015A">
              <w:rPr>
                <w:rFonts w:ascii="Times New Roman" w:hAnsi="Times New Roman"/>
                <w:spacing w:val="-1"/>
                <w:sz w:val="24"/>
                <w:szCs w:val="24"/>
                <w:lang w:val="ru-RU"/>
              </w:rPr>
              <w:t xml:space="preserve">двигательнойподготовленностиучащихся,повышение адаптивных возможностей организма ,сохранение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 xml:space="preserve">укрепление </w:t>
            </w:r>
            <w:r w:rsidRPr="0088015A">
              <w:rPr>
                <w:rFonts w:ascii="Times New Roman" w:hAnsi="Times New Roman"/>
                <w:sz w:val="24"/>
                <w:szCs w:val="24"/>
                <w:lang w:val="ru-RU"/>
              </w:rPr>
              <w:t xml:space="preserve">здоровья  </w:t>
            </w:r>
            <w:r w:rsidRPr="0088015A">
              <w:rPr>
                <w:rFonts w:ascii="Times New Roman" w:hAnsi="Times New Roman"/>
                <w:spacing w:val="-1"/>
                <w:sz w:val="24"/>
                <w:szCs w:val="24"/>
                <w:lang w:val="ru-RU"/>
              </w:rPr>
              <w:t>учащихся</w:t>
            </w:r>
            <w:r w:rsidRPr="0088015A">
              <w:rPr>
                <w:rFonts w:ascii="Times New Roman" w:hAnsi="Times New Roman"/>
                <w:sz w:val="24"/>
                <w:szCs w:val="24"/>
                <w:lang w:val="ru-RU"/>
              </w:rPr>
              <w:t xml:space="preserve"> и </w:t>
            </w:r>
            <w:r w:rsidRPr="0088015A">
              <w:rPr>
                <w:rFonts w:ascii="Times New Roman" w:hAnsi="Times New Roman"/>
                <w:spacing w:val="-1"/>
                <w:sz w:val="24"/>
                <w:szCs w:val="24"/>
                <w:lang w:val="ru-RU"/>
              </w:rPr>
              <w:t xml:space="preserve">формирование культуры </w:t>
            </w:r>
            <w:r w:rsidRPr="0088015A">
              <w:rPr>
                <w:rFonts w:ascii="Times New Roman" w:hAnsi="Times New Roman"/>
                <w:sz w:val="24"/>
                <w:szCs w:val="24"/>
                <w:lang w:val="ru-RU"/>
              </w:rPr>
              <w:t>здоровья.</w:t>
            </w:r>
          </w:p>
        </w:tc>
        <w:tc>
          <w:tcPr>
            <w:tcW w:w="4678" w:type="dxa"/>
          </w:tcPr>
          <w:p w:rsidR="00F9605A" w:rsidRPr="0088015A" w:rsidRDefault="00F9605A" w:rsidP="0088015A">
            <w:pPr>
              <w:pStyle w:val="a4"/>
              <w:widowControl w:val="0"/>
              <w:numPr>
                <w:ilvl w:val="0"/>
                <w:numId w:val="148"/>
              </w:numPr>
              <w:tabs>
                <w:tab w:val="left" w:pos="34"/>
                <w:tab w:val="left" w:pos="317"/>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Организация занятий </w:t>
            </w:r>
            <w:r w:rsidRPr="0088015A">
              <w:rPr>
                <w:rFonts w:ascii="Times New Roman" w:hAnsi="Times New Roman"/>
                <w:sz w:val="24"/>
                <w:szCs w:val="24"/>
              </w:rPr>
              <w:t xml:space="preserve">по </w:t>
            </w:r>
            <w:r w:rsidRPr="0088015A">
              <w:rPr>
                <w:rFonts w:ascii="Times New Roman" w:hAnsi="Times New Roman"/>
                <w:spacing w:val="-1"/>
                <w:sz w:val="24"/>
                <w:szCs w:val="24"/>
              </w:rPr>
              <w:t>лечебной физкультуре; динамических</w:t>
            </w:r>
            <w:r w:rsidRPr="0088015A">
              <w:rPr>
                <w:rFonts w:ascii="Times New Roman" w:hAnsi="Times New Roman"/>
                <w:spacing w:val="-1"/>
                <w:sz w:val="24"/>
                <w:szCs w:val="24"/>
              </w:rPr>
              <w:tab/>
              <w:t>перемен, физкультминуток</w:t>
            </w:r>
            <w:r w:rsidRPr="0088015A">
              <w:rPr>
                <w:rFonts w:ascii="Times New Roman" w:hAnsi="Times New Roman"/>
                <w:sz w:val="24"/>
                <w:szCs w:val="24"/>
              </w:rPr>
              <w:t xml:space="preserve"> на </w:t>
            </w:r>
            <w:r w:rsidRPr="0088015A">
              <w:rPr>
                <w:rFonts w:ascii="Times New Roman" w:hAnsi="Times New Roman"/>
                <w:spacing w:val="-1"/>
                <w:sz w:val="24"/>
                <w:szCs w:val="24"/>
              </w:rPr>
              <w:t>уроках.</w:t>
            </w:r>
          </w:p>
          <w:p w:rsidR="00F9605A" w:rsidRPr="0088015A" w:rsidRDefault="00F9605A" w:rsidP="0088015A">
            <w:pPr>
              <w:widowControl w:val="0"/>
              <w:tabs>
                <w:tab w:val="left" w:pos="34"/>
                <w:tab w:val="left" w:pos="317"/>
              </w:tabs>
              <w:spacing w:after="0" w:line="240" w:lineRule="auto"/>
              <w:jc w:val="both"/>
              <w:rPr>
                <w:rFonts w:ascii="Times New Roman" w:hAnsi="Times New Roman"/>
                <w:sz w:val="24"/>
                <w:szCs w:val="24"/>
              </w:rPr>
            </w:pPr>
          </w:p>
          <w:p w:rsidR="00F9605A" w:rsidRPr="0088015A" w:rsidRDefault="00F9605A" w:rsidP="0088015A">
            <w:pPr>
              <w:pStyle w:val="a4"/>
              <w:widowControl w:val="0"/>
              <w:numPr>
                <w:ilvl w:val="0"/>
                <w:numId w:val="96"/>
              </w:numPr>
              <w:tabs>
                <w:tab w:val="left" w:pos="317"/>
                <w:tab w:val="left" w:pos="1877"/>
                <w:tab w:val="left" w:pos="230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Проведение </w:t>
            </w:r>
            <w:r w:rsidRPr="0088015A">
              <w:rPr>
                <w:rFonts w:ascii="Times New Roman" w:hAnsi="Times New Roman"/>
                <w:sz w:val="24"/>
                <w:szCs w:val="24"/>
              </w:rPr>
              <w:t>спортивно-</w:t>
            </w:r>
            <w:r w:rsidRPr="0088015A">
              <w:rPr>
                <w:rFonts w:ascii="Times New Roman" w:hAnsi="Times New Roman"/>
                <w:spacing w:val="-1"/>
                <w:sz w:val="24"/>
                <w:szCs w:val="24"/>
              </w:rPr>
              <w:t xml:space="preserve">оздоровительных мероприятий </w:t>
            </w:r>
            <w:r w:rsidRPr="0088015A">
              <w:rPr>
                <w:rFonts w:ascii="Times New Roman" w:hAnsi="Times New Roman"/>
                <w:sz w:val="24"/>
                <w:szCs w:val="24"/>
              </w:rPr>
              <w:t xml:space="preserve">(дней </w:t>
            </w:r>
            <w:r w:rsidRPr="0088015A">
              <w:rPr>
                <w:rFonts w:ascii="Times New Roman" w:hAnsi="Times New Roman"/>
                <w:spacing w:val="-1"/>
                <w:sz w:val="24"/>
                <w:szCs w:val="24"/>
              </w:rPr>
              <w:t>спорта, соревнований, олимпиад, походов</w:t>
            </w:r>
            <w:r w:rsidRPr="0088015A">
              <w:rPr>
                <w:rFonts w:ascii="Times New Roman" w:hAnsi="Times New Roman"/>
                <w:sz w:val="24"/>
                <w:szCs w:val="24"/>
              </w:rPr>
              <w:t xml:space="preserve"> и т.</w:t>
            </w:r>
            <w:r w:rsidRPr="0088015A">
              <w:rPr>
                <w:rFonts w:ascii="Times New Roman" w:hAnsi="Times New Roman"/>
                <w:spacing w:val="-1"/>
                <w:sz w:val="24"/>
                <w:szCs w:val="24"/>
              </w:rPr>
              <w:t>п.).</w:t>
            </w:r>
          </w:p>
        </w:tc>
      </w:tr>
      <w:tr w:rsidR="00F9605A" w:rsidRPr="0088015A" w:rsidTr="00133D13">
        <w:trPr>
          <w:trHeight w:val="3108"/>
        </w:trPr>
        <w:tc>
          <w:tcPr>
            <w:tcW w:w="2127" w:type="dxa"/>
          </w:tcPr>
          <w:p w:rsidR="00F9605A" w:rsidRPr="0088015A" w:rsidRDefault="00F9605A"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Реализация</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rPr>
              <w:t>дополнительных</w:t>
            </w:r>
            <w:proofErr w:type="spellEnd"/>
          </w:p>
          <w:p w:rsidR="00F9605A" w:rsidRPr="0088015A" w:rsidRDefault="00F9605A"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общеобразовательных</w:t>
            </w:r>
            <w:proofErr w:type="spellEnd"/>
          </w:p>
          <w:p w:rsidR="00F9605A" w:rsidRPr="0088015A" w:rsidRDefault="00F9605A" w:rsidP="0088015A">
            <w:pPr>
              <w:pStyle w:val="TableParagraph"/>
              <w:rPr>
                <w:rFonts w:ascii="Times New Roman" w:hAnsi="Times New Roman"/>
                <w:sz w:val="24"/>
                <w:szCs w:val="24"/>
              </w:rPr>
            </w:pPr>
            <w:proofErr w:type="spellStart"/>
            <w:proofErr w:type="gramStart"/>
            <w:r w:rsidRPr="0088015A">
              <w:rPr>
                <w:rFonts w:ascii="Times New Roman" w:hAnsi="Times New Roman"/>
                <w:spacing w:val="-1"/>
                <w:sz w:val="24"/>
                <w:szCs w:val="24"/>
              </w:rPr>
              <w:t>программ</w:t>
            </w:r>
            <w:proofErr w:type="spellEnd"/>
            <w:proofErr w:type="gramEnd"/>
            <w:r w:rsidRPr="0088015A">
              <w:rPr>
                <w:rFonts w:ascii="Times New Roman" w:hAnsi="Times New Roman"/>
                <w:spacing w:val="-1"/>
                <w:sz w:val="24"/>
                <w:szCs w:val="24"/>
              </w:rPr>
              <w:t>.</w:t>
            </w:r>
          </w:p>
        </w:tc>
        <w:tc>
          <w:tcPr>
            <w:tcW w:w="3118"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Включение каждого учащегося</w:t>
            </w:r>
            <w:r w:rsidRPr="0088015A">
              <w:rPr>
                <w:rFonts w:ascii="Times New Roman" w:hAnsi="Times New Roman"/>
                <w:sz w:val="24"/>
                <w:szCs w:val="24"/>
                <w:lang w:val="ru-RU"/>
              </w:rPr>
              <w:t xml:space="preserve"> в </w:t>
            </w:r>
            <w:r w:rsidRPr="0088015A">
              <w:rPr>
                <w:rFonts w:ascii="Times New Roman" w:hAnsi="Times New Roman"/>
                <w:spacing w:val="-1"/>
                <w:sz w:val="24"/>
                <w:szCs w:val="24"/>
                <w:lang w:val="ru-RU"/>
              </w:rPr>
              <w:t xml:space="preserve">здоровье </w:t>
            </w:r>
            <w:proofErr w:type="gramStart"/>
            <w:r w:rsidRPr="0088015A">
              <w:rPr>
                <w:rFonts w:ascii="Times New Roman" w:hAnsi="Times New Roman"/>
                <w:spacing w:val="-1"/>
                <w:sz w:val="24"/>
                <w:szCs w:val="24"/>
                <w:lang w:val="ru-RU"/>
              </w:rPr>
              <w:t>сберегающую</w:t>
            </w:r>
            <w:proofErr w:type="gramEnd"/>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деятельность.</w:t>
            </w:r>
          </w:p>
        </w:tc>
        <w:tc>
          <w:tcPr>
            <w:tcW w:w="4678" w:type="dxa"/>
          </w:tcPr>
          <w:p w:rsidR="00F9605A" w:rsidRPr="0088015A" w:rsidRDefault="00F9605A" w:rsidP="0088015A">
            <w:pPr>
              <w:pStyle w:val="TableParagraph"/>
              <w:jc w:val="both"/>
              <w:rPr>
                <w:rFonts w:ascii="Times New Roman" w:hAnsi="Times New Roman"/>
                <w:sz w:val="24"/>
                <w:szCs w:val="24"/>
                <w:lang w:val="ru-RU"/>
              </w:rPr>
            </w:pPr>
            <w:r w:rsidRPr="0088015A">
              <w:rPr>
                <w:rFonts w:ascii="Times New Roman" w:hAnsi="Times New Roman"/>
                <w:sz w:val="24"/>
                <w:szCs w:val="24"/>
                <w:lang w:val="ru-RU"/>
              </w:rPr>
              <w:t xml:space="preserve">-  </w:t>
            </w:r>
            <w:r w:rsidRPr="0088015A">
              <w:rPr>
                <w:rFonts w:ascii="Times New Roman" w:hAnsi="Times New Roman"/>
                <w:spacing w:val="-1"/>
                <w:sz w:val="24"/>
                <w:szCs w:val="24"/>
                <w:lang w:val="ru-RU"/>
              </w:rPr>
              <w:t xml:space="preserve">Проведение </w:t>
            </w:r>
            <w:r w:rsidRPr="0088015A">
              <w:rPr>
                <w:rFonts w:ascii="Times New Roman" w:hAnsi="Times New Roman"/>
                <w:sz w:val="24"/>
                <w:szCs w:val="24"/>
                <w:lang w:val="ru-RU"/>
              </w:rPr>
              <w:t>дней  здоровья</w:t>
            </w:r>
            <w:proofErr w:type="gramStart"/>
            <w:r w:rsidRPr="0088015A">
              <w:rPr>
                <w:rFonts w:ascii="Times New Roman" w:hAnsi="Times New Roman"/>
                <w:sz w:val="24"/>
                <w:szCs w:val="24"/>
                <w:lang w:val="ru-RU"/>
              </w:rPr>
              <w:t xml:space="preserve"> ,</w:t>
            </w:r>
            <w:proofErr w:type="gramEnd"/>
            <w:r w:rsidRPr="0088015A">
              <w:rPr>
                <w:rFonts w:ascii="Times New Roman" w:hAnsi="Times New Roman"/>
                <w:spacing w:val="-1"/>
                <w:sz w:val="24"/>
                <w:szCs w:val="24"/>
                <w:lang w:val="ru-RU"/>
              </w:rPr>
              <w:t xml:space="preserve">конкурсов, праздников, выпуск </w:t>
            </w:r>
            <w:r w:rsidRPr="0088015A">
              <w:rPr>
                <w:rFonts w:ascii="Times New Roman" w:hAnsi="Times New Roman"/>
                <w:sz w:val="24"/>
                <w:szCs w:val="24"/>
                <w:lang w:val="ru-RU"/>
              </w:rPr>
              <w:t>листовок</w:t>
            </w:r>
            <w:r w:rsidRPr="0088015A">
              <w:rPr>
                <w:rFonts w:ascii="Times New Roman" w:hAnsi="Times New Roman"/>
                <w:sz w:val="24"/>
                <w:szCs w:val="24"/>
                <w:lang w:val="ru-RU"/>
              </w:rPr>
              <w:tab/>
              <w:t xml:space="preserve">и </w:t>
            </w:r>
            <w:proofErr w:type="spellStart"/>
            <w:r w:rsidRPr="0088015A">
              <w:rPr>
                <w:rFonts w:ascii="Times New Roman" w:hAnsi="Times New Roman"/>
                <w:spacing w:val="-1"/>
                <w:sz w:val="24"/>
                <w:szCs w:val="24"/>
                <w:lang w:val="ru-RU"/>
              </w:rPr>
              <w:t>санбюллетеней</w:t>
            </w:r>
            <w:proofErr w:type="spellEnd"/>
            <w:r w:rsidRPr="0088015A">
              <w:rPr>
                <w:rFonts w:ascii="Times New Roman" w:hAnsi="Times New Roman"/>
                <w:spacing w:val="-1"/>
                <w:sz w:val="24"/>
                <w:szCs w:val="24"/>
                <w:lang w:val="ru-RU"/>
              </w:rPr>
              <w:t xml:space="preserve"> </w:t>
            </w:r>
            <w:r w:rsidRPr="0088015A">
              <w:rPr>
                <w:rFonts w:ascii="Times New Roman" w:hAnsi="Times New Roman"/>
                <w:sz w:val="24"/>
                <w:szCs w:val="24"/>
                <w:lang w:val="ru-RU"/>
              </w:rPr>
              <w:t xml:space="preserve">о здоровом </w:t>
            </w:r>
            <w:r w:rsidRPr="0088015A">
              <w:rPr>
                <w:rFonts w:ascii="Times New Roman" w:hAnsi="Times New Roman"/>
                <w:spacing w:val="-1"/>
                <w:sz w:val="24"/>
                <w:szCs w:val="24"/>
                <w:lang w:val="ru-RU"/>
              </w:rPr>
              <w:t xml:space="preserve">образе жизни </w:t>
            </w:r>
            <w:r w:rsidRPr="0088015A">
              <w:rPr>
                <w:rFonts w:ascii="Times New Roman" w:hAnsi="Times New Roman"/>
                <w:sz w:val="24"/>
                <w:szCs w:val="24"/>
                <w:lang w:val="ru-RU"/>
              </w:rPr>
              <w:t>и т. п.</w:t>
            </w:r>
          </w:p>
          <w:p w:rsidR="00F9605A" w:rsidRPr="0088015A" w:rsidRDefault="00F9605A" w:rsidP="0088015A">
            <w:pPr>
              <w:pStyle w:val="TableParagraph"/>
              <w:jc w:val="both"/>
              <w:rPr>
                <w:rFonts w:ascii="Times New Roman" w:hAnsi="Times New Roman"/>
                <w:sz w:val="24"/>
                <w:szCs w:val="24"/>
                <w:lang w:val="ru-RU"/>
              </w:rPr>
            </w:pPr>
            <w:r w:rsidRPr="0088015A">
              <w:rPr>
                <w:rFonts w:ascii="Times New Roman" w:hAnsi="Times New Roman"/>
                <w:sz w:val="24"/>
                <w:szCs w:val="24"/>
                <w:lang w:val="ru-RU"/>
              </w:rPr>
              <w:t xml:space="preserve">-Формы </w:t>
            </w:r>
            <w:proofErr w:type="spellStart"/>
            <w:proofErr w:type="gramStart"/>
            <w:r w:rsidRPr="0088015A">
              <w:rPr>
                <w:rFonts w:ascii="Times New Roman" w:hAnsi="Times New Roman"/>
                <w:spacing w:val="-1"/>
                <w:sz w:val="24"/>
                <w:szCs w:val="24"/>
                <w:lang w:val="ru-RU"/>
              </w:rPr>
              <w:t>организаци</w:t>
            </w:r>
            <w:proofErr w:type="spellEnd"/>
            <w:r w:rsidRPr="0088015A">
              <w:rPr>
                <w:rFonts w:ascii="Times New Roman" w:hAnsi="Times New Roman"/>
                <w:spacing w:val="-1"/>
                <w:sz w:val="24"/>
                <w:szCs w:val="24"/>
                <w:lang w:val="ru-RU"/>
              </w:rPr>
              <w:t xml:space="preserve"> и</w:t>
            </w:r>
            <w:proofErr w:type="gramEnd"/>
            <w:r w:rsidRPr="0088015A">
              <w:rPr>
                <w:rFonts w:ascii="Times New Roman" w:hAnsi="Times New Roman"/>
                <w:spacing w:val="-1"/>
                <w:sz w:val="24"/>
                <w:szCs w:val="24"/>
                <w:lang w:val="ru-RU"/>
              </w:rPr>
              <w:t xml:space="preserve"> занятий:</w:t>
            </w:r>
          </w:p>
          <w:p w:rsidR="00F9605A" w:rsidRPr="0088015A" w:rsidRDefault="00F9605A" w:rsidP="0088015A">
            <w:pPr>
              <w:pStyle w:val="TableParagraph"/>
              <w:tabs>
                <w:tab w:val="left" w:pos="1828"/>
                <w:tab w:val="left" w:pos="2541"/>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интеграция </w:t>
            </w: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 xml:space="preserve">базовые образовательные дисциплины, </w:t>
            </w:r>
            <w:r w:rsidRPr="0088015A">
              <w:rPr>
                <w:rFonts w:ascii="Times New Roman" w:hAnsi="Times New Roman"/>
                <w:sz w:val="24"/>
                <w:szCs w:val="24"/>
                <w:lang w:val="ru-RU"/>
              </w:rPr>
              <w:t xml:space="preserve">факультативные </w:t>
            </w:r>
            <w:r w:rsidRPr="0088015A">
              <w:rPr>
                <w:rFonts w:ascii="Times New Roman" w:hAnsi="Times New Roman"/>
                <w:spacing w:val="-1"/>
                <w:sz w:val="24"/>
                <w:szCs w:val="24"/>
                <w:lang w:val="ru-RU"/>
              </w:rPr>
              <w:t>занятия,</w:t>
            </w:r>
          </w:p>
          <w:p w:rsidR="00F9605A" w:rsidRPr="0088015A" w:rsidRDefault="00F9605A" w:rsidP="0088015A">
            <w:pPr>
              <w:pStyle w:val="TableParagraph"/>
              <w:jc w:val="both"/>
              <w:rPr>
                <w:rFonts w:ascii="Times New Roman" w:hAnsi="Times New Roman"/>
                <w:sz w:val="24"/>
                <w:szCs w:val="24"/>
                <w:lang w:val="ru-RU"/>
              </w:rPr>
            </w:pPr>
            <w:r w:rsidRPr="0088015A">
              <w:rPr>
                <w:rFonts w:ascii="Times New Roman" w:hAnsi="Times New Roman"/>
                <w:spacing w:val="-1"/>
                <w:sz w:val="24"/>
                <w:szCs w:val="24"/>
                <w:lang w:val="ru-RU"/>
              </w:rPr>
              <w:t xml:space="preserve">занятия </w:t>
            </w: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 xml:space="preserve">кружках, проведение досуговых  мероприятий: </w:t>
            </w:r>
            <w:r w:rsidRPr="0088015A">
              <w:rPr>
                <w:rFonts w:ascii="Times New Roman" w:hAnsi="Times New Roman"/>
                <w:sz w:val="24"/>
                <w:szCs w:val="24"/>
                <w:lang w:val="ru-RU"/>
              </w:rPr>
              <w:t>конкурсов,</w:t>
            </w:r>
            <w:r w:rsidRPr="0088015A">
              <w:rPr>
                <w:rFonts w:ascii="Times New Roman" w:hAnsi="Times New Roman"/>
                <w:spacing w:val="-1"/>
                <w:sz w:val="24"/>
                <w:szCs w:val="24"/>
                <w:lang w:val="ru-RU"/>
              </w:rPr>
              <w:t xml:space="preserve"> праздников, </w:t>
            </w:r>
            <w:r w:rsidRPr="0088015A">
              <w:rPr>
                <w:rFonts w:ascii="Times New Roman" w:hAnsi="Times New Roman"/>
                <w:sz w:val="24"/>
                <w:szCs w:val="24"/>
                <w:lang w:val="ru-RU"/>
              </w:rPr>
              <w:t xml:space="preserve">викторин, </w:t>
            </w:r>
            <w:r w:rsidRPr="0088015A">
              <w:rPr>
                <w:rFonts w:ascii="Times New Roman" w:hAnsi="Times New Roman"/>
                <w:spacing w:val="-1"/>
                <w:sz w:val="24"/>
                <w:szCs w:val="24"/>
                <w:lang w:val="ru-RU"/>
              </w:rPr>
              <w:t xml:space="preserve">экскурсий, организацию тематических </w:t>
            </w:r>
            <w:r w:rsidRPr="0088015A">
              <w:rPr>
                <w:rFonts w:ascii="Times New Roman" w:hAnsi="Times New Roman"/>
                <w:sz w:val="24"/>
                <w:szCs w:val="24"/>
                <w:lang w:val="ru-RU"/>
              </w:rPr>
              <w:t>дней здоровья.</w:t>
            </w:r>
          </w:p>
        </w:tc>
      </w:tr>
      <w:tr w:rsidR="00F9605A" w:rsidRPr="0088015A" w:rsidTr="00133D13">
        <w:trPr>
          <w:trHeight w:val="2827"/>
        </w:trPr>
        <w:tc>
          <w:tcPr>
            <w:tcW w:w="2127"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 xml:space="preserve">Просветительская </w:t>
            </w:r>
            <w:r w:rsidRPr="0088015A">
              <w:rPr>
                <w:rFonts w:ascii="Times New Roman" w:hAnsi="Times New Roman"/>
                <w:sz w:val="24"/>
                <w:szCs w:val="24"/>
                <w:lang w:val="ru-RU"/>
              </w:rPr>
              <w:t>работа</w:t>
            </w:r>
          </w:p>
          <w:p w:rsidR="00F9605A" w:rsidRPr="0088015A" w:rsidRDefault="00F9605A" w:rsidP="0088015A">
            <w:pPr>
              <w:pStyle w:val="TableParagraph"/>
              <w:rPr>
                <w:rFonts w:ascii="Times New Roman" w:hAnsi="Times New Roman"/>
                <w:sz w:val="24"/>
                <w:szCs w:val="24"/>
                <w:lang w:val="ru-RU"/>
              </w:rPr>
            </w:pPr>
            <w:proofErr w:type="gramStart"/>
            <w:r w:rsidRPr="0088015A">
              <w:rPr>
                <w:rFonts w:ascii="Times New Roman" w:hAnsi="Times New Roman"/>
                <w:sz w:val="24"/>
                <w:szCs w:val="24"/>
                <w:lang w:val="ru-RU"/>
              </w:rPr>
              <w:t xml:space="preserve">с родителями </w:t>
            </w:r>
            <w:r w:rsidRPr="0088015A">
              <w:rPr>
                <w:rFonts w:ascii="Times New Roman" w:hAnsi="Times New Roman"/>
                <w:spacing w:val="-1"/>
                <w:sz w:val="24"/>
                <w:szCs w:val="24"/>
                <w:lang w:val="ru-RU"/>
              </w:rPr>
              <w:t>(законными</w:t>
            </w:r>
            <w:proofErr w:type="gramEnd"/>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представителями).</w:t>
            </w:r>
          </w:p>
        </w:tc>
        <w:tc>
          <w:tcPr>
            <w:tcW w:w="3118" w:type="dxa"/>
          </w:tcPr>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Включение родителей (законных представителей</w:t>
            </w:r>
            <w:proofErr w:type="gramStart"/>
            <w:r w:rsidRPr="0088015A">
              <w:rPr>
                <w:rFonts w:ascii="Times New Roman" w:hAnsi="Times New Roman"/>
                <w:spacing w:val="-1"/>
                <w:sz w:val="24"/>
                <w:szCs w:val="24"/>
                <w:lang w:val="ru-RU"/>
              </w:rPr>
              <w:t>)</w:t>
            </w:r>
            <w:r w:rsidRPr="0088015A">
              <w:rPr>
                <w:rFonts w:ascii="Times New Roman" w:hAnsi="Times New Roman"/>
                <w:sz w:val="24"/>
                <w:szCs w:val="24"/>
                <w:lang w:val="ru-RU"/>
              </w:rPr>
              <w:t>в</w:t>
            </w:r>
            <w:proofErr w:type="gramEnd"/>
            <w:r w:rsidRPr="0088015A">
              <w:rPr>
                <w:rFonts w:ascii="Times New Roman" w:hAnsi="Times New Roman"/>
                <w:sz w:val="24"/>
                <w:szCs w:val="24"/>
                <w:lang w:val="ru-RU"/>
              </w:rPr>
              <w:t xml:space="preserve"> </w:t>
            </w:r>
            <w:r w:rsidRPr="0088015A">
              <w:rPr>
                <w:rFonts w:ascii="Times New Roman" w:hAnsi="Times New Roman"/>
                <w:spacing w:val="-1"/>
                <w:sz w:val="24"/>
                <w:szCs w:val="24"/>
                <w:lang w:val="ru-RU"/>
              </w:rPr>
              <w:t xml:space="preserve">здоровье сберегающую </w:t>
            </w:r>
            <w:r w:rsidRPr="0088015A">
              <w:rPr>
                <w:rFonts w:ascii="Times New Roman" w:hAnsi="Times New Roman"/>
                <w:sz w:val="24"/>
                <w:szCs w:val="24"/>
                <w:lang w:val="ru-RU"/>
              </w:rPr>
              <w:t>и</w:t>
            </w:r>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 xml:space="preserve">Здоровье </w:t>
            </w:r>
            <w:proofErr w:type="gramStart"/>
            <w:r w:rsidRPr="0088015A">
              <w:rPr>
                <w:rFonts w:ascii="Times New Roman" w:hAnsi="Times New Roman"/>
                <w:spacing w:val="-1"/>
                <w:sz w:val="24"/>
                <w:szCs w:val="24"/>
                <w:lang w:val="ru-RU"/>
              </w:rPr>
              <w:t>укрепляющую</w:t>
            </w:r>
            <w:proofErr w:type="gramEnd"/>
          </w:p>
          <w:p w:rsidR="00F9605A" w:rsidRPr="0088015A" w:rsidRDefault="00F9605A" w:rsidP="0088015A">
            <w:pPr>
              <w:pStyle w:val="TableParagraph"/>
              <w:rPr>
                <w:rFonts w:ascii="Times New Roman" w:hAnsi="Times New Roman"/>
                <w:sz w:val="24"/>
                <w:szCs w:val="24"/>
                <w:lang w:val="ru-RU"/>
              </w:rPr>
            </w:pPr>
            <w:r w:rsidRPr="0088015A">
              <w:rPr>
                <w:rFonts w:ascii="Times New Roman" w:hAnsi="Times New Roman"/>
                <w:spacing w:val="-1"/>
                <w:sz w:val="24"/>
                <w:szCs w:val="24"/>
                <w:lang w:val="ru-RU"/>
              </w:rPr>
              <w:t>деятельность</w:t>
            </w:r>
            <w:r w:rsidRPr="0088015A">
              <w:rPr>
                <w:rFonts w:ascii="Times New Roman" w:hAnsi="Times New Roman"/>
                <w:color w:val="FF0000"/>
                <w:spacing w:val="-1"/>
                <w:sz w:val="24"/>
                <w:szCs w:val="24"/>
                <w:lang w:val="ru-RU"/>
              </w:rPr>
              <w:t xml:space="preserve"> </w:t>
            </w:r>
            <w:r w:rsidRPr="0088015A">
              <w:rPr>
                <w:rFonts w:ascii="Times New Roman" w:hAnsi="Times New Roman"/>
                <w:spacing w:val="-1"/>
                <w:sz w:val="24"/>
                <w:szCs w:val="24"/>
                <w:lang w:val="ru-RU"/>
              </w:rPr>
              <w:t xml:space="preserve">МОУ «ООШ» </w:t>
            </w:r>
            <w:proofErr w:type="spellStart"/>
            <w:r w:rsidRPr="0088015A">
              <w:rPr>
                <w:rFonts w:ascii="Times New Roman" w:hAnsi="Times New Roman"/>
                <w:spacing w:val="-1"/>
                <w:sz w:val="24"/>
                <w:szCs w:val="24"/>
                <w:lang w:val="ru-RU"/>
              </w:rPr>
              <w:t>пст</w:t>
            </w:r>
            <w:proofErr w:type="gramStart"/>
            <w:r w:rsidRPr="0088015A">
              <w:rPr>
                <w:rFonts w:ascii="Times New Roman" w:hAnsi="Times New Roman"/>
                <w:spacing w:val="-1"/>
                <w:sz w:val="24"/>
                <w:szCs w:val="24"/>
                <w:lang w:val="ru-RU"/>
              </w:rPr>
              <w:t>.Н</w:t>
            </w:r>
            <w:proofErr w:type="gramEnd"/>
            <w:r w:rsidRPr="0088015A">
              <w:rPr>
                <w:rFonts w:ascii="Times New Roman" w:hAnsi="Times New Roman"/>
                <w:spacing w:val="-1"/>
                <w:sz w:val="24"/>
                <w:szCs w:val="24"/>
                <w:lang w:val="ru-RU"/>
              </w:rPr>
              <w:t>абережный</w:t>
            </w:r>
            <w:proofErr w:type="spellEnd"/>
          </w:p>
        </w:tc>
        <w:tc>
          <w:tcPr>
            <w:tcW w:w="4678" w:type="dxa"/>
          </w:tcPr>
          <w:p w:rsidR="00F9605A" w:rsidRPr="0088015A" w:rsidRDefault="00F9605A" w:rsidP="0088015A">
            <w:pPr>
              <w:pStyle w:val="TableParagraph"/>
              <w:tabs>
                <w:tab w:val="left" w:pos="805"/>
                <w:tab w:val="left" w:pos="2319"/>
              </w:tabs>
              <w:rPr>
                <w:rFonts w:ascii="Times New Roman" w:hAnsi="Times New Roman"/>
                <w:sz w:val="24"/>
                <w:szCs w:val="24"/>
                <w:lang w:val="ru-RU"/>
              </w:rPr>
            </w:pPr>
            <w:r w:rsidRPr="0088015A">
              <w:rPr>
                <w:rFonts w:ascii="Times New Roman" w:hAnsi="Times New Roman"/>
                <w:sz w:val="24"/>
                <w:szCs w:val="24"/>
                <w:lang w:val="ru-RU"/>
              </w:rPr>
              <w:t>-Лекции</w:t>
            </w:r>
            <w:proofErr w:type="gramStart"/>
            <w:r w:rsidRPr="0088015A">
              <w:rPr>
                <w:rFonts w:ascii="Times New Roman" w:hAnsi="Times New Roman"/>
                <w:sz w:val="24"/>
                <w:szCs w:val="24"/>
                <w:lang w:val="ru-RU"/>
              </w:rPr>
              <w:t xml:space="preserve"> ,</w:t>
            </w:r>
            <w:proofErr w:type="gramEnd"/>
            <w:r w:rsidRPr="0088015A">
              <w:rPr>
                <w:rFonts w:ascii="Times New Roman" w:hAnsi="Times New Roman"/>
                <w:spacing w:val="-1"/>
                <w:sz w:val="24"/>
                <w:szCs w:val="24"/>
                <w:lang w:val="ru-RU"/>
              </w:rPr>
              <w:t xml:space="preserve">семинары, консультации </w:t>
            </w:r>
            <w:r w:rsidRPr="0088015A">
              <w:rPr>
                <w:rFonts w:ascii="Times New Roman" w:hAnsi="Times New Roman"/>
                <w:sz w:val="24"/>
                <w:szCs w:val="24"/>
                <w:lang w:val="ru-RU"/>
              </w:rPr>
              <w:t xml:space="preserve">по </w:t>
            </w:r>
            <w:r w:rsidRPr="0088015A">
              <w:rPr>
                <w:rFonts w:ascii="Times New Roman" w:hAnsi="Times New Roman"/>
                <w:spacing w:val="-1"/>
                <w:sz w:val="24"/>
                <w:szCs w:val="24"/>
                <w:lang w:val="ru-RU"/>
              </w:rPr>
              <w:t xml:space="preserve">различным вопросам роста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 xml:space="preserve">развития ребенка, его </w:t>
            </w:r>
            <w:r w:rsidRPr="0088015A">
              <w:rPr>
                <w:rFonts w:ascii="Times New Roman" w:hAnsi="Times New Roman"/>
                <w:sz w:val="24"/>
                <w:szCs w:val="24"/>
                <w:lang w:val="ru-RU"/>
              </w:rPr>
              <w:t>здоровья ,</w:t>
            </w:r>
            <w:r w:rsidRPr="0088015A">
              <w:rPr>
                <w:rFonts w:ascii="Times New Roman" w:hAnsi="Times New Roman"/>
                <w:spacing w:val="-1"/>
                <w:sz w:val="24"/>
                <w:szCs w:val="24"/>
                <w:lang w:val="ru-RU"/>
              </w:rPr>
              <w:t xml:space="preserve">факторам, положительно </w:t>
            </w:r>
            <w:r w:rsidRPr="0088015A">
              <w:rPr>
                <w:rFonts w:ascii="Times New Roman" w:hAnsi="Times New Roman"/>
                <w:sz w:val="24"/>
                <w:szCs w:val="24"/>
                <w:lang w:val="ru-RU"/>
              </w:rPr>
              <w:t xml:space="preserve">и отрицательно </w:t>
            </w:r>
            <w:r w:rsidRPr="0088015A">
              <w:rPr>
                <w:rFonts w:ascii="Times New Roman" w:hAnsi="Times New Roman"/>
                <w:spacing w:val="-1"/>
                <w:sz w:val="24"/>
                <w:szCs w:val="24"/>
                <w:lang w:val="ru-RU"/>
              </w:rPr>
              <w:t xml:space="preserve">влияющим </w:t>
            </w:r>
            <w:r w:rsidRPr="0088015A">
              <w:rPr>
                <w:rFonts w:ascii="Times New Roman" w:hAnsi="Times New Roman"/>
                <w:sz w:val="24"/>
                <w:szCs w:val="24"/>
                <w:lang w:val="ru-RU"/>
              </w:rPr>
              <w:t>на здоровье</w:t>
            </w:r>
            <w:r w:rsidRPr="0088015A">
              <w:rPr>
                <w:rFonts w:ascii="Times New Roman" w:hAnsi="Times New Roman"/>
                <w:spacing w:val="-1"/>
                <w:sz w:val="24"/>
                <w:szCs w:val="24"/>
                <w:lang w:val="ru-RU"/>
              </w:rPr>
              <w:t xml:space="preserve"> детей.</w:t>
            </w:r>
          </w:p>
          <w:p w:rsidR="00F9605A" w:rsidRPr="0088015A" w:rsidRDefault="00F9605A" w:rsidP="0088015A">
            <w:pPr>
              <w:pStyle w:val="TableParagraph"/>
              <w:tabs>
                <w:tab w:val="left" w:pos="493"/>
                <w:tab w:val="left" w:pos="1829"/>
              </w:tabs>
              <w:rPr>
                <w:rFonts w:ascii="Times New Roman" w:hAnsi="Times New Roman"/>
                <w:sz w:val="24"/>
                <w:szCs w:val="24"/>
                <w:lang w:val="ru-RU"/>
              </w:rPr>
            </w:pPr>
            <w:r w:rsidRPr="0088015A">
              <w:rPr>
                <w:rFonts w:ascii="Times New Roman" w:hAnsi="Times New Roman"/>
                <w:sz w:val="24"/>
                <w:szCs w:val="24"/>
                <w:lang w:val="ru-RU"/>
              </w:rPr>
              <w:t xml:space="preserve">- Создание </w:t>
            </w:r>
            <w:r w:rsidRPr="0088015A">
              <w:rPr>
                <w:rFonts w:ascii="Times New Roman" w:hAnsi="Times New Roman"/>
                <w:spacing w:val="-1"/>
                <w:sz w:val="24"/>
                <w:szCs w:val="24"/>
                <w:lang w:val="ru-RU"/>
              </w:rPr>
              <w:t xml:space="preserve">общественного совета </w:t>
            </w:r>
            <w:r w:rsidRPr="0088015A">
              <w:rPr>
                <w:rFonts w:ascii="Times New Roman" w:hAnsi="Times New Roman"/>
                <w:sz w:val="24"/>
                <w:szCs w:val="24"/>
                <w:lang w:val="ru-RU"/>
              </w:rPr>
              <w:t xml:space="preserve">по </w:t>
            </w:r>
            <w:r w:rsidRPr="0088015A">
              <w:rPr>
                <w:rFonts w:ascii="Times New Roman" w:hAnsi="Times New Roman"/>
                <w:spacing w:val="-1"/>
                <w:sz w:val="24"/>
                <w:szCs w:val="24"/>
                <w:lang w:val="ru-RU"/>
              </w:rPr>
              <w:t>здоровье сбережению.</w:t>
            </w:r>
          </w:p>
        </w:tc>
      </w:tr>
    </w:tbl>
    <w:p w:rsidR="009F33E2" w:rsidRPr="0088015A" w:rsidRDefault="009F33E2" w:rsidP="0088015A">
      <w:pPr>
        <w:widowControl w:val="0"/>
        <w:spacing w:after="0" w:line="240" w:lineRule="auto"/>
        <w:jc w:val="center"/>
        <w:rPr>
          <w:rFonts w:ascii="Times New Roman" w:hAnsi="Times New Roman"/>
          <w:b/>
          <w:sz w:val="24"/>
          <w:szCs w:val="24"/>
        </w:rPr>
      </w:pPr>
    </w:p>
    <w:p w:rsidR="00F9605A" w:rsidRPr="0088015A" w:rsidRDefault="00F9605A" w:rsidP="0088015A">
      <w:pPr>
        <w:pStyle w:val="3"/>
        <w:jc w:val="center"/>
        <w:rPr>
          <w:b w:val="0"/>
          <w:bCs w:val="0"/>
          <w:sz w:val="24"/>
        </w:rPr>
      </w:pPr>
      <w:r w:rsidRPr="0088015A">
        <w:rPr>
          <w:spacing w:val="-1"/>
          <w:sz w:val="24"/>
        </w:rPr>
        <w:t>Модель</w:t>
      </w:r>
      <w:r w:rsidRPr="0088015A">
        <w:rPr>
          <w:sz w:val="24"/>
        </w:rPr>
        <w:t xml:space="preserve"> организации работы по </w:t>
      </w:r>
      <w:r w:rsidRPr="0088015A">
        <w:rPr>
          <w:spacing w:val="-1"/>
          <w:sz w:val="24"/>
        </w:rPr>
        <w:t>формированию экологической</w:t>
      </w:r>
      <w:r w:rsidRPr="0088015A">
        <w:rPr>
          <w:sz w:val="24"/>
        </w:rPr>
        <w:t xml:space="preserve"> культуры, здорового и </w:t>
      </w:r>
      <w:r w:rsidRPr="0088015A">
        <w:rPr>
          <w:spacing w:val="-1"/>
          <w:sz w:val="24"/>
        </w:rPr>
        <w:t>безопасного</w:t>
      </w:r>
      <w:r w:rsidRPr="0088015A">
        <w:rPr>
          <w:sz w:val="24"/>
        </w:rPr>
        <w:t xml:space="preserve"> образа </w:t>
      </w:r>
      <w:r w:rsidRPr="0088015A">
        <w:rPr>
          <w:spacing w:val="-1"/>
          <w:sz w:val="24"/>
        </w:rPr>
        <w:t>жизни</w:t>
      </w:r>
    </w:p>
    <w:p w:rsidR="00F9605A" w:rsidRPr="0088015A" w:rsidRDefault="00F9605A"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Модель </w:t>
      </w:r>
      <w:r w:rsidRPr="0088015A">
        <w:rPr>
          <w:rFonts w:ascii="Times New Roman" w:hAnsi="Times New Roman"/>
          <w:spacing w:val="-1"/>
          <w:sz w:val="24"/>
          <w:szCs w:val="24"/>
        </w:rPr>
        <w:t xml:space="preserve">организации работы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формированию экологической культуры, здорового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безопасного образа </w:t>
      </w:r>
      <w:r w:rsidRPr="0088015A">
        <w:rPr>
          <w:rFonts w:ascii="Times New Roman" w:hAnsi="Times New Roman"/>
          <w:sz w:val="24"/>
          <w:szCs w:val="24"/>
        </w:rPr>
        <w:t xml:space="preserve">жизни </w:t>
      </w:r>
      <w:r w:rsidRPr="0088015A">
        <w:rPr>
          <w:rFonts w:ascii="Times New Roman" w:hAnsi="Times New Roman"/>
          <w:spacing w:val="-1"/>
          <w:sz w:val="24"/>
          <w:szCs w:val="24"/>
        </w:rPr>
        <w:t xml:space="preserve">учащихся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уровне начального общего образования разработана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основе анализа имеющейся образовательной среды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учитывает сложившиеся </w:t>
      </w:r>
      <w:r w:rsidRPr="0088015A">
        <w:rPr>
          <w:rFonts w:ascii="Times New Roman" w:hAnsi="Times New Roman"/>
          <w:sz w:val="24"/>
          <w:szCs w:val="24"/>
        </w:rPr>
        <w:t xml:space="preserve">традиции </w:t>
      </w:r>
      <w:r w:rsidRPr="0088015A">
        <w:rPr>
          <w:rFonts w:ascii="Times New Roman" w:hAnsi="Times New Roman"/>
          <w:spacing w:val="-2"/>
          <w:sz w:val="24"/>
          <w:szCs w:val="24"/>
        </w:rPr>
        <w:t xml:space="preserve">школы </w:t>
      </w:r>
      <w:r w:rsidRPr="0088015A">
        <w:rPr>
          <w:rFonts w:ascii="Times New Roman" w:hAnsi="Times New Roman"/>
          <w:sz w:val="24"/>
          <w:szCs w:val="24"/>
        </w:rPr>
        <w:t xml:space="preserve">в </w:t>
      </w:r>
      <w:r w:rsidRPr="0088015A">
        <w:rPr>
          <w:rFonts w:ascii="Times New Roman" w:hAnsi="Times New Roman"/>
          <w:spacing w:val="-1"/>
          <w:sz w:val="24"/>
          <w:szCs w:val="24"/>
        </w:rPr>
        <w:t>воспитан</w:t>
      </w:r>
      <w:proofErr w:type="gramStart"/>
      <w:r w:rsidRPr="0088015A">
        <w:rPr>
          <w:rFonts w:ascii="Times New Roman" w:hAnsi="Times New Roman"/>
          <w:spacing w:val="-1"/>
          <w:sz w:val="24"/>
          <w:szCs w:val="24"/>
        </w:rPr>
        <w:t xml:space="preserve">ии </w:t>
      </w:r>
      <w:r w:rsidRPr="0088015A">
        <w:rPr>
          <w:rFonts w:ascii="Times New Roman" w:hAnsi="Times New Roman"/>
          <w:sz w:val="24"/>
          <w:szCs w:val="24"/>
        </w:rPr>
        <w:t>у у</w:t>
      </w:r>
      <w:proofErr w:type="gramEnd"/>
      <w:r w:rsidRPr="0088015A">
        <w:rPr>
          <w:rFonts w:ascii="Times New Roman" w:hAnsi="Times New Roman"/>
          <w:sz w:val="24"/>
          <w:szCs w:val="24"/>
        </w:rPr>
        <w:t xml:space="preserve">чащихся </w:t>
      </w:r>
      <w:r w:rsidRPr="0088015A">
        <w:rPr>
          <w:rFonts w:ascii="Times New Roman" w:hAnsi="Times New Roman"/>
          <w:spacing w:val="-1"/>
          <w:sz w:val="24"/>
          <w:szCs w:val="24"/>
        </w:rPr>
        <w:t xml:space="preserve">ценностного </w:t>
      </w:r>
      <w:r w:rsidRPr="0088015A">
        <w:rPr>
          <w:rFonts w:ascii="Times New Roman" w:hAnsi="Times New Roman"/>
          <w:sz w:val="24"/>
          <w:szCs w:val="24"/>
        </w:rPr>
        <w:t>отношения к своему здоровью.</w:t>
      </w:r>
    </w:p>
    <w:p w:rsidR="00F9605A" w:rsidRPr="0088015A" w:rsidRDefault="00F9605A" w:rsidP="0088015A">
      <w:pPr>
        <w:pStyle w:val="a6"/>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В </w:t>
      </w:r>
      <w:r w:rsidRPr="0088015A">
        <w:rPr>
          <w:rFonts w:ascii="Times New Roman" w:hAnsi="Times New Roman"/>
          <w:spacing w:val="-1"/>
          <w:sz w:val="24"/>
          <w:szCs w:val="24"/>
        </w:rPr>
        <w:t xml:space="preserve">качестве методологических оснований проектирования модели формирования </w:t>
      </w:r>
      <w:r w:rsidRPr="0088015A">
        <w:rPr>
          <w:rFonts w:ascii="Times New Roman" w:hAnsi="Times New Roman"/>
          <w:sz w:val="24"/>
          <w:szCs w:val="24"/>
        </w:rPr>
        <w:t xml:space="preserve">у </w:t>
      </w:r>
      <w:r w:rsidRPr="0088015A">
        <w:rPr>
          <w:rFonts w:ascii="Times New Roman" w:hAnsi="Times New Roman"/>
          <w:spacing w:val="-1"/>
          <w:sz w:val="24"/>
          <w:szCs w:val="24"/>
        </w:rPr>
        <w:t xml:space="preserve">младших школьников экологической культуры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ценностной ориентации </w:t>
      </w:r>
      <w:r w:rsidRPr="0088015A">
        <w:rPr>
          <w:rFonts w:ascii="Times New Roman" w:hAnsi="Times New Roman"/>
          <w:sz w:val="24"/>
          <w:szCs w:val="24"/>
        </w:rPr>
        <w:t xml:space="preserve">на здоровый и </w:t>
      </w:r>
      <w:r w:rsidRPr="0088015A">
        <w:rPr>
          <w:rFonts w:ascii="Times New Roman" w:hAnsi="Times New Roman"/>
          <w:spacing w:val="-1"/>
          <w:sz w:val="24"/>
          <w:szCs w:val="24"/>
        </w:rPr>
        <w:t xml:space="preserve">безопасный образ жизни нами выбраны </w:t>
      </w:r>
      <w:proofErr w:type="spellStart"/>
      <w:r w:rsidRPr="0088015A">
        <w:rPr>
          <w:rFonts w:ascii="Times New Roman" w:hAnsi="Times New Roman"/>
          <w:spacing w:val="-1"/>
          <w:sz w:val="24"/>
          <w:szCs w:val="24"/>
        </w:rPr>
        <w:t>системно-деятельностный</w:t>
      </w:r>
      <w:proofErr w:type="spellEnd"/>
      <w:r w:rsidRPr="0088015A">
        <w:rPr>
          <w:rFonts w:ascii="Times New Roman" w:hAnsi="Times New Roman"/>
          <w:spacing w:val="-1"/>
          <w:sz w:val="24"/>
          <w:szCs w:val="24"/>
        </w:rPr>
        <w:t xml:space="preserve"> подход.</w:t>
      </w:r>
    </w:p>
    <w:p w:rsidR="00F9605A" w:rsidRPr="0088015A" w:rsidRDefault="00F9605A" w:rsidP="0088015A">
      <w:pPr>
        <w:pStyle w:val="a6"/>
        <w:spacing w:after="0" w:line="240" w:lineRule="auto"/>
        <w:ind w:firstLine="709"/>
        <w:rPr>
          <w:rFonts w:ascii="Times New Roman" w:hAnsi="Times New Roman"/>
          <w:sz w:val="24"/>
          <w:szCs w:val="24"/>
        </w:rPr>
      </w:pPr>
      <w:r w:rsidRPr="0088015A">
        <w:rPr>
          <w:rFonts w:ascii="Times New Roman" w:hAnsi="Times New Roman"/>
          <w:sz w:val="24"/>
          <w:szCs w:val="24"/>
        </w:rPr>
        <w:t xml:space="preserve">В </w:t>
      </w:r>
      <w:r w:rsidRPr="0088015A">
        <w:rPr>
          <w:rFonts w:ascii="Times New Roman" w:hAnsi="Times New Roman"/>
          <w:spacing w:val="-1"/>
          <w:sz w:val="24"/>
          <w:szCs w:val="24"/>
        </w:rPr>
        <w:t xml:space="preserve">структуре модели мы выделяем </w:t>
      </w:r>
      <w:r w:rsidRPr="0088015A">
        <w:rPr>
          <w:rFonts w:ascii="Times New Roman" w:hAnsi="Times New Roman"/>
          <w:sz w:val="24"/>
          <w:szCs w:val="24"/>
        </w:rPr>
        <w:t xml:space="preserve">три </w:t>
      </w:r>
      <w:r w:rsidRPr="0088015A">
        <w:rPr>
          <w:rFonts w:ascii="Times New Roman" w:hAnsi="Times New Roman"/>
          <w:spacing w:val="-1"/>
          <w:sz w:val="24"/>
          <w:szCs w:val="24"/>
        </w:rPr>
        <w:t>компонента:</w:t>
      </w:r>
    </w:p>
    <w:p w:rsidR="00F9605A" w:rsidRPr="0088015A" w:rsidRDefault="00F9605A" w:rsidP="0088015A">
      <w:pPr>
        <w:pStyle w:val="a6"/>
        <w:widowControl w:val="0"/>
        <w:numPr>
          <w:ilvl w:val="0"/>
          <w:numId w:val="97"/>
        </w:numPr>
        <w:tabs>
          <w:tab w:val="left" w:pos="1250"/>
        </w:tabs>
        <w:spacing w:after="0" w:line="240" w:lineRule="auto"/>
        <w:ind w:left="0" w:firstLine="709"/>
        <w:rPr>
          <w:rFonts w:ascii="Times New Roman" w:hAnsi="Times New Roman"/>
          <w:sz w:val="24"/>
          <w:szCs w:val="24"/>
        </w:rPr>
      </w:pPr>
      <w:r w:rsidRPr="0088015A">
        <w:rPr>
          <w:rFonts w:ascii="Times New Roman" w:hAnsi="Times New Roman"/>
          <w:spacing w:val="-1"/>
          <w:sz w:val="24"/>
          <w:szCs w:val="24"/>
        </w:rPr>
        <w:t>целевой;</w:t>
      </w:r>
    </w:p>
    <w:p w:rsidR="00F9605A" w:rsidRPr="0088015A" w:rsidRDefault="00F9605A" w:rsidP="0088015A">
      <w:pPr>
        <w:pStyle w:val="a6"/>
        <w:widowControl w:val="0"/>
        <w:numPr>
          <w:ilvl w:val="0"/>
          <w:numId w:val="97"/>
        </w:numPr>
        <w:tabs>
          <w:tab w:val="left" w:pos="1250"/>
        </w:tabs>
        <w:spacing w:after="0" w:line="240" w:lineRule="auto"/>
        <w:ind w:left="0" w:firstLine="709"/>
        <w:rPr>
          <w:rFonts w:ascii="Times New Roman" w:hAnsi="Times New Roman"/>
          <w:sz w:val="24"/>
          <w:szCs w:val="24"/>
        </w:rPr>
      </w:pPr>
      <w:r w:rsidRPr="0088015A">
        <w:rPr>
          <w:rFonts w:ascii="Times New Roman" w:hAnsi="Times New Roman"/>
          <w:spacing w:val="-1"/>
          <w:sz w:val="24"/>
          <w:szCs w:val="24"/>
        </w:rPr>
        <w:t>организационно-</w:t>
      </w:r>
      <w:proofErr w:type="spellStart"/>
      <w:r w:rsidRPr="0088015A">
        <w:rPr>
          <w:rFonts w:ascii="Times New Roman" w:hAnsi="Times New Roman"/>
          <w:spacing w:val="-1"/>
          <w:sz w:val="24"/>
          <w:szCs w:val="24"/>
        </w:rPr>
        <w:t>деятельностный</w:t>
      </w:r>
      <w:proofErr w:type="spellEnd"/>
      <w:r w:rsidRPr="0088015A">
        <w:rPr>
          <w:rFonts w:ascii="Times New Roman" w:hAnsi="Times New Roman"/>
          <w:spacing w:val="-1"/>
          <w:sz w:val="24"/>
          <w:szCs w:val="24"/>
        </w:rPr>
        <w:t>;</w:t>
      </w:r>
    </w:p>
    <w:p w:rsidR="00F9605A" w:rsidRPr="0088015A" w:rsidRDefault="00F9605A" w:rsidP="0088015A">
      <w:pPr>
        <w:pStyle w:val="a6"/>
        <w:widowControl w:val="0"/>
        <w:numPr>
          <w:ilvl w:val="0"/>
          <w:numId w:val="97"/>
        </w:numPr>
        <w:tabs>
          <w:tab w:val="left" w:pos="1250"/>
        </w:tabs>
        <w:spacing w:after="0" w:line="240" w:lineRule="auto"/>
        <w:ind w:left="0" w:firstLine="709"/>
        <w:rPr>
          <w:rFonts w:ascii="Times New Roman" w:hAnsi="Times New Roman"/>
          <w:sz w:val="24"/>
          <w:szCs w:val="24"/>
        </w:rPr>
      </w:pPr>
      <w:r w:rsidRPr="0088015A">
        <w:rPr>
          <w:rFonts w:ascii="Times New Roman" w:hAnsi="Times New Roman"/>
          <w:spacing w:val="-1"/>
          <w:sz w:val="24"/>
          <w:szCs w:val="24"/>
        </w:rPr>
        <w:t>результативно-оценочный.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655"/>
      </w:tblGrid>
      <w:tr w:rsidR="00133D13" w:rsidRPr="0088015A" w:rsidTr="00133D13">
        <w:tc>
          <w:tcPr>
            <w:tcW w:w="2268" w:type="dxa"/>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b/>
                <w:spacing w:val="-1"/>
                <w:sz w:val="24"/>
                <w:szCs w:val="24"/>
              </w:rPr>
              <w:t>Целевой</w:t>
            </w:r>
            <w:proofErr w:type="spellEnd"/>
            <w:r w:rsidRPr="0088015A">
              <w:rPr>
                <w:rFonts w:ascii="Times New Roman" w:hAnsi="Times New Roman"/>
                <w:b/>
                <w:spacing w:val="-1"/>
                <w:sz w:val="24"/>
                <w:szCs w:val="24"/>
                <w:lang w:val="ru-RU"/>
              </w:rPr>
              <w:t xml:space="preserve"> </w:t>
            </w:r>
            <w:proofErr w:type="spellStart"/>
            <w:r w:rsidRPr="0088015A">
              <w:rPr>
                <w:rFonts w:ascii="Times New Roman" w:hAnsi="Times New Roman"/>
                <w:b/>
                <w:spacing w:val="-1"/>
                <w:sz w:val="24"/>
                <w:szCs w:val="24"/>
              </w:rPr>
              <w:t>компонент</w:t>
            </w:r>
            <w:proofErr w:type="spellEnd"/>
          </w:p>
        </w:tc>
        <w:tc>
          <w:tcPr>
            <w:tcW w:w="7655" w:type="dxa"/>
          </w:tcPr>
          <w:p w:rsidR="00133D13" w:rsidRPr="0088015A" w:rsidRDefault="00133D13" w:rsidP="0088015A">
            <w:pPr>
              <w:pStyle w:val="TableParagraph"/>
              <w:jc w:val="both"/>
              <w:rPr>
                <w:rFonts w:ascii="Times New Roman" w:hAnsi="Times New Roman"/>
                <w:sz w:val="24"/>
                <w:szCs w:val="24"/>
                <w:lang w:val="ru-RU"/>
              </w:rPr>
            </w:pPr>
            <w:proofErr w:type="spellStart"/>
            <w:r w:rsidRPr="0088015A">
              <w:rPr>
                <w:rFonts w:ascii="Times New Roman" w:hAnsi="Times New Roman"/>
                <w:spacing w:val="-1"/>
                <w:sz w:val="24"/>
                <w:szCs w:val="24"/>
                <w:lang w:val="ru-RU"/>
              </w:rPr>
              <w:t>Системоопределяющий</w:t>
            </w:r>
            <w:proofErr w:type="spellEnd"/>
            <w:r w:rsidRPr="0088015A">
              <w:rPr>
                <w:rFonts w:ascii="Times New Roman" w:hAnsi="Times New Roman"/>
                <w:spacing w:val="-1"/>
                <w:sz w:val="24"/>
                <w:szCs w:val="24"/>
                <w:lang w:val="ru-RU"/>
              </w:rPr>
              <w:t xml:space="preserve"> компонент </w:t>
            </w:r>
            <w:r w:rsidRPr="0088015A">
              <w:rPr>
                <w:rFonts w:ascii="Times New Roman" w:hAnsi="Times New Roman"/>
                <w:sz w:val="24"/>
                <w:szCs w:val="24"/>
                <w:lang w:val="ru-RU"/>
              </w:rPr>
              <w:t>модели</w:t>
            </w:r>
            <w:r w:rsidRPr="0088015A">
              <w:rPr>
                <w:rFonts w:ascii="Times New Roman" w:hAnsi="Times New Roman"/>
                <w:b/>
                <w:sz w:val="24"/>
                <w:szCs w:val="24"/>
                <w:lang w:val="ru-RU"/>
              </w:rPr>
              <w:t xml:space="preserve">, </w:t>
            </w:r>
            <w:r w:rsidRPr="0088015A">
              <w:rPr>
                <w:rFonts w:ascii="Times New Roman" w:hAnsi="Times New Roman"/>
                <w:spacing w:val="-1"/>
                <w:sz w:val="24"/>
                <w:szCs w:val="24"/>
                <w:lang w:val="ru-RU"/>
              </w:rPr>
              <w:t xml:space="preserve">представляет собой информационную </w:t>
            </w:r>
            <w:r w:rsidRPr="0088015A">
              <w:rPr>
                <w:rFonts w:ascii="Times New Roman" w:hAnsi="Times New Roman"/>
                <w:sz w:val="24"/>
                <w:szCs w:val="24"/>
                <w:lang w:val="ru-RU"/>
              </w:rPr>
              <w:t xml:space="preserve">основу </w:t>
            </w:r>
            <w:r w:rsidRPr="0088015A">
              <w:rPr>
                <w:rFonts w:ascii="Times New Roman" w:hAnsi="Times New Roman"/>
                <w:spacing w:val="-1"/>
                <w:sz w:val="24"/>
                <w:szCs w:val="24"/>
                <w:lang w:val="ru-RU"/>
              </w:rPr>
              <w:t xml:space="preserve">процесса формирования </w:t>
            </w:r>
            <w:r w:rsidRPr="0088015A">
              <w:rPr>
                <w:rFonts w:ascii="Times New Roman" w:hAnsi="Times New Roman"/>
                <w:sz w:val="24"/>
                <w:szCs w:val="24"/>
                <w:lang w:val="ru-RU"/>
              </w:rPr>
              <w:t xml:space="preserve">у </w:t>
            </w:r>
            <w:r w:rsidRPr="0088015A">
              <w:rPr>
                <w:rFonts w:ascii="Times New Roman" w:hAnsi="Times New Roman"/>
                <w:spacing w:val="-1"/>
                <w:sz w:val="24"/>
                <w:szCs w:val="24"/>
                <w:lang w:val="ru-RU"/>
              </w:rPr>
              <w:t xml:space="preserve">учащихся ценностной ориентации </w:t>
            </w:r>
            <w:r w:rsidRPr="0088015A">
              <w:rPr>
                <w:rFonts w:ascii="Times New Roman" w:hAnsi="Times New Roman"/>
                <w:spacing w:val="3"/>
                <w:sz w:val="24"/>
                <w:szCs w:val="24"/>
                <w:lang w:val="ru-RU"/>
              </w:rPr>
              <w:t xml:space="preserve">на </w:t>
            </w:r>
            <w:r w:rsidRPr="0088015A">
              <w:rPr>
                <w:rFonts w:ascii="Times New Roman" w:hAnsi="Times New Roman"/>
                <w:sz w:val="24"/>
                <w:szCs w:val="24"/>
                <w:lang w:val="ru-RU"/>
              </w:rPr>
              <w:t xml:space="preserve">здоровый </w:t>
            </w:r>
            <w:r w:rsidRPr="0088015A">
              <w:rPr>
                <w:rFonts w:ascii="Times New Roman" w:hAnsi="Times New Roman"/>
                <w:spacing w:val="-1"/>
                <w:sz w:val="24"/>
                <w:szCs w:val="24"/>
                <w:lang w:val="ru-RU"/>
              </w:rPr>
              <w:t xml:space="preserve">образ жизни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 xml:space="preserve">обусловливает </w:t>
            </w:r>
            <w:r w:rsidRPr="0088015A">
              <w:rPr>
                <w:rFonts w:ascii="Times New Roman" w:hAnsi="Times New Roman"/>
                <w:sz w:val="24"/>
                <w:szCs w:val="24"/>
                <w:lang w:val="ru-RU"/>
              </w:rPr>
              <w:t xml:space="preserve">возможные </w:t>
            </w:r>
            <w:r w:rsidRPr="0088015A">
              <w:rPr>
                <w:rFonts w:ascii="Times New Roman" w:hAnsi="Times New Roman"/>
                <w:spacing w:val="-1"/>
                <w:sz w:val="24"/>
                <w:szCs w:val="24"/>
                <w:lang w:val="ru-RU"/>
              </w:rPr>
              <w:t xml:space="preserve">ожидаемые результаты. </w:t>
            </w: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 xml:space="preserve">соответствии </w:t>
            </w:r>
            <w:r w:rsidRPr="0088015A">
              <w:rPr>
                <w:rFonts w:ascii="Times New Roman" w:hAnsi="Times New Roman"/>
                <w:sz w:val="24"/>
                <w:szCs w:val="24"/>
                <w:lang w:val="ru-RU"/>
              </w:rPr>
              <w:t xml:space="preserve">с </w:t>
            </w:r>
            <w:r w:rsidRPr="0088015A">
              <w:rPr>
                <w:rFonts w:ascii="Times New Roman" w:hAnsi="Times New Roman"/>
                <w:spacing w:val="-1"/>
                <w:sz w:val="24"/>
                <w:szCs w:val="24"/>
                <w:lang w:val="ru-RU"/>
              </w:rPr>
              <w:t xml:space="preserve">этим цель </w:t>
            </w:r>
            <w:r w:rsidRPr="0088015A">
              <w:rPr>
                <w:rFonts w:ascii="Times New Roman" w:hAnsi="Times New Roman"/>
                <w:spacing w:val="-1"/>
                <w:sz w:val="24"/>
                <w:szCs w:val="24"/>
                <w:lang w:val="ru-RU"/>
              </w:rPr>
              <w:lastRenderedPageBreak/>
              <w:t xml:space="preserve">определена как формирование устойчивых представлений младших школьников </w:t>
            </w:r>
            <w:r w:rsidRPr="0088015A">
              <w:rPr>
                <w:rFonts w:ascii="Times New Roman" w:hAnsi="Times New Roman"/>
                <w:sz w:val="24"/>
                <w:szCs w:val="24"/>
                <w:lang w:val="ru-RU"/>
              </w:rPr>
              <w:t xml:space="preserve">о </w:t>
            </w:r>
            <w:r w:rsidRPr="0088015A">
              <w:rPr>
                <w:rFonts w:ascii="Times New Roman" w:hAnsi="Times New Roman"/>
                <w:spacing w:val="-1"/>
                <w:sz w:val="24"/>
                <w:szCs w:val="24"/>
                <w:lang w:val="ru-RU"/>
              </w:rPr>
              <w:t xml:space="preserve">здоровом образе </w:t>
            </w:r>
            <w:r w:rsidRPr="0088015A">
              <w:rPr>
                <w:rFonts w:ascii="Times New Roman" w:hAnsi="Times New Roman"/>
                <w:sz w:val="24"/>
                <w:szCs w:val="24"/>
                <w:lang w:val="ru-RU"/>
              </w:rPr>
              <w:t xml:space="preserve">жизни </w:t>
            </w:r>
            <w:r w:rsidRPr="0088015A">
              <w:rPr>
                <w:rFonts w:ascii="Times New Roman" w:hAnsi="Times New Roman"/>
                <w:spacing w:val="-1"/>
                <w:sz w:val="24"/>
                <w:szCs w:val="24"/>
                <w:lang w:val="ru-RU"/>
              </w:rPr>
              <w:t xml:space="preserve">как ценности, </w:t>
            </w:r>
            <w:r w:rsidRPr="0088015A">
              <w:rPr>
                <w:rFonts w:ascii="Times New Roman" w:hAnsi="Times New Roman"/>
                <w:spacing w:val="-2"/>
                <w:sz w:val="24"/>
                <w:szCs w:val="24"/>
                <w:lang w:val="ru-RU"/>
              </w:rPr>
              <w:t xml:space="preserve">умений </w:t>
            </w:r>
            <w:r w:rsidRPr="0088015A">
              <w:rPr>
                <w:rFonts w:ascii="Times New Roman" w:hAnsi="Times New Roman"/>
                <w:spacing w:val="-1"/>
                <w:sz w:val="24"/>
                <w:szCs w:val="24"/>
                <w:lang w:val="ru-RU"/>
              </w:rPr>
              <w:t xml:space="preserve">осуществлять линию поведения, основывающуюся   </w:t>
            </w:r>
            <w:r w:rsidRPr="0088015A">
              <w:rPr>
                <w:rFonts w:ascii="Times New Roman" w:hAnsi="Times New Roman"/>
                <w:sz w:val="24"/>
                <w:szCs w:val="24"/>
                <w:lang w:val="ru-RU"/>
              </w:rPr>
              <w:t xml:space="preserve">на </w:t>
            </w:r>
            <w:r w:rsidRPr="0088015A">
              <w:rPr>
                <w:rFonts w:ascii="Times New Roman" w:hAnsi="Times New Roman"/>
                <w:spacing w:val="-1"/>
                <w:sz w:val="24"/>
                <w:szCs w:val="24"/>
                <w:lang w:val="ru-RU"/>
              </w:rPr>
              <w:t xml:space="preserve">приоритете </w:t>
            </w:r>
            <w:r w:rsidRPr="0088015A">
              <w:rPr>
                <w:rFonts w:ascii="Times New Roman" w:hAnsi="Times New Roman"/>
                <w:sz w:val="24"/>
                <w:szCs w:val="24"/>
                <w:lang w:val="ru-RU"/>
              </w:rPr>
              <w:t>здоровья.</w:t>
            </w:r>
          </w:p>
        </w:tc>
      </w:tr>
      <w:tr w:rsidR="00133D13" w:rsidRPr="0088015A" w:rsidTr="00133D13">
        <w:tc>
          <w:tcPr>
            <w:tcW w:w="2268" w:type="dxa"/>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b/>
                <w:spacing w:val="-1"/>
                <w:sz w:val="24"/>
                <w:szCs w:val="24"/>
              </w:rPr>
              <w:lastRenderedPageBreak/>
              <w:t>Организационно</w:t>
            </w:r>
            <w:r w:rsidRPr="0088015A">
              <w:rPr>
                <w:rFonts w:ascii="Times New Roman" w:hAnsi="Times New Roman"/>
                <w:b/>
                <w:sz w:val="24"/>
                <w:szCs w:val="24"/>
              </w:rPr>
              <w:t>-</w:t>
            </w:r>
            <w:r w:rsidRPr="0088015A">
              <w:rPr>
                <w:rFonts w:ascii="Times New Roman" w:hAnsi="Times New Roman"/>
                <w:b/>
                <w:spacing w:val="-1"/>
                <w:sz w:val="24"/>
                <w:szCs w:val="24"/>
              </w:rPr>
              <w:t>деятельностный</w:t>
            </w:r>
            <w:proofErr w:type="spellEnd"/>
            <w:r w:rsidRPr="0088015A">
              <w:rPr>
                <w:rFonts w:ascii="Times New Roman" w:hAnsi="Times New Roman"/>
                <w:b/>
                <w:spacing w:val="-1"/>
                <w:sz w:val="24"/>
                <w:szCs w:val="24"/>
                <w:lang w:val="ru-RU"/>
              </w:rPr>
              <w:t xml:space="preserve"> </w:t>
            </w:r>
            <w:proofErr w:type="spellStart"/>
            <w:r w:rsidRPr="0088015A">
              <w:rPr>
                <w:rFonts w:ascii="Times New Roman" w:hAnsi="Times New Roman"/>
                <w:b/>
                <w:spacing w:val="-1"/>
                <w:sz w:val="24"/>
                <w:szCs w:val="24"/>
              </w:rPr>
              <w:t>компонент</w:t>
            </w:r>
            <w:proofErr w:type="spellEnd"/>
          </w:p>
        </w:tc>
        <w:tc>
          <w:tcPr>
            <w:tcW w:w="7655" w:type="dxa"/>
          </w:tcPr>
          <w:p w:rsidR="00133D13" w:rsidRPr="0088015A" w:rsidRDefault="00133D13" w:rsidP="0088015A">
            <w:pPr>
              <w:pStyle w:val="TableParagraph"/>
              <w:tabs>
                <w:tab w:val="left" w:pos="7405"/>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Образован смысловым наполнением основных аспектов формирования </w:t>
            </w:r>
            <w:r w:rsidRPr="0088015A">
              <w:rPr>
                <w:rFonts w:ascii="Times New Roman" w:hAnsi="Times New Roman"/>
                <w:sz w:val="24"/>
                <w:szCs w:val="24"/>
                <w:lang w:val="ru-RU"/>
              </w:rPr>
              <w:t xml:space="preserve">у </w:t>
            </w:r>
            <w:r w:rsidRPr="0088015A">
              <w:rPr>
                <w:rFonts w:ascii="Times New Roman" w:hAnsi="Times New Roman"/>
                <w:spacing w:val="-1"/>
                <w:sz w:val="24"/>
                <w:szCs w:val="24"/>
                <w:lang w:val="ru-RU"/>
              </w:rPr>
              <w:t xml:space="preserve">учащихся ценностной ориентации </w:t>
            </w:r>
            <w:r w:rsidRPr="0088015A">
              <w:rPr>
                <w:rFonts w:ascii="Times New Roman" w:hAnsi="Times New Roman"/>
                <w:sz w:val="24"/>
                <w:szCs w:val="24"/>
                <w:lang w:val="ru-RU"/>
              </w:rPr>
              <w:t xml:space="preserve">на </w:t>
            </w:r>
            <w:r w:rsidRPr="0088015A">
              <w:rPr>
                <w:rFonts w:ascii="Times New Roman" w:hAnsi="Times New Roman"/>
                <w:spacing w:val="-1"/>
                <w:sz w:val="24"/>
                <w:szCs w:val="24"/>
                <w:lang w:val="ru-RU"/>
              </w:rPr>
              <w:t xml:space="preserve">здоровый образ </w:t>
            </w:r>
            <w:proofErr w:type="spellStart"/>
            <w:r w:rsidRPr="0088015A">
              <w:rPr>
                <w:rFonts w:ascii="Times New Roman" w:hAnsi="Times New Roman"/>
                <w:spacing w:val="-1"/>
                <w:sz w:val="24"/>
                <w:szCs w:val="24"/>
                <w:lang w:val="ru-RU"/>
              </w:rPr>
              <w:t>жизни</w:t>
            </w:r>
            <w:proofErr w:type="gramStart"/>
            <w:r w:rsidRPr="0088015A">
              <w:rPr>
                <w:rFonts w:ascii="Times New Roman" w:hAnsi="Times New Roman"/>
                <w:spacing w:val="-1"/>
                <w:sz w:val="24"/>
                <w:szCs w:val="24"/>
                <w:lang w:val="ru-RU"/>
              </w:rPr>
              <w:t>.П</w:t>
            </w:r>
            <w:proofErr w:type="gramEnd"/>
            <w:r w:rsidRPr="0088015A">
              <w:rPr>
                <w:rFonts w:ascii="Times New Roman" w:hAnsi="Times New Roman"/>
                <w:spacing w:val="-1"/>
                <w:sz w:val="24"/>
                <w:szCs w:val="24"/>
                <w:lang w:val="ru-RU"/>
              </w:rPr>
              <w:t>ри</w:t>
            </w:r>
            <w:proofErr w:type="spellEnd"/>
            <w:r w:rsidRPr="0088015A">
              <w:rPr>
                <w:rFonts w:ascii="Times New Roman" w:hAnsi="Times New Roman"/>
                <w:spacing w:val="-1"/>
                <w:sz w:val="24"/>
                <w:szCs w:val="24"/>
                <w:lang w:val="ru-RU"/>
              </w:rPr>
              <w:t xml:space="preserve"> определении предметного содержания мы руководствовались примерными видами деятельности </w:t>
            </w:r>
            <w:r w:rsidRPr="0088015A">
              <w:rPr>
                <w:rFonts w:ascii="Times New Roman" w:hAnsi="Times New Roman"/>
                <w:sz w:val="24"/>
                <w:szCs w:val="24"/>
                <w:lang w:val="ru-RU"/>
              </w:rPr>
              <w:t xml:space="preserve">по </w:t>
            </w:r>
            <w:r w:rsidRPr="0088015A">
              <w:rPr>
                <w:rFonts w:ascii="Times New Roman" w:hAnsi="Times New Roman"/>
                <w:spacing w:val="-1"/>
                <w:sz w:val="24"/>
                <w:szCs w:val="24"/>
                <w:lang w:val="ru-RU"/>
              </w:rPr>
              <w:t xml:space="preserve">формированию </w:t>
            </w:r>
            <w:r w:rsidRPr="0088015A">
              <w:rPr>
                <w:rFonts w:ascii="Times New Roman" w:hAnsi="Times New Roman"/>
                <w:sz w:val="24"/>
                <w:szCs w:val="24"/>
                <w:lang w:val="ru-RU"/>
              </w:rPr>
              <w:t xml:space="preserve">у </w:t>
            </w:r>
            <w:r w:rsidRPr="0088015A">
              <w:rPr>
                <w:rFonts w:ascii="Times New Roman" w:hAnsi="Times New Roman"/>
                <w:spacing w:val="-1"/>
                <w:sz w:val="24"/>
                <w:szCs w:val="24"/>
                <w:lang w:val="ru-RU"/>
              </w:rPr>
              <w:t xml:space="preserve">младших школьников основ здорового образа жизни, отраженных </w:t>
            </w: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 xml:space="preserve">программных требованиях </w:t>
            </w:r>
            <w:r w:rsidRPr="0088015A">
              <w:rPr>
                <w:rFonts w:ascii="Times New Roman" w:hAnsi="Times New Roman"/>
                <w:sz w:val="24"/>
                <w:szCs w:val="24"/>
                <w:lang w:val="ru-RU"/>
              </w:rPr>
              <w:t xml:space="preserve">к </w:t>
            </w:r>
            <w:r w:rsidRPr="0088015A">
              <w:rPr>
                <w:rFonts w:ascii="Times New Roman" w:hAnsi="Times New Roman"/>
                <w:spacing w:val="-1"/>
                <w:sz w:val="24"/>
                <w:szCs w:val="24"/>
                <w:lang w:val="ru-RU"/>
              </w:rPr>
              <w:t>обучению</w:t>
            </w:r>
            <w:r w:rsidRPr="0088015A">
              <w:rPr>
                <w:rFonts w:ascii="Times New Roman" w:hAnsi="Times New Roman"/>
                <w:sz w:val="24"/>
                <w:szCs w:val="24"/>
                <w:lang w:val="ru-RU"/>
              </w:rPr>
              <w:t xml:space="preserve"> и </w:t>
            </w:r>
            <w:r w:rsidRPr="0088015A">
              <w:rPr>
                <w:rFonts w:ascii="Times New Roman" w:hAnsi="Times New Roman"/>
                <w:spacing w:val="-1"/>
                <w:sz w:val="24"/>
                <w:szCs w:val="24"/>
                <w:lang w:val="ru-RU"/>
              </w:rPr>
              <w:t>воспитанию учащихся 1-4 классов.</w:t>
            </w:r>
          </w:p>
          <w:p w:rsidR="00133D13" w:rsidRPr="0088015A" w:rsidRDefault="00133D13" w:rsidP="0088015A">
            <w:pPr>
              <w:pStyle w:val="TableParagraph"/>
              <w:tabs>
                <w:tab w:val="left" w:pos="7405"/>
              </w:tabs>
              <w:jc w:val="both"/>
              <w:rPr>
                <w:rFonts w:ascii="Times New Roman" w:hAnsi="Times New Roman"/>
                <w:sz w:val="24"/>
                <w:szCs w:val="24"/>
                <w:lang w:val="ru-RU"/>
              </w:rPr>
            </w:pP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 xml:space="preserve">результате определено следующее предметное содержание деятельности </w:t>
            </w:r>
            <w:r w:rsidRPr="0088015A">
              <w:rPr>
                <w:rFonts w:ascii="Times New Roman" w:hAnsi="Times New Roman"/>
                <w:sz w:val="24"/>
                <w:szCs w:val="24"/>
                <w:lang w:val="ru-RU"/>
              </w:rPr>
              <w:t>по ф</w:t>
            </w:r>
            <w:r w:rsidRPr="0088015A">
              <w:rPr>
                <w:rFonts w:ascii="Times New Roman" w:hAnsi="Times New Roman"/>
                <w:spacing w:val="-1"/>
                <w:sz w:val="24"/>
                <w:szCs w:val="24"/>
                <w:lang w:val="ru-RU"/>
              </w:rPr>
              <w:t>ормированию</w:t>
            </w:r>
            <w:r w:rsidRPr="0088015A">
              <w:rPr>
                <w:rFonts w:ascii="Times New Roman" w:hAnsi="Times New Roman"/>
                <w:sz w:val="24"/>
                <w:szCs w:val="24"/>
                <w:lang w:val="ru-RU"/>
              </w:rPr>
              <w:t xml:space="preserve"> у м</w:t>
            </w:r>
            <w:r w:rsidRPr="0088015A">
              <w:rPr>
                <w:rFonts w:ascii="Times New Roman" w:hAnsi="Times New Roman"/>
                <w:spacing w:val="-1"/>
                <w:sz w:val="24"/>
                <w:szCs w:val="24"/>
                <w:lang w:val="ru-RU"/>
              </w:rPr>
              <w:t>ладших</w:t>
            </w:r>
            <w:r w:rsidRPr="0088015A">
              <w:rPr>
                <w:rFonts w:ascii="Times New Roman" w:hAnsi="Times New Roman"/>
                <w:sz w:val="24"/>
                <w:szCs w:val="24"/>
                <w:lang w:val="ru-RU"/>
              </w:rPr>
              <w:t xml:space="preserve"> ш</w:t>
            </w:r>
            <w:r w:rsidRPr="0088015A">
              <w:rPr>
                <w:rFonts w:ascii="Times New Roman" w:hAnsi="Times New Roman"/>
                <w:spacing w:val="-1"/>
                <w:sz w:val="24"/>
                <w:szCs w:val="24"/>
                <w:lang w:val="ru-RU"/>
              </w:rPr>
              <w:t>кольников</w:t>
            </w:r>
          </w:p>
          <w:p w:rsidR="00133D13" w:rsidRPr="0088015A" w:rsidRDefault="00133D13" w:rsidP="0088015A">
            <w:pPr>
              <w:pStyle w:val="TableParagraph"/>
              <w:tabs>
                <w:tab w:val="left" w:pos="7405"/>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экологической культуры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ценностной ориентации</w:t>
            </w:r>
            <w:r w:rsidRPr="0088015A">
              <w:rPr>
                <w:rFonts w:ascii="Times New Roman" w:hAnsi="Times New Roman"/>
                <w:sz w:val="24"/>
                <w:szCs w:val="24"/>
                <w:lang w:val="ru-RU"/>
              </w:rPr>
              <w:t xml:space="preserve"> на</w:t>
            </w:r>
            <w:r w:rsidRPr="0088015A">
              <w:rPr>
                <w:rFonts w:ascii="Times New Roman" w:hAnsi="Times New Roman"/>
                <w:spacing w:val="-1"/>
                <w:sz w:val="24"/>
                <w:szCs w:val="24"/>
                <w:lang w:val="ru-RU"/>
              </w:rPr>
              <w:t xml:space="preserve"> здоровый образ жизни:</w:t>
            </w:r>
          </w:p>
          <w:p w:rsidR="00133D13" w:rsidRPr="0088015A" w:rsidRDefault="00133D13" w:rsidP="0088015A">
            <w:pPr>
              <w:pStyle w:val="a4"/>
              <w:widowControl w:val="0"/>
              <w:numPr>
                <w:ilvl w:val="0"/>
                <w:numId w:val="98"/>
              </w:numPr>
              <w:tabs>
                <w:tab w:val="left" w:pos="242"/>
                <w:tab w:val="left" w:pos="7405"/>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знания</w:t>
            </w:r>
            <w:r w:rsidRPr="0088015A">
              <w:rPr>
                <w:rFonts w:ascii="Times New Roman" w:hAnsi="Times New Roman"/>
                <w:sz w:val="24"/>
                <w:szCs w:val="24"/>
              </w:rPr>
              <w:t xml:space="preserve"> о здоровье и </w:t>
            </w:r>
            <w:r w:rsidRPr="0088015A">
              <w:rPr>
                <w:rFonts w:ascii="Times New Roman" w:hAnsi="Times New Roman"/>
                <w:spacing w:val="-1"/>
                <w:sz w:val="24"/>
                <w:szCs w:val="24"/>
              </w:rPr>
              <w:t xml:space="preserve">здоровом образе </w:t>
            </w:r>
            <w:r w:rsidRPr="0088015A">
              <w:rPr>
                <w:rFonts w:ascii="Times New Roman" w:hAnsi="Times New Roman"/>
                <w:sz w:val="24"/>
                <w:szCs w:val="24"/>
              </w:rPr>
              <w:t>жизни;</w:t>
            </w:r>
          </w:p>
          <w:p w:rsidR="00133D13" w:rsidRPr="0088015A" w:rsidRDefault="00133D13" w:rsidP="0088015A">
            <w:pPr>
              <w:pStyle w:val="a4"/>
              <w:widowControl w:val="0"/>
              <w:numPr>
                <w:ilvl w:val="0"/>
                <w:numId w:val="98"/>
              </w:numPr>
              <w:tabs>
                <w:tab w:val="left" w:pos="242"/>
                <w:tab w:val="left" w:pos="7405"/>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знания</w:t>
            </w:r>
            <w:r w:rsidRPr="0088015A">
              <w:rPr>
                <w:rFonts w:ascii="Times New Roman" w:hAnsi="Times New Roman"/>
                <w:sz w:val="24"/>
                <w:szCs w:val="24"/>
              </w:rPr>
              <w:t xml:space="preserve"> о </w:t>
            </w:r>
            <w:r w:rsidRPr="0088015A">
              <w:rPr>
                <w:rFonts w:ascii="Times New Roman" w:hAnsi="Times New Roman"/>
                <w:spacing w:val="-1"/>
                <w:sz w:val="24"/>
                <w:szCs w:val="24"/>
              </w:rPr>
              <w:t xml:space="preserve">возможностях человеческого организма, условиях </w:t>
            </w:r>
            <w:r w:rsidRPr="0088015A">
              <w:rPr>
                <w:rFonts w:ascii="Times New Roman" w:hAnsi="Times New Roman"/>
                <w:sz w:val="24"/>
                <w:szCs w:val="24"/>
              </w:rPr>
              <w:t xml:space="preserve">и </w:t>
            </w:r>
            <w:r w:rsidRPr="0088015A">
              <w:rPr>
                <w:rFonts w:ascii="Times New Roman" w:hAnsi="Times New Roman"/>
                <w:spacing w:val="-1"/>
                <w:sz w:val="24"/>
                <w:szCs w:val="24"/>
              </w:rPr>
              <w:t>способах развития этих возможностей;</w:t>
            </w:r>
          </w:p>
          <w:p w:rsidR="00133D13" w:rsidRPr="0088015A" w:rsidRDefault="00133D13" w:rsidP="0088015A">
            <w:pPr>
              <w:pStyle w:val="a4"/>
              <w:widowControl w:val="0"/>
              <w:numPr>
                <w:ilvl w:val="0"/>
                <w:numId w:val="98"/>
              </w:numPr>
              <w:tabs>
                <w:tab w:val="left" w:pos="242"/>
                <w:tab w:val="left" w:pos="7405"/>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значение занятий физическими упражнениями, активного образа жизни, спорта, прогулок</w:t>
            </w:r>
            <w:r w:rsidRPr="0088015A">
              <w:rPr>
                <w:rFonts w:ascii="Times New Roman" w:hAnsi="Times New Roman"/>
                <w:sz w:val="24"/>
                <w:szCs w:val="24"/>
              </w:rPr>
              <w:t xml:space="preserve"> на природе для </w:t>
            </w:r>
            <w:r w:rsidRPr="0088015A">
              <w:rPr>
                <w:rFonts w:ascii="Times New Roman" w:hAnsi="Times New Roman"/>
                <w:spacing w:val="-1"/>
                <w:sz w:val="24"/>
                <w:szCs w:val="24"/>
              </w:rPr>
              <w:t>укрепления своего организма;</w:t>
            </w:r>
          </w:p>
          <w:p w:rsidR="00133D13" w:rsidRPr="0088015A" w:rsidRDefault="00133D13" w:rsidP="0088015A">
            <w:pPr>
              <w:pStyle w:val="a4"/>
              <w:widowControl w:val="0"/>
              <w:numPr>
                <w:ilvl w:val="0"/>
                <w:numId w:val="98"/>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способы соблюдения здоровье сберегающего режима </w:t>
            </w:r>
            <w:r w:rsidRPr="0088015A">
              <w:rPr>
                <w:rFonts w:ascii="Times New Roman" w:hAnsi="Times New Roman"/>
                <w:sz w:val="24"/>
                <w:szCs w:val="24"/>
              </w:rPr>
              <w:t xml:space="preserve">дня, </w:t>
            </w:r>
            <w:r w:rsidRPr="0088015A">
              <w:rPr>
                <w:rFonts w:ascii="Times New Roman" w:hAnsi="Times New Roman"/>
                <w:spacing w:val="-1"/>
                <w:sz w:val="24"/>
                <w:szCs w:val="24"/>
              </w:rPr>
              <w:t>поддержания чистоты</w:t>
            </w:r>
            <w:r w:rsidRPr="0088015A">
              <w:rPr>
                <w:rFonts w:ascii="Times New Roman" w:hAnsi="Times New Roman"/>
                <w:sz w:val="24"/>
                <w:szCs w:val="24"/>
              </w:rPr>
              <w:t xml:space="preserve"> и порядков </w:t>
            </w:r>
            <w:r w:rsidRPr="0088015A">
              <w:rPr>
                <w:rFonts w:ascii="Times New Roman" w:hAnsi="Times New Roman"/>
                <w:spacing w:val="-1"/>
                <w:sz w:val="24"/>
                <w:szCs w:val="24"/>
              </w:rPr>
              <w:t>помещениях;</w:t>
            </w:r>
          </w:p>
          <w:p w:rsidR="00133D13" w:rsidRPr="0088015A" w:rsidRDefault="00133D13" w:rsidP="0088015A">
            <w:pPr>
              <w:pStyle w:val="a4"/>
              <w:widowControl w:val="0"/>
              <w:numPr>
                <w:ilvl w:val="0"/>
                <w:numId w:val="98"/>
              </w:numPr>
              <w:tabs>
                <w:tab w:val="left" w:pos="242"/>
              </w:tabs>
              <w:spacing w:after="0" w:line="240" w:lineRule="auto"/>
              <w:ind w:left="0" w:hanging="139"/>
              <w:contextualSpacing w:val="0"/>
              <w:jc w:val="both"/>
              <w:rPr>
                <w:rFonts w:ascii="Times New Roman" w:hAnsi="Times New Roman"/>
                <w:sz w:val="24"/>
                <w:szCs w:val="24"/>
              </w:rPr>
            </w:pPr>
            <w:r w:rsidRPr="0088015A">
              <w:rPr>
                <w:rFonts w:ascii="Times New Roman" w:hAnsi="Times New Roman"/>
                <w:spacing w:val="-1"/>
                <w:sz w:val="24"/>
                <w:szCs w:val="24"/>
              </w:rPr>
              <w:t xml:space="preserve">соблюдение санитарно-гигиенических </w:t>
            </w:r>
            <w:r w:rsidRPr="0088015A">
              <w:rPr>
                <w:rFonts w:ascii="Times New Roman" w:hAnsi="Times New Roman"/>
                <w:sz w:val="24"/>
                <w:szCs w:val="24"/>
              </w:rPr>
              <w:t xml:space="preserve">норм </w:t>
            </w:r>
            <w:r w:rsidRPr="0088015A">
              <w:rPr>
                <w:rFonts w:ascii="Times New Roman" w:hAnsi="Times New Roman"/>
                <w:spacing w:val="-1"/>
                <w:sz w:val="24"/>
                <w:szCs w:val="24"/>
              </w:rPr>
              <w:t xml:space="preserve">труда </w:t>
            </w:r>
            <w:r w:rsidRPr="0088015A">
              <w:rPr>
                <w:rFonts w:ascii="Times New Roman" w:hAnsi="Times New Roman"/>
                <w:sz w:val="24"/>
                <w:szCs w:val="24"/>
              </w:rPr>
              <w:t>и отдыха;</w:t>
            </w:r>
          </w:p>
          <w:p w:rsidR="00133D13" w:rsidRPr="0088015A" w:rsidRDefault="00133D13" w:rsidP="0088015A">
            <w:pPr>
              <w:pStyle w:val="a4"/>
              <w:widowControl w:val="0"/>
              <w:numPr>
                <w:ilvl w:val="0"/>
                <w:numId w:val="98"/>
              </w:numPr>
              <w:tabs>
                <w:tab w:val="left" w:pos="304"/>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умение следить</w:t>
            </w:r>
            <w:r w:rsidRPr="0088015A">
              <w:rPr>
                <w:rFonts w:ascii="Times New Roman" w:hAnsi="Times New Roman"/>
                <w:sz w:val="24"/>
                <w:szCs w:val="24"/>
              </w:rPr>
              <w:t xml:space="preserve"> за</w:t>
            </w:r>
            <w:r w:rsidRPr="0088015A">
              <w:rPr>
                <w:rFonts w:ascii="Times New Roman" w:hAnsi="Times New Roman"/>
                <w:spacing w:val="-1"/>
                <w:sz w:val="24"/>
                <w:szCs w:val="24"/>
              </w:rPr>
              <w:t xml:space="preserve"> чистотой</w:t>
            </w:r>
            <w:r w:rsidRPr="0088015A">
              <w:rPr>
                <w:rFonts w:ascii="Times New Roman" w:hAnsi="Times New Roman"/>
                <w:sz w:val="24"/>
                <w:szCs w:val="24"/>
              </w:rPr>
              <w:t xml:space="preserve"> и </w:t>
            </w:r>
            <w:r w:rsidRPr="0088015A">
              <w:rPr>
                <w:rFonts w:ascii="Times New Roman" w:hAnsi="Times New Roman"/>
                <w:spacing w:val="-1"/>
                <w:sz w:val="24"/>
                <w:szCs w:val="24"/>
              </w:rPr>
              <w:t>опрятностьюодежды</w:t>
            </w:r>
            <w:proofErr w:type="gramStart"/>
            <w:r w:rsidRPr="0088015A">
              <w:rPr>
                <w:rFonts w:ascii="Times New Roman" w:hAnsi="Times New Roman"/>
                <w:spacing w:val="-1"/>
                <w:sz w:val="24"/>
                <w:szCs w:val="24"/>
              </w:rPr>
              <w:t>,ч</w:t>
            </w:r>
            <w:proofErr w:type="gramEnd"/>
            <w:r w:rsidRPr="0088015A">
              <w:rPr>
                <w:rFonts w:ascii="Times New Roman" w:hAnsi="Times New Roman"/>
                <w:spacing w:val="-1"/>
                <w:sz w:val="24"/>
                <w:szCs w:val="24"/>
              </w:rPr>
              <w:t>истотойсвоеготела,рациональногоиспользования</w:t>
            </w:r>
            <w:r w:rsidRPr="0088015A">
              <w:rPr>
                <w:rFonts w:ascii="Times New Roman" w:hAnsi="Times New Roman"/>
                <w:sz w:val="24"/>
                <w:szCs w:val="24"/>
              </w:rPr>
              <w:t xml:space="preserve">оздоровляющего </w:t>
            </w:r>
            <w:r w:rsidRPr="0088015A">
              <w:rPr>
                <w:rFonts w:ascii="Times New Roman" w:hAnsi="Times New Roman"/>
                <w:spacing w:val="-1"/>
                <w:sz w:val="24"/>
                <w:szCs w:val="24"/>
              </w:rPr>
              <w:t>влияния природных факторов;</w:t>
            </w:r>
          </w:p>
          <w:p w:rsidR="00133D13" w:rsidRPr="0088015A" w:rsidRDefault="00133D13" w:rsidP="0088015A">
            <w:pPr>
              <w:pStyle w:val="a4"/>
              <w:widowControl w:val="0"/>
              <w:numPr>
                <w:ilvl w:val="0"/>
                <w:numId w:val="98"/>
              </w:numPr>
              <w:tabs>
                <w:tab w:val="left" w:pos="34"/>
                <w:tab w:val="left" w:pos="318"/>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экологически правильное питание;</w:t>
            </w:r>
          </w:p>
          <w:p w:rsidR="00133D13" w:rsidRPr="0088015A" w:rsidRDefault="00133D13" w:rsidP="0088015A">
            <w:pPr>
              <w:pStyle w:val="TableParagraph"/>
              <w:tabs>
                <w:tab w:val="left" w:pos="658"/>
                <w:tab w:val="left" w:pos="2368"/>
                <w:tab w:val="left" w:pos="2695"/>
                <w:tab w:val="left" w:pos="4172"/>
                <w:tab w:val="left" w:pos="4510"/>
              </w:tabs>
              <w:jc w:val="both"/>
              <w:rPr>
                <w:rFonts w:ascii="Times New Roman" w:hAnsi="Times New Roman"/>
                <w:sz w:val="24"/>
                <w:szCs w:val="24"/>
                <w:lang w:val="ru-RU"/>
              </w:rPr>
            </w:pPr>
            <w:r w:rsidRPr="0088015A">
              <w:rPr>
                <w:rFonts w:ascii="Times New Roman" w:hAnsi="Times New Roman"/>
                <w:sz w:val="24"/>
                <w:szCs w:val="24"/>
                <w:lang w:val="ru-RU"/>
              </w:rPr>
              <w:t xml:space="preserve">- </w:t>
            </w:r>
            <w:r w:rsidRPr="0088015A">
              <w:rPr>
                <w:rFonts w:ascii="Times New Roman" w:hAnsi="Times New Roman"/>
                <w:spacing w:val="-1"/>
                <w:sz w:val="24"/>
                <w:szCs w:val="24"/>
                <w:lang w:val="ru-RU"/>
              </w:rPr>
              <w:t>представления</w:t>
            </w:r>
            <w:r w:rsidRPr="0088015A">
              <w:rPr>
                <w:rFonts w:ascii="Times New Roman" w:hAnsi="Times New Roman"/>
                <w:spacing w:val="-1"/>
                <w:sz w:val="24"/>
                <w:szCs w:val="24"/>
                <w:lang w:val="ru-RU"/>
              </w:rPr>
              <w:tab/>
            </w:r>
            <w:r w:rsidRPr="0088015A">
              <w:rPr>
                <w:rFonts w:ascii="Times New Roman" w:hAnsi="Times New Roman"/>
                <w:sz w:val="24"/>
                <w:szCs w:val="24"/>
                <w:lang w:val="ru-RU"/>
              </w:rPr>
              <w:t>о</w:t>
            </w:r>
            <w:r w:rsidRPr="0088015A">
              <w:rPr>
                <w:rFonts w:ascii="Times New Roman" w:hAnsi="Times New Roman"/>
                <w:sz w:val="24"/>
                <w:szCs w:val="24"/>
                <w:lang w:val="ru-RU"/>
              </w:rPr>
              <w:tab/>
              <w:t>взаимосвязи</w:t>
            </w:r>
            <w:r w:rsidRPr="0088015A">
              <w:rPr>
                <w:rFonts w:ascii="Times New Roman" w:hAnsi="Times New Roman"/>
                <w:spacing w:val="-1"/>
                <w:w w:val="95"/>
                <w:sz w:val="24"/>
                <w:szCs w:val="24"/>
                <w:lang w:val="ru-RU"/>
              </w:rPr>
              <w:tab/>
            </w:r>
            <w:r w:rsidRPr="0088015A">
              <w:rPr>
                <w:rFonts w:ascii="Times New Roman" w:hAnsi="Times New Roman"/>
                <w:w w:val="95"/>
                <w:sz w:val="24"/>
                <w:szCs w:val="24"/>
                <w:lang w:val="ru-RU"/>
              </w:rPr>
              <w:t>и</w:t>
            </w:r>
            <w:r w:rsidRPr="0088015A">
              <w:rPr>
                <w:rFonts w:ascii="Times New Roman" w:hAnsi="Times New Roman"/>
                <w:w w:val="95"/>
                <w:sz w:val="24"/>
                <w:szCs w:val="24"/>
                <w:lang w:val="ru-RU"/>
              </w:rPr>
              <w:tab/>
            </w:r>
            <w:r w:rsidRPr="0088015A">
              <w:rPr>
                <w:rFonts w:ascii="Times New Roman" w:hAnsi="Times New Roman"/>
                <w:spacing w:val="-1"/>
                <w:sz w:val="24"/>
                <w:szCs w:val="24"/>
                <w:lang w:val="ru-RU"/>
              </w:rPr>
              <w:t>взаимозависимости физического, психического</w:t>
            </w:r>
            <w:r w:rsidRPr="0088015A">
              <w:rPr>
                <w:rFonts w:ascii="Times New Roman" w:hAnsi="Times New Roman"/>
                <w:sz w:val="24"/>
                <w:szCs w:val="24"/>
                <w:lang w:val="ru-RU"/>
              </w:rPr>
              <w:t xml:space="preserve"> и </w:t>
            </w:r>
            <w:r w:rsidRPr="0088015A">
              <w:rPr>
                <w:rFonts w:ascii="Times New Roman" w:hAnsi="Times New Roman"/>
                <w:spacing w:val="-1"/>
                <w:sz w:val="24"/>
                <w:szCs w:val="24"/>
                <w:lang w:val="ru-RU"/>
              </w:rPr>
              <w:t>социальногоздоровья</w:t>
            </w:r>
            <w:proofErr w:type="gramStart"/>
            <w:r w:rsidRPr="0088015A">
              <w:rPr>
                <w:rFonts w:ascii="Times New Roman" w:hAnsi="Times New Roman"/>
                <w:spacing w:val="-1"/>
                <w:sz w:val="24"/>
                <w:szCs w:val="24"/>
                <w:lang w:val="ru-RU"/>
              </w:rPr>
              <w:t>;з</w:t>
            </w:r>
            <w:proofErr w:type="gramEnd"/>
            <w:r w:rsidRPr="0088015A">
              <w:rPr>
                <w:rFonts w:ascii="Times New Roman" w:hAnsi="Times New Roman"/>
                <w:spacing w:val="-1"/>
                <w:sz w:val="24"/>
                <w:szCs w:val="24"/>
                <w:lang w:val="ru-RU"/>
              </w:rPr>
              <w:t>наниевозможностинегативноговлияниякомпьютерных</w:t>
            </w:r>
            <w:r w:rsidRPr="0088015A">
              <w:rPr>
                <w:rFonts w:ascii="Times New Roman" w:hAnsi="Times New Roman"/>
                <w:sz w:val="24"/>
                <w:szCs w:val="24"/>
                <w:lang w:val="ru-RU"/>
              </w:rPr>
              <w:t xml:space="preserve">игр </w:t>
            </w:r>
            <w:proofErr w:type="spellStart"/>
            <w:r w:rsidRPr="0088015A">
              <w:rPr>
                <w:rFonts w:ascii="Times New Roman" w:hAnsi="Times New Roman"/>
                <w:sz w:val="24"/>
                <w:szCs w:val="24"/>
                <w:lang w:val="ru-RU"/>
              </w:rPr>
              <w:t>и</w:t>
            </w:r>
            <w:proofErr w:type="spellEnd"/>
            <w:r w:rsidRPr="0088015A">
              <w:rPr>
                <w:rFonts w:ascii="Times New Roman" w:hAnsi="Times New Roman"/>
                <w:sz w:val="24"/>
                <w:szCs w:val="24"/>
                <w:lang w:val="ru-RU"/>
              </w:rPr>
              <w:t xml:space="preserve"> </w:t>
            </w:r>
            <w:r w:rsidRPr="0088015A">
              <w:rPr>
                <w:rFonts w:ascii="Times New Roman" w:hAnsi="Times New Roman"/>
                <w:spacing w:val="-1"/>
                <w:sz w:val="24"/>
                <w:szCs w:val="24"/>
                <w:lang w:val="ru-RU"/>
              </w:rPr>
              <w:t xml:space="preserve">телевидения </w:t>
            </w:r>
            <w:r w:rsidRPr="0088015A">
              <w:rPr>
                <w:rFonts w:ascii="Times New Roman" w:hAnsi="Times New Roman"/>
                <w:sz w:val="24"/>
                <w:szCs w:val="24"/>
                <w:lang w:val="ru-RU"/>
              </w:rPr>
              <w:t>на</w:t>
            </w:r>
            <w:r w:rsidRPr="0088015A">
              <w:rPr>
                <w:rFonts w:ascii="Times New Roman" w:hAnsi="Times New Roman"/>
                <w:spacing w:val="-1"/>
                <w:sz w:val="24"/>
                <w:szCs w:val="24"/>
                <w:lang w:val="ru-RU"/>
              </w:rPr>
              <w:t xml:space="preserve"> здоровье человека</w:t>
            </w:r>
          </w:p>
        </w:tc>
      </w:tr>
      <w:tr w:rsidR="00133D13" w:rsidRPr="0088015A" w:rsidTr="00133D13">
        <w:tc>
          <w:tcPr>
            <w:tcW w:w="2268" w:type="dxa"/>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b/>
                <w:spacing w:val="-1"/>
                <w:sz w:val="24"/>
                <w:szCs w:val="24"/>
              </w:rPr>
              <w:t>Результативно-оценочной</w:t>
            </w:r>
            <w:proofErr w:type="spellEnd"/>
            <w:r w:rsidRPr="0088015A">
              <w:rPr>
                <w:rFonts w:ascii="Times New Roman" w:hAnsi="Times New Roman"/>
                <w:b/>
                <w:spacing w:val="-1"/>
                <w:sz w:val="24"/>
                <w:szCs w:val="24"/>
                <w:lang w:val="ru-RU"/>
              </w:rPr>
              <w:t xml:space="preserve"> </w:t>
            </w:r>
            <w:proofErr w:type="spellStart"/>
            <w:r w:rsidRPr="0088015A">
              <w:rPr>
                <w:rFonts w:ascii="Times New Roman" w:hAnsi="Times New Roman"/>
                <w:b/>
                <w:spacing w:val="-1"/>
                <w:sz w:val="24"/>
                <w:szCs w:val="24"/>
              </w:rPr>
              <w:t>компонент</w:t>
            </w:r>
            <w:proofErr w:type="spellEnd"/>
          </w:p>
        </w:tc>
        <w:tc>
          <w:tcPr>
            <w:tcW w:w="7655" w:type="dxa"/>
          </w:tcPr>
          <w:p w:rsidR="00133D13" w:rsidRPr="0088015A" w:rsidRDefault="00133D13" w:rsidP="0088015A">
            <w:pPr>
              <w:pStyle w:val="TableParagraph"/>
              <w:jc w:val="both"/>
              <w:rPr>
                <w:rFonts w:ascii="Times New Roman" w:hAnsi="Times New Roman"/>
                <w:sz w:val="24"/>
                <w:szCs w:val="24"/>
                <w:lang w:val="ru-RU"/>
              </w:rPr>
            </w:pPr>
            <w:r w:rsidRPr="0088015A">
              <w:rPr>
                <w:rFonts w:ascii="Times New Roman" w:hAnsi="Times New Roman"/>
                <w:spacing w:val="-1"/>
                <w:sz w:val="24"/>
                <w:szCs w:val="24"/>
                <w:lang w:val="ru-RU"/>
              </w:rPr>
              <w:t xml:space="preserve">Отражает теоретические представления </w:t>
            </w:r>
            <w:r w:rsidRPr="0088015A">
              <w:rPr>
                <w:rFonts w:ascii="Times New Roman" w:hAnsi="Times New Roman"/>
                <w:sz w:val="24"/>
                <w:szCs w:val="24"/>
                <w:lang w:val="ru-RU"/>
              </w:rPr>
              <w:t xml:space="preserve">о </w:t>
            </w:r>
            <w:r w:rsidRPr="0088015A">
              <w:rPr>
                <w:rFonts w:ascii="Times New Roman" w:hAnsi="Times New Roman"/>
                <w:spacing w:val="-1"/>
                <w:sz w:val="24"/>
                <w:szCs w:val="24"/>
                <w:lang w:val="ru-RU"/>
              </w:rPr>
              <w:t xml:space="preserve">промежуточных </w:t>
            </w:r>
            <w:r w:rsidRPr="0088015A">
              <w:rPr>
                <w:rFonts w:ascii="Times New Roman" w:hAnsi="Times New Roman"/>
                <w:sz w:val="24"/>
                <w:szCs w:val="24"/>
                <w:lang w:val="ru-RU"/>
              </w:rPr>
              <w:t xml:space="preserve">и </w:t>
            </w:r>
            <w:proofErr w:type="gramStart"/>
            <w:r w:rsidRPr="0088015A">
              <w:rPr>
                <w:rFonts w:ascii="Times New Roman" w:hAnsi="Times New Roman"/>
                <w:spacing w:val="-1"/>
                <w:sz w:val="24"/>
                <w:szCs w:val="24"/>
                <w:lang w:val="ru-RU"/>
              </w:rPr>
              <w:t>конечном</w:t>
            </w:r>
            <w:proofErr w:type="gramEnd"/>
            <w:r w:rsidRPr="0088015A">
              <w:rPr>
                <w:rFonts w:ascii="Times New Roman" w:hAnsi="Times New Roman"/>
                <w:spacing w:val="-1"/>
                <w:sz w:val="24"/>
                <w:szCs w:val="24"/>
                <w:lang w:val="ru-RU"/>
              </w:rPr>
              <w:t xml:space="preserve"> ожидаемых результатах педагогической деятельности </w:t>
            </w:r>
            <w:r w:rsidRPr="0088015A">
              <w:rPr>
                <w:rFonts w:ascii="Times New Roman" w:hAnsi="Times New Roman"/>
                <w:sz w:val="24"/>
                <w:szCs w:val="24"/>
                <w:lang w:val="ru-RU"/>
              </w:rPr>
              <w:t xml:space="preserve">по </w:t>
            </w:r>
            <w:r w:rsidRPr="0088015A">
              <w:rPr>
                <w:rFonts w:ascii="Times New Roman" w:hAnsi="Times New Roman"/>
                <w:spacing w:val="-1"/>
                <w:sz w:val="24"/>
                <w:szCs w:val="24"/>
                <w:lang w:val="ru-RU"/>
              </w:rPr>
              <w:t xml:space="preserve">формированию </w:t>
            </w:r>
            <w:r w:rsidRPr="0088015A">
              <w:rPr>
                <w:rFonts w:ascii="Times New Roman" w:hAnsi="Times New Roman"/>
                <w:sz w:val="24"/>
                <w:szCs w:val="24"/>
                <w:lang w:val="ru-RU"/>
              </w:rPr>
              <w:t xml:space="preserve">у учащихся </w:t>
            </w:r>
            <w:r w:rsidRPr="0088015A">
              <w:rPr>
                <w:rFonts w:ascii="Times New Roman" w:hAnsi="Times New Roman"/>
                <w:spacing w:val="-1"/>
                <w:sz w:val="24"/>
                <w:szCs w:val="24"/>
                <w:lang w:val="ru-RU"/>
              </w:rPr>
              <w:t xml:space="preserve">экологической культуры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 xml:space="preserve">ценностной ориентации </w:t>
            </w:r>
            <w:r w:rsidRPr="0088015A">
              <w:rPr>
                <w:rFonts w:ascii="Times New Roman" w:hAnsi="Times New Roman"/>
                <w:sz w:val="24"/>
                <w:szCs w:val="24"/>
                <w:lang w:val="ru-RU"/>
              </w:rPr>
              <w:t xml:space="preserve">на здоровый и </w:t>
            </w:r>
            <w:r w:rsidRPr="0088015A">
              <w:rPr>
                <w:rFonts w:ascii="Times New Roman" w:hAnsi="Times New Roman"/>
                <w:spacing w:val="-1"/>
                <w:sz w:val="24"/>
                <w:szCs w:val="24"/>
                <w:lang w:val="ru-RU"/>
              </w:rPr>
              <w:t>безопасный образ жизни.</w:t>
            </w:r>
          </w:p>
        </w:tc>
      </w:tr>
    </w:tbl>
    <w:p w:rsidR="00133D13" w:rsidRPr="0088015A" w:rsidRDefault="00133D13" w:rsidP="0088015A">
      <w:pPr>
        <w:pStyle w:val="a6"/>
        <w:widowControl w:val="0"/>
        <w:tabs>
          <w:tab w:val="left" w:pos="1250"/>
        </w:tabs>
        <w:spacing w:after="0" w:line="240" w:lineRule="auto"/>
        <w:rPr>
          <w:rFonts w:ascii="Times New Roman" w:hAnsi="Times New Roman"/>
          <w:spacing w:val="-1"/>
          <w:sz w:val="24"/>
          <w:szCs w:val="24"/>
        </w:rPr>
      </w:pPr>
    </w:p>
    <w:p w:rsidR="00133D13" w:rsidRPr="0088015A" w:rsidRDefault="00133D13" w:rsidP="0088015A">
      <w:pPr>
        <w:pStyle w:val="a6"/>
        <w:widowControl w:val="0"/>
        <w:tabs>
          <w:tab w:val="left" w:pos="1250"/>
        </w:tabs>
        <w:spacing w:after="0" w:line="240" w:lineRule="auto"/>
        <w:rPr>
          <w:rFonts w:ascii="Times New Roman" w:hAnsi="Times New Roman"/>
          <w:sz w:val="24"/>
          <w:szCs w:val="24"/>
        </w:rPr>
      </w:pP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widowControl w:val="0"/>
        <w:spacing w:after="0" w:line="240" w:lineRule="auto"/>
        <w:rPr>
          <w:rFonts w:ascii="Times New Roman" w:hAnsi="Times New Roman"/>
          <w:b/>
          <w:sz w:val="24"/>
          <w:szCs w:val="24"/>
        </w:rPr>
        <w:sectPr w:rsidR="009F33E2" w:rsidRPr="0088015A" w:rsidSect="00885905">
          <w:type w:val="continuous"/>
          <w:pgSz w:w="11910" w:h="16840"/>
          <w:pgMar w:top="851" w:right="851" w:bottom="1134" w:left="1134" w:header="0" w:footer="1208" w:gutter="0"/>
          <w:cols w:space="720"/>
        </w:sectPr>
      </w:pPr>
    </w:p>
    <w:p w:rsidR="009F33E2" w:rsidRPr="0088015A" w:rsidRDefault="009F33E2" w:rsidP="0088015A">
      <w:pPr>
        <w:widowControl w:val="0"/>
        <w:spacing w:after="0" w:line="240" w:lineRule="auto"/>
        <w:rPr>
          <w:rFonts w:ascii="Times New Roman" w:hAnsi="Times New Roman"/>
          <w:b/>
          <w:sz w:val="24"/>
          <w:szCs w:val="24"/>
        </w:rPr>
      </w:pPr>
    </w:p>
    <w:p w:rsidR="009F33E2" w:rsidRPr="0088015A" w:rsidRDefault="009F33E2" w:rsidP="0088015A">
      <w:pPr>
        <w:pStyle w:val="a6"/>
        <w:spacing w:after="0" w:line="240" w:lineRule="auto"/>
        <w:ind w:hanging="3"/>
        <w:jc w:val="center"/>
        <w:rPr>
          <w:rFonts w:ascii="Times New Roman" w:hAnsi="Times New Roman"/>
          <w:spacing w:val="-1"/>
          <w:sz w:val="24"/>
          <w:szCs w:val="24"/>
        </w:rPr>
      </w:pPr>
      <w:r w:rsidRPr="0088015A">
        <w:rPr>
          <w:rFonts w:ascii="Times New Roman" w:hAnsi="Times New Roman"/>
          <w:spacing w:val="-1"/>
          <w:sz w:val="24"/>
          <w:szCs w:val="24"/>
        </w:rPr>
        <w:t>Виды</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деятельности</w:t>
      </w:r>
      <w:r w:rsidRPr="0088015A">
        <w:rPr>
          <w:rFonts w:ascii="Times New Roman" w:hAnsi="Times New Roman"/>
          <w:sz w:val="24"/>
          <w:szCs w:val="24"/>
        </w:rPr>
        <w:t xml:space="preserve"> и </w:t>
      </w:r>
      <w:r w:rsidRPr="0088015A">
        <w:rPr>
          <w:rFonts w:ascii="Times New Roman" w:hAnsi="Times New Roman"/>
          <w:spacing w:val="-1"/>
          <w:sz w:val="24"/>
          <w:szCs w:val="24"/>
        </w:rPr>
        <w:t>формы</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занятий</w:t>
      </w:r>
      <w:r w:rsidRPr="0088015A">
        <w:rPr>
          <w:rFonts w:ascii="Times New Roman" w:hAnsi="Times New Roman"/>
          <w:sz w:val="24"/>
          <w:szCs w:val="24"/>
        </w:rPr>
        <w:t xml:space="preserve"> с</w:t>
      </w:r>
      <w:r w:rsidRPr="0088015A">
        <w:rPr>
          <w:rFonts w:ascii="Times New Roman" w:hAnsi="Times New Roman"/>
          <w:spacing w:val="-1"/>
          <w:sz w:val="24"/>
          <w:szCs w:val="24"/>
        </w:rPr>
        <w:t>учащимися</w:t>
      </w:r>
      <w:r w:rsidRPr="0088015A">
        <w:rPr>
          <w:rFonts w:ascii="Times New Roman" w:hAnsi="Times New Roman"/>
          <w:sz w:val="24"/>
          <w:szCs w:val="24"/>
        </w:rPr>
        <w:t xml:space="preserve"> по </w:t>
      </w:r>
      <w:r w:rsidRPr="0088015A">
        <w:rPr>
          <w:rFonts w:ascii="Times New Roman" w:hAnsi="Times New Roman"/>
          <w:spacing w:val="-1"/>
          <w:sz w:val="24"/>
          <w:szCs w:val="24"/>
        </w:rPr>
        <w:t>формированию</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экологически</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целесообразного,</w:t>
      </w:r>
      <w:r w:rsidRPr="0088015A">
        <w:rPr>
          <w:rFonts w:ascii="Times New Roman" w:hAnsi="Times New Roman"/>
          <w:sz w:val="24"/>
          <w:szCs w:val="24"/>
        </w:rPr>
        <w:t xml:space="preserve"> здорового и</w:t>
      </w:r>
      <w:r w:rsidR="00102FEC" w:rsidRPr="0088015A">
        <w:rPr>
          <w:rFonts w:ascii="Times New Roman" w:hAnsi="Times New Roman"/>
          <w:sz w:val="24"/>
          <w:szCs w:val="24"/>
        </w:rPr>
        <w:t xml:space="preserve"> </w:t>
      </w:r>
      <w:r w:rsidRPr="0088015A">
        <w:rPr>
          <w:rFonts w:ascii="Times New Roman" w:hAnsi="Times New Roman"/>
          <w:spacing w:val="-1"/>
          <w:sz w:val="24"/>
          <w:szCs w:val="24"/>
        </w:rPr>
        <w:t>безопасного</w:t>
      </w:r>
      <w:r w:rsidR="00102FEC" w:rsidRPr="0088015A">
        <w:rPr>
          <w:rFonts w:ascii="Times New Roman" w:hAnsi="Times New Roman"/>
          <w:spacing w:val="-1"/>
          <w:sz w:val="24"/>
          <w:szCs w:val="24"/>
        </w:rPr>
        <w:t xml:space="preserve"> </w:t>
      </w:r>
      <w:r w:rsidRPr="0088015A">
        <w:rPr>
          <w:rFonts w:ascii="Times New Roman" w:hAnsi="Times New Roman"/>
          <w:spacing w:val="-2"/>
          <w:sz w:val="24"/>
          <w:szCs w:val="24"/>
        </w:rPr>
        <w:t>уклада</w:t>
      </w:r>
      <w:r w:rsidR="00102FEC" w:rsidRPr="0088015A">
        <w:rPr>
          <w:rFonts w:ascii="Times New Roman" w:hAnsi="Times New Roman"/>
          <w:spacing w:val="-2"/>
          <w:sz w:val="24"/>
          <w:szCs w:val="24"/>
        </w:rPr>
        <w:t xml:space="preserve"> </w:t>
      </w:r>
      <w:r w:rsidRPr="0088015A">
        <w:rPr>
          <w:rFonts w:ascii="Times New Roman" w:hAnsi="Times New Roman"/>
          <w:spacing w:val="-1"/>
          <w:sz w:val="24"/>
          <w:szCs w:val="24"/>
        </w:rPr>
        <w:t>школьной</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жизни,</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поведения;</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физкультурно-спортивной</w:t>
      </w:r>
      <w:r w:rsidRPr="0088015A">
        <w:rPr>
          <w:rFonts w:ascii="Times New Roman" w:hAnsi="Times New Roman"/>
          <w:sz w:val="24"/>
          <w:szCs w:val="24"/>
        </w:rPr>
        <w:t xml:space="preserve"> и </w:t>
      </w:r>
      <w:r w:rsidRPr="0088015A">
        <w:rPr>
          <w:rFonts w:ascii="Times New Roman" w:hAnsi="Times New Roman"/>
          <w:spacing w:val="-1"/>
          <w:sz w:val="24"/>
          <w:szCs w:val="24"/>
        </w:rPr>
        <w:t>оздоровительной</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работе,</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профилактике</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употребления</w:t>
      </w:r>
      <w:r w:rsidR="00102FEC"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rPr>
        <w:t>психоактивных</w:t>
      </w:r>
      <w:proofErr w:type="spellEnd"/>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веществ</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учащимися,</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профилактике детского</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дорожно-транспортного</w:t>
      </w:r>
      <w:r w:rsidR="00102FEC" w:rsidRPr="0088015A">
        <w:rPr>
          <w:rFonts w:ascii="Times New Roman" w:hAnsi="Times New Roman"/>
          <w:spacing w:val="-1"/>
          <w:sz w:val="24"/>
          <w:szCs w:val="24"/>
        </w:rPr>
        <w:t xml:space="preserve"> </w:t>
      </w:r>
      <w:r w:rsidRPr="0088015A">
        <w:rPr>
          <w:rFonts w:ascii="Times New Roman" w:hAnsi="Times New Roman"/>
          <w:spacing w:val="-1"/>
          <w:sz w:val="24"/>
          <w:szCs w:val="24"/>
        </w:rPr>
        <w:t>травматизма</w:t>
      </w:r>
    </w:p>
    <w:tbl>
      <w:tblPr>
        <w:tblW w:w="0" w:type="auto"/>
        <w:tblInd w:w="98" w:type="dxa"/>
        <w:tblLayout w:type="fixed"/>
        <w:tblCellMar>
          <w:left w:w="0" w:type="dxa"/>
          <w:right w:w="0" w:type="dxa"/>
        </w:tblCellMar>
        <w:tblLook w:val="01E0" w:firstRow="1" w:lastRow="1" w:firstColumn="1" w:lastColumn="1" w:noHBand="0" w:noVBand="0"/>
      </w:tblPr>
      <w:tblGrid>
        <w:gridCol w:w="761"/>
        <w:gridCol w:w="2609"/>
        <w:gridCol w:w="1702"/>
        <w:gridCol w:w="9639"/>
      </w:tblGrid>
      <w:tr w:rsidR="00133D13" w:rsidRPr="0088015A" w:rsidTr="00133D13">
        <w:trPr>
          <w:trHeight w:hRule="exact" w:val="562"/>
        </w:trPr>
        <w:tc>
          <w:tcPr>
            <w:tcW w:w="761" w:type="dxa"/>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pStyle w:val="TableParagraph"/>
              <w:jc w:val="center"/>
              <w:rPr>
                <w:rFonts w:ascii="Times New Roman" w:hAnsi="Times New Roman"/>
                <w:sz w:val="24"/>
                <w:szCs w:val="24"/>
              </w:rPr>
            </w:pPr>
            <w:r w:rsidRPr="0088015A">
              <w:rPr>
                <w:rFonts w:ascii="Times New Roman" w:hAnsi="Times New Roman"/>
                <w:sz w:val="24"/>
                <w:szCs w:val="24"/>
              </w:rPr>
              <w:t>№п/п</w:t>
            </w:r>
          </w:p>
        </w:tc>
        <w:tc>
          <w:tcPr>
            <w:tcW w:w="2609" w:type="dxa"/>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pStyle w:val="TableParagraph"/>
              <w:jc w:val="center"/>
              <w:rPr>
                <w:rFonts w:ascii="Times New Roman" w:hAnsi="Times New Roman"/>
                <w:sz w:val="24"/>
                <w:szCs w:val="24"/>
              </w:rPr>
            </w:pPr>
            <w:proofErr w:type="spellStart"/>
            <w:r w:rsidRPr="0088015A">
              <w:rPr>
                <w:rFonts w:ascii="Times New Roman" w:hAnsi="Times New Roman"/>
                <w:spacing w:val="-1"/>
                <w:sz w:val="24"/>
                <w:szCs w:val="24"/>
              </w:rPr>
              <w:t>Направления</w:t>
            </w:r>
            <w:proofErr w:type="spellEnd"/>
          </w:p>
        </w:tc>
        <w:tc>
          <w:tcPr>
            <w:tcW w:w="1702" w:type="dxa"/>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pStyle w:val="TableParagraph"/>
              <w:tabs>
                <w:tab w:val="left" w:pos="1643"/>
              </w:tabs>
              <w:jc w:val="center"/>
              <w:rPr>
                <w:rFonts w:ascii="Times New Roman" w:hAnsi="Times New Roman"/>
                <w:sz w:val="24"/>
                <w:szCs w:val="24"/>
              </w:rPr>
            </w:pPr>
            <w:proofErr w:type="spellStart"/>
            <w:r w:rsidRPr="0088015A">
              <w:rPr>
                <w:rFonts w:ascii="Times New Roman" w:hAnsi="Times New Roman"/>
                <w:spacing w:val="-1"/>
                <w:sz w:val="24"/>
                <w:szCs w:val="24"/>
              </w:rPr>
              <w:t>Виды</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rPr>
              <w:t>деятельности</w:t>
            </w:r>
            <w:proofErr w:type="spellEnd"/>
          </w:p>
        </w:tc>
        <w:tc>
          <w:tcPr>
            <w:tcW w:w="9639" w:type="dxa"/>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pStyle w:val="TableParagraph"/>
              <w:jc w:val="center"/>
              <w:rPr>
                <w:rFonts w:ascii="Times New Roman" w:hAnsi="Times New Roman"/>
                <w:sz w:val="24"/>
                <w:szCs w:val="24"/>
              </w:rPr>
            </w:pPr>
            <w:proofErr w:type="spellStart"/>
            <w:r w:rsidRPr="0088015A">
              <w:rPr>
                <w:rFonts w:ascii="Times New Roman" w:hAnsi="Times New Roman"/>
                <w:sz w:val="24"/>
                <w:szCs w:val="24"/>
              </w:rPr>
              <w:t>Формы</w:t>
            </w:r>
            <w:proofErr w:type="spellEnd"/>
            <w:r w:rsidRPr="0088015A">
              <w:rPr>
                <w:rFonts w:ascii="Times New Roman" w:hAnsi="Times New Roman"/>
                <w:sz w:val="24"/>
                <w:szCs w:val="24"/>
                <w:lang w:val="ru-RU"/>
              </w:rPr>
              <w:t xml:space="preserve"> </w:t>
            </w:r>
            <w:proofErr w:type="spellStart"/>
            <w:r w:rsidRPr="0088015A">
              <w:rPr>
                <w:rFonts w:ascii="Times New Roman" w:hAnsi="Times New Roman"/>
                <w:spacing w:val="-1"/>
                <w:sz w:val="24"/>
                <w:szCs w:val="24"/>
              </w:rPr>
              <w:t>занятий</w:t>
            </w:r>
            <w:proofErr w:type="spellEnd"/>
          </w:p>
        </w:tc>
      </w:tr>
      <w:tr w:rsidR="00133D13" w:rsidRPr="0088015A" w:rsidTr="00133D13">
        <w:trPr>
          <w:trHeight w:hRule="exact" w:val="1114"/>
        </w:trPr>
        <w:tc>
          <w:tcPr>
            <w:tcW w:w="761"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jc w:val="center"/>
              <w:rPr>
                <w:rFonts w:ascii="Times New Roman" w:hAnsi="Times New Roman"/>
                <w:sz w:val="24"/>
                <w:szCs w:val="24"/>
              </w:rPr>
            </w:pPr>
            <w:r w:rsidRPr="0088015A">
              <w:rPr>
                <w:rFonts w:ascii="Times New Roman" w:hAnsi="Times New Roman"/>
                <w:sz w:val="24"/>
                <w:szCs w:val="24"/>
              </w:rPr>
              <w:t>1.</w:t>
            </w:r>
          </w:p>
        </w:tc>
        <w:tc>
          <w:tcPr>
            <w:tcW w:w="2609"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ind w:hanging="2"/>
              <w:jc w:val="center"/>
              <w:rPr>
                <w:rFonts w:ascii="Times New Roman" w:hAnsi="Times New Roman"/>
                <w:sz w:val="24"/>
                <w:szCs w:val="24"/>
                <w:lang w:val="ru-RU"/>
              </w:rPr>
            </w:pPr>
            <w:r w:rsidRPr="0088015A">
              <w:rPr>
                <w:rFonts w:ascii="Times New Roman" w:hAnsi="Times New Roman"/>
                <w:spacing w:val="-1"/>
                <w:sz w:val="24"/>
                <w:szCs w:val="24"/>
                <w:lang w:val="ru-RU"/>
              </w:rPr>
              <w:t xml:space="preserve">Формирование экологически целесообразного, </w:t>
            </w:r>
            <w:r w:rsidRPr="0088015A">
              <w:rPr>
                <w:rFonts w:ascii="Times New Roman" w:hAnsi="Times New Roman"/>
                <w:sz w:val="24"/>
                <w:szCs w:val="24"/>
                <w:lang w:val="ru-RU"/>
              </w:rPr>
              <w:t xml:space="preserve">здорового и </w:t>
            </w:r>
            <w:r w:rsidRPr="0088015A">
              <w:rPr>
                <w:rFonts w:ascii="Times New Roman" w:hAnsi="Times New Roman"/>
                <w:spacing w:val="-1"/>
                <w:sz w:val="24"/>
                <w:szCs w:val="24"/>
                <w:lang w:val="ru-RU"/>
              </w:rPr>
              <w:t xml:space="preserve">безопасного </w:t>
            </w:r>
            <w:r w:rsidRPr="0088015A">
              <w:rPr>
                <w:rFonts w:ascii="Times New Roman" w:hAnsi="Times New Roman"/>
                <w:spacing w:val="-2"/>
                <w:sz w:val="24"/>
                <w:szCs w:val="24"/>
                <w:lang w:val="ru-RU"/>
              </w:rPr>
              <w:t xml:space="preserve">уклада </w:t>
            </w:r>
            <w:r w:rsidRPr="0088015A">
              <w:rPr>
                <w:rFonts w:ascii="Times New Roman" w:hAnsi="Times New Roman"/>
                <w:spacing w:val="-1"/>
                <w:sz w:val="24"/>
                <w:szCs w:val="24"/>
                <w:lang w:val="ru-RU"/>
              </w:rPr>
              <w:t>школьной жизни</w:t>
            </w: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a4"/>
              <w:widowControl w:val="0"/>
              <w:numPr>
                <w:ilvl w:val="0"/>
                <w:numId w:val="99"/>
              </w:numPr>
              <w:tabs>
                <w:tab w:val="left" w:pos="242"/>
              </w:tabs>
              <w:spacing w:after="0" w:line="240" w:lineRule="auto"/>
              <w:ind w:left="0" w:firstLine="0"/>
              <w:contextualSpacing w:val="0"/>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инструктаж</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z w:val="24"/>
                <w:szCs w:val="24"/>
                <w:lang w:val="en-US"/>
              </w:rPr>
              <w:t>по</w:t>
            </w:r>
            <w:proofErr w:type="spellEnd"/>
            <w:r w:rsidRPr="0088015A">
              <w:rPr>
                <w:rFonts w:ascii="Times New Roman" w:hAnsi="Times New Roman"/>
                <w:sz w:val="24"/>
                <w:szCs w:val="24"/>
                <w:lang w:val="en-US"/>
              </w:rPr>
              <w:t xml:space="preserve"> ТБ;</w:t>
            </w:r>
          </w:p>
          <w:p w:rsidR="00133D13" w:rsidRPr="0088015A" w:rsidRDefault="00133D13" w:rsidP="0088015A">
            <w:pPr>
              <w:pStyle w:val="a4"/>
              <w:widowControl w:val="0"/>
              <w:numPr>
                <w:ilvl w:val="0"/>
                <w:numId w:val="99"/>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экскурсии, беседы,</w:t>
            </w:r>
            <w:r w:rsidRPr="0088015A">
              <w:rPr>
                <w:rFonts w:ascii="Times New Roman" w:hAnsi="Times New Roman"/>
                <w:sz w:val="24"/>
                <w:szCs w:val="24"/>
              </w:rPr>
              <w:t xml:space="preserve"> дискуссии, </w:t>
            </w:r>
            <w:r w:rsidRPr="0088015A">
              <w:rPr>
                <w:rFonts w:ascii="Times New Roman" w:hAnsi="Times New Roman"/>
                <w:spacing w:val="-1"/>
                <w:sz w:val="24"/>
                <w:szCs w:val="24"/>
              </w:rPr>
              <w:t>проекты</w:t>
            </w:r>
            <w:r w:rsidRPr="0088015A">
              <w:rPr>
                <w:rFonts w:ascii="Times New Roman" w:hAnsi="Times New Roman"/>
                <w:sz w:val="24"/>
                <w:szCs w:val="24"/>
              </w:rPr>
              <w:t xml:space="preserve"> в</w:t>
            </w:r>
            <w:r w:rsidRPr="0088015A">
              <w:rPr>
                <w:rFonts w:ascii="Times New Roman" w:hAnsi="Times New Roman"/>
                <w:spacing w:val="-1"/>
                <w:sz w:val="24"/>
                <w:szCs w:val="24"/>
              </w:rPr>
              <w:t xml:space="preserve"> рамках учебных </w:t>
            </w:r>
            <w:proofErr w:type="spellStart"/>
            <w:r w:rsidRPr="0088015A">
              <w:rPr>
                <w:rFonts w:ascii="Times New Roman" w:hAnsi="Times New Roman"/>
                <w:spacing w:val="-1"/>
                <w:sz w:val="24"/>
                <w:szCs w:val="24"/>
              </w:rPr>
              <w:t>предметов</w:t>
            </w:r>
            <w:proofErr w:type="gramStart"/>
            <w:r w:rsidRPr="0088015A">
              <w:rPr>
                <w:rFonts w:ascii="Times New Roman" w:hAnsi="Times New Roman"/>
                <w:spacing w:val="-1"/>
                <w:sz w:val="24"/>
                <w:szCs w:val="24"/>
              </w:rPr>
              <w:t>:«</w:t>
            </w:r>
            <w:proofErr w:type="gramEnd"/>
            <w:r w:rsidRPr="0088015A">
              <w:rPr>
                <w:rFonts w:ascii="Times New Roman" w:hAnsi="Times New Roman"/>
                <w:spacing w:val="-1"/>
                <w:sz w:val="24"/>
                <w:szCs w:val="24"/>
              </w:rPr>
              <w:t>Литературное</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rPr>
              <w:t>чтение»,«Иностранный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rPr>
              <w:t>язык»,«Окружающий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rPr>
              <w:t>мир»,включающий</w:t>
            </w:r>
            <w:proofErr w:type="spellEnd"/>
            <w:r w:rsidRPr="0088015A">
              <w:rPr>
                <w:rFonts w:ascii="Times New Roman" w:hAnsi="Times New Roman"/>
                <w:spacing w:val="-1"/>
                <w:sz w:val="24"/>
                <w:szCs w:val="24"/>
              </w:rPr>
              <w:t xml:space="preserve"> разделы человек, природа, общество, безопасность жизнедеятельности.</w:t>
            </w:r>
          </w:p>
        </w:tc>
      </w:tr>
      <w:tr w:rsidR="00133D13" w:rsidRPr="0088015A" w:rsidTr="00133D13">
        <w:trPr>
          <w:trHeight w:hRule="exact" w:val="2211"/>
        </w:trPr>
        <w:tc>
          <w:tcPr>
            <w:tcW w:w="761"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2609"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Внеурочная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a4"/>
              <w:widowControl w:val="0"/>
              <w:numPr>
                <w:ilvl w:val="0"/>
                <w:numId w:val="100"/>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развивающие ситуации</w:t>
            </w:r>
            <w:r w:rsidRPr="0088015A">
              <w:rPr>
                <w:rFonts w:ascii="Times New Roman" w:hAnsi="Times New Roman"/>
                <w:sz w:val="24"/>
                <w:szCs w:val="24"/>
              </w:rPr>
              <w:t xml:space="preserve"> игрового  и </w:t>
            </w:r>
            <w:r w:rsidRPr="0088015A">
              <w:rPr>
                <w:rFonts w:ascii="Times New Roman" w:hAnsi="Times New Roman"/>
                <w:spacing w:val="-1"/>
                <w:sz w:val="24"/>
                <w:szCs w:val="24"/>
              </w:rPr>
              <w:t>учебного</w:t>
            </w:r>
            <w:r w:rsidRPr="0088015A">
              <w:rPr>
                <w:rFonts w:ascii="Times New Roman" w:hAnsi="Times New Roman"/>
                <w:sz w:val="24"/>
                <w:szCs w:val="24"/>
              </w:rPr>
              <w:t xml:space="preserve"> типа на</w:t>
            </w:r>
            <w:r w:rsidRPr="0088015A">
              <w:rPr>
                <w:rFonts w:ascii="Times New Roman" w:hAnsi="Times New Roman"/>
                <w:spacing w:val="-1"/>
                <w:sz w:val="24"/>
                <w:szCs w:val="24"/>
              </w:rPr>
              <w:t xml:space="preserve"> формирование потребности ребенка безбоязненно обращаться</w:t>
            </w:r>
            <w:r w:rsidRPr="0088015A">
              <w:rPr>
                <w:rFonts w:ascii="Times New Roman" w:hAnsi="Times New Roman"/>
                <w:sz w:val="24"/>
                <w:szCs w:val="24"/>
              </w:rPr>
              <w:t xml:space="preserve"> к врачу по любым</w:t>
            </w:r>
            <w:r w:rsidRPr="0088015A">
              <w:rPr>
                <w:rFonts w:ascii="Times New Roman" w:hAnsi="Times New Roman"/>
                <w:spacing w:val="-1"/>
                <w:sz w:val="24"/>
                <w:szCs w:val="24"/>
              </w:rPr>
              <w:t xml:space="preserve"> вопросам, связанным </w:t>
            </w:r>
            <w:r w:rsidRPr="0088015A">
              <w:rPr>
                <w:rFonts w:ascii="Times New Roman" w:hAnsi="Times New Roman"/>
                <w:sz w:val="24"/>
                <w:szCs w:val="24"/>
              </w:rPr>
              <w:t>с</w:t>
            </w:r>
            <w:r w:rsidRPr="0088015A">
              <w:rPr>
                <w:rFonts w:ascii="Times New Roman" w:hAnsi="Times New Roman"/>
                <w:spacing w:val="-1"/>
                <w:sz w:val="24"/>
                <w:szCs w:val="24"/>
              </w:rPr>
              <w:t xml:space="preserve"> особенностями роста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развития, состояния здоровья, </w:t>
            </w:r>
            <w:r w:rsidRPr="0088015A">
              <w:rPr>
                <w:rFonts w:ascii="Times New Roman" w:hAnsi="Times New Roman"/>
                <w:sz w:val="24"/>
                <w:szCs w:val="24"/>
              </w:rPr>
              <w:t>развитие</w:t>
            </w:r>
            <w:r w:rsidRPr="0088015A">
              <w:rPr>
                <w:rFonts w:ascii="Times New Roman" w:hAnsi="Times New Roman"/>
                <w:spacing w:val="-1"/>
                <w:sz w:val="24"/>
                <w:szCs w:val="24"/>
              </w:rPr>
              <w:t xml:space="preserve"> готовности самостоятельно поддерживать свое </w:t>
            </w:r>
            <w:r w:rsidRPr="0088015A">
              <w:rPr>
                <w:rFonts w:ascii="Times New Roman" w:hAnsi="Times New Roman"/>
                <w:sz w:val="24"/>
                <w:szCs w:val="24"/>
              </w:rPr>
              <w:t>здоровье на</w:t>
            </w:r>
            <w:r w:rsidRPr="0088015A">
              <w:rPr>
                <w:rFonts w:ascii="Times New Roman" w:hAnsi="Times New Roman"/>
                <w:spacing w:val="-1"/>
                <w:sz w:val="24"/>
                <w:szCs w:val="24"/>
              </w:rPr>
              <w:t xml:space="preserve"> основе использования навыков личной гигиены;</w:t>
            </w:r>
          </w:p>
          <w:p w:rsidR="00133D13" w:rsidRPr="0088015A" w:rsidRDefault="00133D13" w:rsidP="0088015A">
            <w:pPr>
              <w:pStyle w:val="a4"/>
              <w:widowControl w:val="0"/>
              <w:numPr>
                <w:ilvl w:val="0"/>
                <w:numId w:val="100"/>
              </w:numPr>
              <w:tabs>
                <w:tab w:val="left" w:pos="242"/>
              </w:tabs>
              <w:spacing w:after="0" w:line="240" w:lineRule="auto"/>
              <w:ind w:left="0" w:hanging="139"/>
              <w:contextualSpacing w:val="0"/>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инструктаж</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z w:val="24"/>
                <w:szCs w:val="24"/>
                <w:lang w:val="en-US"/>
              </w:rPr>
              <w:t>по</w:t>
            </w:r>
            <w:proofErr w:type="spellEnd"/>
            <w:r w:rsidRPr="0088015A">
              <w:rPr>
                <w:rFonts w:ascii="Times New Roman" w:hAnsi="Times New Roman"/>
                <w:sz w:val="24"/>
                <w:szCs w:val="24"/>
                <w:lang w:val="en-US"/>
              </w:rPr>
              <w:t xml:space="preserve"> ТБ;</w:t>
            </w:r>
          </w:p>
          <w:p w:rsidR="00133D13" w:rsidRPr="0088015A" w:rsidRDefault="00133D13" w:rsidP="0088015A">
            <w:pPr>
              <w:pStyle w:val="TableParagraph"/>
              <w:jc w:val="both"/>
              <w:rPr>
                <w:rFonts w:ascii="Times New Roman" w:hAnsi="Times New Roman"/>
                <w:sz w:val="24"/>
                <w:szCs w:val="24"/>
                <w:lang w:val="ru-RU"/>
              </w:rPr>
            </w:pPr>
            <w:r w:rsidRPr="0088015A">
              <w:rPr>
                <w:rFonts w:ascii="Times New Roman" w:hAnsi="Times New Roman"/>
                <w:sz w:val="24"/>
                <w:szCs w:val="24"/>
                <w:lang w:val="ru-RU"/>
              </w:rPr>
              <w:t>-</w:t>
            </w:r>
            <w:r w:rsidRPr="0088015A">
              <w:rPr>
                <w:rFonts w:ascii="Times New Roman" w:hAnsi="Times New Roman"/>
                <w:spacing w:val="-1"/>
                <w:sz w:val="24"/>
                <w:szCs w:val="24"/>
                <w:lang w:val="ru-RU"/>
              </w:rPr>
              <w:t xml:space="preserve"> олимпиады, конкурсы, конференции, праздники;</w:t>
            </w:r>
          </w:p>
        </w:tc>
      </w:tr>
      <w:tr w:rsidR="00133D13" w:rsidRPr="0088015A" w:rsidTr="00133D13">
        <w:trPr>
          <w:trHeight w:hRule="exact" w:val="838"/>
        </w:trPr>
        <w:tc>
          <w:tcPr>
            <w:tcW w:w="761"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jc w:val="center"/>
              <w:rPr>
                <w:rFonts w:ascii="Times New Roman" w:hAnsi="Times New Roman"/>
                <w:sz w:val="24"/>
                <w:szCs w:val="24"/>
              </w:rPr>
            </w:pPr>
            <w:r w:rsidRPr="0088015A">
              <w:rPr>
                <w:rFonts w:ascii="Times New Roman" w:hAnsi="Times New Roman"/>
                <w:sz w:val="24"/>
                <w:szCs w:val="24"/>
              </w:rPr>
              <w:t>2.</w:t>
            </w:r>
          </w:p>
        </w:tc>
        <w:tc>
          <w:tcPr>
            <w:tcW w:w="2609"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ind w:hanging="1"/>
              <w:jc w:val="center"/>
              <w:rPr>
                <w:rFonts w:ascii="Times New Roman" w:hAnsi="Times New Roman"/>
                <w:sz w:val="24"/>
                <w:szCs w:val="24"/>
                <w:lang w:val="ru-RU"/>
              </w:rPr>
            </w:pPr>
            <w:r w:rsidRPr="0088015A">
              <w:rPr>
                <w:rFonts w:ascii="Times New Roman" w:hAnsi="Times New Roman"/>
                <w:spacing w:val="-1"/>
                <w:sz w:val="24"/>
                <w:szCs w:val="24"/>
                <w:lang w:val="ru-RU"/>
              </w:rPr>
              <w:t>Физкультурно-спортивная</w:t>
            </w:r>
            <w:r w:rsidRPr="0088015A">
              <w:rPr>
                <w:rFonts w:ascii="Times New Roman" w:hAnsi="Times New Roman"/>
                <w:sz w:val="24"/>
                <w:szCs w:val="24"/>
                <w:lang w:val="ru-RU"/>
              </w:rPr>
              <w:t xml:space="preserve"> и </w:t>
            </w:r>
            <w:r w:rsidRPr="0088015A">
              <w:rPr>
                <w:rFonts w:ascii="Times New Roman" w:hAnsi="Times New Roman"/>
                <w:spacing w:val="-1"/>
                <w:sz w:val="24"/>
                <w:szCs w:val="24"/>
                <w:lang w:val="ru-RU"/>
              </w:rPr>
              <w:t>оздоровительная работа</w:t>
            </w: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a4"/>
              <w:widowControl w:val="0"/>
              <w:numPr>
                <w:ilvl w:val="0"/>
                <w:numId w:val="101"/>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организация </w:t>
            </w:r>
            <w:r w:rsidRPr="0088015A">
              <w:rPr>
                <w:rFonts w:ascii="Times New Roman" w:hAnsi="Times New Roman"/>
                <w:spacing w:val="-2"/>
                <w:sz w:val="24"/>
                <w:szCs w:val="24"/>
              </w:rPr>
              <w:t xml:space="preserve">уроков </w:t>
            </w:r>
            <w:r w:rsidRPr="0088015A">
              <w:rPr>
                <w:rFonts w:ascii="Times New Roman" w:hAnsi="Times New Roman"/>
                <w:spacing w:val="-1"/>
                <w:sz w:val="24"/>
                <w:szCs w:val="24"/>
              </w:rPr>
              <w:t>физической культуры</w:t>
            </w:r>
            <w:r w:rsidRPr="0088015A">
              <w:rPr>
                <w:rFonts w:ascii="Times New Roman" w:hAnsi="Times New Roman"/>
                <w:sz w:val="24"/>
                <w:szCs w:val="24"/>
              </w:rPr>
              <w:t xml:space="preserve"> на </w:t>
            </w:r>
            <w:r w:rsidRPr="0088015A">
              <w:rPr>
                <w:rFonts w:ascii="Times New Roman" w:hAnsi="Times New Roman"/>
                <w:spacing w:val="-1"/>
                <w:sz w:val="24"/>
                <w:szCs w:val="24"/>
              </w:rPr>
              <w:t xml:space="preserve">свежем воздухе </w:t>
            </w:r>
            <w:r w:rsidRPr="0088015A">
              <w:rPr>
                <w:rFonts w:ascii="Times New Roman" w:hAnsi="Times New Roman"/>
                <w:sz w:val="24"/>
                <w:szCs w:val="24"/>
              </w:rPr>
              <w:t xml:space="preserve">при </w:t>
            </w:r>
            <w:r w:rsidRPr="0088015A">
              <w:rPr>
                <w:rFonts w:ascii="Times New Roman" w:hAnsi="Times New Roman"/>
                <w:spacing w:val="-1"/>
                <w:sz w:val="24"/>
                <w:szCs w:val="24"/>
              </w:rPr>
              <w:t>благоприятных погодных условиях;</w:t>
            </w:r>
          </w:p>
          <w:p w:rsidR="00133D13" w:rsidRPr="0088015A" w:rsidRDefault="00133D13" w:rsidP="0088015A">
            <w:pPr>
              <w:pStyle w:val="a4"/>
              <w:widowControl w:val="0"/>
              <w:numPr>
                <w:ilvl w:val="0"/>
                <w:numId w:val="101"/>
              </w:numPr>
              <w:tabs>
                <w:tab w:val="left" w:pos="242"/>
              </w:tabs>
              <w:spacing w:after="0" w:line="240" w:lineRule="auto"/>
              <w:ind w:left="0" w:hanging="139"/>
              <w:contextualSpacing w:val="0"/>
              <w:jc w:val="both"/>
              <w:rPr>
                <w:rFonts w:ascii="Times New Roman" w:hAnsi="Times New Roman"/>
                <w:sz w:val="24"/>
                <w:szCs w:val="24"/>
              </w:rPr>
            </w:pPr>
            <w:r w:rsidRPr="0088015A">
              <w:rPr>
                <w:rFonts w:ascii="Times New Roman" w:hAnsi="Times New Roman"/>
                <w:spacing w:val="-1"/>
                <w:sz w:val="24"/>
                <w:szCs w:val="24"/>
              </w:rPr>
              <w:t xml:space="preserve">организация </w:t>
            </w:r>
            <w:r w:rsidRPr="0088015A">
              <w:rPr>
                <w:rFonts w:ascii="Times New Roman" w:hAnsi="Times New Roman"/>
                <w:spacing w:val="-2"/>
                <w:sz w:val="24"/>
                <w:szCs w:val="24"/>
              </w:rPr>
              <w:t xml:space="preserve">уроков </w:t>
            </w:r>
            <w:r w:rsidRPr="0088015A">
              <w:rPr>
                <w:rFonts w:ascii="Times New Roman" w:hAnsi="Times New Roman"/>
                <w:spacing w:val="-1"/>
                <w:sz w:val="24"/>
                <w:szCs w:val="24"/>
              </w:rPr>
              <w:t>физической культуры</w:t>
            </w:r>
            <w:r w:rsidRPr="0088015A">
              <w:rPr>
                <w:rFonts w:ascii="Times New Roman" w:hAnsi="Times New Roman"/>
                <w:sz w:val="24"/>
                <w:szCs w:val="24"/>
              </w:rPr>
              <w:t xml:space="preserve"> на </w:t>
            </w:r>
            <w:r w:rsidRPr="0088015A">
              <w:rPr>
                <w:rFonts w:ascii="Times New Roman" w:hAnsi="Times New Roman"/>
                <w:spacing w:val="-1"/>
                <w:sz w:val="24"/>
                <w:szCs w:val="24"/>
              </w:rPr>
              <w:t xml:space="preserve">лыжах </w:t>
            </w:r>
            <w:r w:rsidRPr="0088015A">
              <w:rPr>
                <w:rFonts w:ascii="Times New Roman" w:hAnsi="Times New Roman"/>
                <w:sz w:val="24"/>
                <w:szCs w:val="24"/>
              </w:rPr>
              <w:t xml:space="preserve">в </w:t>
            </w:r>
            <w:r w:rsidRPr="0088015A">
              <w:rPr>
                <w:rFonts w:ascii="Times New Roman" w:hAnsi="Times New Roman"/>
                <w:spacing w:val="-1"/>
                <w:sz w:val="24"/>
                <w:szCs w:val="24"/>
              </w:rPr>
              <w:t>зимнее время</w:t>
            </w:r>
            <w:r w:rsidRPr="0088015A">
              <w:rPr>
                <w:rFonts w:ascii="Times New Roman" w:hAnsi="Times New Roman"/>
                <w:sz w:val="24"/>
                <w:szCs w:val="24"/>
              </w:rPr>
              <w:t xml:space="preserve"> года  с</w:t>
            </w:r>
            <w:proofErr w:type="gramStart"/>
            <w:r w:rsidRPr="0088015A">
              <w:rPr>
                <w:rFonts w:ascii="Times New Roman" w:hAnsi="Times New Roman"/>
                <w:sz w:val="24"/>
                <w:szCs w:val="24"/>
              </w:rPr>
              <w:t>1</w:t>
            </w:r>
            <w:proofErr w:type="gramEnd"/>
            <w:r w:rsidRPr="0088015A">
              <w:rPr>
                <w:rFonts w:ascii="Times New Roman" w:hAnsi="Times New Roman"/>
                <w:sz w:val="24"/>
                <w:szCs w:val="24"/>
              </w:rPr>
              <w:t xml:space="preserve"> по 9</w:t>
            </w:r>
            <w:r w:rsidRPr="0088015A">
              <w:rPr>
                <w:rFonts w:ascii="Times New Roman" w:hAnsi="Times New Roman"/>
                <w:spacing w:val="-1"/>
                <w:sz w:val="24"/>
                <w:szCs w:val="24"/>
              </w:rPr>
              <w:t>класс.</w:t>
            </w:r>
          </w:p>
        </w:tc>
      </w:tr>
      <w:tr w:rsidR="00133D13" w:rsidRPr="0088015A" w:rsidTr="00133D13">
        <w:trPr>
          <w:trHeight w:hRule="exact" w:val="2494"/>
        </w:trPr>
        <w:tc>
          <w:tcPr>
            <w:tcW w:w="761"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2609"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Внеурочная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a4"/>
              <w:widowControl w:val="0"/>
              <w:numPr>
                <w:ilvl w:val="0"/>
                <w:numId w:val="102"/>
              </w:numPr>
              <w:tabs>
                <w:tab w:val="left" w:pos="242"/>
              </w:tabs>
              <w:spacing w:after="0" w:line="240" w:lineRule="auto"/>
              <w:ind w:left="0" w:firstLine="0"/>
              <w:contextualSpacing w:val="0"/>
              <w:rPr>
                <w:rFonts w:ascii="Times New Roman" w:hAnsi="Times New Roman"/>
                <w:sz w:val="24"/>
                <w:szCs w:val="24"/>
                <w:lang w:val="en-US"/>
              </w:rPr>
            </w:pPr>
            <w:proofErr w:type="spellStart"/>
            <w:r w:rsidRPr="0088015A">
              <w:rPr>
                <w:rFonts w:ascii="Times New Roman" w:hAnsi="Times New Roman"/>
                <w:spacing w:val="-1"/>
                <w:sz w:val="24"/>
                <w:szCs w:val="24"/>
                <w:lang w:val="en-US"/>
              </w:rPr>
              <w:t>реализация</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программ</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внеурочной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деятельности</w:t>
            </w:r>
            <w:proofErr w:type="spellEnd"/>
            <w:r w:rsidRPr="0088015A">
              <w:rPr>
                <w:rFonts w:ascii="Times New Roman" w:hAnsi="Times New Roman"/>
                <w:spacing w:val="-1"/>
                <w:sz w:val="24"/>
                <w:szCs w:val="24"/>
                <w:lang w:val="en-US"/>
              </w:rPr>
              <w:t>;</w:t>
            </w:r>
          </w:p>
          <w:p w:rsidR="00133D13" w:rsidRPr="0088015A" w:rsidRDefault="00133D13" w:rsidP="0088015A">
            <w:pPr>
              <w:pStyle w:val="a4"/>
              <w:widowControl w:val="0"/>
              <w:numPr>
                <w:ilvl w:val="0"/>
                <w:numId w:val="102"/>
              </w:numPr>
              <w:tabs>
                <w:tab w:val="left" w:pos="242"/>
              </w:tabs>
              <w:spacing w:after="0" w:line="240" w:lineRule="auto"/>
              <w:ind w:left="0" w:hanging="139"/>
              <w:contextualSpacing w:val="0"/>
              <w:rPr>
                <w:rFonts w:ascii="Times New Roman" w:hAnsi="Times New Roman"/>
                <w:sz w:val="24"/>
                <w:szCs w:val="24"/>
              </w:rPr>
            </w:pPr>
            <w:r w:rsidRPr="0088015A">
              <w:rPr>
                <w:rFonts w:ascii="Times New Roman" w:hAnsi="Times New Roman"/>
                <w:spacing w:val="-1"/>
                <w:sz w:val="24"/>
                <w:szCs w:val="24"/>
              </w:rPr>
              <w:t xml:space="preserve">организация </w:t>
            </w:r>
            <w:r w:rsidRPr="0088015A">
              <w:rPr>
                <w:rFonts w:ascii="Times New Roman" w:hAnsi="Times New Roman"/>
                <w:spacing w:val="-2"/>
                <w:sz w:val="24"/>
                <w:szCs w:val="24"/>
              </w:rPr>
              <w:t xml:space="preserve">утренних </w:t>
            </w:r>
            <w:r w:rsidRPr="0088015A">
              <w:rPr>
                <w:rFonts w:ascii="Times New Roman" w:hAnsi="Times New Roman"/>
                <w:spacing w:val="-1"/>
                <w:sz w:val="24"/>
                <w:szCs w:val="24"/>
              </w:rPr>
              <w:t>зарядок</w:t>
            </w:r>
            <w:r w:rsidRPr="0088015A">
              <w:rPr>
                <w:rFonts w:ascii="Times New Roman" w:hAnsi="Times New Roman"/>
                <w:sz w:val="24"/>
                <w:szCs w:val="24"/>
              </w:rPr>
              <w:t xml:space="preserve"> и </w:t>
            </w:r>
            <w:r w:rsidRPr="0088015A">
              <w:rPr>
                <w:rFonts w:ascii="Times New Roman" w:hAnsi="Times New Roman"/>
                <w:spacing w:val="-1"/>
                <w:sz w:val="24"/>
                <w:szCs w:val="24"/>
              </w:rPr>
              <w:t>спортивных мероприятий;</w:t>
            </w:r>
          </w:p>
          <w:p w:rsidR="00133D13" w:rsidRPr="0088015A" w:rsidRDefault="00133D13" w:rsidP="0088015A">
            <w:pPr>
              <w:pStyle w:val="a4"/>
              <w:widowControl w:val="0"/>
              <w:numPr>
                <w:ilvl w:val="0"/>
                <w:numId w:val="102"/>
              </w:numPr>
              <w:tabs>
                <w:tab w:val="left" w:pos="242"/>
                <w:tab w:val="left" w:pos="9639"/>
              </w:tabs>
              <w:spacing w:after="0" w:line="240" w:lineRule="auto"/>
              <w:ind w:left="0" w:firstLine="0"/>
              <w:contextualSpacing w:val="0"/>
              <w:rPr>
                <w:rFonts w:ascii="Times New Roman" w:hAnsi="Times New Roman"/>
                <w:sz w:val="24"/>
                <w:szCs w:val="24"/>
              </w:rPr>
            </w:pPr>
            <w:r w:rsidRPr="0088015A">
              <w:rPr>
                <w:rFonts w:ascii="Times New Roman" w:hAnsi="Times New Roman"/>
                <w:spacing w:val="-1"/>
                <w:sz w:val="24"/>
                <w:szCs w:val="24"/>
              </w:rPr>
              <w:t>система спортивно-оздоровительных мероприятий</w:t>
            </w:r>
            <w:r w:rsidRPr="0088015A">
              <w:rPr>
                <w:rFonts w:ascii="Times New Roman" w:hAnsi="Times New Roman"/>
                <w:sz w:val="24"/>
                <w:szCs w:val="24"/>
              </w:rPr>
              <w:t xml:space="preserve"> </w:t>
            </w:r>
            <w:proofErr w:type="spellStart"/>
            <w:r w:rsidRPr="0088015A">
              <w:rPr>
                <w:rFonts w:ascii="Times New Roman" w:hAnsi="Times New Roman"/>
                <w:sz w:val="24"/>
                <w:szCs w:val="24"/>
              </w:rPr>
              <w:t>в</w:t>
            </w:r>
            <w:r w:rsidRPr="0088015A">
              <w:rPr>
                <w:rFonts w:ascii="Times New Roman" w:hAnsi="Times New Roman"/>
                <w:spacing w:val="-1"/>
                <w:sz w:val="24"/>
                <w:szCs w:val="24"/>
              </w:rPr>
              <w:t>течение</w:t>
            </w:r>
            <w:proofErr w:type="spellEnd"/>
            <w:r w:rsidRPr="0088015A">
              <w:rPr>
                <w:rFonts w:ascii="Times New Roman" w:hAnsi="Times New Roman"/>
                <w:spacing w:val="-1"/>
                <w:sz w:val="24"/>
                <w:szCs w:val="24"/>
              </w:rPr>
              <w:t xml:space="preserve"> учебного</w:t>
            </w:r>
            <w:r w:rsidRPr="0088015A">
              <w:rPr>
                <w:rFonts w:ascii="Times New Roman" w:hAnsi="Times New Roman"/>
                <w:sz w:val="24"/>
                <w:szCs w:val="24"/>
              </w:rPr>
              <w:t xml:space="preserve"> год</w:t>
            </w:r>
            <w:proofErr w:type="gramStart"/>
            <w:r w:rsidRPr="0088015A">
              <w:rPr>
                <w:rFonts w:ascii="Times New Roman" w:hAnsi="Times New Roman"/>
                <w:sz w:val="24"/>
                <w:szCs w:val="24"/>
              </w:rPr>
              <w:t>а</w:t>
            </w:r>
            <w:r w:rsidRPr="0088015A">
              <w:rPr>
                <w:rFonts w:ascii="Times New Roman" w:hAnsi="Times New Roman"/>
                <w:spacing w:val="-1"/>
                <w:sz w:val="24"/>
                <w:szCs w:val="24"/>
              </w:rPr>
              <w:t>(</w:t>
            </w:r>
            <w:proofErr w:type="gramEnd"/>
            <w:r w:rsidRPr="0088015A">
              <w:rPr>
                <w:rFonts w:ascii="Times New Roman" w:hAnsi="Times New Roman"/>
                <w:spacing w:val="-1"/>
                <w:sz w:val="24"/>
                <w:szCs w:val="24"/>
              </w:rPr>
              <w:t xml:space="preserve">«Дни здоровья», «Веселые старты», соревнования, эстафеты, спортивные </w:t>
            </w:r>
            <w:r w:rsidRPr="0088015A">
              <w:rPr>
                <w:rFonts w:ascii="Times New Roman" w:hAnsi="Times New Roman"/>
                <w:sz w:val="24"/>
                <w:szCs w:val="24"/>
              </w:rPr>
              <w:t xml:space="preserve">игры, </w:t>
            </w:r>
            <w:r w:rsidRPr="0088015A">
              <w:rPr>
                <w:rFonts w:ascii="Times New Roman" w:hAnsi="Times New Roman"/>
                <w:spacing w:val="-1"/>
                <w:sz w:val="24"/>
                <w:szCs w:val="24"/>
              </w:rPr>
              <w:t>конкурсы, состязания</w:t>
            </w:r>
            <w:r w:rsidRPr="0088015A">
              <w:rPr>
                <w:rFonts w:ascii="Times New Roman" w:hAnsi="Times New Roman"/>
                <w:sz w:val="24"/>
                <w:szCs w:val="24"/>
              </w:rPr>
              <w:t xml:space="preserve">  и др.);</w:t>
            </w:r>
          </w:p>
          <w:p w:rsidR="00133D13" w:rsidRPr="0088015A" w:rsidRDefault="00133D13" w:rsidP="0088015A">
            <w:pPr>
              <w:pStyle w:val="a4"/>
              <w:widowControl w:val="0"/>
              <w:numPr>
                <w:ilvl w:val="0"/>
                <w:numId w:val="102"/>
              </w:numPr>
              <w:tabs>
                <w:tab w:val="left" w:pos="244"/>
              </w:tabs>
              <w:spacing w:after="0" w:line="240" w:lineRule="auto"/>
              <w:ind w:left="0" w:hanging="141"/>
              <w:contextualSpacing w:val="0"/>
              <w:rPr>
                <w:rFonts w:ascii="Times New Roman" w:hAnsi="Times New Roman"/>
                <w:sz w:val="24"/>
                <w:szCs w:val="24"/>
              </w:rPr>
            </w:pPr>
            <w:r w:rsidRPr="0088015A">
              <w:rPr>
                <w:rFonts w:ascii="Times New Roman" w:hAnsi="Times New Roman"/>
                <w:spacing w:val="-1"/>
                <w:sz w:val="24"/>
                <w:szCs w:val="24"/>
              </w:rPr>
              <w:t xml:space="preserve">участие </w:t>
            </w:r>
            <w:r w:rsidRPr="0088015A">
              <w:rPr>
                <w:rFonts w:ascii="Times New Roman" w:hAnsi="Times New Roman"/>
                <w:sz w:val="24"/>
                <w:szCs w:val="24"/>
              </w:rPr>
              <w:t xml:space="preserve">в </w:t>
            </w:r>
            <w:r w:rsidRPr="0088015A">
              <w:rPr>
                <w:rFonts w:ascii="Times New Roman" w:hAnsi="Times New Roman"/>
                <w:spacing w:val="-1"/>
                <w:sz w:val="24"/>
                <w:szCs w:val="24"/>
              </w:rPr>
              <w:t>«Президентских состязаниях»,  сдача норм ГТО;</w:t>
            </w:r>
          </w:p>
          <w:p w:rsidR="00133D13" w:rsidRPr="0088015A" w:rsidRDefault="00133D13" w:rsidP="0088015A">
            <w:pPr>
              <w:pStyle w:val="a4"/>
              <w:widowControl w:val="0"/>
              <w:numPr>
                <w:ilvl w:val="0"/>
                <w:numId w:val="102"/>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организация динамических </w:t>
            </w:r>
            <w:r w:rsidRPr="0088015A">
              <w:rPr>
                <w:rFonts w:ascii="Times New Roman" w:hAnsi="Times New Roman"/>
                <w:spacing w:val="-2"/>
                <w:sz w:val="24"/>
                <w:szCs w:val="24"/>
              </w:rPr>
              <w:t xml:space="preserve">пауз, </w:t>
            </w:r>
            <w:r w:rsidRPr="0088015A">
              <w:rPr>
                <w:rFonts w:ascii="Times New Roman" w:hAnsi="Times New Roman"/>
                <w:spacing w:val="-1"/>
                <w:sz w:val="24"/>
                <w:szCs w:val="24"/>
              </w:rPr>
              <w:t>динамических перемен, физкультминуток</w:t>
            </w:r>
            <w:r w:rsidRPr="0088015A">
              <w:rPr>
                <w:rFonts w:ascii="Times New Roman" w:hAnsi="Times New Roman"/>
                <w:sz w:val="24"/>
                <w:szCs w:val="24"/>
              </w:rPr>
              <w:t xml:space="preserve"> на </w:t>
            </w:r>
            <w:r w:rsidRPr="0088015A">
              <w:rPr>
                <w:rFonts w:ascii="Times New Roman" w:hAnsi="Times New Roman"/>
                <w:spacing w:val="-1"/>
                <w:sz w:val="24"/>
                <w:szCs w:val="24"/>
              </w:rPr>
              <w:t xml:space="preserve">уроках, способствующих эмоциональной разгрузке </w:t>
            </w:r>
            <w:r w:rsidRPr="0088015A">
              <w:rPr>
                <w:rFonts w:ascii="Times New Roman" w:hAnsi="Times New Roman"/>
                <w:sz w:val="24"/>
                <w:szCs w:val="24"/>
              </w:rPr>
              <w:t xml:space="preserve">и </w:t>
            </w:r>
            <w:r w:rsidRPr="0088015A">
              <w:rPr>
                <w:rFonts w:ascii="Times New Roman" w:hAnsi="Times New Roman"/>
                <w:spacing w:val="-1"/>
                <w:sz w:val="24"/>
                <w:szCs w:val="24"/>
              </w:rPr>
              <w:t>повышению двигательной активности;</w:t>
            </w:r>
          </w:p>
          <w:p w:rsidR="00133D13" w:rsidRPr="0088015A" w:rsidRDefault="00133D13" w:rsidP="0088015A">
            <w:pPr>
              <w:pStyle w:val="a4"/>
              <w:widowControl w:val="0"/>
              <w:numPr>
                <w:ilvl w:val="0"/>
                <w:numId w:val="102"/>
              </w:numPr>
              <w:tabs>
                <w:tab w:val="left" w:pos="244"/>
              </w:tabs>
              <w:spacing w:after="0" w:line="240" w:lineRule="auto"/>
              <w:ind w:left="0" w:hanging="141"/>
              <w:contextualSpacing w:val="0"/>
              <w:rPr>
                <w:rFonts w:ascii="Times New Roman" w:hAnsi="Times New Roman"/>
                <w:sz w:val="24"/>
                <w:szCs w:val="24"/>
              </w:rPr>
            </w:pPr>
            <w:r w:rsidRPr="0088015A">
              <w:rPr>
                <w:rFonts w:ascii="Times New Roman" w:hAnsi="Times New Roman"/>
                <w:spacing w:val="-1"/>
                <w:sz w:val="24"/>
                <w:szCs w:val="24"/>
              </w:rPr>
              <w:t xml:space="preserve">участие </w:t>
            </w:r>
            <w:r w:rsidRPr="0088015A">
              <w:rPr>
                <w:rFonts w:ascii="Times New Roman" w:hAnsi="Times New Roman"/>
                <w:sz w:val="24"/>
                <w:szCs w:val="24"/>
              </w:rPr>
              <w:t xml:space="preserve">в городском спортивном празднике </w:t>
            </w:r>
            <w:r w:rsidRPr="0088015A">
              <w:rPr>
                <w:rFonts w:ascii="Times New Roman" w:hAnsi="Times New Roman"/>
                <w:spacing w:val="-1"/>
                <w:sz w:val="24"/>
                <w:szCs w:val="24"/>
              </w:rPr>
              <w:t>школьников.</w:t>
            </w:r>
          </w:p>
        </w:tc>
      </w:tr>
      <w:tr w:rsidR="00133D13" w:rsidRPr="0088015A" w:rsidTr="00133D13">
        <w:trPr>
          <w:trHeight w:hRule="exact" w:val="1114"/>
        </w:trPr>
        <w:tc>
          <w:tcPr>
            <w:tcW w:w="761"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jc w:val="center"/>
              <w:rPr>
                <w:rFonts w:ascii="Times New Roman" w:hAnsi="Times New Roman"/>
                <w:sz w:val="24"/>
                <w:szCs w:val="24"/>
              </w:rPr>
            </w:pPr>
            <w:r w:rsidRPr="0088015A">
              <w:rPr>
                <w:rFonts w:ascii="Times New Roman" w:hAnsi="Times New Roman"/>
                <w:sz w:val="24"/>
                <w:szCs w:val="24"/>
              </w:rPr>
              <w:lastRenderedPageBreak/>
              <w:t>3.</w:t>
            </w:r>
          </w:p>
        </w:tc>
        <w:tc>
          <w:tcPr>
            <w:tcW w:w="2609"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ind w:firstLine="3"/>
              <w:jc w:val="center"/>
              <w:rPr>
                <w:rFonts w:ascii="Times New Roman" w:hAnsi="Times New Roman"/>
                <w:spacing w:val="-1"/>
                <w:sz w:val="24"/>
                <w:szCs w:val="24"/>
                <w:lang w:val="ru-RU"/>
              </w:rPr>
            </w:pPr>
            <w:r w:rsidRPr="0088015A">
              <w:rPr>
                <w:rFonts w:ascii="Times New Roman" w:hAnsi="Times New Roman"/>
                <w:spacing w:val="-1"/>
                <w:sz w:val="24"/>
                <w:szCs w:val="24"/>
                <w:lang w:val="ru-RU"/>
              </w:rPr>
              <w:t xml:space="preserve">Профилактика употребления </w:t>
            </w:r>
            <w:proofErr w:type="spellStart"/>
            <w:r w:rsidRPr="0088015A">
              <w:rPr>
                <w:rFonts w:ascii="Times New Roman" w:hAnsi="Times New Roman"/>
                <w:spacing w:val="-1"/>
                <w:sz w:val="24"/>
                <w:szCs w:val="24"/>
                <w:lang w:val="ru-RU"/>
              </w:rPr>
              <w:t>психоактивных</w:t>
            </w:r>
            <w:proofErr w:type="spellEnd"/>
            <w:r w:rsidRPr="0088015A">
              <w:rPr>
                <w:rFonts w:ascii="Times New Roman" w:hAnsi="Times New Roman"/>
                <w:spacing w:val="-1"/>
                <w:sz w:val="24"/>
                <w:szCs w:val="24"/>
                <w:lang w:val="ru-RU"/>
              </w:rPr>
              <w:t xml:space="preserve"> веществ</w:t>
            </w:r>
          </w:p>
          <w:p w:rsidR="00133D13" w:rsidRPr="0088015A" w:rsidRDefault="00133D13" w:rsidP="0088015A">
            <w:pPr>
              <w:pStyle w:val="TableParagraph"/>
              <w:ind w:firstLine="3"/>
              <w:jc w:val="center"/>
              <w:rPr>
                <w:rFonts w:ascii="Times New Roman" w:hAnsi="Times New Roman"/>
                <w:sz w:val="24"/>
                <w:szCs w:val="24"/>
                <w:lang w:val="ru-RU"/>
              </w:rPr>
            </w:pPr>
            <w:r w:rsidRPr="0088015A">
              <w:rPr>
                <w:rFonts w:ascii="Times New Roman" w:hAnsi="Times New Roman"/>
                <w:spacing w:val="-1"/>
                <w:sz w:val="24"/>
                <w:szCs w:val="24"/>
                <w:lang w:val="ru-RU"/>
              </w:rPr>
              <w:t>(курение, алкоголь, наркотики)</w:t>
            </w: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lang w:val="ru-RU"/>
              </w:rPr>
            </w:pPr>
            <w:r w:rsidRPr="0088015A">
              <w:rPr>
                <w:rFonts w:ascii="Times New Roman" w:hAnsi="Times New Roman"/>
                <w:sz w:val="24"/>
                <w:szCs w:val="24"/>
                <w:lang w:val="ru-RU"/>
              </w:rPr>
              <w:t>-</w:t>
            </w:r>
            <w:r w:rsidRPr="0088015A">
              <w:rPr>
                <w:rFonts w:ascii="Times New Roman" w:hAnsi="Times New Roman"/>
                <w:spacing w:val="-1"/>
                <w:sz w:val="24"/>
                <w:szCs w:val="24"/>
                <w:lang w:val="ru-RU"/>
              </w:rPr>
              <w:t xml:space="preserve"> экскурсии, беседы,</w:t>
            </w:r>
            <w:r w:rsidRPr="0088015A">
              <w:rPr>
                <w:rFonts w:ascii="Times New Roman" w:hAnsi="Times New Roman"/>
                <w:sz w:val="24"/>
                <w:szCs w:val="24"/>
                <w:lang w:val="ru-RU"/>
              </w:rPr>
              <w:t xml:space="preserve"> дискуссии, </w:t>
            </w:r>
            <w:r w:rsidRPr="0088015A">
              <w:rPr>
                <w:rFonts w:ascii="Times New Roman" w:hAnsi="Times New Roman"/>
                <w:spacing w:val="-1"/>
                <w:sz w:val="24"/>
                <w:szCs w:val="24"/>
                <w:lang w:val="ru-RU"/>
              </w:rPr>
              <w:t xml:space="preserve">классные </w:t>
            </w:r>
            <w:r w:rsidRPr="0088015A">
              <w:rPr>
                <w:rFonts w:ascii="Times New Roman" w:hAnsi="Times New Roman"/>
                <w:sz w:val="24"/>
                <w:szCs w:val="24"/>
                <w:lang w:val="ru-RU"/>
              </w:rPr>
              <w:t xml:space="preserve">часы, </w:t>
            </w:r>
            <w:r w:rsidRPr="0088015A">
              <w:rPr>
                <w:rFonts w:ascii="Times New Roman" w:hAnsi="Times New Roman"/>
                <w:spacing w:val="-1"/>
                <w:sz w:val="24"/>
                <w:szCs w:val="24"/>
                <w:lang w:val="ru-RU"/>
              </w:rPr>
              <w:t>проекты</w:t>
            </w:r>
            <w:r w:rsidRPr="0088015A">
              <w:rPr>
                <w:rFonts w:ascii="Times New Roman" w:hAnsi="Times New Roman"/>
                <w:sz w:val="24"/>
                <w:szCs w:val="24"/>
                <w:lang w:val="ru-RU"/>
              </w:rPr>
              <w:t xml:space="preserve"> в</w:t>
            </w:r>
            <w:r w:rsidRPr="0088015A">
              <w:rPr>
                <w:rFonts w:ascii="Times New Roman" w:hAnsi="Times New Roman"/>
                <w:spacing w:val="-1"/>
                <w:sz w:val="24"/>
                <w:szCs w:val="24"/>
                <w:lang w:val="ru-RU"/>
              </w:rPr>
              <w:t xml:space="preserve"> рамках учебных предметов:</w:t>
            </w:r>
          </w:p>
          <w:p w:rsidR="00133D13" w:rsidRPr="0088015A" w:rsidRDefault="00133D13" w:rsidP="0088015A">
            <w:pPr>
              <w:pStyle w:val="TableParagraph"/>
              <w:jc w:val="both"/>
              <w:rPr>
                <w:rFonts w:ascii="Times New Roman" w:hAnsi="Times New Roman"/>
                <w:sz w:val="24"/>
                <w:szCs w:val="24"/>
                <w:lang w:val="ru-RU"/>
              </w:rPr>
            </w:pPr>
            <w:r w:rsidRPr="0088015A">
              <w:rPr>
                <w:rFonts w:ascii="Times New Roman" w:hAnsi="Times New Roman"/>
                <w:spacing w:val="-1"/>
                <w:sz w:val="24"/>
                <w:szCs w:val="24"/>
                <w:lang w:val="ru-RU"/>
              </w:rPr>
              <w:t xml:space="preserve">«Литературное </w:t>
            </w:r>
            <w:proofErr w:type="spellStart"/>
            <w:r w:rsidRPr="0088015A">
              <w:rPr>
                <w:rFonts w:ascii="Times New Roman" w:hAnsi="Times New Roman"/>
                <w:spacing w:val="-1"/>
                <w:sz w:val="24"/>
                <w:szCs w:val="24"/>
                <w:lang w:val="ru-RU"/>
              </w:rPr>
              <w:t>чтение»</w:t>
            </w:r>
            <w:proofErr w:type="gramStart"/>
            <w:r w:rsidRPr="0088015A">
              <w:rPr>
                <w:rFonts w:ascii="Times New Roman" w:hAnsi="Times New Roman"/>
                <w:spacing w:val="-1"/>
                <w:sz w:val="24"/>
                <w:szCs w:val="24"/>
                <w:lang w:val="ru-RU"/>
              </w:rPr>
              <w:t>,«</w:t>
            </w:r>
            <w:proofErr w:type="gramEnd"/>
            <w:r w:rsidRPr="0088015A">
              <w:rPr>
                <w:rFonts w:ascii="Times New Roman" w:hAnsi="Times New Roman"/>
                <w:spacing w:val="-1"/>
                <w:sz w:val="24"/>
                <w:szCs w:val="24"/>
                <w:lang w:val="ru-RU"/>
              </w:rPr>
              <w:t>Иностранный</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lang w:val="ru-RU"/>
              </w:rPr>
              <w:t>язык»,«Окружающий</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lang w:val="ru-RU"/>
              </w:rPr>
              <w:t>мир»,включающий</w:t>
            </w:r>
            <w:proofErr w:type="spellEnd"/>
            <w:r w:rsidRPr="0088015A">
              <w:rPr>
                <w:rFonts w:ascii="Times New Roman" w:hAnsi="Times New Roman"/>
                <w:spacing w:val="-1"/>
                <w:sz w:val="24"/>
                <w:szCs w:val="24"/>
                <w:lang w:val="ru-RU"/>
              </w:rPr>
              <w:t xml:space="preserve"> разделы человек, природа, общество, безопасность жизнедеятельности</w:t>
            </w:r>
            <w:r w:rsidRPr="0088015A">
              <w:rPr>
                <w:rFonts w:ascii="Times New Roman" w:hAnsi="Times New Roman"/>
                <w:sz w:val="24"/>
                <w:szCs w:val="24"/>
                <w:lang w:val="ru-RU"/>
              </w:rPr>
              <w:t xml:space="preserve"> </w:t>
            </w:r>
            <w:r w:rsidRPr="0088015A">
              <w:rPr>
                <w:rFonts w:ascii="Times New Roman" w:hAnsi="Times New Roman"/>
                <w:spacing w:val="-1"/>
                <w:sz w:val="24"/>
                <w:szCs w:val="24"/>
                <w:lang w:val="ru-RU"/>
              </w:rPr>
              <w:t>курсов внеурочной деятельности.</w:t>
            </w:r>
          </w:p>
        </w:tc>
      </w:tr>
      <w:tr w:rsidR="00133D13" w:rsidRPr="0088015A" w:rsidTr="00133D13">
        <w:trPr>
          <w:trHeight w:hRule="exact" w:val="2770"/>
        </w:trPr>
        <w:tc>
          <w:tcPr>
            <w:tcW w:w="761"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2609"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Внеурочная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a4"/>
              <w:widowControl w:val="0"/>
              <w:numPr>
                <w:ilvl w:val="0"/>
                <w:numId w:val="103"/>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развивающие ситуации</w:t>
            </w:r>
            <w:r w:rsidRPr="0088015A">
              <w:rPr>
                <w:rFonts w:ascii="Times New Roman" w:hAnsi="Times New Roman"/>
                <w:sz w:val="24"/>
                <w:szCs w:val="24"/>
              </w:rPr>
              <w:t xml:space="preserve"> игрового </w:t>
            </w:r>
            <w:r w:rsidRPr="0088015A">
              <w:rPr>
                <w:rFonts w:ascii="Times New Roman" w:hAnsi="Times New Roman"/>
                <w:spacing w:val="-1"/>
                <w:sz w:val="24"/>
                <w:szCs w:val="24"/>
              </w:rPr>
              <w:t xml:space="preserve">типа </w:t>
            </w:r>
            <w:r w:rsidRPr="0088015A">
              <w:rPr>
                <w:rFonts w:ascii="Times New Roman" w:hAnsi="Times New Roman"/>
                <w:sz w:val="24"/>
                <w:szCs w:val="24"/>
              </w:rPr>
              <w:t>на</w:t>
            </w:r>
            <w:r w:rsidRPr="0088015A">
              <w:rPr>
                <w:rFonts w:ascii="Times New Roman" w:hAnsi="Times New Roman"/>
                <w:spacing w:val="-1"/>
                <w:sz w:val="24"/>
                <w:szCs w:val="24"/>
              </w:rPr>
              <w:t xml:space="preserve"> формирование негативного отношения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факторам риска </w:t>
            </w:r>
            <w:r w:rsidRPr="0088015A">
              <w:rPr>
                <w:rFonts w:ascii="Times New Roman" w:hAnsi="Times New Roman"/>
                <w:sz w:val="24"/>
                <w:szCs w:val="24"/>
              </w:rPr>
              <w:t xml:space="preserve">здоровью </w:t>
            </w:r>
            <w:r w:rsidRPr="0088015A">
              <w:rPr>
                <w:rFonts w:ascii="Times New Roman" w:hAnsi="Times New Roman"/>
                <w:spacing w:val="-1"/>
                <w:sz w:val="24"/>
                <w:szCs w:val="24"/>
              </w:rPr>
              <w:t>дете</w:t>
            </w:r>
            <w:proofErr w:type="gramStart"/>
            <w:r w:rsidRPr="0088015A">
              <w:rPr>
                <w:rFonts w:ascii="Times New Roman" w:hAnsi="Times New Roman"/>
                <w:spacing w:val="-1"/>
                <w:sz w:val="24"/>
                <w:szCs w:val="24"/>
              </w:rPr>
              <w:t>й(</w:t>
            </w:r>
            <w:proofErr w:type="gramEnd"/>
            <w:r w:rsidRPr="0088015A">
              <w:rPr>
                <w:rFonts w:ascii="Times New Roman" w:hAnsi="Times New Roman"/>
                <w:spacing w:val="-1"/>
                <w:sz w:val="24"/>
                <w:szCs w:val="24"/>
              </w:rPr>
              <w:t xml:space="preserve">сниженная двигательная активность, курение, алкоголь, наркотики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другие </w:t>
            </w:r>
            <w:proofErr w:type="spellStart"/>
            <w:r w:rsidRPr="0088015A">
              <w:rPr>
                <w:rFonts w:ascii="Times New Roman" w:hAnsi="Times New Roman"/>
                <w:sz w:val="24"/>
                <w:szCs w:val="24"/>
              </w:rPr>
              <w:t>психоактивные</w:t>
            </w:r>
            <w:proofErr w:type="spellEnd"/>
            <w:r w:rsidRPr="0088015A">
              <w:rPr>
                <w:rFonts w:ascii="Times New Roman" w:hAnsi="Times New Roman"/>
                <w:sz w:val="24"/>
                <w:szCs w:val="24"/>
              </w:rPr>
              <w:t xml:space="preserve"> </w:t>
            </w:r>
            <w:r w:rsidRPr="0088015A">
              <w:rPr>
                <w:rFonts w:ascii="Times New Roman" w:hAnsi="Times New Roman"/>
                <w:spacing w:val="-1"/>
                <w:sz w:val="24"/>
                <w:szCs w:val="24"/>
              </w:rPr>
              <w:t xml:space="preserve">вещества, инфекционные </w:t>
            </w:r>
            <w:r w:rsidRPr="0088015A">
              <w:rPr>
                <w:rFonts w:ascii="Times New Roman" w:hAnsi="Times New Roman"/>
                <w:sz w:val="24"/>
                <w:szCs w:val="24"/>
              </w:rPr>
              <w:t>заболевания;</w:t>
            </w:r>
          </w:p>
          <w:p w:rsidR="00133D13" w:rsidRPr="0088015A" w:rsidRDefault="00133D13" w:rsidP="0088015A">
            <w:pPr>
              <w:pStyle w:val="a4"/>
              <w:widowControl w:val="0"/>
              <w:numPr>
                <w:ilvl w:val="0"/>
                <w:numId w:val="103"/>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z w:val="24"/>
                <w:szCs w:val="24"/>
              </w:rPr>
              <w:t>на</w:t>
            </w:r>
            <w:r w:rsidRPr="0088015A">
              <w:rPr>
                <w:rFonts w:ascii="Times New Roman" w:hAnsi="Times New Roman"/>
                <w:spacing w:val="-1"/>
                <w:sz w:val="24"/>
                <w:szCs w:val="24"/>
              </w:rPr>
              <w:t xml:space="preserve"> становление умений противостояния вовлечению</w:t>
            </w:r>
            <w:r w:rsidRPr="0088015A">
              <w:rPr>
                <w:rFonts w:ascii="Times New Roman" w:hAnsi="Times New Roman"/>
                <w:sz w:val="24"/>
                <w:szCs w:val="24"/>
              </w:rPr>
              <w:t xml:space="preserve"> в </w:t>
            </w:r>
            <w:proofErr w:type="spellStart"/>
            <w:r w:rsidRPr="0088015A">
              <w:rPr>
                <w:rFonts w:ascii="Times New Roman" w:hAnsi="Times New Roman"/>
                <w:spacing w:val="-1"/>
                <w:sz w:val="24"/>
                <w:szCs w:val="24"/>
              </w:rPr>
              <w:t>табакокурение</w:t>
            </w:r>
            <w:proofErr w:type="spellEnd"/>
            <w:r w:rsidRPr="0088015A">
              <w:rPr>
                <w:rFonts w:ascii="Times New Roman" w:hAnsi="Times New Roman"/>
                <w:spacing w:val="-1"/>
                <w:sz w:val="24"/>
                <w:szCs w:val="24"/>
              </w:rPr>
              <w:t xml:space="preserve">, употребление алкоголя, наркотических </w:t>
            </w:r>
            <w:r w:rsidRPr="0088015A">
              <w:rPr>
                <w:rFonts w:ascii="Times New Roman" w:hAnsi="Times New Roman"/>
                <w:sz w:val="24"/>
                <w:szCs w:val="24"/>
              </w:rPr>
              <w:t xml:space="preserve">и </w:t>
            </w:r>
            <w:r w:rsidRPr="0088015A">
              <w:rPr>
                <w:rFonts w:ascii="Times New Roman" w:hAnsi="Times New Roman"/>
                <w:spacing w:val="-1"/>
                <w:sz w:val="24"/>
                <w:szCs w:val="24"/>
              </w:rPr>
              <w:t>сильно действующих веществ;</w:t>
            </w:r>
          </w:p>
          <w:p w:rsidR="00133D13" w:rsidRPr="0088015A" w:rsidRDefault="00133D13" w:rsidP="0088015A">
            <w:pPr>
              <w:pStyle w:val="TableParagraph"/>
              <w:rPr>
                <w:rFonts w:ascii="Times New Roman" w:hAnsi="Times New Roman"/>
                <w:sz w:val="24"/>
                <w:szCs w:val="24"/>
                <w:lang w:val="ru-RU"/>
              </w:rPr>
            </w:pPr>
            <w:r w:rsidRPr="0088015A">
              <w:rPr>
                <w:rFonts w:ascii="Times New Roman" w:hAnsi="Times New Roman"/>
                <w:sz w:val="24"/>
                <w:szCs w:val="24"/>
                <w:lang w:val="ru-RU"/>
              </w:rPr>
              <w:t>-</w:t>
            </w:r>
            <w:r w:rsidRPr="0088015A">
              <w:rPr>
                <w:rFonts w:ascii="Times New Roman" w:hAnsi="Times New Roman"/>
                <w:spacing w:val="-1"/>
                <w:sz w:val="24"/>
                <w:szCs w:val="24"/>
                <w:lang w:val="ru-RU"/>
              </w:rPr>
              <w:t xml:space="preserve"> олимпиады, конкурсы</w:t>
            </w:r>
            <w:proofErr w:type="gramStart"/>
            <w:r w:rsidRPr="0088015A">
              <w:rPr>
                <w:rFonts w:ascii="Times New Roman" w:hAnsi="Times New Roman"/>
                <w:spacing w:val="-1"/>
                <w:sz w:val="24"/>
                <w:szCs w:val="24"/>
                <w:lang w:val="ru-RU"/>
              </w:rPr>
              <w:t xml:space="preserve"> ,</w:t>
            </w:r>
            <w:proofErr w:type="gramEnd"/>
            <w:r w:rsidRPr="0088015A">
              <w:rPr>
                <w:rFonts w:ascii="Times New Roman" w:hAnsi="Times New Roman"/>
                <w:spacing w:val="-1"/>
                <w:sz w:val="24"/>
                <w:szCs w:val="24"/>
                <w:lang w:val="ru-RU"/>
              </w:rPr>
              <w:t>конференции, праздники, концерты;</w:t>
            </w:r>
          </w:p>
          <w:p w:rsidR="00133D13" w:rsidRPr="0088015A" w:rsidRDefault="00133D13" w:rsidP="0088015A">
            <w:pPr>
              <w:pStyle w:val="TableParagraph"/>
              <w:tabs>
                <w:tab w:val="left" w:pos="9297"/>
              </w:tabs>
              <w:jc w:val="both"/>
              <w:rPr>
                <w:rFonts w:ascii="Times New Roman" w:hAnsi="Times New Roman"/>
                <w:sz w:val="24"/>
                <w:szCs w:val="24"/>
                <w:lang w:val="ru-RU"/>
              </w:rPr>
            </w:pPr>
            <w:r w:rsidRPr="0088015A">
              <w:rPr>
                <w:rFonts w:ascii="Times New Roman" w:hAnsi="Times New Roman"/>
                <w:spacing w:val="-1"/>
                <w:sz w:val="24"/>
                <w:szCs w:val="24"/>
                <w:lang w:val="ru-RU"/>
              </w:rPr>
              <w:t>- Встречи</w:t>
            </w:r>
            <w:r w:rsidRPr="0088015A">
              <w:rPr>
                <w:rFonts w:ascii="Times New Roman" w:hAnsi="Times New Roman"/>
                <w:sz w:val="24"/>
                <w:szCs w:val="24"/>
                <w:lang w:val="ru-RU"/>
              </w:rPr>
              <w:t xml:space="preserve"> с </w:t>
            </w:r>
            <w:r w:rsidRPr="0088015A">
              <w:rPr>
                <w:rFonts w:ascii="Times New Roman" w:hAnsi="Times New Roman"/>
                <w:spacing w:val="-1"/>
                <w:sz w:val="24"/>
                <w:szCs w:val="24"/>
                <w:lang w:val="ru-RU"/>
              </w:rPr>
              <w:t xml:space="preserve">сотрудниками МВД, </w:t>
            </w:r>
            <w:proofErr w:type="spellStart"/>
            <w:r w:rsidRPr="0088015A">
              <w:rPr>
                <w:rFonts w:ascii="Times New Roman" w:hAnsi="Times New Roman"/>
                <w:spacing w:val="-1"/>
                <w:sz w:val="24"/>
                <w:szCs w:val="24"/>
                <w:lang w:val="ru-RU"/>
              </w:rPr>
              <w:t>ОпДН</w:t>
            </w:r>
            <w:proofErr w:type="spellEnd"/>
            <w:r w:rsidRPr="0088015A">
              <w:rPr>
                <w:rFonts w:ascii="Times New Roman" w:hAnsi="Times New Roman"/>
                <w:spacing w:val="-1"/>
                <w:sz w:val="24"/>
                <w:szCs w:val="24"/>
                <w:lang w:val="ru-RU"/>
              </w:rPr>
              <w:t xml:space="preserve">, </w:t>
            </w:r>
            <w:r w:rsidRPr="0088015A">
              <w:rPr>
                <w:rFonts w:ascii="Times New Roman" w:hAnsi="Times New Roman"/>
                <w:sz w:val="24"/>
                <w:szCs w:val="24"/>
                <w:lang w:val="ru-RU"/>
              </w:rPr>
              <w:t xml:space="preserve">службы </w:t>
            </w:r>
            <w:r w:rsidRPr="0088015A">
              <w:rPr>
                <w:rFonts w:ascii="Times New Roman" w:hAnsi="Times New Roman"/>
                <w:spacing w:val="-1"/>
                <w:sz w:val="24"/>
                <w:szCs w:val="24"/>
                <w:lang w:val="ru-RU"/>
              </w:rPr>
              <w:t>спасения, медицинских учреждений, психолого</w:t>
            </w:r>
            <w:r w:rsidRPr="0088015A">
              <w:rPr>
                <w:rFonts w:ascii="Times New Roman" w:hAnsi="Times New Roman"/>
                <w:sz w:val="24"/>
                <w:szCs w:val="24"/>
                <w:lang w:val="ru-RU"/>
              </w:rPr>
              <w:t xml:space="preserve"> – </w:t>
            </w:r>
            <w:r w:rsidRPr="0088015A">
              <w:rPr>
                <w:rFonts w:ascii="Times New Roman" w:hAnsi="Times New Roman"/>
                <w:spacing w:val="-1"/>
                <w:sz w:val="24"/>
                <w:szCs w:val="24"/>
                <w:lang w:val="ru-RU"/>
              </w:rPr>
              <w:t>педагогические   тренинги.</w:t>
            </w:r>
          </w:p>
        </w:tc>
      </w:tr>
      <w:tr w:rsidR="00133D13" w:rsidRPr="0088015A" w:rsidTr="00133D13">
        <w:trPr>
          <w:trHeight w:hRule="exact" w:val="1114"/>
        </w:trPr>
        <w:tc>
          <w:tcPr>
            <w:tcW w:w="761"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jc w:val="center"/>
              <w:rPr>
                <w:rFonts w:ascii="Times New Roman" w:hAnsi="Times New Roman"/>
                <w:sz w:val="24"/>
                <w:szCs w:val="24"/>
              </w:rPr>
            </w:pPr>
            <w:r w:rsidRPr="0088015A">
              <w:rPr>
                <w:rFonts w:ascii="Times New Roman" w:hAnsi="Times New Roman"/>
                <w:sz w:val="24"/>
                <w:szCs w:val="24"/>
              </w:rPr>
              <w:t>5.</w:t>
            </w:r>
          </w:p>
        </w:tc>
        <w:tc>
          <w:tcPr>
            <w:tcW w:w="2609" w:type="dxa"/>
            <w:vMerge w:val="restart"/>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jc w:val="center"/>
              <w:rPr>
                <w:rFonts w:ascii="Times New Roman" w:hAnsi="Times New Roman"/>
                <w:sz w:val="24"/>
                <w:szCs w:val="24"/>
                <w:lang w:val="ru-RU"/>
              </w:rPr>
            </w:pPr>
            <w:r w:rsidRPr="0088015A">
              <w:rPr>
                <w:rFonts w:ascii="Times New Roman" w:hAnsi="Times New Roman"/>
                <w:spacing w:val="-1"/>
                <w:sz w:val="24"/>
                <w:szCs w:val="24"/>
                <w:lang w:val="ru-RU"/>
              </w:rPr>
              <w:t>Профилактика детского травматизма,</w:t>
            </w:r>
            <w:r w:rsidRPr="0088015A">
              <w:rPr>
                <w:rFonts w:ascii="Times New Roman" w:hAnsi="Times New Roman"/>
                <w:sz w:val="24"/>
                <w:szCs w:val="24"/>
                <w:lang w:val="ru-RU"/>
              </w:rPr>
              <w:t xml:space="preserve"> в том </w:t>
            </w:r>
            <w:r w:rsidRPr="0088015A">
              <w:rPr>
                <w:rFonts w:ascii="Times New Roman" w:hAnsi="Times New Roman"/>
                <w:spacing w:val="-1"/>
                <w:sz w:val="24"/>
                <w:szCs w:val="24"/>
                <w:lang w:val="ru-RU"/>
              </w:rPr>
              <w:t xml:space="preserve">числе </w:t>
            </w:r>
            <w:r w:rsidRPr="0088015A">
              <w:rPr>
                <w:rFonts w:ascii="Times New Roman" w:hAnsi="Times New Roman"/>
                <w:sz w:val="24"/>
                <w:szCs w:val="24"/>
                <w:lang w:val="ru-RU"/>
              </w:rPr>
              <w:t>дорожно-</w:t>
            </w:r>
            <w:r w:rsidRPr="0088015A">
              <w:rPr>
                <w:rFonts w:ascii="Times New Roman" w:hAnsi="Times New Roman"/>
                <w:spacing w:val="-1"/>
                <w:sz w:val="24"/>
                <w:szCs w:val="24"/>
                <w:lang w:val="ru-RU"/>
              </w:rPr>
              <w:t>транспортного</w:t>
            </w: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lang w:val="ru-RU"/>
              </w:rPr>
            </w:pPr>
            <w:r w:rsidRPr="0088015A">
              <w:rPr>
                <w:rFonts w:ascii="Times New Roman" w:hAnsi="Times New Roman"/>
                <w:sz w:val="24"/>
                <w:szCs w:val="24"/>
                <w:lang w:val="ru-RU"/>
              </w:rPr>
              <w:t>-</w:t>
            </w:r>
            <w:r w:rsidRPr="0088015A">
              <w:rPr>
                <w:rFonts w:ascii="Times New Roman" w:hAnsi="Times New Roman"/>
                <w:spacing w:val="-1"/>
                <w:sz w:val="24"/>
                <w:szCs w:val="24"/>
                <w:lang w:val="ru-RU"/>
              </w:rPr>
              <w:t xml:space="preserve"> экскурсии, беседы,</w:t>
            </w:r>
            <w:r w:rsidRPr="0088015A">
              <w:rPr>
                <w:rFonts w:ascii="Times New Roman" w:hAnsi="Times New Roman"/>
                <w:sz w:val="24"/>
                <w:szCs w:val="24"/>
                <w:lang w:val="ru-RU"/>
              </w:rPr>
              <w:t xml:space="preserve"> дискуссии, </w:t>
            </w:r>
            <w:r w:rsidRPr="0088015A">
              <w:rPr>
                <w:rFonts w:ascii="Times New Roman" w:hAnsi="Times New Roman"/>
                <w:spacing w:val="-1"/>
                <w:sz w:val="24"/>
                <w:szCs w:val="24"/>
                <w:lang w:val="ru-RU"/>
              </w:rPr>
              <w:t xml:space="preserve">классные </w:t>
            </w:r>
            <w:r w:rsidRPr="0088015A">
              <w:rPr>
                <w:rFonts w:ascii="Times New Roman" w:hAnsi="Times New Roman"/>
                <w:sz w:val="24"/>
                <w:szCs w:val="24"/>
                <w:lang w:val="ru-RU"/>
              </w:rPr>
              <w:t xml:space="preserve">часы,  </w:t>
            </w:r>
            <w:r w:rsidRPr="0088015A">
              <w:rPr>
                <w:rFonts w:ascii="Times New Roman" w:hAnsi="Times New Roman"/>
                <w:spacing w:val="-1"/>
                <w:sz w:val="24"/>
                <w:szCs w:val="24"/>
                <w:lang w:val="ru-RU"/>
              </w:rPr>
              <w:t>проекты</w:t>
            </w:r>
            <w:r w:rsidRPr="0088015A">
              <w:rPr>
                <w:rFonts w:ascii="Times New Roman" w:hAnsi="Times New Roman"/>
                <w:sz w:val="24"/>
                <w:szCs w:val="24"/>
                <w:lang w:val="ru-RU"/>
              </w:rPr>
              <w:t xml:space="preserve"> в</w:t>
            </w:r>
            <w:r w:rsidRPr="0088015A">
              <w:rPr>
                <w:rFonts w:ascii="Times New Roman" w:hAnsi="Times New Roman"/>
                <w:spacing w:val="-1"/>
                <w:sz w:val="24"/>
                <w:szCs w:val="24"/>
                <w:lang w:val="ru-RU"/>
              </w:rPr>
              <w:t xml:space="preserve"> рамках учебных предметов:</w:t>
            </w:r>
          </w:p>
          <w:p w:rsidR="00133D13" w:rsidRPr="0088015A" w:rsidRDefault="00133D13" w:rsidP="0088015A">
            <w:pPr>
              <w:pStyle w:val="TableParagraph"/>
              <w:jc w:val="both"/>
              <w:rPr>
                <w:rFonts w:ascii="Times New Roman" w:hAnsi="Times New Roman"/>
                <w:sz w:val="24"/>
                <w:szCs w:val="24"/>
                <w:lang w:val="ru-RU"/>
              </w:rPr>
            </w:pPr>
            <w:r w:rsidRPr="0088015A">
              <w:rPr>
                <w:rFonts w:ascii="Times New Roman" w:hAnsi="Times New Roman"/>
                <w:spacing w:val="-1"/>
                <w:sz w:val="24"/>
                <w:szCs w:val="24"/>
                <w:lang w:val="ru-RU"/>
              </w:rPr>
              <w:t xml:space="preserve">«Литературное </w:t>
            </w:r>
            <w:proofErr w:type="spellStart"/>
            <w:r w:rsidRPr="0088015A">
              <w:rPr>
                <w:rFonts w:ascii="Times New Roman" w:hAnsi="Times New Roman"/>
                <w:spacing w:val="-1"/>
                <w:sz w:val="24"/>
                <w:szCs w:val="24"/>
                <w:lang w:val="ru-RU"/>
              </w:rPr>
              <w:t>чтение»,«Иностранный</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lang w:val="ru-RU"/>
              </w:rPr>
              <w:t>язык»,«Окружающий</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lang w:val="ru-RU"/>
              </w:rPr>
              <w:t>мир»,включающий</w:t>
            </w:r>
            <w:proofErr w:type="spellEnd"/>
            <w:r w:rsidRPr="0088015A">
              <w:rPr>
                <w:rFonts w:ascii="Times New Roman" w:hAnsi="Times New Roman"/>
                <w:spacing w:val="-1"/>
                <w:sz w:val="24"/>
                <w:szCs w:val="24"/>
                <w:lang w:val="ru-RU"/>
              </w:rPr>
              <w:t xml:space="preserve"> разделы человек,природа,общество,безопасностьжизнедеятельности</w:t>
            </w:r>
            <w:proofErr w:type="gramStart"/>
            <w:r w:rsidRPr="0088015A">
              <w:rPr>
                <w:rFonts w:ascii="Times New Roman" w:hAnsi="Times New Roman"/>
                <w:spacing w:val="-1"/>
                <w:sz w:val="24"/>
                <w:szCs w:val="24"/>
                <w:lang w:val="ru-RU"/>
              </w:rPr>
              <w:t>.И</w:t>
            </w:r>
            <w:proofErr w:type="gramEnd"/>
            <w:r w:rsidRPr="0088015A">
              <w:rPr>
                <w:rFonts w:ascii="Times New Roman" w:hAnsi="Times New Roman"/>
                <w:spacing w:val="-1"/>
                <w:sz w:val="24"/>
                <w:szCs w:val="24"/>
                <w:lang w:val="ru-RU"/>
              </w:rPr>
              <w:t>нструктаж</w:t>
            </w:r>
            <w:r w:rsidRPr="0088015A">
              <w:rPr>
                <w:rFonts w:ascii="Times New Roman" w:hAnsi="Times New Roman"/>
                <w:sz w:val="24"/>
                <w:szCs w:val="24"/>
                <w:lang w:val="ru-RU"/>
              </w:rPr>
              <w:t xml:space="preserve"> по ТБ.</w:t>
            </w:r>
          </w:p>
        </w:tc>
      </w:tr>
      <w:tr w:rsidR="00133D13" w:rsidRPr="0088015A" w:rsidTr="00133D13">
        <w:trPr>
          <w:trHeight w:hRule="exact" w:val="687"/>
        </w:trPr>
        <w:tc>
          <w:tcPr>
            <w:tcW w:w="761"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2609" w:type="dxa"/>
            <w:vMerge/>
            <w:tcBorders>
              <w:top w:val="single" w:sz="6" w:space="0" w:color="000000"/>
              <w:left w:val="single" w:sz="6" w:space="0" w:color="000000"/>
              <w:bottom w:val="single" w:sz="6" w:space="0" w:color="000000"/>
              <w:right w:val="single" w:sz="6" w:space="0" w:color="000000"/>
            </w:tcBorders>
            <w:vAlign w:val="center"/>
          </w:tcPr>
          <w:p w:rsidR="00133D13" w:rsidRPr="0088015A" w:rsidRDefault="00133D13" w:rsidP="0088015A">
            <w:pPr>
              <w:spacing w:after="0" w:line="240" w:lineRule="auto"/>
              <w:rPr>
                <w:rFonts w:ascii="Times New Roman" w:hAnsi="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rPr>
                <w:rFonts w:ascii="Times New Roman" w:hAnsi="Times New Roman"/>
                <w:sz w:val="24"/>
                <w:szCs w:val="24"/>
              </w:rPr>
            </w:pPr>
            <w:proofErr w:type="spellStart"/>
            <w:r w:rsidRPr="0088015A">
              <w:rPr>
                <w:rFonts w:ascii="Times New Roman" w:hAnsi="Times New Roman"/>
                <w:spacing w:val="-1"/>
                <w:sz w:val="24"/>
                <w:szCs w:val="24"/>
              </w:rPr>
              <w:t>Внеурочная</w:t>
            </w:r>
            <w:proofErr w:type="spellEnd"/>
          </w:p>
        </w:tc>
        <w:tc>
          <w:tcPr>
            <w:tcW w:w="9639" w:type="dxa"/>
            <w:tcBorders>
              <w:top w:val="single" w:sz="6" w:space="0" w:color="000000"/>
              <w:left w:val="single" w:sz="6" w:space="0" w:color="000000"/>
              <w:bottom w:val="single" w:sz="6" w:space="0" w:color="000000"/>
              <w:right w:val="single" w:sz="6" w:space="0" w:color="000000"/>
            </w:tcBorders>
          </w:tcPr>
          <w:p w:rsidR="00133D13" w:rsidRPr="0088015A" w:rsidRDefault="00133D13" w:rsidP="0088015A">
            <w:pPr>
              <w:pStyle w:val="TableParagraph"/>
              <w:numPr>
                <w:ilvl w:val="0"/>
                <w:numId w:val="103"/>
              </w:numPr>
              <w:ind w:left="0"/>
              <w:rPr>
                <w:rFonts w:ascii="Times New Roman" w:hAnsi="Times New Roman"/>
                <w:sz w:val="24"/>
                <w:szCs w:val="24"/>
              </w:rPr>
            </w:pPr>
            <w:proofErr w:type="spellStart"/>
            <w:proofErr w:type="gramStart"/>
            <w:r w:rsidRPr="0088015A">
              <w:rPr>
                <w:rFonts w:ascii="Times New Roman" w:hAnsi="Times New Roman"/>
                <w:spacing w:val="-1"/>
                <w:sz w:val="24"/>
                <w:szCs w:val="24"/>
              </w:rPr>
              <w:t>встречи</w:t>
            </w:r>
            <w:proofErr w:type="spellEnd"/>
            <w:proofErr w:type="gramEnd"/>
            <w:r w:rsidRPr="0088015A">
              <w:rPr>
                <w:rFonts w:ascii="Times New Roman" w:hAnsi="Times New Roman"/>
                <w:sz w:val="24"/>
                <w:szCs w:val="24"/>
              </w:rPr>
              <w:t xml:space="preserve"> с</w:t>
            </w:r>
            <w:r w:rsidRPr="0088015A">
              <w:rPr>
                <w:rFonts w:ascii="Times New Roman" w:hAnsi="Times New Roman"/>
                <w:sz w:val="24"/>
                <w:szCs w:val="24"/>
                <w:lang w:val="ru-RU"/>
              </w:rPr>
              <w:t xml:space="preserve"> </w:t>
            </w:r>
            <w:proofErr w:type="spellStart"/>
            <w:r w:rsidRPr="0088015A">
              <w:rPr>
                <w:rFonts w:ascii="Times New Roman" w:hAnsi="Times New Roman"/>
                <w:spacing w:val="-1"/>
                <w:sz w:val="24"/>
                <w:szCs w:val="24"/>
              </w:rPr>
              <w:t>сотрудниками</w:t>
            </w:r>
            <w:proofErr w:type="spellEnd"/>
            <w:r w:rsidRPr="0088015A">
              <w:rPr>
                <w:rFonts w:ascii="Times New Roman" w:hAnsi="Times New Roman"/>
                <w:spacing w:val="-1"/>
                <w:sz w:val="24"/>
                <w:szCs w:val="24"/>
                <w:lang w:val="ru-RU"/>
              </w:rPr>
              <w:t xml:space="preserve"> </w:t>
            </w:r>
            <w:r w:rsidRPr="0088015A">
              <w:rPr>
                <w:rFonts w:ascii="Times New Roman" w:hAnsi="Times New Roman"/>
                <w:spacing w:val="-1"/>
                <w:sz w:val="24"/>
                <w:szCs w:val="24"/>
              </w:rPr>
              <w:t>ГИБДД.</w:t>
            </w:r>
          </w:p>
        </w:tc>
      </w:tr>
    </w:tbl>
    <w:p w:rsidR="00133D13" w:rsidRPr="0088015A" w:rsidRDefault="00133D13" w:rsidP="0088015A">
      <w:pPr>
        <w:pStyle w:val="a6"/>
        <w:spacing w:after="0" w:line="240" w:lineRule="auto"/>
        <w:ind w:hanging="3"/>
        <w:jc w:val="center"/>
        <w:rPr>
          <w:rFonts w:ascii="Times New Roman" w:hAnsi="Times New Roman"/>
          <w:spacing w:val="-1"/>
          <w:sz w:val="24"/>
          <w:szCs w:val="24"/>
        </w:rPr>
      </w:pPr>
    </w:p>
    <w:p w:rsidR="00133D13" w:rsidRPr="0088015A" w:rsidRDefault="00133D13" w:rsidP="0088015A">
      <w:pPr>
        <w:pStyle w:val="a6"/>
        <w:spacing w:after="0" w:line="240" w:lineRule="auto"/>
        <w:ind w:hanging="3"/>
        <w:jc w:val="center"/>
        <w:rPr>
          <w:rFonts w:ascii="Times New Roman" w:hAnsi="Times New Roman"/>
          <w:spacing w:val="-1"/>
          <w:sz w:val="24"/>
          <w:szCs w:val="24"/>
        </w:rPr>
      </w:pPr>
    </w:p>
    <w:p w:rsidR="00133D13" w:rsidRPr="0088015A" w:rsidRDefault="00133D13" w:rsidP="0088015A">
      <w:pPr>
        <w:pStyle w:val="a6"/>
        <w:spacing w:after="0" w:line="240" w:lineRule="auto"/>
        <w:ind w:hanging="3"/>
        <w:jc w:val="center"/>
        <w:rPr>
          <w:rFonts w:ascii="Times New Roman" w:hAnsi="Times New Roman"/>
          <w:spacing w:val="-1"/>
          <w:sz w:val="24"/>
          <w:szCs w:val="24"/>
        </w:rPr>
      </w:pPr>
    </w:p>
    <w:p w:rsidR="00133D13" w:rsidRPr="0088015A" w:rsidRDefault="00133D13" w:rsidP="0088015A">
      <w:pPr>
        <w:pStyle w:val="a6"/>
        <w:spacing w:after="0" w:line="240" w:lineRule="auto"/>
        <w:ind w:hanging="3"/>
        <w:jc w:val="center"/>
        <w:rPr>
          <w:rFonts w:ascii="Times New Roman" w:hAnsi="Times New Roman"/>
          <w:spacing w:val="-1"/>
          <w:sz w:val="24"/>
          <w:szCs w:val="24"/>
        </w:rPr>
      </w:pPr>
    </w:p>
    <w:p w:rsidR="00133D13" w:rsidRPr="0088015A" w:rsidRDefault="00133D13" w:rsidP="0088015A">
      <w:pPr>
        <w:pStyle w:val="a6"/>
        <w:spacing w:after="0" w:line="240" w:lineRule="auto"/>
        <w:ind w:hanging="3"/>
        <w:jc w:val="center"/>
        <w:rPr>
          <w:rFonts w:ascii="Times New Roman" w:hAnsi="Times New Roman"/>
          <w:sz w:val="24"/>
          <w:szCs w:val="24"/>
        </w:rPr>
      </w:pPr>
    </w:p>
    <w:p w:rsidR="009F33E2" w:rsidRPr="0088015A" w:rsidRDefault="009F33E2" w:rsidP="0088015A">
      <w:pPr>
        <w:spacing w:after="0" w:line="240" w:lineRule="auto"/>
        <w:rPr>
          <w:rFonts w:ascii="Times New Roman" w:hAnsi="Times New Roman"/>
          <w:sz w:val="24"/>
          <w:szCs w:val="24"/>
        </w:rPr>
        <w:sectPr w:rsidR="009F33E2" w:rsidRPr="0088015A" w:rsidSect="00C162C3">
          <w:pgSz w:w="16840" w:h="11910" w:orient="landscape"/>
          <w:pgMar w:top="851" w:right="851" w:bottom="1134" w:left="1134" w:header="0" w:footer="1208" w:gutter="0"/>
          <w:cols w:space="720"/>
        </w:sectPr>
      </w:pPr>
    </w:p>
    <w:p w:rsidR="00133D13" w:rsidRPr="0088015A" w:rsidRDefault="00133D13" w:rsidP="0088015A">
      <w:pPr>
        <w:pStyle w:val="3"/>
        <w:jc w:val="center"/>
        <w:rPr>
          <w:b w:val="0"/>
          <w:bCs w:val="0"/>
          <w:color w:val="FF0000"/>
          <w:sz w:val="24"/>
        </w:rPr>
      </w:pPr>
      <w:r w:rsidRPr="0088015A">
        <w:rPr>
          <w:spacing w:val="-1"/>
          <w:sz w:val="24"/>
        </w:rPr>
        <w:lastRenderedPageBreak/>
        <w:t xml:space="preserve">Критерии, показатели эффективности деятельности МОУ «ООШ» </w:t>
      </w:r>
      <w:proofErr w:type="spellStart"/>
      <w:r w:rsidRPr="0088015A">
        <w:rPr>
          <w:spacing w:val="-1"/>
          <w:sz w:val="24"/>
        </w:rPr>
        <w:t>пст</w:t>
      </w:r>
      <w:proofErr w:type="gramStart"/>
      <w:r w:rsidRPr="0088015A">
        <w:rPr>
          <w:spacing w:val="-1"/>
          <w:sz w:val="24"/>
        </w:rPr>
        <w:t>.Н</w:t>
      </w:r>
      <w:proofErr w:type="gramEnd"/>
      <w:r w:rsidRPr="0088015A">
        <w:rPr>
          <w:spacing w:val="-1"/>
          <w:sz w:val="24"/>
        </w:rPr>
        <w:t>абережный</w:t>
      </w:r>
      <w:proofErr w:type="spellEnd"/>
    </w:p>
    <w:p w:rsidR="00133D13" w:rsidRPr="0088015A" w:rsidRDefault="00133D13" w:rsidP="0088015A">
      <w:pPr>
        <w:spacing w:after="0" w:line="240" w:lineRule="auto"/>
        <w:jc w:val="center"/>
        <w:rPr>
          <w:rFonts w:ascii="Times New Roman" w:hAnsi="Times New Roman"/>
          <w:sz w:val="24"/>
          <w:szCs w:val="24"/>
        </w:rPr>
      </w:pPr>
      <w:r w:rsidRPr="0088015A">
        <w:rPr>
          <w:rFonts w:ascii="Times New Roman" w:hAnsi="Times New Roman"/>
          <w:b/>
          <w:sz w:val="24"/>
          <w:szCs w:val="24"/>
        </w:rPr>
        <w:t xml:space="preserve">в </w:t>
      </w:r>
      <w:r w:rsidRPr="0088015A">
        <w:rPr>
          <w:rFonts w:ascii="Times New Roman" w:hAnsi="Times New Roman"/>
          <w:b/>
          <w:spacing w:val="-1"/>
          <w:sz w:val="24"/>
          <w:szCs w:val="24"/>
        </w:rPr>
        <w:t>части</w:t>
      </w:r>
      <w:r w:rsidRPr="0088015A">
        <w:rPr>
          <w:rFonts w:ascii="Times New Roman" w:hAnsi="Times New Roman"/>
          <w:b/>
          <w:sz w:val="24"/>
          <w:szCs w:val="24"/>
        </w:rPr>
        <w:t xml:space="preserve"> формирования экологической  культуры, здорового и безопасного образа </w:t>
      </w:r>
      <w:r w:rsidRPr="0088015A">
        <w:rPr>
          <w:rFonts w:ascii="Times New Roman" w:hAnsi="Times New Roman"/>
          <w:b/>
          <w:spacing w:val="-1"/>
          <w:sz w:val="24"/>
          <w:szCs w:val="24"/>
        </w:rPr>
        <w:t>жизни учащихся</w:t>
      </w:r>
      <w:r w:rsidRPr="0088015A">
        <w:rPr>
          <w:rFonts w:ascii="Times New Roman" w:hAnsi="Times New Roman"/>
          <w:spacing w:val="-1"/>
          <w:sz w:val="24"/>
          <w:szCs w:val="24"/>
        </w:rPr>
        <w:t>.</w:t>
      </w:r>
    </w:p>
    <w:p w:rsidR="00133D13" w:rsidRPr="0088015A" w:rsidRDefault="00133D13" w:rsidP="0088015A">
      <w:pPr>
        <w:pStyle w:val="a6"/>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Основные результаты формирования экологической культуры, </w:t>
      </w:r>
      <w:r w:rsidRPr="0088015A">
        <w:rPr>
          <w:rFonts w:ascii="Times New Roman" w:hAnsi="Times New Roman"/>
          <w:sz w:val="24"/>
          <w:szCs w:val="24"/>
        </w:rPr>
        <w:t xml:space="preserve">здорового и </w:t>
      </w:r>
      <w:r w:rsidRPr="0088015A">
        <w:rPr>
          <w:rFonts w:ascii="Times New Roman" w:hAnsi="Times New Roman"/>
          <w:spacing w:val="-1"/>
          <w:sz w:val="24"/>
          <w:szCs w:val="24"/>
        </w:rPr>
        <w:t xml:space="preserve">безопасного образа жизни </w:t>
      </w:r>
      <w:r w:rsidRPr="0088015A">
        <w:rPr>
          <w:rFonts w:ascii="Times New Roman" w:hAnsi="Times New Roman"/>
          <w:spacing w:val="-2"/>
          <w:sz w:val="24"/>
          <w:szCs w:val="24"/>
        </w:rPr>
        <w:t xml:space="preserve">учащихся </w:t>
      </w:r>
      <w:r w:rsidRPr="0088015A">
        <w:rPr>
          <w:rFonts w:ascii="Times New Roman" w:hAnsi="Times New Roman"/>
          <w:sz w:val="24"/>
          <w:szCs w:val="24"/>
        </w:rPr>
        <w:t xml:space="preserve">не </w:t>
      </w:r>
      <w:r w:rsidRPr="0088015A">
        <w:rPr>
          <w:rFonts w:ascii="Times New Roman" w:hAnsi="Times New Roman"/>
          <w:spacing w:val="-1"/>
          <w:sz w:val="24"/>
          <w:szCs w:val="24"/>
        </w:rPr>
        <w:t xml:space="preserve">подлежат </w:t>
      </w:r>
      <w:r w:rsidRPr="0088015A">
        <w:rPr>
          <w:rFonts w:ascii="Times New Roman" w:hAnsi="Times New Roman"/>
          <w:sz w:val="24"/>
          <w:szCs w:val="24"/>
        </w:rPr>
        <w:t xml:space="preserve">итоговой </w:t>
      </w:r>
      <w:r w:rsidRPr="0088015A">
        <w:rPr>
          <w:rFonts w:ascii="Times New Roman" w:hAnsi="Times New Roman"/>
          <w:spacing w:val="-1"/>
          <w:sz w:val="24"/>
          <w:szCs w:val="24"/>
        </w:rPr>
        <w:t xml:space="preserve">оценке индивидуальных достижений выпускников начальной школы, </w:t>
      </w:r>
      <w:r w:rsidRPr="0088015A">
        <w:rPr>
          <w:rFonts w:ascii="Times New Roman" w:hAnsi="Times New Roman"/>
          <w:sz w:val="24"/>
          <w:szCs w:val="24"/>
        </w:rPr>
        <w:t xml:space="preserve">однако </w:t>
      </w:r>
      <w:r w:rsidRPr="0088015A">
        <w:rPr>
          <w:rFonts w:ascii="Times New Roman" w:hAnsi="Times New Roman"/>
          <w:spacing w:val="-1"/>
          <w:sz w:val="24"/>
          <w:szCs w:val="24"/>
        </w:rPr>
        <w:t xml:space="preserve">оцениваются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рамках мониторинговых процедур, </w:t>
      </w:r>
      <w:r w:rsidRPr="0088015A">
        <w:rPr>
          <w:rFonts w:ascii="Times New Roman" w:hAnsi="Times New Roman"/>
          <w:sz w:val="24"/>
          <w:szCs w:val="24"/>
        </w:rPr>
        <w:t xml:space="preserve">в которых </w:t>
      </w:r>
      <w:r w:rsidRPr="0088015A">
        <w:rPr>
          <w:rFonts w:ascii="Times New Roman" w:hAnsi="Times New Roman"/>
          <w:spacing w:val="-1"/>
          <w:sz w:val="24"/>
          <w:szCs w:val="24"/>
        </w:rPr>
        <w:t xml:space="preserve">ведущими методами </w:t>
      </w:r>
      <w:r w:rsidRPr="0088015A">
        <w:rPr>
          <w:rFonts w:ascii="Times New Roman" w:hAnsi="Times New Roman"/>
          <w:sz w:val="24"/>
          <w:szCs w:val="24"/>
        </w:rPr>
        <w:t xml:space="preserve">являются: </w:t>
      </w:r>
      <w:r w:rsidRPr="0088015A">
        <w:rPr>
          <w:rFonts w:ascii="Times New Roman" w:hAnsi="Times New Roman"/>
          <w:spacing w:val="-1"/>
          <w:sz w:val="24"/>
          <w:szCs w:val="24"/>
        </w:rPr>
        <w:t>экспертные суждени</w:t>
      </w:r>
      <w:proofErr w:type="gramStart"/>
      <w:r w:rsidRPr="0088015A">
        <w:rPr>
          <w:rFonts w:ascii="Times New Roman" w:hAnsi="Times New Roman"/>
          <w:spacing w:val="-1"/>
          <w:sz w:val="24"/>
          <w:szCs w:val="24"/>
        </w:rPr>
        <w:t>я(</w:t>
      </w:r>
      <w:proofErr w:type="gramEnd"/>
      <w:r w:rsidRPr="0088015A">
        <w:rPr>
          <w:rFonts w:ascii="Times New Roman" w:hAnsi="Times New Roman"/>
          <w:spacing w:val="-1"/>
          <w:sz w:val="24"/>
          <w:szCs w:val="24"/>
        </w:rPr>
        <w:t xml:space="preserve">родителей, </w:t>
      </w:r>
      <w:proofErr w:type="spellStart"/>
      <w:r w:rsidRPr="0088015A">
        <w:rPr>
          <w:rFonts w:ascii="Times New Roman" w:hAnsi="Times New Roman"/>
          <w:spacing w:val="-1"/>
          <w:sz w:val="24"/>
          <w:szCs w:val="24"/>
        </w:rPr>
        <w:t>партнеро</w:t>
      </w:r>
      <w:proofErr w:type="spellEnd"/>
      <w:r w:rsidRPr="0088015A">
        <w:rPr>
          <w:rFonts w:ascii="Times New Roman" w:hAnsi="Times New Roman"/>
          <w:spacing w:val="-1"/>
          <w:sz w:val="24"/>
          <w:szCs w:val="24"/>
        </w:rPr>
        <w:t xml:space="preserve"> в школы);анонимные анкеты, позволяющие анализировать</w:t>
      </w:r>
      <w:r w:rsidRPr="0088015A">
        <w:rPr>
          <w:rFonts w:ascii="Times New Roman" w:hAnsi="Times New Roman"/>
          <w:sz w:val="24"/>
          <w:szCs w:val="24"/>
        </w:rPr>
        <w:t xml:space="preserve">(не </w:t>
      </w:r>
      <w:r w:rsidRPr="0088015A">
        <w:rPr>
          <w:rFonts w:ascii="Times New Roman" w:hAnsi="Times New Roman"/>
          <w:spacing w:val="-1"/>
          <w:sz w:val="24"/>
          <w:szCs w:val="24"/>
        </w:rPr>
        <w:t xml:space="preserve">оценивать)ценностную </w:t>
      </w:r>
      <w:r w:rsidRPr="0088015A">
        <w:rPr>
          <w:rFonts w:ascii="Times New Roman" w:hAnsi="Times New Roman"/>
          <w:sz w:val="24"/>
          <w:szCs w:val="24"/>
        </w:rPr>
        <w:t xml:space="preserve">сферу личности; </w:t>
      </w:r>
      <w:r w:rsidRPr="0088015A">
        <w:rPr>
          <w:rFonts w:ascii="Times New Roman" w:hAnsi="Times New Roman"/>
          <w:spacing w:val="-1"/>
          <w:sz w:val="24"/>
          <w:szCs w:val="24"/>
        </w:rPr>
        <w:t xml:space="preserve">различные тестовые инструменты, созданные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учетом возраста; </w:t>
      </w:r>
      <w:proofErr w:type="spellStart"/>
      <w:r w:rsidRPr="0088015A">
        <w:rPr>
          <w:rFonts w:ascii="Times New Roman" w:hAnsi="Times New Roman"/>
          <w:spacing w:val="-1"/>
          <w:sz w:val="24"/>
          <w:szCs w:val="24"/>
        </w:rPr>
        <w:t>самооценочные</w:t>
      </w:r>
      <w:proofErr w:type="spellEnd"/>
      <w:r w:rsidRPr="0088015A">
        <w:rPr>
          <w:rFonts w:ascii="Times New Roman" w:hAnsi="Times New Roman"/>
          <w:spacing w:val="-1"/>
          <w:sz w:val="24"/>
          <w:szCs w:val="24"/>
        </w:rPr>
        <w:t xml:space="preserve"> суждения детей.</w:t>
      </w:r>
    </w:p>
    <w:p w:rsidR="00133D13" w:rsidRPr="0088015A" w:rsidRDefault="00133D13" w:rsidP="0088015A">
      <w:pPr>
        <w:pStyle w:val="a6"/>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w:t>
      </w:r>
      <w:r w:rsidRPr="0088015A">
        <w:rPr>
          <w:rFonts w:ascii="Times New Roman" w:hAnsi="Times New Roman"/>
          <w:spacing w:val="-1"/>
          <w:sz w:val="24"/>
          <w:szCs w:val="24"/>
        </w:rPr>
        <w:t xml:space="preserve">качестве содержательной </w:t>
      </w:r>
      <w:r w:rsidRPr="0088015A">
        <w:rPr>
          <w:rFonts w:ascii="Times New Roman" w:hAnsi="Times New Roman"/>
          <w:sz w:val="24"/>
          <w:szCs w:val="24"/>
        </w:rPr>
        <w:t xml:space="preserve">и </w:t>
      </w:r>
      <w:proofErr w:type="spellStart"/>
      <w:r w:rsidRPr="0088015A">
        <w:rPr>
          <w:rFonts w:ascii="Times New Roman" w:hAnsi="Times New Roman"/>
          <w:spacing w:val="-1"/>
          <w:sz w:val="24"/>
          <w:szCs w:val="24"/>
        </w:rPr>
        <w:t>критериальной</w:t>
      </w:r>
      <w:proofErr w:type="spellEnd"/>
      <w:r w:rsidRPr="0088015A">
        <w:rPr>
          <w:rFonts w:ascii="Times New Roman" w:hAnsi="Times New Roman"/>
          <w:spacing w:val="-1"/>
          <w:sz w:val="24"/>
          <w:szCs w:val="24"/>
        </w:rPr>
        <w:t xml:space="preserve"> базы оценки выступают планируемые личностные результаты обучения:</w:t>
      </w:r>
    </w:p>
    <w:p w:rsidR="00133D13" w:rsidRPr="0088015A" w:rsidRDefault="00133D13" w:rsidP="0088015A">
      <w:pPr>
        <w:pStyle w:val="a6"/>
        <w:widowControl w:val="0"/>
        <w:numPr>
          <w:ilvl w:val="0"/>
          <w:numId w:val="104"/>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ценностное отношение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своему </w:t>
      </w:r>
      <w:r w:rsidRPr="0088015A">
        <w:rPr>
          <w:rFonts w:ascii="Times New Roman" w:hAnsi="Times New Roman"/>
          <w:sz w:val="24"/>
          <w:szCs w:val="24"/>
        </w:rPr>
        <w:t xml:space="preserve">здоровью, здоровью </w:t>
      </w:r>
      <w:r w:rsidRPr="0088015A">
        <w:rPr>
          <w:rFonts w:ascii="Times New Roman" w:hAnsi="Times New Roman"/>
          <w:spacing w:val="-1"/>
          <w:sz w:val="24"/>
          <w:szCs w:val="24"/>
        </w:rPr>
        <w:t xml:space="preserve">близких </w:t>
      </w:r>
      <w:r w:rsidRPr="0088015A">
        <w:rPr>
          <w:rFonts w:ascii="Times New Roman" w:hAnsi="Times New Roman"/>
          <w:sz w:val="24"/>
          <w:szCs w:val="24"/>
        </w:rPr>
        <w:t xml:space="preserve">и </w:t>
      </w:r>
      <w:r w:rsidRPr="0088015A">
        <w:rPr>
          <w:rFonts w:ascii="Times New Roman" w:hAnsi="Times New Roman"/>
          <w:spacing w:val="-1"/>
          <w:sz w:val="24"/>
          <w:szCs w:val="24"/>
        </w:rPr>
        <w:t>окружающих людей;</w:t>
      </w:r>
    </w:p>
    <w:p w:rsidR="00133D13" w:rsidRPr="0088015A" w:rsidRDefault="00133D13" w:rsidP="0088015A">
      <w:pPr>
        <w:pStyle w:val="a6"/>
        <w:widowControl w:val="0"/>
        <w:numPr>
          <w:ilvl w:val="0"/>
          <w:numId w:val="104"/>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элементарные представления </w:t>
      </w:r>
      <w:r w:rsidRPr="0088015A">
        <w:rPr>
          <w:rFonts w:ascii="Times New Roman" w:hAnsi="Times New Roman"/>
          <w:sz w:val="24"/>
          <w:szCs w:val="24"/>
        </w:rPr>
        <w:t xml:space="preserve">о </w:t>
      </w:r>
      <w:r w:rsidRPr="0088015A">
        <w:rPr>
          <w:rFonts w:ascii="Times New Roman" w:hAnsi="Times New Roman"/>
          <w:spacing w:val="-1"/>
          <w:sz w:val="24"/>
          <w:szCs w:val="24"/>
        </w:rPr>
        <w:t xml:space="preserve">взаимообусловленности </w:t>
      </w:r>
      <w:proofErr w:type="spellStart"/>
      <w:r w:rsidRPr="0088015A">
        <w:rPr>
          <w:rFonts w:ascii="Times New Roman" w:hAnsi="Times New Roman"/>
          <w:spacing w:val="-1"/>
          <w:sz w:val="24"/>
          <w:szCs w:val="24"/>
        </w:rPr>
        <w:t>физического</w:t>
      </w:r>
      <w:proofErr w:type="gramStart"/>
      <w:r w:rsidRPr="0088015A">
        <w:rPr>
          <w:rFonts w:ascii="Times New Roman" w:hAnsi="Times New Roman"/>
          <w:spacing w:val="-1"/>
          <w:sz w:val="24"/>
          <w:szCs w:val="24"/>
        </w:rPr>
        <w:t>,н</w:t>
      </w:r>
      <w:proofErr w:type="gramEnd"/>
      <w:r w:rsidRPr="0088015A">
        <w:rPr>
          <w:rFonts w:ascii="Times New Roman" w:hAnsi="Times New Roman"/>
          <w:spacing w:val="-1"/>
          <w:sz w:val="24"/>
          <w:szCs w:val="24"/>
        </w:rPr>
        <w:t>равственного,социально</w:t>
      </w:r>
      <w:proofErr w:type="spellEnd"/>
      <w:r w:rsidRPr="0088015A">
        <w:rPr>
          <w:rFonts w:ascii="Times New Roman" w:hAnsi="Times New Roman"/>
          <w:spacing w:val="-1"/>
          <w:sz w:val="24"/>
          <w:szCs w:val="24"/>
        </w:rPr>
        <w:t xml:space="preserve">-психологического </w:t>
      </w:r>
      <w:r w:rsidRPr="0088015A">
        <w:rPr>
          <w:rFonts w:ascii="Times New Roman" w:hAnsi="Times New Roman"/>
          <w:sz w:val="24"/>
          <w:szCs w:val="24"/>
        </w:rPr>
        <w:t xml:space="preserve">здоровья </w:t>
      </w:r>
      <w:proofErr w:type="spellStart"/>
      <w:r w:rsidRPr="0088015A">
        <w:rPr>
          <w:rFonts w:ascii="Times New Roman" w:hAnsi="Times New Roman"/>
          <w:spacing w:val="-1"/>
          <w:sz w:val="24"/>
          <w:szCs w:val="24"/>
        </w:rPr>
        <w:t>человека,</w:t>
      </w:r>
      <w:r w:rsidRPr="0088015A">
        <w:rPr>
          <w:rFonts w:ascii="Times New Roman" w:hAnsi="Times New Roman"/>
          <w:sz w:val="24"/>
          <w:szCs w:val="24"/>
        </w:rPr>
        <w:t>о</w:t>
      </w:r>
      <w:proofErr w:type="spellEnd"/>
      <w:r w:rsidRPr="0088015A">
        <w:rPr>
          <w:rFonts w:ascii="Times New Roman" w:hAnsi="Times New Roman"/>
          <w:sz w:val="24"/>
          <w:szCs w:val="24"/>
        </w:rPr>
        <w:t xml:space="preserve"> </w:t>
      </w:r>
      <w:r w:rsidRPr="0088015A">
        <w:rPr>
          <w:rFonts w:ascii="Times New Roman" w:hAnsi="Times New Roman"/>
          <w:spacing w:val="-1"/>
          <w:sz w:val="24"/>
          <w:szCs w:val="24"/>
        </w:rPr>
        <w:t>важности морали и нравственности</w:t>
      </w:r>
      <w:r w:rsidRPr="0088015A">
        <w:rPr>
          <w:rFonts w:ascii="Times New Roman" w:hAnsi="Times New Roman"/>
          <w:sz w:val="24"/>
          <w:szCs w:val="24"/>
        </w:rPr>
        <w:t xml:space="preserve"> в </w:t>
      </w:r>
      <w:r w:rsidRPr="0088015A">
        <w:rPr>
          <w:rFonts w:ascii="Times New Roman" w:hAnsi="Times New Roman"/>
          <w:spacing w:val="-1"/>
          <w:sz w:val="24"/>
          <w:szCs w:val="24"/>
        </w:rPr>
        <w:t>сохранении</w:t>
      </w:r>
      <w:r w:rsidRPr="0088015A">
        <w:rPr>
          <w:rFonts w:ascii="Times New Roman" w:hAnsi="Times New Roman"/>
          <w:sz w:val="24"/>
          <w:szCs w:val="24"/>
        </w:rPr>
        <w:t xml:space="preserve"> здоровья </w:t>
      </w:r>
      <w:r w:rsidRPr="0088015A">
        <w:rPr>
          <w:rFonts w:ascii="Times New Roman" w:hAnsi="Times New Roman"/>
          <w:spacing w:val="-1"/>
          <w:sz w:val="24"/>
          <w:szCs w:val="24"/>
        </w:rPr>
        <w:t>человека;</w:t>
      </w:r>
    </w:p>
    <w:p w:rsidR="00133D13" w:rsidRPr="0088015A" w:rsidRDefault="00133D13" w:rsidP="0088015A">
      <w:pPr>
        <w:pStyle w:val="a6"/>
        <w:widowControl w:val="0"/>
        <w:numPr>
          <w:ilvl w:val="0"/>
          <w:numId w:val="104"/>
        </w:numPr>
        <w:tabs>
          <w:tab w:val="left" w:pos="851"/>
          <w:tab w:val="left" w:pos="990"/>
        </w:tabs>
        <w:spacing w:after="0" w:line="240" w:lineRule="auto"/>
        <w:ind w:left="0" w:firstLine="567"/>
        <w:rPr>
          <w:rFonts w:ascii="Times New Roman" w:hAnsi="Times New Roman"/>
          <w:sz w:val="24"/>
          <w:szCs w:val="24"/>
        </w:rPr>
      </w:pPr>
      <w:r w:rsidRPr="0088015A">
        <w:rPr>
          <w:rFonts w:ascii="Times New Roman" w:hAnsi="Times New Roman"/>
          <w:spacing w:val="-1"/>
          <w:sz w:val="24"/>
          <w:szCs w:val="24"/>
        </w:rPr>
        <w:t>первоначальный личный</w:t>
      </w:r>
      <w:r w:rsidRPr="0088015A">
        <w:rPr>
          <w:rFonts w:ascii="Times New Roman" w:hAnsi="Times New Roman"/>
          <w:sz w:val="24"/>
          <w:szCs w:val="24"/>
        </w:rPr>
        <w:t xml:space="preserve"> опыт </w:t>
      </w:r>
      <w:r w:rsidRPr="0088015A">
        <w:rPr>
          <w:rFonts w:ascii="Times New Roman" w:hAnsi="Times New Roman"/>
          <w:spacing w:val="-1"/>
          <w:sz w:val="24"/>
          <w:szCs w:val="24"/>
        </w:rPr>
        <w:t>здоровье сберегающей деятельности;</w:t>
      </w:r>
    </w:p>
    <w:p w:rsidR="00133D13" w:rsidRPr="0088015A" w:rsidRDefault="00133D13" w:rsidP="0088015A">
      <w:pPr>
        <w:pStyle w:val="a6"/>
        <w:widowControl w:val="0"/>
        <w:numPr>
          <w:ilvl w:val="0"/>
          <w:numId w:val="104"/>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первоначальные представления </w:t>
      </w:r>
      <w:r w:rsidRPr="0088015A">
        <w:rPr>
          <w:rFonts w:ascii="Times New Roman" w:hAnsi="Times New Roman"/>
          <w:sz w:val="24"/>
          <w:szCs w:val="24"/>
        </w:rPr>
        <w:t xml:space="preserve">о роли </w:t>
      </w:r>
      <w:r w:rsidRPr="0088015A">
        <w:rPr>
          <w:rFonts w:ascii="Times New Roman" w:hAnsi="Times New Roman"/>
          <w:spacing w:val="-1"/>
          <w:sz w:val="24"/>
          <w:szCs w:val="24"/>
        </w:rPr>
        <w:t xml:space="preserve">физической культуры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спорта </w:t>
      </w:r>
      <w:r w:rsidRPr="0088015A">
        <w:rPr>
          <w:rFonts w:ascii="Times New Roman" w:hAnsi="Times New Roman"/>
          <w:sz w:val="24"/>
          <w:szCs w:val="24"/>
        </w:rPr>
        <w:t xml:space="preserve">для здоровья </w:t>
      </w:r>
      <w:proofErr w:type="spellStart"/>
      <w:r w:rsidRPr="0088015A">
        <w:rPr>
          <w:rFonts w:ascii="Times New Roman" w:hAnsi="Times New Roman"/>
          <w:spacing w:val="-1"/>
          <w:sz w:val="24"/>
          <w:szCs w:val="24"/>
        </w:rPr>
        <w:t>человека</w:t>
      </w:r>
      <w:proofErr w:type="gramStart"/>
      <w:r w:rsidRPr="0088015A">
        <w:rPr>
          <w:rFonts w:ascii="Times New Roman" w:hAnsi="Times New Roman"/>
          <w:spacing w:val="-1"/>
          <w:sz w:val="24"/>
          <w:szCs w:val="24"/>
        </w:rPr>
        <w:t>,е</w:t>
      </w:r>
      <w:proofErr w:type="gramEnd"/>
      <w:r w:rsidRPr="0088015A">
        <w:rPr>
          <w:rFonts w:ascii="Times New Roman" w:hAnsi="Times New Roman"/>
          <w:spacing w:val="-1"/>
          <w:sz w:val="24"/>
          <w:szCs w:val="24"/>
        </w:rPr>
        <w:t>го</w:t>
      </w:r>
      <w:proofErr w:type="spellEnd"/>
      <w:r w:rsidRPr="0088015A">
        <w:rPr>
          <w:rFonts w:ascii="Times New Roman" w:hAnsi="Times New Roman"/>
          <w:sz w:val="24"/>
          <w:szCs w:val="24"/>
        </w:rPr>
        <w:t xml:space="preserve"> образования, </w:t>
      </w:r>
      <w:r w:rsidRPr="0088015A">
        <w:rPr>
          <w:rFonts w:ascii="Times New Roman" w:hAnsi="Times New Roman"/>
          <w:spacing w:val="-1"/>
          <w:sz w:val="24"/>
          <w:szCs w:val="24"/>
        </w:rPr>
        <w:t xml:space="preserve">труда </w:t>
      </w:r>
      <w:r w:rsidRPr="0088015A">
        <w:rPr>
          <w:rFonts w:ascii="Times New Roman" w:hAnsi="Times New Roman"/>
          <w:sz w:val="24"/>
          <w:szCs w:val="24"/>
        </w:rPr>
        <w:t xml:space="preserve">и </w:t>
      </w:r>
      <w:r w:rsidRPr="0088015A">
        <w:rPr>
          <w:rFonts w:ascii="Times New Roman" w:hAnsi="Times New Roman"/>
          <w:spacing w:val="-1"/>
          <w:sz w:val="24"/>
          <w:szCs w:val="24"/>
        </w:rPr>
        <w:t>творчества;</w:t>
      </w:r>
    </w:p>
    <w:p w:rsidR="00133D13" w:rsidRPr="0088015A" w:rsidRDefault="00133D13" w:rsidP="0088015A">
      <w:pPr>
        <w:pStyle w:val="a6"/>
        <w:widowControl w:val="0"/>
        <w:numPr>
          <w:ilvl w:val="0"/>
          <w:numId w:val="104"/>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знания </w:t>
      </w:r>
      <w:r w:rsidRPr="0088015A">
        <w:rPr>
          <w:rFonts w:ascii="Times New Roman" w:hAnsi="Times New Roman"/>
          <w:sz w:val="24"/>
          <w:szCs w:val="24"/>
        </w:rPr>
        <w:t xml:space="preserve">о </w:t>
      </w:r>
      <w:r w:rsidRPr="0088015A">
        <w:rPr>
          <w:rFonts w:ascii="Times New Roman" w:hAnsi="Times New Roman"/>
          <w:spacing w:val="-1"/>
          <w:sz w:val="24"/>
          <w:szCs w:val="24"/>
        </w:rPr>
        <w:t xml:space="preserve">возможном негативном влиянии </w:t>
      </w:r>
      <w:r w:rsidRPr="0088015A">
        <w:rPr>
          <w:rFonts w:ascii="Times New Roman" w:hAnsi="Times New Roman"/>
          <w:sz w:val="24"/>
          <w:szCs w:val="24"/>
        </w:rPr>
        <w:t xml:space="preserve">компьютерных игр, </w:t>
      </w:r>
      <w:proofErr w:type="spellStart"/>
      <w:r w:rsidRPr="0088015A">
        <w:rPr>
          <w:rFonts w:ascii="Times New Roman" w:hAnsi="Times New Roman"/>
          <w:sz w:val="24"/>
          <w:szCs w:val="24"/>
        </w:rPr>
        <w:t>телевидения</w:t>
      </w:r>
      <w:proofErr w:type="gramStart"/>
      <w:r w:rsidRPr="0088015A">
        <w:rPr>
          <w:rFonts w:ascii="Times New Roman" w:hAnsi="Times New Roman"/>
          <w:sz w:val="24"/>
          <w:szCs w:val="24"/>
        </w:rPr>
        <w:t>,</w:t>
      </w:r>
      <w:r w:rsidRPr="0088015A">
        <w:rPr>
          <w:rFonts w:ascii="Times New Roman" w:hAnsi="Times New Roman"/>
          <w:spacing w:val="-1"/>
          <w:sz w:val="24"/>
          <w:szCs w:val="24"/>
        </w:rPr>
        <w:t>р</w:t>
      </w:r>
      <w:proofErr w:type="gramEnd"/>
      <w:r w:rsidRPr="0088015A">
        <w:rPr>
          <w:rFonts w:ascii="Times New Roman" w:hAnsi="Times New Roman"/>
          <w:spacing w:val="-1"/>
          <w:sz w:val="24"/>
          <w:szCs w:val="24"/>
        </w:rPr>
        <w:t>екламы</w:t>
      </w:r>
      <w:proofErr w:type="spellEnd"/>
      <w:r w:rsidRPr="0088015A">
        <w:rPr>
          <w:rFonts w:ascii="Times New Roman" w:hAnsi="Times New Roman"/>
          <w:sz w:val="24"/>
          <w:szCs w:val="24"/>
        </w:rPr>
        <w:t xml:space="preserve"> на здоровье</w:t>
      </w:r>
      <w:r w:rsidRPr="0088015A">
        <w:rPr>
          <w:rFonts w:ascii="Times New Roman" w:hAnsi="Times New Roman"/>
          <w:spacing w:val="-1"/>
          <w:sz w:val="24"/>
          <w:szCs w:val="24"/>
        </w:rPr>
        <w:t xml:space="preserve"> человека;</w:t>
      </w:r>
    </w:p>
    <w:p w:rsidR="00133D13" w:rsidRPr="0088015A" w:rsidRDefault="00133D13" w:rsidP="0088015A">
      <w:pPr>
        <w:pStyle w:val="a6"/>
        <w:widowControl w:val="0"/>
        <w:numPr>
          <w:ilvl w:val="0"/>
          <w:numId w:val="104"/>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знание </w:t>
      </w:r>
      <w:r w:rsidRPr="0088015A">
        <w:rPr>
          <w:rFonts w:ascii="Times New Roman" w:hAnsi="Times New Roman"/>
          <w:sz w:val="24"/>
          <w:szCs w:val="24"/>
        </w:rPr>
        <w:t xml:space="preserve">и </w:t>
      </w:r>
      <w:r w:rsidRPr="0088015A">
        <w:rPr>
          <w:rFonts w:ascii="Times New Roman" w:hAnsi="Times New Roman"/>
          <w:spacing w:val="-1"/>
          <w:sz w:val="24"/>
          <w:szCs w:val="24"/>
        </w:rPr>
        <w:t>соблюдение правил поведения</w:t>
      </w:r>
      <w:r w:rsidRPr="0088015A">
        <w:rPr>
          <w:rFonts w:ascii="Times New Roman" w:hAnsi="Times New Roman"/>
          <w:sz w:val="24"/>
          <w:szCs w:val="24"/>
        </w:rPr>
        <w:t xml:space="preserve"> в </w:t>
      </w:r>
      <w:r w:rsidRPr="0088015A">
        <w:rPr>
          <w:rFonts w:ascii="Times New Roman" w:hAnsi="Times New Roman"/>
          <w:spacing w:val="-1"/>
          <w:sz w:val="24"/>
          <w:szCs w:val="24"/>
        </w:rPr>
        <w:t>природе,</w:t>
      </w:r>
      <w:r w:rsidRPr="0088015A">
        <w:rPr>
          <w:rFonts w:ascii="Times New Roman" w:hAnsi="Times New Roman"/>
          <w:sz w:val="24"/>
          <w:szCs w:val="24"/>
        </w:rPr>
        <w:t xml:space="preserve"> бережное </w:t>
      </w:r>
      <w:r w:rsidRPr="0088015A">
        <w:rPr>
          <w:rFonts w:ascii="Times New Roman" w:hAnsi="Times New Roman"/>
          <w:spacing w:val="-1"/>
          <w:sz w:val="24"/>
          <w:szCs w:val="24"/>
        </w:rPr>
        <w:t xml:space="preserve">отношение </w:t>
      </w:r>
      <w:r w:rsidRPr="0088015A">
        <w:rPr>
          <w:rFonts w:ascii="Times New Roman" w:hAnsi="Times New Roman"/>
          <w:sz w:val="24"/>
          <w:szCs w:val="24"/>
        </w:rPr>
        <w:t>к о</w:t>
      </w:r>
      <w:r w:rsidRPr="0088015A">
        <w:rPr>
          <w:rFonts w:ascii="Times New Roman" w:hAnsi="Times New Roman"/>
          <w:spacing w:val="-1"/>
          <w:sz w:val="24"/>
          <w:szCs w:val="24"/>
        </w:rPr>
        <w:t xml:space="preserve">бъектам </w:t>
      </w:r>
      <w:r w:rsidRPr="0088015A">
        <w:rPr>
          <w:rFonts w:ascii="Times New Roman" w:hAnsi="Times New Roman"/>
          <w:sz w:val="24"/>
          <w:szCs w:val="24"/>
        </w:rPr>
        <w:t>природы;</w:t>
      </w:r>
    </w:p>
    <w:p w:rsidR="00133D13" w:rsidRPr="0088015A" w:rsidRDefault="00133D13" w:rsidP="0088015A">
      <w:pPr>
        <w:pStyle w:val="a6"/>
        <w:widowControl w:val="0"/>
        <w:numPr>
          <w:ilvl w:val="0"/>
          <w:numId w:val="104"/>
        </w:numPr>
        <w:tabs>
          <w:tab w:val="left" w:pos="851"/>
        </w:tabs>
        <w:spacing w:after="0" w:line="240" w:lineRule="auto"/>
        <w:ind w:left="0" w:firstLine="567"/>
        <w:rPr>
          <w:rFonts w:ascii="Times New Roman" w:hAnsi="Times New Roman"/>
          <w:sz w:val="24"/>
          <w:szCs w:val="24"/>
        </w:rPr>
      </w:pPr>
      <w:r w:rsidRPr="0088015A">
        <w:rPr>
          <w:rFonts w:ascii="Times New Roman" w:hAnsi="Times New Roman"/>
          <w:spacing w:val="-1"/>
          <w:sz w:val="24"/>
          <w:szCs w:val="24"/>
        </w:rPr>
        <w:t>милосердное отношение животным.</w:t>
      </w:r>
    </w:p>
    <w:p w:rsidR="00133D13" w:rsidRPr="0088015A" w:rsidRDefault="00133D13" w:rsidP="0088015A">
      <w:pPr>
        <w:pStyle w:val="a6"/>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Оценка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коррекция развития этих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других личностных результатов образовательной деятельности учащихся осуществляется </w:t>
      </w:r>
      <w:r w:rsidRPr="0088015A">
        <w:rPr>
          <w:rFonts w:ascii="Times New Roman" w:hAnsi="Times New Roman"/>
          <w:sz w:val="24"/>
          <w:szCs w:val="24"/>
        </w:rPr>
        <w:t xml:space="preserve">в ходе </w:t>
      </w:r>
      <w:r w:rsidRPr="0088015A">
        <w:rPr>
          <w:rFonts w:ascii="Times New Roman" w:hAnsi="Times New Roman"/>
          <w:spacing w:val="-1"/>
          <w:sz w:val="24"/>
          <w:szCs w:val="24"/>
        </w:rPr>
        <w:t xml:space="preserve">постоянного наблюдения педагога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тесном сотрудничестве </w:t>
      </w:r>
      <w:r w:rsidRPr="0088015A">
        <w:rPr>
          <w:rFonts w:ascii="Times New Roman" w:hAnsi="Times New Roman"/>
          <w:sz w:val="24"/>
          <w:szCs w:val="24"/>
        </w:rPr>
        <w:t>с</w:t>
      </w:r>
      <w:r w:rsidRPr="0088015A">
        <w:rPr>
          <w:rFonts w:ascii="Times New Roman" w:hAnsi="Times New Roman"/>
          <w:spacing w:val="-1"/>
          <w:sz w:val="24"/>
          <w:szCs w:val="24"/>
        </w:rPr>
        <w:t xml:space="preserve"> семьей ученика.</w:t>
      </w:r>
    </w:p>
    <w:p w:rsidR="00133D13" w:rsidRPr="0088015A" w:rsidRDefault="00133D13" w:rsidP="0088015A">
      <w:pPr>
        <w:pStyle w:val="a6"/>
        <w:spacing w:after="0" w:line="240" w:lineRule="auto"/>
        <w:ind w:firstLine="567"/>
        <w:jc w:val="both"/>
        <w:rPr>
          <w:rFonts w:ascii="Times New Roman" w:hAnsi="Times New Roman"/>
          <w:sz w:val="24"/>
          <w:szCs w:val="24"/>
        </w:rPr>
      </w:pPr>
      <w:r w:rsidRPr="0088015A">
        <w:rPr>
          <w:rFonts w:ascii="Times New Roman" w:hAnsi="Times New Roman"/>
          <w:b/>
          <w:sz w:val="24"/>
          <w:szCs w:val="24"/>
        </w:rPr>
        <w:t xml:space="preserve">Показатели </w:t>
      </w:r>
      <w:r w:rsidRPr="0088015A">
        <w:rPr>
          <w:rFonts w:ascii="Times New Roman" w:hAnsi="Times New Roman"/>
          <w:spacing w:val="-1"/>
          <w:sz w:val="24"/>
          <w:szCs w:val="24"/>
        </w:rPr>
        <w:t xml:space="preserve">эффективности деятельности школы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формированию </w:t>
      </w:r>
      <w:r w:rsidRPr="0088015A">
        <w:rPr>
          <w:rFonts w:ascii="Times New Roman" w:hAnsi="Times New Roman"/>
          <w:sz w:val="24"/>
          <w:szCs w:val="24"/>
        </w:rPr>
        <w:t xml:space="preserve">здорового и </w:t>
      </w:r>
      <w:r w:rsidRPr="0088015A">
        <w:rPr>
          <w:rFonts w:ascii="Times New Roman" w:hAnsi="Times New Roman"/>
          <w:spacing w:val="-1"/>
          <w:sz w:val="24"/>
          <w:szCs w:val="24"/>
        </w:rPr>
        <w:t xml:space="preserve">безопасного образа жизни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экологической культуры учащихся определены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основным </w:t>
      </w:r>
      <w:r w:rsidRPr="0088015A">
        <w:rPr>
          <w:rFonts w:ascii="Times New Roman" w:hAnsi="Times New Roman"/>
          <w:b/>
          <w:spacing w:val="-1"/>
          <w:sz w:val="24"/>
          <w:szCs w:val="24"/>
        </w:rPr>
        <w:t>критериям</w:t>
      </w:r>
    </w:p>
    <w:p w:rsidR="00133D13" w:rsidRPr="0088015A" w:rsidRDefault="00133D13" w:rsidP="0088015A">
      <w:pPr>
        <w:widowControl w:val="0"/>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136"/>
        <w:gridCol w:w="5361"/>
      </w:tblGrid>
      <w:tr w:rsidR="00133D13" w:rsidRPr="0088015A" w:rsidTr="00133D13">
        <w:tc>
          <w:tcPr>
            <w:tcW w:w="426" w:type="dxa"/>
          </w:tcPr>
          <w:p w:rsidR="00133D13" w:rsidRPr="0088015A" w:rsidRDefault="00133D13" w:rsidP="0088015A">
            <w:pPr>
              <w:widowControl w:val="0"/>
              <w:spacing w:after="0" w:line="240" w:lineRule="auto"/>
              <w:rPr>
                <w:rFonts w:ascii="Times New Roman" w:hAnsi="Times New Roman"/>
                <w:b/>
                <w:sz w:val="24"/>
                <w:szCs w:val="24"/>
              </w:rPr>
            </w:pPr>
            <w:r w:rsidRPr="0088015A">
              <w:rPr>
                <w:rFonts w:ascii="Times New Roman" w:hAnsi="Times New Roman"/>
                <w:b/>
                <w:sz w:val="24"/>
                <w:szCs w:val="24"/>
              </w:rPr>
              <w:t>№</w:t>
            </w:r>
          </w:p>
        </w:tc>
        <w:tc>
          <w:tcPr>
            <w:tcW w:w="4136" w:type="dxa"/>
          </w:tcPr>
          <w:p w:rsidR="00133D13" w:rsidRPr="0088015A" w:rsidRDefault="00133D13" w:rsidP="0088015A">
            <w:pPr>
              <w:pStyle w:val="TableParagraph"/>
              <w:jc w:val="center"/>
              <w:rPr>
                <w:rFonts w:ascii="Times New Roman" w:hAnsi="Times New Roman"/>
                <w:sz w:val="24"/>
                <w:szCs w:val="24"/>
              </w:rPr>
            </w:pPr>
            <w:proofErr w:type="spellStart"/>
            <w:r w:rsidRPr="0088015A">
              <w:rPr>
                <w:rFonts w:ascii="Times New Roman" w:hAnsi="Times New Roman"/>
                <w:b/>
                <w:spacing w:val="-1"/>
                <w:sz w:val="24"/>
                <w:szCs w:val="24"/>
              </w:rPr>
              <w:t>Критерии</w:t>
            </w:r>
            <w:proofErr w:type="spellEnd"/>
          </w:p>
        </w:tc>
        <w:tc>
          <w:tcPr>
            <w:tcW w:w="5361" w:type="dxa"/>
          </w:tcPr>
          <w:p w:rsidR="00133D13" w:rsidRPr="0088015A" w:rsidRDefault="00133D13" w:rsidP="0088015A">
            <w:pPr>
              <w:pStyle w:val="TableParagraph"/>
              <w:jc w:val="center"/>
              <w:rPr>
                <w:rFonts w:ascii="Times New Roman" w:hAnsi="Times New Roman"/>
                <w:sz w:val="24"/>
                <w:szCs w:val="24"/>
              </w:rPr>
            </w:pPr>
            <w:proofErr w:type="spellStart"/>
            <w:r w:rsidRPr="0088015A">
              <w:rPr>
                <w:rFonts w:ascii="Times New Roman" w:hAnsi="Times New Roman"/>
                <w:b/>
                <w:sz w:val="24"/>
                <w:szCs w:val="24"/>
              </w:rPr>
              <w:t>Показатели</w:t>
            </w:r>
            <w:proofErr w:type="spellEnd"/>
            <w:r w:rsidR="004D1D55">
              <w:rPr>
                <w:rFonts w:ascii="Times New Roman" w:hAnsi="Times New Roman"/>
                <w:b/>
                <w:sz w:val="24"/>
                <w:szCs w:val="24"/>
                <w:lang w:val="ru-RU"/>
              </w:rPr>
              <w:t xml:space="preserve"> </w:t>
            </w:r>
            <w:proofErr w:type="spellStart"/>
            <w:r w:rsidRPr="0088015A">
              <w:rPr>
                <w:rFonts w:ascii="Times New Roman" w:hAnsi="Times New Roman"/>
                <w:b/>
                <w:spacing w:val="-1"/>
                <w:sz w:val="24"/>
                <w:szCs w:val="24"/>
              </w:rPr>
              <w:t>эффективности</w:t>
            </w:r>
            <w:proofErr w:type="spellEnd"/>
          </w:p>
        </w:tc>
      </w:tr>
      <w:tr w:rsidR="00133D13" w:rsidRPr="0088015A" w:rsidTr="00133D13">
        <w:trPr>
          <w:cantSplit/>
          <w:trHeight w:val="3218"/>
        </w:trPr>
        <w:tc>
          <w:tcPr>
            <w:tcW w:w="426" w:type="dxa"/>
          </w:tcPr>
          <w:p w:rsidR="00133D13" w:rsidRPr="0088015A" w:rsidRDefault="00133D13" w:rsidP="0088015A">
            <w:pPr>
              <w:pStyle w:val="TableParagraph"/>
              <w:jc w:val="center"/>
              <w:rPr>
                <w:rFonts w:ascii="Times New Roman" w:hAnsi="Times New Roman"/>
                <w:sz w:val="24"/>
                <w:szCs w:val="24"/>
              </w:rPr>
            </w:pPr>
            <w:r w:rsidRPr="0088015A">
              <w:rPr>
                <w:rFonts w:ascii="Times New Roman" w:eastAsia="Times New Roman" w:hAnsi="Times New Roman"/>
                <w:sz w:val="24"/>
                <w:szCs w:val="24"/>
              </w:rPr>
              <w:t>1.</w:t>
            </w:r>
          </w:p>
        </w:tc>
        <w:tc>
          <w:tcPr>
            <w:tcW w:w="4136" w:type="dxa"/>
          </w:tcPr>
          <w:p w:rsidR="00133D13" w:rsidRPr="0088015A" w:rsidRDefault="00133D13" w:rsidP="0088015A">
            <w:pPr>
              <w:pStyle w:val="TableParagraph"/>
              <w:tabs>
                <w:tab w:val="left" w:pos="8772"/>
                <w:tab w:val="left" w:pos="9764"/>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Введение </w:t>
            </w: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 xml:space="preserve">учебный план школы обязательных занятий, занятий объединений дополнительного курсов, факультативов, занятий объединений дополнительного образования, направленных </w:t>
            </w:r>
            <w:r w:rsidRPr="0088015A">
              <w:rPr>
                <w:rFonts w:ascii="Times New Roman" w:hAnsi="Times New Roman"/>
                <w:sz w:val="24"/>
                <w:szCs w:val="24"/>
                <w:lang w:val="ru-RU"/>
              </w:rPr>
              <w:t xml:space="preserve">на </w:t>
            </w:r>
            <w:r w:rsidRPr="0088015A">
              <w:rPr>
                <w:rFonts w:ascii="Times New Roman" w:hAnsi="Times New Roman"/>
                <w:spacing w:val="-1"/>
                <w:sz w:val="24"/>
                <w:szCs w:val="24"/>
                <w:lang w:val="ru-RU"/>
              </w:rPr>
              <w:t xml:space="preserve">воспитание </w:t>
            </w:r>
            <w:r w:rsidRPr="0088015A">
              <w:rPr>
                <w:rFonts w:ascii="Times New Roman" w:hAnsi="Times New Roman"/>
                <w:sz w:val="24"/>
                <w:szCs w:val="24"/>
                <w:lang w:val="ru-RU"/>
              </w:rPr>
              <w:t xml:space="preserve">здорового и </w:t>
            </w:r>
            <w:r w:rsidRPr="0088015A">
              <w:rPr>
                <w:rFonts w:ascii="Times New Roman" w:hAnsi="Times New Roman"/>
                <w:spacing w:val="-1"/>
                <w:sz w:val="24"/>
                <w:szCs w:val="24"/>
                <w:lang w:val="ru-RU"/>
              </w:rPr>
              <w:t xml:space="preserve">безопасного образа жизни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экологической культуры учащихся</w:t>
            </w:r>
          </w:p>
        </w:tc>
        <w:tc>
          <w:tcPr>
            <w:tcW w:w="5361" w:type="dxa"/>
          </w:tcPr>
          <w:p w:rsidR="00133D13" w:rsidRPr="0088015A" w:rsidRDefault="00133D13" w:rsidP="0088015A">
            <w:pPr>
              <w:pStyle w:val="TableParagraph"/>
              <w:jc w:val="both"/>
              <w:rPr>
                <w:rFonts w:ascii="Times New Roman" w:hAnsi="Times New Roman"/>
                <w:sz w:val="24"/>
                <w:szCs w:val="24"/>
                <w:lang w:val="ru-RU"/>
              </w:rPr>
            </w:pPr>
            <w:r w:rsidRPr="0088015A">
              <w:rPr>
                <w:rFonts w:ascii="Times New Roman" w:hAnsi="Times New Roman"/>
                <w:b/>
                <w:i/>
                <w:sz w:val="24"/>
                <w:szCs w:val="24"/>
                <w:lang w:val="ru-RU"/>
              </w:rPr>
              <w:t>-</w:t>
            </w:r>
            <w:r w:rsidRPr="0088015A">
              <w:rPr>
                <w:rFonts w:ascii="Times New Roman" w:hAnsi="Times New Roman"/>
                <w:spacing w:val="-1"/>
                <w:sz w:val="24"/>
                <w:szCs w:val="24"/>
                <w:lang w:val="ru-RU"/>
              </w:rPr>
              <w:t>количество объединений дополнительного образования</w:t>
            </w:r>
            <w:proofErr w:type="gramStart"/>
            <w:r w:rsidR="004D1D55">
              <w:rPr>
                <w:rFonts w:ascii="Times New Roman" w:hAnsi="Times New Roman"/>
                <w:spacing w:val="-1"/>
                <w:sz w:val="24"/>
                <w:szCs w:val="24"/>
                <w:lang w:val="ru-RU"/>
              </w:rPr>
              <w:t xml:space="preserve"> </w:t>
            </w:r>
            <w:r w:rsidRPr="0088015A">
              <w:rPr>
                <w:rFonts w:ascii="Times New Roman" w:hAnsi="Times New Roman"/>
                <w:spacing w:val="-1"/>
                <w:sz w:val="24"/>
                <w:szCs w:val="24"/>
                <w:lang w:val="ru-RU"/>
              </w:rPr>
              <w:t>,</w:t>
            </w:r>
            <w:proofErr w:type="gramEnd"/>
            <w:r w:rsidRPr="0088015A">
              <w:rPr>
                <w:rFonts w:ascii="Times New Roman" w:hAnsi="Times New Roman"/>
                <w:sz w:val="24"/>
                <w:szCs w:val="24"/>
                <w:lang w:val="ru-RU"/>
              </w:rPr>
              <w:t xml:space="preserve">в том </w:t>
            </w:r>
            <w:r w:rsidRPr="0088015A">
              <w:rPr>
                <w:rFonts w:ascii="Times New Roman" w:hAnsi="Times New Roman"/>
                <w:spacing w:val="-1"/>
                <w:sz w:val="24"/>
                <w:szCs w:val="24"/>
                <w:lang w:val="ru-RU"/>
              </w:rPr>
              <w:t xml:space="preserve">числе оздоровительно- физкультурной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физкультурно-спортивной направленности;</w:t>
            </w:r>
          </w:p>
          <w:p w:rsidR="00133D13" w:rsidRPr="0088015A" w:rsidRDefault="00133D13"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 количество педагогов, использующих в образовательной деятельности современные </w:t>
            </w:r>
            <w:proofErr w:type="spellStart"/>
            <w:r w:rsidRPr="0088015A">
              <w:rPr>
                <w:rFonts w:ascii="Times New Roman" w:hAnsi="Times New Roman"/>
                <w:sz w:val="24"/>
                <w:szCs w:val="24"/>
              </w:rPr>
              <w:t>здоровьесберегающие</w:t>
            </w:r>
            <w:proofErr w:type="spellEnd"/>
            <w:r w:rsidRPr="0088015A">
              <w:rPr>
                <w:rFonts w:ascii="Times New Roman" w:hAnsi="Times New Roman"/>
                <w:sz w:val="24"/>
                <w:szCs w:val="24"/>
              </w:rPr>
              <w:t xml:space="preserve"> технологии; </w:t>
            </w:r>
          </w:p>
          <w:p w:rsidR="00133D13" w:rsidRPr="0088015A" w:rsidRDefault="00133D13" w:rsidP="0088015A">
            <w:pPr>
              <w:spacing w:after="0" w:line="240" w:lineRule="auto"/>
              <w:jc w:val="both"/>
              <w:rPr>
                <w:rFonts w:ascii="Times New Roman" w:hAnsi="Times New Roman"/>
                <w:sz w:val="24"/>
                <w:szCs w:val="24"/>
              </w:rPr>
            </w:pPr>
            <w:r w:rsidRPr="0088015A">
              <w:rPr>
                <w:rFonts w:ascii="Times New Roman" w:hAnsi="Times New Roman"/>
                <w:sz w:val="24"/>
                <w:szCs w:val="24"/>
              </w:rPr>
              <w:t>-количество проведенных массовых мероприятий, направленных на воспитание здорового  и безопасного образа жизни и экологической культуры учащихся.</w:t>
            </w:r>
          </w:p>
        </w:tc>
      </w:tr>
      <w:tr w:rsidR="00133D13" w:rsidRPr="0088015A" w:rsidTr="00133D13">
        <w:trPr>
          <w:trHeight w:val="371"/>
        </w:trPr>
        <w:tc>
          <w:tcPr>
            <w:tcW w:w="426" w:type="dxa"/>
          </w:tcPr>
          <w:p w:rsidR="00133D13" w:rsidRPr="0088015A" w:rsidRDefault="00133D13" w:rsidP="0088015A">
            <w:pPr>
              <w:pStyle w:val="TableParagraph"/>
              <w:jc w:val="center"/>
              <w:rPr>
                <w:rFonts w:ascii="Times New Roman" w:hAnsi="Times New Roman"/>
                <w:sz w:val="24"/>
                <w:szCs w:val="24"/>
              </w:rPr>
            </w:pPr>
            <w:r w:rsidRPr="0088015A">
              <w:rPr>
                <w:rFonts w:ascii="Times New Roman" w:eastAsia="Times New Roman" w:hAnsi="Times New Roman"/>
                <w:sz w:val="24"/>
                <w:szCs w:val="24"/>
              </w:rPr>
              <w:t>2.</w:t>
            </w:r>
          </w:p>
        </w:tc>
        <w:tc>
          <w:tcPr>
            <w:tcW w:w="4136" w:type="dxa"/>
          </w:tcPr>
          <w:p w:rsidR="00133D13" w:rsidRPr="0088015A" w:rsidRDefault="00133D13" w:rsidP="0088015A">
            <w:pPr>
              <w:pStyle w:val="TableParagraph"/>
              <w:tabs>
                <w:tab w:val="left" w:pos="2741"/>
              </w:tabs>
              <w:jc w:val="both"/>
              <w:rPr>
                <w:rFonts w:ascii="Times New Roman" w:hAnsi="Times New Roman"/>
                <w:sz w:val="24"/>
                <w:szCs w:val="24"/>
                <w:lang w:val="ru-RU"/>
              </w:rPr>
            </w:pPr>
            <w:r w:rsidRPr="0088015A">
              <w:rPr>
                <w:rFonts w:ascii="Times New Roman" w:hAnsi="Times New Roman"/>
                <w:spacing w:val="-1"/>
                <w:sz w:val="24"/>
                <w:szCs w:val="24"/>
                <w:lang w:val="ru-RU"/>
              </w:rPr>
              <w:t>Оценка уровня оздоровления образовательной среды школы</w:t>
            </w:r>
          </w:p>
        </w:tc>
        <w:tc>
          <w:tcPr>
            <w:tcW w:w="5361" w:type="dxa"/>
          </w:tcPr>
          <w:p w:rsidR="00133D13" w:rsidRPr="0088015A" w:rsidRDefault="00133D13" w:rsidP="0088015A">
            <w:pPr>
              <w:pStyle w:val="a4"/>
              <w:widowControl w:val="0"/>
              <w:tabs>
                <w:tab w:val="left" w:pos="292"/>
                <w:tab w:val="left" w:pos="492"/>
                <w:tab w:val="left" w:pos="3032"/>
              </w:tabs>
              <w:spacing w:after="0" w:line="240" w:lineRule="auto"/>
              <w:ind w:left="0" w:firstLine="8"/>
              <w:contextualSpacing w:val="0"/>
              <w:jc w:val="both"/>
              <w:rPr>
                <w:rFonts w:ascii="Times New Roman" w:hAnsi="Times New Roman"/>
                <w:sz w:val="24"/>
                <w:szCs w:val="24"/>
              </w:rPr>
            </w:pPr>
            <w:r w:rsidRPr="0088015A">
              <w:rPr>
                <w:rFonts w:ascii="Times New Roman" w:hAnsi="Times New Roman"/>
                <w:spacing w:val="-1"/>
                <w:sz w:val="24"/>
                <w:szCs w:val="24"/>
              </w:rPr>
              <w:t xml:space="preserve"> - уровень </w:t>
            </w:r>
            <w:r w:rsidRPr="0088015A">
              <w:rPr>
                <w:rFonts w:ascii="Times New Roman" w:hAnsi="Times New Roman"/>
                <w:sz w:val="24"/>
                <w:szCs w:val="24"/>
              </w:rPr>
              <w:t xml:space="preserve">и </w:t>
            </w:r>
            <w:r w:rsidRPr="0088015A">
              <w:rPr>
                <w:rFonts w:ascii="Times New Roman" w:hAnsi="Times New Roman"/>
                <w:spacing w:val="-1"/>
                <w:sz w:val="24"/>
                <w:szCs w:val="24"/>
              </w:rPr>
              <w:t>динамика состояния здоровья учащихся;</w:t>
            </w:r>
          </w:p>
          <w:p w:rsidR="00133D13" w:rsidRPr="0088015A" w:rsidRDefault="00133D13" w:rsidP="0088015A">
            <w:pPr>
              <w:pStyle w:val="TableParagraph"/>
              <w:tabs>
                <w:tab w:val="left" w:pos="292"/>
              </w:tabs>
              <w:ind w:firstLine="8"/>
              <w:rPr>
                <w:rFonts w:ascii="Times New Roman" w:hAnsi="Times New Roman"/>
                <w:sz w:val="24"/>
                <w:szCs w:val="24"/>
                <w:lang w:val="ru-RU"/>
              </w:rPr>
            </w:pPr>
            <w:r w:rsidRPr="0088015A">
              <w:rPr>
                <w:rFonts w:ascii="Times New Roman" w:hAnsi="Times New Roman"/>
                <w:w w:val="95"/>
                <w:sz w:val="24"/>
                <w:szCs w:val="24"/>
                <w:lang w:val="ru-RU"/>
              </w:rPr>
              <w:t>- доля</w:t>
            </w:r>
            <w:r w:rsidRPr="0088015A">
              <w:rPr>
                <w:rFonts w:ascii="Times New Roman" w:hAnsi="Times New Roman"/>
                <w:w w:val="95"/>
                <w:sz w:val="24"/>
                <w:szCs w:val="24"/>
                <w:lang w:val="ru-RU"/>
              </w:rPr>
              <w:tab/>
            </w:r>
            <w:r w:rsidRPr="0088015A">
              <w:rPr>
                <w:rFonts w:ascii="Times New Roman" w:hAnsi="Times New Roman"/>
                <w:spacing w:val="-1"/>
                <w:sz w:val="24"/>
                <w:szCs w:val="24"/>
                <w:lang w:val="ru-RU"/>
              </w:rPr>
              <w:t>учащихся, прошедших медицинские осмотры;</w:t>
            </w:r>
          </w:p>
          <w:p w:rsidR="00133D13" w:rsidRPr="0088015A" w:rsidRDefault="00133D13" w:rsidP="0088015A">
            <w:pPr>
              <w:pStyle w:val="a4"/>
              <w:widowControl w:val="0"/>
              <w:numPr>
                <w:ilvl w:val="0"/>
                <w:numId w:val="106"/>
              </w:numPr>
              <w:tabs>
                <w:tab w:val="left" w:pos="292"/>
              </w:tabs>
              <w:spacing w:after="0" w:line="240" w:lineRule="auto"/>
              <w:ind w:left="0" w:firstLine="8"/>
              <w:contextualSpacing w:val="0"/>
              <w:jc w:val="both"/>
              <w:rPr>
                <w:rFonts w:ascii="Times New Roman" w:hAnsi="Times New Roman"/>
                <w:sz w:val="24"/>
                <w:szCs w:val="24"/>
              </w:rPr>
            </w:pPr>
            <w:r w:rsidRPr="0088015A">
              <w:rPr>
                <w:rFonts w:ascii="Times New Roman" w:hAnsi="Times New Roman"/>
                <w:sz w:val="24"/>
                <w:szCs w:val="24"/>
              </w:rPr>
              <w:t xml:space="preserve">охват </w:t>
            </w:r>
            <w:proofErr w:type="spellStart"/>
            <w:r w:rsidRPr="0088015A">
              <w:rPr>
                <w:rFonts w:ascii="Times New Roman" w:hAnsi="Times New Roman"/>
                <w:spacing w:val="-1"/>
                <w:sz w:val="24"/>
                <w:szCs w:val="24"/>
              </w:rPr>
              <w:t>вакцино</w:t>
            </w:r>
            <w:proofErr w:type="spellEnd"/>
            <w:r w:rsidRPr="0088015A">
              <w:rPr>
                <w:rFonts w:ascii="Times New Roman" w:hAnsi="Times New Roman"/>
                <w:spacing w:val="-1"/>
                <w:sz w:val="24"/>
                <w:szCs w:val="24"/>
              </w:rPr>
              <w:t xml:space="preserve"> профилактикой учащихся </w:t>
            </w:r>
            <w:r w:rsidRPr="0088015A">
              <w:rPr>
                <w:rFonts w:ascii="Times New Roman" w:hAnsi="Times New Roman"/>
                <w:sz w:val="24"/>
                <w:szCs w:val="24"/>
              </w:rPr>
              <w:t xml:space="preserve">и </w:t>
            </w:r>
            <w:r w:rsidRPr="0088015A">
              <w:rPr>
                <w:rFonts w:ascii="Times New Roman" w:hAnsi="Times New Roman"/>
                <w:spacing w:val="-1"/>
                <w:sz w:val="24"/>
                <w:szCs w:val="24"/>
              </w:rPr>
              <w:t>педагогов;</w:t>
            </w:r>
          </w:p>
          <w:p w:rsidR="00133D13" w:rsidRPr="0088015A" w:rsidRDefault="00133D13" w:rsidP="0088015A">
            <w:pPr>
              <w:pStyle w:val="a4"/>
              <w:widowControl w:val="0"/>
              <w:numPr>
                <w:ilvl w:val="0"/>
                <w:numId w:val="106"/>
              </w:numPr>
              <w:tabs>
                <w:tab w:val="left" w:pos="292"/>
              </w:tabs>
              <w:spacing w:after="0" w:line="240" w:lineRule="auto"/>
              <w:ind w:left="0" w:firstLine="8"/>
              <w:contextualSpacing w:val="0"/>
              <w:jc w:val="both"/>
              <w:rPr>
                <w:rFonts w:ascii="Times New Roman" w:hAnsi="Times New Roman"/>
                <w:sz w:val="24"/>
                <w:szCs w:val="24"/>
              </w:rPr>
            </w:pPr>
            <w:r w:rsidRPr="0088015A">
              <w:rPr>
                <w:rFonts w:ascii="Times New Roman" w:hAnsi="Times New Roman"/>
                <w:spacing w:val="-1"/>
                <w:sz w:val="24"/>
                <w:szCs w:val="24"/>
              </w:rPr>
              <w:t>уровень общей заболеваемости учащихся;</w:t>
            </w:r>
          </w:p>
          <w:p w:rsidR="00133D13" w:rsidRPr="0088015A" w:rsidRDefault="00133D13" w:rsidP="0088015A">
            <w:pPr>
              <w:pStyle w:val="a4"/>
              <w:widowControl w:val="0"/>
              <w:numPr>
                <w:ilvl w:val="0"/>
                <w:numId w:val="106"/>
              </w:numPr>
              <w:tabs>
                <w:tab w:val="left" w:pos="254"/>
                <w:tab w:val="left" w:pos="292"/>
              </w:tabs>
              <w:spacing w:after="0" w:line="240" w:lineRule="auto"/>
              <w:ind w:left="0" w:firstLine="8"/>
              <w:contextualSpacing w:val="0"/>
              <w:rPr>
                <w:rFonts w:ascii="Times New Roman" w:hAnsi="Times New Roman"/>
                <w:sz w:val="24"/>
                <w:szCs w:val="24"/>
              </w:rPr>
            </w:pPr>
            <w:r w:rsidRPr="0088015A">
              <w:rPr>
                <w:rFonts w:ascii="Times New Roman" w:hAnsi="Times New Roman"/>
                <w:spacing w:val="-1"/>
                <w:sz w:val="24"/>
                <w:szCs w:val="24"/>
              </w:rPr>
              <w:t xml:space="preserve">уровень простудных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острых инфекционных </w:t>
            </w:r>
            <w:r w:rsidRPr="0088015A">
              <w:rPr>
                <w:rFonts w:ascii="Times New Roman" w:hAnsi="Times New Roman"/>
                <w:spacing w:val="-1"/>
                <w:sz w:val="24"/>
                <w:szCs w:val="24"/>
              </w:rPr>
              <w:lastRenderedPageBreak/>
              <w:t>заболеваний</w:t>
            </w:r>
            <w:r w:rsidRPr="0088015A">
              <w:rPr>
                <w:rFonts w:ascii="Times New Roman" w:hAnsi="Times New Roman"/>
                <w:sz w:val="24"/>
                <w:szCs w:val="24"/>
              </w:rPr>
              <w:t xml:space="preserve"> в </w:t>
            </w:r>
            <w:r w:rsidRPr="0088015A">
              <w:rPr>
                <w:rFonts w:ascii="Times New Roman" w:hAnsi="Times New Roman"/>
                <w:spacing w:val="-1"/>
                <w:sz w:val="24"/>
                <w:szCs w:val="24"/>
              </w:rPr>
              <w:t>течение учебного</w:t>
            </w:r>
            <w:r w:rsidRPr="0088015A">
              <w:rPr>
                <w:rFonts w:ascii="Times New Roman" w:hAnsi="Times New Roman"/>
                <w:sz w:val="24"/>
                <w:szCs w:val="24"/>
              </w:rPr>
              <w:t xml:space="preserve"> года;</w:t>
            </w:r>
          </w:p>
          <w:p w:rsidR="00133D13" w:rsidRPr="0088015A" w:rsidRDefault="00133D13" w:rsidP="0088015A">
            <w:pPr>
              <w:pStyle w:val="TableParagraph"/>
              <w:tabs>
                <w:tab w:val="left" w:pos="292"/>
                <w:tab w:val="left" w:pos="3498"/>
                <w:tab w:val="left" w:pos="5253"/>
              </w:tabs>
              <w:ind w:firstLine="8"/>
              <w:jc w:val="both"/>
              <w:rPr>
                <w:rFonts w:ascii="Times New Roman" w:hAnsi="Times New Roman"/>
                <w:sz w:val="24"/>
                <w:szCs w:val="24"/>
                <w:lang w:val="ru-RU"/>
              </w:rPr>
            </w:pPr>
            <w:r w:rsidRPr="0088015A">
              <w:rPr>
                <w:rFonts w:ascii="Times New Roman" w:hAnsi="Times New Roman"/>
                <w:sz w:val="24"/>
                <w:szCs w:val="24"/>
                <w:lang w:val="ru-RU"/>
              </w:rPr>
              <w:t>-</w:t>
            </w:r>
            <w:r w:rsidRPr="0088015A">
              <w:rPr>
                <w:rFonts w:ascii="Times New Roman" w:hAnsi="Times New Roman"/>
                <w:spacing w:val="-1"/>
                <w:sz w:val="24"/>
                <w:szCs w:val="24"/>
                <w:lang w:val="ru-RU"/>
              </w:rPr>
              <w:t xml:space="preserve">количество случаев травматизма учащихся, по </w:t>
            </w:r>
            <w:r w:rsidRPr="0088015A">
              <w:rPr>
                <w:rFonts w:ascii="Times New Roman" w:hAnsi="Times New Roman"/>
                <w:sz w:val="24"/>
                <w:szCs w:val="24"/>
                <w:lang w:val="ru-RU"/>
              </w:rPr>
              <w:t xml:space="preserve">вине </w:t>
            </w:r>
            <w:r w:rsidRPr="0088015A">
              <w:rPr>
                <w:rFonts w:ascii="Times New Roman" w:hAnsi="Times New Roman"/>
                <w:spacing w:val="-1"/>
                <w:sz w:val="24"/>
                <w:szCs w:val="24"/>
                <w:lang w:val="ru-RU"/>
              </w:rPr>
              <w:t xml:space="preserve">образовательной организации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производственного травматизма;</w:t>
            </w:r>
          </w:p>
          <w:p w:rsidR="00133D13" w:rsidRPr="0088015A" w:rsidRDefault="00133D13" w:rsidP="0088015A">
            <w:pPr>
              <w:pStyle w:val="a4"/>
              <w:widowControl w:val="0"/>
              <w:numPr>
                <w:ilvl w:val="0"/>
                <w:numId w:val="106"/>
              </w:numPr>
              <w:tabs>
                <w:tab w:val="left" w:pos="292"/>
                <w:tab w:val="left" w:pos="720"/>
              </w:tabs>
              <w:spacing w:after="0" w:line="240" w:lineRule="auto"/>
              <w:ind w:left="0" w:firstLine="8"/>
              <w:contextualSpacing w:val="0"/>
              <w:jc w:val="both"/>
              <w:rPr>
                <w:rFonts w:ascii="Times New Roman" w:hAnsi="Times New Roman"/>
                <w:sz w:val="24"/>
                <w:szCs w:val="24"/>
              </w:rPr>
            </w:pPr>
            <w:r w:rsidRPr="0088015A">
              <w:rPr>
                <w:rFonts w:ascii="Times New Roman" w:hAnsi="Times New Roman"/>
                <w:sz w:val="24"/>
                <w:szCs w:val="24"/>
              </w:rPr>
              <w:t xml:space="preserve">доля </w:t>
            </w:r>
            <w:r w:rsidRPr="0088015A">
              <w:rPr>
                <w:rFonts w:ascii="Times New Roman" w:hAnsi="Times New Roman"/>
                <w:spacing w:val="-1"/>
                <w:sz w:val="24"/>
                <w:szCs w:val="24"/>
              </w:rPr>
              <w:t>учащихся, охваченных горячим питанием;</w:t>
            </w:r>
          </w:p>
          <w:p w:rsidR="00133D13" w:rsidRPr="0088015A" w:rsidRDefault="00133D13" w:rsidP="0088015A">
            <w:pPr>
              <w:pStyle w:val="a4"/>
              <w:widowControl w:val="0"/>
              <w:tabs>
                <w:tab w:val="left" w:pos="292"/>
                <w:tab w:val="left" w:pos="914"/>
                <w:tab w:val="left" w:pos="2120"/>
                <w:tab w:val="left" w:pos="3594"/>
                <w:tab w:val="left" w:pos="3907"/>
              </w:tabs>
              <w:spacing w:after="0" w:line="240" w:lineRule="auto"/>
              <w:ind w:left="0" w:firstLine="8"/>
              <w:contextualSpacing w:val="0"/>
              <w:jc w:val="both"/>
              <w:rPr>
                <w:rFonts w:ascii="Times New Roman" w:hAnsi="Times New Roman"/>
                <w:spacing w:val="29"/>
                <w:sz w:val="24"/>
                <w:szCs w:val="24"/>
              </w:rPr>
            </w:pPr>
            <w:r w:rsidRPr="0088015A">
              <w:rPr>
                <w:rFonts w:ascii="Times New Roman" w:hAnsi="Times New Roman"/>
                <w:sz w:val="24"/>
                <w:szCs w:val="24"/>
              </w:rPr>
              <w:t>- доля</w:t>
            </w:r>
            <w:r w:rsidRPr="0088015A">
              <w:rPr>
                <w:rFonts w:ascii="Times New Roman" w:hAnsi="Times New Roman"/>
                <w:sz w:val="24"/>
                <w:szCs w:val="24"/>
              </w:rPr>
              <w:tab/>
              <w:t>учащихся</w:t>
            </w:r>
            <w:r w:rsidRPr="0088015A">
              <w:rPr>
                <w:rFonts w:ascii="Times New Roman" w:hAnsi="Times New Roman"/>
                <w:spacing w:val="-1"/>
                <w:w w:val="95"/>
                <w:sz w:val="24"/>
                <w:szCs w:val="24"/>
              </w:rPr>
              <w:t>,</w:t>
            </w:r>
            <w:r w:rsidRPr="0088015A">
              <w:rPr>
                <w:rFonts w:ascii="Times New Roman" w:hAnsi="Times New Roman"/>
                <w:spacing w:val="-1"/>
                <w:w w:val="95"/>
                <w:sz w:val="24"/>
                <w:szCs w:val="24"/>
              </w:rPr>
              <w:tab/>
            </w:r>
            <w:r w:rsidRPr="0088015A">
              <w:rPr>
                <w:rFonts w:ascii="Times New Roman" w:hAnsi="Times New Roman"/>
                <w:spacing w:val="-1"/>
                <w:sz w:val="24"/>
                <w:szCs w:val="24"/>
              </w:rPr>
              <w:t xml:space="preserve">охваченных профилактической, </w:t>
            </w:r>
            <w:r w:rsidRPr="0088015A">
              <w:rPr>
                <w:rFonts w:ascii="Times New Roman" w:hAnsi="Times New Roman"/>
                <w:sz w:val="24"/>
                <w:szCs w:val="24"/>
              </w:rPr>
              <w:t>коррекционно-</w:t>
            </w:r>
            <w:r w:rsidRPr="0088015A">
              <w:rPr>
                <w:rFonts w:ascii="Times New Roman" w:hAnsi="Times New Roman"/>
                <w:spacing w:val="-1"/>
                <w:sz w:val="24"/>
                <w:szCs w:val="24"/>
              </w:rPr>
              <w:t>реабилитационной работой;</w:t>
            </w:r>
          </w:p>
          <w:p w:rsidR="00133D13" w:rsidRPr="0088015A" w:rsidRDefault="00133D13" w:rsidP="0088015A">
            <w:pPr>
              <w:pStyle w:val="a4"/>
              <w:widowControl w:val="0"/>
              <w:numPr>
                <w:ilvl w:val="0"/>
                <w:numId w:val="105"/>
              </w:numPr>
              <w:tabs>
                <w:tab w:val="left" w:pos="292"/>
                <w:tab w:val="left" w:pos="1426"/>
                <w:tab w:val="left" w:pos="4158"/>
              </w:tabs>
              <w:spacing w:after="0" w:line="240" w:lineRule="auto"/>
              <w:ind w:left="0" w:hanging="387"/>
              <w:contextualSpacing w:val="0"/>
              <w:rPr>
                <w:rFonts w:ascii="Times New Roman" w:hAnsi="Times New Roman"/>
                <w:sz w:val="24"/>
                <w:szCs w:val="24"/>
              </w:rPr>
            </w:pPr>
            <w:r w:rsidRPr="0088015A">
              <w:rPr>
                <w:rFonts w:ascii="Times New Roman" w:hAnsi="Times New Roman"/>
                <w:spacing w:val="-1"/>
                <w:sz w:val="24"/>
                <w:szCs w:val="24"/>
              </w:rPr>
              <w:t>модернизация пищеблока школы.</w:t>
            </w:r>
            <w:r w:rsidRPr="0088015A">
              <w:rPr>
                <w:rFonts w:ascii="Times New Roman" w:hAnsi="Times New Roman"/>
                <w:spacing w:val="-1"/>
                <w:sz w:val="24"/>
                <w:szCs w:val="24"/>
              </w:rPr>
              <w:tab/>
            </w:r>
          </w:p>
        </w:tc>
      </w:tr>
      <w:tr w:rsidR="00133D13" w:rsidRPr="0088015A" w:rsidTr="00133D13">
        <w:tc>
          <w:tcPr>
            <w:tcW w:w="426" w:type="dxa"/>
          </w:tcPr>
          <w:p w:rsidR="00133D13" w:rsidRPr="0088015A" w:rsidRDefault="00133D13" w:rsidP="0088015A">
            <w:pPr>
              <w:pStyle w:val="TableParagraph"/>
              <w:jc w:val="center"/>
              <w:rPr>
                <w:rFonts w:ascii="Times New Roman" w:hAnsi="Times New Roman"/>
                <w:sz w:val="24"/>
                <w:szCs w:val="24"/>
              </w:rPr>
            </w:pPr>
            <w:r w:rsidRPr="0088015A">
              <w:rPr>
                <w:rFonts w:ascii="Times New Roman" w:eastAsia="Times New Roman" w:hAnsi="Times New Roman"/>
                <w:sz w:val="24"/>
                <w:szCs w:val="24"/>
              </w:rPr>
              <w:lastRenderedPageBreak/>
              <w:t>3.</w:t>
            </w:r>
          </w:p>
        </w:tc>
        <w:tc>
          <w:tcPr>
            <w:tcW w:w="4136" w:type="dxa"/>
          </w:tcPr>
          <w:p w:rsidR="00133D13" w:rsidRPr="0088015A" w:rsidRDefault="00133D13" w:rsidP="0088015A">
            <w:pPr>
              <w:pStyle w:val="TableParagraph"/>
              <w:tabs>
                <w:tab w:val="left" w:pos="2039"/>
                <w:tab w:val="left" w:pos="2417"/>
                <w:tab w:val="left" w:pos="2739"/>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Оценка уровня </w:t>
            </w:r>
            <w:proofErr w:type="spellStart"/>
            <w:r w:rsidRPr="0088015A">
              <w:rPr>
                <w:rFonts w:ascii="Times New Roman" w:hAnsi="Times New Roman"/>
                <w:spacing w:val="-1"/>
                <w:sz w:val="24"/>
                <w:szCs w:val="24"/>
                <w:lang w:val="ru-RU"/>
              </w:rPr>
              <w:t>сформированности</w:t>
            </w:r>
            <w:proofErr w:type="spellEnd"/>
            <w:r w:rsidRPr="0088015A">
              <w:rPr>
                <w:rFonts w:ascii="Times New Roman" w:hAnsi="Times New Roman"/>
                <w:spacing w:val="-1"/>
                <w:sz w:val="24"/>
                <w:szCs w:val="24"/>
                <w:lang w:val="ru-RU"/>
              </w:rPr>
              <w:t xml:space="preserve"> ценностного </w:t>
            </w:r>
            <w:r w:rsidRPr="0088015A">
              <w:rPr>
                <w:rFonts w:ascii="Times New Roman" w:hAnsi="Times New Roman"/>
                <w:sz w:val="24"/>
                <w:szCs w:val="24"/>
                <w:lang w:val="ru-RU"/>
              </w:rPr>
              <w:t xml:space="preserve">и на </w:t>
            </w:r>
            <w:r w:rsidRPr="0088015A">
              <w:rPr>
                <w:rFonts w:ascii="Times New Roman" w:hAnsi="Times New Roman"/>
                <w:spacing w:val="-1"/>
                <w:sz w:val="24"/>
                <w:szCs w:val="24"/>
                <w:lang w:val="ru-RU"/>
              </w:rPr>
              <w:t xml:space="preserve">его основе ответственного </w:t>
            </w:r>
            <w:r w:rsidRPr="0088015A">
              <w:rPr>
                <w:rFonts w:ascii="Times New Roman" w:hAnsi="Times New Roman"/>
                <w:sz w:val="24"/>
                <w:szCs w:val="24"/>
                <w:lang w:val="ru-RU"/>
              </w:rPr>
              <w:t xml:space="preserve">отношения </w:t>
            </w:r>
            <w:r w:rsidRPr="0088015A">
              <w:rPr>
                <w:rFonts w:ascii="Times New Roman" w:hAnsi="Times New Roman"/>
                <w:spacing w:val="-1"/>
                <w:sz w:val="24"/>
                <w:szCs w:val="24"/>
                <w:lang w:val="ru-RU"/>
              </w:rPr>
              <w:t xml:space="preserve">субъектов образовательных отношений </w:t>
            </w:r>
            <w:r w:rsidRPr="0088015A">
              <w:rPr>
                <w:rFonts w:ascii="Times New Roman" w:hAnsi="Times New Roman"/>
                <w:sz w:val="24"/>
                <w:szCs w:val="24"/>
                <w:lang w:val="ru-RU"/>
              </w:rPr>
              <w:t xml:space="preserve">к </w:t>
            </w:r>
            <w:r w:rsidRPr="0088015A">
              <w:rPr>
                <w:rFonts w:ascii="Times New Roman" w:hAnsi="Times New Roman"/>
                <w:spacing w:val="-1"/>
                <w:sz w:val="24"/>
                <w:szCs w:val="24"/>
                <w:lang w:val="ru-RU"/>
              </w:rPr>
              <w:t xml:space="preserve">окружающему </w:t>
            </w:r>
            <w:r w:rsidRPr="0088015A">
              <w:rPr>
                <w:rFonts w:ascii="Times New Roman" w:hAnsi="Times New Roman"/>
                <w:sz w:val="24"/>
                <w:szCs w:val="24"/>
                <w:lang w:val="ru-RU"/>
              </w:rPr>
              <w:t>миру и себе, адаптация</w:t>
            </w:r>
            <w:r w:rsidRPr="0088015A">
              <w:rPr>
                <w:rFonts w:ascii="Times New Roman" w:hAnsi="Times New Roman"/>
                <w:spacing w:val="-1"/>
                <w:w w:val="95"/>
                <w:sz w:val="24"/>
                <w:szCs w:val="24"/>
                <w:lang w:val="ru-RU"/>
              </w:rPr>
              <w:tab/>
            </w:r>
            <w:r w:rsidRPr="0088015A">
              <w:rPr>
                <w:rFonts w:ascii="Times New Roman" w:hAnsi="Times New Roman"/>
                <w:spacing w:val="-1"/>
                <w:sz w:val="24"/>
                <w:szCs w:val="24"/>
                <w:lang w:val="ru-RU"/>
              </w:rPr>
              <w:t xml:space="preserve">учащихся </w:t>
            </w:r>
            <w:r w:rsidRPr="0088015A">
              <w:rPr>
                <w:rFonts w:ascii="Times New Roman" w:hAnsi="Times New Roman"/>
                <w:sz w:val="24"/>
                <w:szCs w:val="24"/>
                <w:lang w:val="ru-RU"/>
              </w:rPr>
              <w:t xml:space="preserve">к </w:t>
            </w:r>
            <w:r w:rsidRPr="0088015A">
              <w:rPr>
                <w:rFonts w:ascii="Times New Roman" w:hAnsi="Times New Roman"/>
                <w:spacing w:val="-1"/>
                <w:sz w:val="24"/>
                <w:szCs w:val="24"/>
                <w:lang w:val="ru-RU"/>
              </w:rPr>
              <w:t>учебным нагрузкам.</w:t>
            </w:r>
          </w:p>
        </w:tc>
        <w:tc>
          <w:tcPr>
            <w:tcW w:w="5361" w:type="dxa"/>
          </w:tcPr>
          <w:p w:rsidR="00133D13" w:rsidRPr="0088015A" w:rsidRDefault="00133D13" w:rsidP="0088015A">
            <w:pPr>
              <w:pStyle w:val="a4"/>
              <w:widowControl w:val="0"/>
              <w:numPr>
                <w:ilvl w:val="0"/>
                <w:numId w:val="107"/>
              </w:numPr>
              <w:tabs>
                <w:tab w:val="left" w:pos="150"/>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Соблюдение учащимися правил поведения </w:t>
            </w:r>
            <w:r w:rsidRPr="0088015A">
              <w:rPr>
                <w:rFonts w:ascii="Times New Roman" w:hAnsi="Times New Roman"/>
                <w:sz w:val="24"/>
                <w:szCs w:val="24"/>
              </w:rPr>
              <w:t>в о</w:t>
            </w:r>
            <w:r w:rsidRPr="0088015A">
              <w:rPr>
                <w:rFonts w:ascii="Times New Roman" w:hAnsi="Times New Roman"/>
                <w:spacing w:val="-1"/>
                <w:sz w:val="24"/>
                <w:szCs w:val="24"/>
              </w:rPr>
              <w:t>кружающей среде;</w:t>
            </w:r>
          </w:p>
          <w:p w:rsidR="00133D13" w:rsidRPr="0088015A" w:rsidRDefault="00133D13" w:rsidP="0088015A">
            <w:pPr>
              <w:pStyle w:val="a4"/>
              <w:widowControl w:val="0"/>
              <w:numPr>
                <w:ilvl w:val="0"/>
                <w:numId w:val="107"/>
              </w:numPr>
              <w:tabs>
                <w:tab w:val="left" w:pos="150"/>
                <w:tab w:val="left" w:pos="261"/>
              </w:tabs>
              <w:spacing w:after="0" w:line="240" w:lineRule="auto"/>
              <w:ind w:left="0" w:firstLine="0"/>
              <w:contextualSpacing w:val="0"/>
              <w:jc w:val="both"/>
              <w:rPr>
                <w:rFonts w:ascii="Times New Roman" w:hAnsi="Times New Roman"/>
                <w:sz w:val="24"/>
                <w:szCs w:val="24"/>
              </w:rPr>
            </w:pPr>
            <w:r w:rsidRPr="0088015A">
              <w:rPr>
                <w:rFonts w:ascii="Times New Roman" w:hAnsi="Times New Roman"/>
                <w:sz w:val="24"/>
                <w:szCs w:val="24"/>
              </w:rPr>
              <w:t xml:space="preserve">Доля </w:t>
            </w:r>
            <w:r w:rsidRPr="0088015A">
              <w:rPr>
                <w:rFonts w:ascii="Times New Roman" w:hAnsi="Times New Roman"/>
                <w:spacing w:val="-1"/>
                <w:sz w:val="24"/>
                <w:szCs w:val="24"/>
              </w:rPr>
              <w:t xml:space="preserve">учащихся, </w:t>
            </w:r>
            <w:r w:rsidRPr="0088015A">
              <w:rPr>
                <w:rFonts w:ascii="Times New Roman" w:hAnsi="Times New Roman"/>
                <w:sz w:val="24"/>
                <w:szCs w:val="24"/>
              </w:rPr>
              <w:t xml:space="preserve">не </w:t>
            </w:r>
            <w:r w:rsidRPr="0088015A">
              <w:rPr>
                <w:rFonts w:ascii="Times New Roman" w:hAnsi="Times New Roman"/>
                <w:spacing w:val="-1"/>
                <w:sz w:val="24"/>
                <w:szCs w:val="24"/>
              </w:rPr>
              <w:t>посещающих занятия без уважительной причины;</w:t>
            </w:r>
          </w:p>
          <w:p w:rsidR="00133D13" w:rsidRPr="0088015A" w:rsidRDefault="00133D13" w:rsidP="0088015A">
            <w:pPr>
              <w:pStyle w:val="TableParagraph"/>
              <w:tabs>
                <w:tab w:val="left" w:pos="150"/>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-доля учащихся, успешно осваивающих учебные программы </w:t>
            </w:r>
            <w:r w:rsidRPr="0088015A">
              <w:rPr>
                <w:rFonts w:ascii="Times New Roman" w:hAnsi="Times New Roman"/>
                <w:sz w:val="24"/>
                <w:szCs w:val="24"/>
                <w:lang w:val="ru-RU"/>
              </w:rPr>
              <w:t xml:space="preserve">в </w:t>
            </w:r>
            <w:r w:rsidRPr="0088015A">
              <w:rPr>
                <w:rFonts w:ascii="Times New Roman" w:hAnsi="Times New Roman"/>
                <w:spacing w:val="-1"/>
                <w:sz w:val="24"/>
                <w:szCs w:val="24"/>
                <w:lang w:val="ru-RU"/>
              </w:rPr>
              <w:t xml:space="preserve">соответствии </w:t>
            </w:r>
            <w:r w:rsidRPr="0088015A">
              <w:rPr>
                <w:rFonts w:ascii="Times New Roman" w:hAnsi="Times New Roman"/>
                <w:sz w:val="24"/>
                <w:szCs w:val="24"/>
                <w:lang w:val="ru-RU"/>
              </w:rPr>
              <w:t xml:space="preserve">с </w:t>
            </w:r>
            <w:r w:rsidRPr="0088015A">
              <w:rPr>
                <w:rFonts w:ascii="Times New Roman" w:hAnsi="Times New Roman"/>
                <w:spacing w:val="-1"/>
                <w:sz w:val="24"/>
                <w:szCs w:val="24"/>
                <w:lang w:val="ru-RU"/>
              </w:rPr>
              <w:t>образовательной программой школы</w:t>
            </w:r>
            <w:proofErr w:type="gramStart"/>
            <w:r w:rsidRPr="0088015A">
              <w:rPr>
                <w:rFonts w:ascii="Times New Roman" w:hAnsi="Times New Roman"/>
                <w:spacing w:val="-1"/>
                <w:sz w:val="24"/>
                <w:szCs w:val="24"/>
                <w:lang w:val="ru-RU"/>
              </w:rPr>
              <w:t xml:space="preserve"> ;</w:t>
            </w:r>
            <w:proofErr w:type="gramEnd"/>
          </w:p>
          <w:p w:rsidR="00133D13" w:rsidRPr="0088015A" w:rsidRDefault="00133D13" w:rsidP="0088015A">
            <w:pPr>
              <w:pStyle w:val="a4"/>
              <w:widowControl w:val="0"/>
              <w:numPr>
                <w:ilvl w:val="0"/>
                <w:numId w:val="107"/>
              </w:numPr>
              <w:tabs>
                <w:tab w:val="left" w:pos="150"/>
                <w:tab w:val="left" w:pos="372"/>
                <w:tab w:val="left" w:pos="3566"/>
              </w:tabs>
              <w:spacing w:after="0" w:line="240" w:lineRule="auto"/>
              <w:ind w:left="0" w:firstLine="0"/>
              <w:contextualSpacing w:val="0"/>
              <w:jc w:val="both"/>
              <w:rPr>
                <w:rFonts w:ascii="Times New Roman" w:hAnsi="Times New Roman"/>
                <w:sz w:val="24"/>
                <w:szCs w:val="24"/>
              </w:rPr>
            </w:pPr>
            <w:r w:rsidRPr="0088015A">
              <w:rPr>
                <w:rFonts w:ascii="Times New Roman" w:hAnsi="Times New Roman"/>
                <w:sz w:val="24"/>
                <w:szCs w:val="24"/>
              </w:rPr>
              <w:t xml:space="preserve">доля </w:t>
            </w:r>
            <w:r w:rsidRPr="0088015A">
              <w:rPr>
                <w:rFonts w:ascii="Times New Roman" w:hAnsi="Times New Roman"/>
                <w:spacing w:val="-1"/>
                <w:sz w:val="24"/>
                <w:szCs w:val="24"/>
              </w:rPr>
              <w:t xml:space="preserve">учащихся, </w:t>
            </w:r>
            <w:r w:rsidRPr="0088015A">
              <w:rPr>
                <w:rFonts w:ascii="Times New Roman" w:hAnsi="Times New Roman"/>
                <w:sz w:val="24"/>
                <w:szCs w:val="24"/>
              </w:rPr>
              <w:t xml:space="preserve">являющихся </w:t>
            </w:r>
            <w:r w:rsidRPr="0088015A">
              <w:rPr>
                <w:rFonts w:ascii="Times New Roman" w:hAnsi="Times New Roman"/>
                <w:spacing w:val="-1"/>
                <w:sz w:val="24"/>
                <w:szCs w:val="24"/>
              </w:rPr>
              <w:t xml:space="preserve">участниками, победителями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призерами предметных олимпиад, спортивных соревнований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творческих конкурсов различного </w:t>
            </w:r>
            <w:r w:rsidRPr="0088015A">
              <w:rPr>
                <w:rFonts w:ascii="Times New Roman" w:hAnsi="Times New Roman"/>
                <w:spacing w:val="-2"/>
                <w:sz w:val="24"/>
                <w:szCs w:val="24"/>
              </w:rPr>
              <w:t>уровн</w:t>
            </w:r>
            <w:proofErr w:type="gramStart"/>
            <w:r w:rsidRPr="0088015A">
              <w:rPr>
                <w:rFonts w:ascii="Times New Roman" w:hAnsi="Times New Roman"/>
                <w:spacing w:val="-2"/>
                <w:sz w:val="24"/>
                <w:szCs w:val="24"/>
              </w:rPr>
              <w:t>я</w:t>
            </w:r>
            <w:r w:rsidRPr="0088015A">
              <w:rPr>
                <w:rFonts w:ascii="Times New Roman" w:hAnsi="Times New Roman"/>
                <w:spacing w:val="-1"/>
                <w:sz w:val="24"/>
                <w:szCs w:val="24"/>
              </w:rPr>
              <w:t>(</w:t>
            </w:r>
            <w:proofErr w:type="gramEnd"/>
            <w:r w:rsidRPr="0088015A">
              <w:rPr>
                <w:rFonts w:ascii="Times New Roman" w:hAnsi="Times New Roman"/>
                <w:spacing w:val="-1"/>
                <w:sz w:val="24"/>
                <w:szCs w:val="24"/>
              </w:rPr>
              <w:t>муниципального, регионального, федерального).</w:t>
            </w:r>
          </w:p>
          <w:p w:rsidR="00133D13" w:rsidRPr="0088015A" w:rsidRDefault="00133D13" w:rsidP="0088015A">
            <w:pPr>
              <w:pStyle w:val="a4"/>
              <w:widowControl w:val="0"/>
              <w:numPr>
                <w:ilvl w:val="0"/>
                <w:numId w:val="107"/>
              </w:numPr>
              <w:tabs>
                <w:tab w:val="left" w:pos="150"/>
                <w:tab w:val="left" w:pos="463"/>
              </w:tabs>
              <w:spacing w:after="0" w:line="240" w:lineRule="auto"/>
              <w:ind w:left="0" w:firstLine="0"/>
              <w:contextualSpacing w:val="0"/>
              <w:jc w:val="both"/>
              <w:rPr>
                <w:rFonts w:ascii="Times New Roman" w:hAnsi="Times New Roman"/>
                <w:sz w:val="24"/>
                <w:szCs w:val="24"/>
              </w:rPr>
            </w:pPr>
            <w:r w:rsidRPr="0088015A">
              <w:rPr>
                <w:rFonts w:ascii="Times New Roman" w:hAnsi="Times New Roman"/>
                <w:sz w:val="24"/>
                <w:szCs w:val="24"/>
              </w:rPr>
              <w:t xml:space="preserve">Доля </w:t>
            </w:r>
            <w:r w:rsidRPr="0088015A">
              <w:rPr>
                <w:rFonts w:ascii="Times New Roman" w:hAnsi="Times New Roman"/>
                <w:spacing w:val="-1"/>
                <w:sz w:val="24"/>
                <w:szCs w:val="24"/>
              </w:rPr>
              <w:t xml:space="preserve">учащихся, </w:t>
            </w:r>
            <w:proofErr w:type="spellStart"/>
            <w:r w:rsidRPr="0088015A">
              <w:rPr>
                <w:rFonts w:ascii="Times New Roman" w:hAnsi="Times New Roman"/>
                <w:spacing w:val="-1"/>
                <w:sz w:val="24"/>
                <w:szCs w:val="24"/>
              </w:rPr>
              <w:t>занятых</w:t>
            </w:r>
            <w:r w:rsidRPr="0088015A">
              <w:rPr>
                <w:rFonts w:ascii="Times New Roman" w:hAnsi="Times New Roman"/>
                <w:sz w:val="24"/>
                <w:szCs w:val="24"/>
              </w:rPr>
              <w:t>в</w:t>
            </w:r>
            <w:proofErr w:type="spellEnd"/>
            <w:r w:rsidRPr="0088015A">
              <w:rPr>
                <w:rFonts w:ascii="Times New Roman" w:hAnsi="Times New Roman"/>
                <w:sz w:val="24"/>
                <w:szCs w:val="24"/>
              </w:rPr>
              <w:t xml:space="preserve"> </w:t>
            </w:r>
            <w:r w:rsidRPr="0088015A">
              <w:rPr>
                <w:rFonts w:ascii="Times New Roman" w:hAnsi="Times New Roman"/>
                <w:spacing w:val="-1"/>
                <w:sz w:val="24"/>
                <w:szCs w:val="24"/>
              </w:rPr>
              <w:t xml:space="preserve">проектной деятельности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вопросам </w:t>
            </w:r>
            <w:proofErr w:type="spellStart"/>
            <w:r w:rsidRPr="0088015A">
              <w:rPr>
                <w:rFonts w:ascii="Times New Roman" w:hAnsi="Times New Roman"/>
                <w:spacing w:val="-1"/>
                <w:sz w:val="24"/>
                <w:szCs w:val="24"/>
              </w:rPr>
              <w:t>здоровьесбережения</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и </w:t>
            </w:r>
            <w:r w:rsidRPr="0088015A">
              <w:rPr>
                <w:rFonts w:ascii="Times New Roman" w:hAnsi="Times New Roman"/>
                <w:spacing w:val="-1"/>
                <w:sz w:val="24"/>
                <w:szCs w:val="24"/>
              </w:rPr>
              <w:t>экологической культуры.</w:t>
            </w:r>
          </w:p>
        </w:tc>
      </w:tr>
      <w:tr w:rsidR="00133D13" w:rsidRPr="0088015A" w:rsidTr="00133D13">
        <w:tc>
          <w:tcPr>
            <w:tcW w:w="426" w:type="dxa"/>
          </w:tcPr>
          <w:p w:rsidR="00133D13" w:rsidRPr="0088015A" w:rsidRDefault="00133D13" w:rsidP="0088015A">
            <w:pPr>
              <w:pStyle w:val="TableParagraph"/>
              <w:jc w:val="center"/>
              <w:rPr>
                <w:rFonts w:ascii="Times New Roman" w:hAnsi="Times New Roman"/>
                <w:sz w:val="24"/>
                <w:szCs w:val="24"/>
              </w:rPr>
            </w:pPr>
            <w:r w:rsidRPr="0088015A">
              <w:rPr>
                <w:rFonts w:ascii="Times New Roman" w:eastAsia="Times New Roman" w:hAnsi="Times New Roman"/>
                <w:sz w:val="24"/>
                <w:szCs w:val="24"/>
              </w:rPr>
              <w:t>4.</w:t>
            </w:r>
          </w:p>
        </w:tc>
        <w:tc>
          <w:tcPr>
            <w:tcW w:w="4136" w:type="dxa"/>
          </w:tcPr>
          <w:p w:rsidR="00133D13" w:rsidRPr="0088015A" w:rsidRDefault="00133D13" w:rsidP="0088015A">
            <w:pPr>
              <w:pStyle w:val="TableParagraph"/>
              <w:tabs>
                <w:tab w:val="left" w:pos="2155"/>
                <w:tab w:val="left" w:pos="2739"/>
                <w:tab w:val="left" w:pos="3319"/>
              </w:tabs>
              <w:jc w:val="both"/>
              <w:rPr>
                <w:rFonts w:ascii="Times New Roman" w:hAnsi="Times New Roman"/>
                <w:sz w:val="24"/>
                <w:szCs w:val="24"/>
                <w:lang w:val="ru-RU"/>
              </w:rPr>
            </w:pPr>
            <w:r w:rsidRPr="0088015A">
              <w:rPr>
                <w:rFonts w:ascii="Times New Roman" w:hAnsi="Times New Roman"/>
                <w:spacing w:val="-1"/>
                <w:sz w:val="24"/>
                <w:szCs w:val="24"/>
                <w:lang w:val="ru-RU"/>
              </w:rPr>
              <w:t xml:space="preserve">Оценка уровня </w:t>
            </w:r>
            <w:proofErr w:type="spellStart"/>
            <w:r w:rsidRPr="0088015A">
              <w:rPr>
                <w:rFonts w:ascii="Times New Roman" w:hAnsi="Times New Roman"/>
                <w:spacing w:val="-1"/>
                <w:sz w:val="24"/>
                <w:szCs w:val="24"/>
                <w:lang w:val="ru-RU"/>
              </w:rPr>
              <w:t>сформированности</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lang w:val="ru-RU"/>
              </w:rPr>
              <w:t>псих</w:t>
            </w:r>
            <w:proofErr w:type="gramStart"/>
            <w:r w:rsidRPr="0088015A">
              <w:rPr>
                <w:rFonts w:ascii="Times New Roman" w:hAnsi="Times New Roman"/>
                <w:spacing w:val="-1"/>
                <w:sz w:val="24"/>
                <w:szCs w:val="24"/>
                <w:lang w:val="ru-RU"/>
              </w:rPr>
              <w:t>о</w:t>
            </w:r>
            <w:proofErr w:type="spellEnd"/>
            <w:r w:rsidRPr="0088015A">
              <w:rPr>
                <w:rFonts w:ascii="Times New Roman" w:hAnsi="Times New Roman"/>
                <w:spacing w:val="-1"/>
                <w:sz w:val="24"/>
                <w:szCs w:val="24"/>
                <w:lang w:val="ru-RU"/>
              </w:rPr>
              <w:t>-</w:t>
            </w:r>
            <w:proofErr w:type="gramEnd"/>
            <w:r w:rsidRPr="0088015A">
              <w:rPr>
                <w:rFonts w:ascii="Times New Roman" w:hAnsi="Times New Roman"/>
                <w:spacing w:val="-1"/>
                <w:sz w:val="24"/>
                <w:szCs w:val="24"/>
                <w:lang w:val="ru-RU"/>
              </w:rPr>
              <w:t xml:space="preserve"> эмоционального</w:t>
            </w:r>
            <w:r w:rsidRPr="0088015A">
              <w:rPr>
                <w:rFonts w:ascii="Times New Roman" w:hAnsi="Times New Roman"/>
                <w:spacing w:val="-1"/>
                <w:sz w:val="24"/>
                <w:szCs w:val="24"/>
                <w:lang w:val="ru-RU"/>
              </w:rPr>
              <w:tab/>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 xml:space="preserve">статического напряжения, зрительного </w:t>
            </w:r>
            <w:r w:rsidRPr="0088015A">
              <w:rPr>
                <w:rFonts w:ascii="Times New Roman" w:hAnsi="Times New Roman"/>
                <w:sz w:val="24"/>
                <w:szCs w:val="24"/>
                <w:lang w:val="ru-RU"/>
              </w:rPr>
              <w:t>интеллектуального</w:t>
            </w:r>
            <w:r w:rsidRPr="0088015A">
              <w:rPr>
                <w:rFonts w:ascii="Times New Roman" w:hAnsi="Times New Roman"/>
                <w:spacing w:val="-1"/>
                <w:sz w:val="24"/>
                <w:szCs w:val="24"/>
                <w:lang w:val="ru-RU"/>
              </w:rPr>
              <w:t xml:space="preserve"> утомления.</w:t>
            </w:r>
          </w:p>
        </w:tc>
        <w:tc>
          <w:tcPr>
            <w:tcW w:w="5361" w:type="dxa"/>
          </w:tcPr>
          <w:p w:rsidR="00133D13" w:rsidRPr="0088015A" w:rsidRDefault="00133D13" w:rsidP="0088015A">
            <w:pPr>
              <w:pStyle w:val="a4"/>
              <w:widowControl w:val="0"/>
              <w:numPr>
                <w:ilvl w:val="0"/>
                <w:numId w:val="108"/>
              </w:numPr>
              <w:tabs>
                <w:tab w:val="left" w:pos="150"/>
              </w:tabs>
              <w:spacing w:after="0" w:line="240" w:lineRule="auto"/>
              <w:ind w:left="0" w:firstLine="8"/>
              <w:contextualSpacing w:val="0"/>
              <w:jc w:val="both"/>
              <w:rPr>
                <w:rFonts w:ascii="Times New Roman" w:hAnsi="Times New Roman"/>
                <w:sz w:val="24"/>
                <w:szCs w:val="24"/>
              </w:rPr>
            </w:pPr>
            <w:r w:rsidRPr="0088015A">
              <w:rPr>
                <w:rFonts w:ascii="Times New Roman" w:hAnsi="Times New Roman"/>
                <w:spacing w:val="-1"/>
                <w:sz w:val="24"/>
                <w:szCs w:val="24"/>
              </w:rPr>
              <w:t>Значительное снижение  уровня школьной тревожности;</w:t>
            </w:r>
          </w:p>
          <w:p w:rsidR="00133D13" w:rsidRPr="0088015A" w:rsidRDefault="00133D13" w:rsidP="0088015A">
            <w:pPr>
              <w:pStyle w:val="a4"/>
              <w:widowControl w:val="0"/>
              <w:numPr>
                <w:ilvl w:val="0"/>
                <w:numId w:val="108"/>
              </w:numPr>
              <w:tabs>
                <w:tab w:val="left" w:pos="150"/>
              </w:tabs>
              <w:spacing w:after="0" w:line="240" w:lineRule="auto"/>
              <w:ind w:left="0" w:firstLine="8"/>
              <w:contextualSpacing w:val="0"/>
              <w:jc w:val="both"/>
              <w:rPr>
                <w:rFonts w:ascii="Times New Roman" w:hAnsi="Times New Roman"/>
                <w:sz w:val="24"/>
                <w:szCs w:val="24"/>
              </w:rPr>
            </w:pPr>
            <w:r w:rsidRPr="0088015A">
              <w:rPr>
                <w:rFonts w:ascii="Times New Roman" w:hAnsi="Times New Roman"/>
                <w:sz w:val="24"/>
                <w:szCs w:val="24"/>
              </w:rPr>
              <w:t xml:space="preserve">доля </w:t>
            </w:r>
            <w:proofErr w:type="spellStart"/>
            <w:r w:rsidRPr="0088015A">
              <w:rPr>
                <w:rFonts w:ascii="Times New Roman" w:hAnsi="Times New Roman"/>
                <w:spacing w:val="-1"/>
                <w:sz w:val="24"/>
                <w:szCs w:val="24"/>
              </w:rPr>
              <w:t>учащихся</w:t>
            </w:r>
            <w:proofErr w:type="gramStart"/>
            <w:r w:rsidRPr="0088015A">
              <w:rPr>
                <w:rFonts w:ascii="Times New Roman" w:hAnsi="Times New Roman"/>
                <w:spacing w:val="-1"/>
                <w:sz w:val="24"/>
                <w:szCs w:val="24"/>
              </w:rPr>
              <w:t>,с</w:t>
            </w:r>
            <w:proofErr w:type="gramEnd"/>
            <w:r w:rsidRPr="0088015A">
              <w:rPr>
                <w:rFonts w:ascii="Times New Roman" w:hAnsi="Times New Roman"/>
                <w:spacing w:val="-1"/>
                <w:sz w:val="24"/>
                <w:szCs w:val="24"/>
              </w:rPr>
              <w:t>охранивших</w:t>
            </w:r>
            <w:proofErr w:type="spellEnd"/>
            <w:r w:rsidRPr="0088015A">
              <w:rPr>
                <w:rFonts w:ascii="Times New Roman" w:hAnsi="Times New Roman"/>
                <w:spacing w:val="-1"/>
                <w:sz w:val="24"/>
                <w:szCs w:val="24"/>
              </w:rPr>
              <w:t xml:space="preserve"> зрение </w:t>
            </w:r>
            <w:r w:rsidRPr="0088015A">
              <w:rPr>
                <w:rFonts w:ascii="Times New Roman" w:hAnsi="Times New Roman"/>
                <w:sz w:val="24"/>
                <w:szCs w:val="24"/>
              </w:rPr>
              <w:t xml:space="preserve">и не </w:t>
            </w:r>
            <w:r w:rsidRPr="0088015A">
              <w:rPr>
                <w:rFonts w:ascii="Times New Roman" w:hAnsi="Times New Roman"/>
                <w:spacing w:val="-1"/>
                <w:sz w:val="24"/>
                <w:szCs w:val="24"/>
              </w:rPr>
              <w:t xml:space="preserve">ухудшивших состояние опорно-двигательного аппарата </w:t>
            </w:r>
            <w:r w:rsidRPr="0088015A">
              <w:rPr>
                <w:rFonts w:ascii="Times New Roman" w:hAnsi="Times New Roman"/>
                <w:sz w:val="24"/>
                <w:szCs w:val="24"/>
              </w:rPr>
              <w:t xml:space="preserve">за </w:t>
            </w:r>
            <w:r w:rsidRPr="0088015A">
              <w:rPr>
                <w:rFonts w:ascii="Times New Roman" w:hAnsi="Times New Roman"/>
                <w:spacing w:val="-1"/>
                <w:sz w:val="24"/>
                <w:szCs w:val="24"/>
              </w:rPr>
              <w:t xml:space="preserve">время обучения </w:t>
            </w:r>
            <w:r w:rsidRPr="0088015A">
              <w:rPr>
                <w:rFonts w:ascii="Times New Roman" w:hAnsi="Times New Roman"/>
                <w:sz w:val="24"/>
                <w:szCs w:val="24"/>
              </w:rPr>
              <w:t>на том или и</w:t>
            </w:r>
            <w:r w:rsidRPr="0088015A">
              <w:rPr>
                <w:rFonts w:ascii="Times New Roman" w:hAnsi="Times New Roman"/>
                <w:spacing w:val="-1"/>
                <w:sz w:val="24"/>
                <w:szCs w:val="24"/>
              </w:rPr>
              <w:t>ном уровне образования;</w:t>
            </w:r>
          </w:p>
          <w:p w:rsidR="00133D13" w:rsidRPr="0088015A" w:rsidRDefault="00133D13" w:rsidP="0088015A">
            <w:pPr>
              <w:pStyle w:val="a4"/>
              <w:widowControl w:val="0"/>
              <w:numPr>
                <w:ilvl w:val="0"/>
                <w:numId w:val="108"/>
              </w:numPr>
              <w:tabs>
                <w:tab w:val="left" w:pos="150"/>
                <w:tab w:val="left" w:pos="379"/>
              </w:tabs>
              <w:spacing w:after="0" w:line="240" w:lineRule="auto"/>
              <w:ind w:left="0" w:firstLine="8"/>
              <w:contextualSpacing w:val="0"/>
              <w:jc w:val="both"/>
              <w:rPr>
                <w:rFonts w:ascii="Times New Roman" w:hAnsi="Times New Roman"/>
                <w:sz w:val="24"/>
                <w:szCs w:val="24"/>
              </w:rPr>
            </w:pPr>
            <w:proofErr w:type="spellStart"/>
            <w:r w:rsidRPr="0088015A">
              <w:rPr>
                <w:rFonts w:ascii="Times New Roman" w:hAnsi="Times New Roman"/>
                <w:spacing w:val="-1"/>
                <w:sz w:val="24"/>
                <w:szCs w:val="24"/>
              </w:rPr>
              <w:t>сформированность</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у </w:t>
            </w:r>
            <w:r w:rsidRPr="0088015A">
              <w:rPr>
                <w:rFonts w:ascii="Times New Roman" w:hAnsi="Times New Roman"/>
                <w:spacing w:val="-1"/>
                <w:sz w:val="24"/>
                <w:szCs w:val="24"/>
              </w:rPr>
              <w:t xml:space="preserve">учащихся, личностных качеств: доброта, </w:t>
            </w:r>
            <w:r w:rsidRPr="0088015A">
              <w:rPr>
                <w:rFonts w:ascii="Times New Roman" w:hAnsi="Times New Roman"/>
                <w:sz w:val="24"/>
                <w:szCs w:val="24"/>
              </w:rPr>
              <w:t xml:space="preserve">отзывчивость и </w:t>
            </w:r>
            <w:r w:rsidRPr="0088015A">
              <w:rPr>
                <w:rFonts w:ascii="Times New Roman" w:hAnsi="Times New Roman"/>
                <w:spacing w:val="-1"/>
                <w:sz w:val="24"/>
                <w:szCs w:val="24"/>
              </w:rPr>
              <w:t xml:space="preserve">внимание </w:t>
            </w:r>
            <w:r w:rsidRPr="0088015A">
              <w:rPr>
                <w:rFonts w:ascii="Times New Roman" w:hAnsi="Times New Roman"/>
                <w:sz w:val="24"/>
                <w:szCs w:val="24"/>
              </w:rPr>
              <w:t xml:space="preserve">к </w:t>
            </w:r>
            <w:r w:rsidRPr="0088015A">
              <w:rPr>
                <w:rFonts w:ascii="Times New Roman" w:hAnsi="Times New Roman"/>
                <w:spacing w:val="-1"/>
                <w:sz w:val="24"/>
                <w:szCs w:val="24"/>
              </w:rPr>
              <w:t>окружающим.</w:t>
            </w:r>
          </w:p>
        </w:tc>
      </w:tr>
      <w:tr w:rsidR="00133D13" w:rsidRPr="0088015A" w:rsidTr="00133D13">
        <w:trPr>
          <w:trHeight w:val="2164"/>
        </w:trPr>
        <w:tc>
          <w:tcPr>
            <w:tcW w:w="426" w:type="dxa"/>
          </w:tcPr>
          <w:p w:rsidR="00133D13" w:rsidRPr="0088015A" w:rsidRDefault="00133D13" w:rsidP="0088015A">
            <w:pPr>
              <w:pStyle w:val="TableParagraph"/>
              <w:jc w:val="center"/>
              <w:rPr>
                <w:rFonts w:ascii="Times New Roman" w:hAnsi="Times New Roman"/>
                <w:sz w:val="24"/>
                <w:szCs w:val="24"/>
              </w:rPr>
            </w:pPr>
            <w:r w:rsidRPr="0088015A">
              <w:rPr>
                <w:rFonts w:ascii="Times New Roman" w:eastAsia="Times New Roman" w:hAnsi="Times New Roman"/>
                <w:sz w:val="24"/>
                <w:szCs w:val="24"/>
              </w:rPr>
              <w:t>5.</w:t>
            </w:r>
          </w:p>
        </w:tc>
        <w:tc>
          <w:tcPr>
            <w:tcW w:w="4136" w:type="dxa"/>
          </w:tcPr>
          <w:p w:rsidR="00133D13" w:rsidRPr="0088015A" w:rsidRDefault="00133D13" w:rsidP="0088015A">
            <w:pPr>
              <w:pStyle w:val="TableParagraph"/>
              <w:tabs>
                <w:tab w:val="left" w:pos="2223"/>
              </w:tabs>
              <w:rPr>
                <w:rFonts w:ascii="Times New Roman" w:hAnsi="Times New Roman"/>
                <w:sz w:val="24"/>
                <w:szCs w:val="24"/>
                <w:lang w:val="ru-RU"/>
              </w:rPr>
            </w:pPr>
            <w:r w:rsidRPr="0088015A">
              <w:rPr>
                <w:rFonts w:ascii="Times New Roman" w:hAnsi="Times New Roman"/>
                <w:spacing w:val="-1"/>
                <w:sz w:val="24"/>
                <w:szCs w:val="24"/>
                <w:lang w:val="ru-RU"/>
              </w:rPr>
              <w:t xml:space="preserve">Наличие необходимых условий </w:t>
            </w:r>
            <w:r w:rsidRPr="0088015A">
              <w:rPr>
                <w:rFonts w:ascii="Times New Roman" w:hAnsi="Times New Roman"/>
                <w:sz w:val="24"/>
                <w:szCs w:val="24"/>
                <w:lang w:val="ru-RU"/>
              </w:rPr>
              <w:t xml:space="preserve">и  </w:t>
            </w:r>
            <w:r w:rsidRPr="0088015A">
              <w:rPr>
                <w:rFonts w:ascii="Times New Roman" w:hAnsi="Times New Roman"/>
                <w:spacing w:val="-1"/>
                <w:sz w:val="24"/>
                <w:szCs w:val="24"/>
                <w:lang w:val="ru-RU"/>
              </w:rPr>
              <w:t xml:space="preserve">мероприятий, </w:t>
            </w:r>
            <w:r w:rsidRPr="0088015A">
              <w:rPr>
                <w:rFonts w:ascii="Times New Roman" w:hAnsi="Times New Roman"/>
                <w:sz w:val="24"/>
                <w:szCs w:val="24"/>
                <w:lang w:val="ru-RU"/>
              </w:rPr>
              <w:t>обеспечивающих безопасные условия пребывания</w:t>
            </w:r>
          </w:p>
          <w:p w:rsidR="00133D13" w:rsidRPr="0088015A" w:rsidRDefault="00133D13" w:rsidP="0088015A">
            <w:pPr>
              <w:pStyle w:val="TableParagraph"/>
              <w:tabs>
                <w:tab w:val="left" w:pos="2150"/>
              </w:tabs>
              <w:jc w:val="both"/>
              <w:rPr>
                <w:rFonts w:ascii="Times New Roman" w:hAnsi="Times New Roman"/>
                <w:sz w:val="24"/>
                <w:szCs w:val="24"/>
                <w:lang w:val="ru-RU"/>
              </w:rPr>
            </w:pPr>
            <w:proofErr w:type="spellStart"/>
            <w:r w:rsidRPr="0088015A">
              <w:rPr>
                <w:rFonts w:ascii="Times New Roman" w:hAnsi="Times New Roman"/>
                <w:sz w:val="24"/>
                <w:szCs w:val="24"/>
              </w:rPr>
              <w:t>учащихся</w:t>
            </w:r>
            <w:proofErr w:type="spellEnd"/>
            <w:r w:rsidRPr="0088015A">
              <w:rPr>
                <w:rFonts w:ascii="Times New Roman" w:hAnsi="Times New Roman"/>
                <w:sz w:val="24"/>
                <w:szCs w:val="24"/>
              </w:rPr>
              <w:t>,</w:t>
            </w:r>
            <w:r w:rsidRPr="0088015A">
              <w:rPr>
                <w:rFonts w:ascii="Times New Roman" w:hAnsi="Times New Roman"/>
                <w:sz w:val="24"/>
                <w:szCs w:val="24"/>
                <w:lang w:val="ru-RU"/>
              </w:rPr>
              <w:t xml:space="preserve"> </w:t>
            </w:r>
            <w:r w:rsidRPr="0088015A">
              <w:rPr>
                <w:rFonts w:ascii="Times New Roman" w:hAnsi="Times New Roman"/>
                <w:sz w:val="24"/>
                <w:szCs w:val="24"/>
              </w:rPr>
              <w:t>и</w:t>
            </w:r>
            <w:r w:rsidRPr="0088015A">
              <w:rPr>
                <w:rFonts w:ascii="Times New Roman" w:hAnsi="Times New Roman"/>
                <w:sz w:val="24"/>
                <w:szCs w:val="24"/>
                <w:lang w:val="ru-RU"/>
              </w:rPr>
              <w:t xml:space="preserve"> </w:t>
            </w:r>
            <w:proofErr w:type="spellStart"/>
            <w:r w:rsidRPr="0088015A">
              <w:rPr>
                <w:rFonts w:ascii="Times New Roman" w:hAnsi="Times New Roman"/>
                <w:sz w:val="24"/>
                <w:szCs w:val="24"/>
              </w:rPr>
              <w:t>сотрудников</w:t>
            </w:r>
            <w:proofErr w:type="spellEnd"/>
            <w:r w:rsidRPr="0088015A">
              <w:rPr>
                <w:rFonts w:ascii="Times New Roman" w:hAnsi="Times New Roman"/>
                <w:sz w:val="24"/>
                <w:szCs w:val="24"/>
                <w:lang w:val="ru-RU"/>
              </w:rPr>
              <w:t xml:space="preserve"> школы</w:t>
            </w:r>
          </w:p>
        </w:tc>
        <w:tc>
          <w:tcPr>
            <w:tcW w:w="5361" w:type="dxa"/>
          </w:tcPr>
          <w:p w:rsidR="00133D13" w:rsidRPr="0088015A" w:rsidRDefault="00133D13" w:rsidP="0088015A">
            <w:pPr>
              <w:pStyle w:val="a4"/>
              <w:widowControl w:val="0"/>
              <w:numPr>
                <w:ilvl w:val="0"/>
                <w:numId w:val="109"/>
              </w:numPr>
              <w:tabs>
                <w:tab w:val="left" w:pos="374"/>
              </w:tabs>
              <w:spacing w:after="0" w:line="240" w:lineRule="auto"/>
              <w:ind w:left="0" w:firstLine="0"/>
              <w:contextualSpacing w:val="0"/>
              <w:jc w:val="both"/>
              <w:rPr>
                <w:rFonts w:ascii="Times New Roman" w:hAnsi="Times New Roman"/>
                <w:sz w:val="24"/>
                <w:szCs w:val="24"/>
              </w:rPr>
            </w:pPr>
            <w:r w:rsidRPr="0088015A">
              <w:rPr>
                <w:rFonts w:ascii="Times New Roman" w:hAnsi="Times New Roman"/>
                <w:sz w:val="24"/>
                <w:szCs w:val="24"/>
              </w:rPr>
              <w:t xml:space="preserve">выполнение </w:t>
            </w:r>
            <w:r w:rsidRPr="0088015A">
              <w:rPr>
                <w:rFonts w:ascii="Times New Roman" w:hAnsi="Times New Roman"/>
                <w:spacing w:val="-1"/>
                <w:sz w:val="24"/>
                <w:szCs w:val="24"/>
              </w:rPr>
              <w:t xml:space="preserve">предписаний территориальных органов </w:t>
            </w:r>
            <w:proofErr w:type="spellStart"/>
            <w:r w:rsidRPr="0088015A">
              <w:rPr>
                <w:rFonts w:ascii="Times New Roman" w:hAnsi="Times New Roman"/>
                <w:spacing w:val="-1"/>
                <w:sz w:val="24"/>
                <w:szCs w:val="24"/>
              </w:rPr>
              <w:t>Роспотребнадзора</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и </w:t>
            </w:r>
            <w:proofErr w:type="spellStart"/>
            <w:r w:rsidRPr="0088015A">
              <w:rPr>
                <w:rFonts w:ascii="Times New Roman" w:hAnsi="Times New Roman"/>
                <w:sz w:val="24"/>
                <w:szCs w:val="24"/>
              </w:rPr>
              <w:t>Госпожнадзора</w:t>
            </w:r>
            <w:proofErr w:type="spellEnd"/>
            <w:r w:rsidRPr="0088015A">
              <w:rPr>
                <w:rFonts w:ascii="Times New Roman" w:hAnsi="Times New Roman"/>
                <w:sz w:val="24"/>
                <w:szCs w:val="24"/>
              </w:rPr>
              <w:t>;</w:t>
            </w:r>
          </w:p>
          <w:p w:rsidR="00133D13" w:rsidRPr="0088015A" w:rsidRDefault="00133D13" w:rsidP="0088015A">
            <w:pPr>
              <w:pStyle w:val="a4"/>
              <w:widowControl w:val="0"/>
              <w:numPr>
                <w:ilvl w:val="0"/>
                <w:numId w:val="109"/>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соблюдение </w:t>
            </w:r>
            <w:r w:rsidRPr="0088015A">
              <w:rPr>
                <w:rFonts w:ascii="Times New Roman" w:hAnsi="Times New Roman"/>
                <w:sz w:val="24"/>
                <w:szCs w:val="24"/>
              </w:rPr>
              <w:t xml:space="preserve">норм и </w:t>
            </w:r>
            <w:r w:rsidRPr="0088015A">
              <w:rPr>
                <w:rFonts w:ascii="Times New Roman" w:hAnsi="Times New Roman"/>
                <w:spacing w:val="-1"/>
                <w:sz w:val="24"/>
                <w:szCs w:val="24"/>
              </w:rPr>
              <w:t>правил СанПиНа;</w:t>
            </w:r>
          </w:p>
          <w:p w:rsidR="00133D13" w:rsidRPr="0088015A" w:rsidRDefault="00133D13" w:rsidP="0088015A">
            <w:pPr>
              <w:pStyle w:val="a4"/>
              <w:widowControl w:val="0"/>
              <w:tabs>
                <w:tab w:val="left" w:pos="744"/>
                <w:tab w:val="left" w:pos="3609"/>
              </w:tabs>
              <w:spacing w:after="0" w:line="240" w:lineRule="auto"/>
              <w:ind w:left="0"/>
              <w:contextualSpacing w:val="0"/>
              <w:jc w:val="both"/>
              <w:rPr>
                <w:rFonts w:ascii="Times New Roman" w:hAnsi="Times New Roman"/>
                <w:sz w:val="24"/>
                <w:szCs w:val="24"/>
              </w:rPr>
            </w:pPr>
            <w:r w:rsidRPr="0088015A">
              <w:rPr>
                <w:rFonts w:ascii="Times New Roman" w:hAnsi="Times New Roman"/>
                <w:spacing w:val="-1"/>
                <w:sz w:val="24"/>
                <w:szCs w:val="24"/>
              </w:rPr>
              <w:t xml:space="preserve">-обеспечение противопожарной </w:t>
            </w:r>
            <w:r w:rsidRPr="0088015A">
              <w:rPr>
                <w:rFonts w:ascii="Times New Roman" w:hAnsi="Times New Roman"/>
                <w:sz w:val="24"/>
                <w:szCs w:val="24"/>
              </w:rPr>
              <w:t xml:space="preserve">и </w:t>
            </w:r>
            <w:r w:rsidRPr="0088015A">
              <w:rPr>
                <w:rFonts w:ascii="Times New Roman" w:hAnsi="Times New Roman"/>
                <w:spacing w:val="-1"/>
                <w:sz w:val="24"/>
                <w:szCs w:val="24"/>
              </w:rPr>
              <w:t>антитеррористической защищенности организации;</w:t>
            </w:r>
          </w:p>
          <w:p w:rsidR="00133D13" w:rsidRPr="0088015A" w:rsidRDefault="00133D13" w:rsidP="0088015A">
            <w:pPr>
              <w:pStyle w:val="a4"/>
              <w:widowControl w:val="0"/>
              <w:tabs>
                <w:tab w:val="left" w:pos="506"/>
                <w:tab w:val="left" w:pos="2683"/>
              </w:tabs>
              <w:spacing w:after="0" w:line="240" w:lineRule="auto"/>
              <w:ind w:left="0"/>
              <w:contextualSpacing w:val="0"/>
              <w:jc w:val="both"/>
              <w:rPr>
                <w:rFonts w:ascii="Times New Roman" w:hAnsi="Times New Roman"/>
                <w:sz w:val="24"/>
                <w:szCs w:val="24"/>
              </w:rPr>
            </w:pPr>
            <w:r w:rsidRPr="0088015A">
              <w:rPr>
                <w:rFonts w:ascii="Times New Roman" w:hAnsi="Times New Roman"/>
                <w:spacing w:val="-1"/>
                <w:sz w:val="24"/>
                <w:szCs w:val="24"/>
              </w:rPr>
              <w:t>- своевременное выполнение текущих ремонтных работ;</w:t>
            </w:r>
          </w:p>
        </w:tc>
      </w:tr>
    </w:tbl>
    <w:p w:rsidR="00133D13" w:rsidRPr="0088015A" w:rsidRDefault="00133D13" w:rsidP="0088015A">
      <w:pPr>
        <w:widowControl w:val="0"/>
        <w:spacing w:after="0" w:line="240" w:lineRule="auto"/>
        <w:rPr>
          <w:rFonts w:ascii="Times New Roman" w:hAnsi="Times New Roman"/>
          <w:b/>
          <w:sz w:val="24"/>
          <w:szCs w:val="24"/>
        </w:rPr>
      </w:pPr>
    </w:p>
    <w:p w:rsidR="00133D13" w:rsidRPr="0088015A" w:rsidRDefault="00133D13" w:rsidP="0088015A">
      <w:pPr>
        <w:widowControl w:val="0"/>
        <w:spacing w:after="0" w:line="240" w:lineRule="auto"/>
        <w:rPr>
          <w:rFonts w:ascii="Times New Roman" w:hAnsi="Times New Roman"/>
          <w:b/>
          <w:sz w:val="24"/>
          <w:szCs w:val="24"/>
        </w:rPr>
      </w:pPr>
    </w:p>
    <w:p w:rsidR="00133D13" w:rsidRPr="0088015A" w:rsidRDefault="00133D13" w:rsidP="0088015A">
      <w:pPr>
        <w:pStyle w:val="3"/>
        <w:jc w:val="center"/>
        <w:rPr>
          <w:b w:val="0"/>
          <w:bCs w:val="0"/>
          <w:sz w:val="24"/>
        </w:rPr>
      </w:pPr>
      <w:r w:rsidRPr="0088015A">
        <w:rPr>
          <w:spacing w:val="-1"/>
          <w:sz w:val="24"/>
        </w:rPr>
        <w:t xml:space="preserve">Методика </w:t>
      </w:r>
      <w:r w:rsidRPr="0088015A">
        <w:rPr>
          <w:sz w:val="24"/>
        </w:rPr>
        <w:t xml:space="preserve">и </w:t>
      </w:r>
      <w:r w:rsidRPr="0088015A">
        <w:rPr>
          <w:spacing w:val="-1"/>
          <w:sz w:val="24"/>
        </w:rPr>
        <w:t>инструментарий мониторинга достижения планируемых результатов</w:t>
      </w:r>
      <w:r w:rsidRPr="0088015A">
        <w:rPr>
          <w:sz w:val="24"/>
        </w:rPr>
        <w:t xml:space="preserve"> по </w:t>
      </w:r>
      <w:r w:rsidRPr="0088015A">
        <w:rPr>
          <w:spacing w:val="-1"/>
          <w:sz w:val="24"/>
        </w:rPr>
        <w:t>формированию экологической культуры, культуры</w:t>
      </w:r>
      <w:r w:rsidRPr="0088015A">
        <w:rPr>
          <w:sz w:val="24"/>
        </w:rPr>
        <w:t xml:space="preserve"> здорового и</w:t>
      </w:r>
    </w:p>
    <w:p w:rsidR="00133D13" w:rsidRPr="0088015A" w:rsidRDefault="00133D13" w:rsidP="0088015A">
      <w:pPr>
        <w:spacing w:after="0" w:line="240" w:lineRule="auto"/>
        <w:ind w:hanging="142"/>
        <w:jc w:val="center"/>
        <w:rPr>
          <w:rFonts w:ascii="Times New Roman" w:hAnsi="Times New Roman"/>
          <w:sz w:val="24"/>
          <w:szCs w:val="24"/>
        </w:rPr>
      </w:pPr>
      <w:r w:rsidRPr="0088015A">
        <w:rPr>
          <w:rFonts w:ascii="Times New Roman" w:hAnsi="Times New Roman"/>
          <w:b/>
          <w:spacing w:val="-1"/>
          <w:sz w:val="24"/>
          <w:szCs w:val="24"/>
        </w:rPr>
        <w:t>безопасного</w:t>
      </w:r>
      <w:r w:rsidRPr="0088015A">
        <w:rPr>
          <w:rFonts w:ascii="Times New Roman" w:hAnsi="Times New Roman"/>
          <w:b/>
          <w:sz w:val="24"/>
          <w:szCs w:val="24"/>
        </w:rPr>
        <w:t xml:space="preserve"> образа </w:t>
      </w:r>
      <w:r w:rsidRPr="0088015A">
        <w:rPr>
          <w:rFonts w:ascii="Times New Roman" w:hAnsi="Times New Roman"/>
          <w:b/>
          <w:spacing w:val="-1"/>
          <w:sz w:val="24"/>
          <w:szCs w:val="24"/>
        </w:rPr>
        <w:t>жизни учащихся</w:t>
      </w:r>
    </w:p>
    <w:p w:rsidR="00133D13" w:rsidRPr="0088015A" w:rsidRDefault="00133D13" w:rsidP="0088015A">
      <w:pPr>
        <w:pStyle w:val="a6"/>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Программа формирования экологической культуры, </w:t>
      </w:r>
      <w:r w:rsidRPr="0088015A">
        <w:rPr>
          <w:rFonts w:ascii="Times New Roman" w:hAnsi="Times New Roman"/>
          <w:sz w:val="24"/>
          <w:szCs w:val="24"/>
        </w:rPr>
        <w:t xml:space="preserve">здорового и </w:t>
      </w:r>
      <w:r w:rsidRPr="0088015A">
        <w:rPr>
          <w:rFonts w:ascii="Times New Roman" w:hAnsi="Times New Roman"/>
          <w:spacing w:val="-1"/>
          <w:sz w:val="24"/>
          <w:szCs w:val="24"/>
        </w:rPr>
        <w:t xml:space="preserve">безопасного образа жизни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уровне НОО является составной частью ООПНОО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спроектирована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согласовании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другими ее компонентами: планируемыми результатами, программой формирования </w:t>
      </w:r>
      <w:r w:rsidRPr="0088015A">
        <w:rPr>
          <w:rFonts w:ascii="Times New Roman" w:hAnsi="Times New Roman"/>
          <w:spacing w:val="-1"/>
          <w:sz w:val="24"/>
          <w:szCs w:val="24"/>
        </w:rPr>
        <w:lastRenderedPageBreak/>
        <w:t xml:space="preserve">универсальных учебных действий, программами отдельных </w:t>
      </w:r>
      <w:r w:rsidRPr="0088015A">
        <w:rPr>
          <w:rFonts w:ascii="Times New Roman" w:hAnsi="Times New Roman"/>
          <w:spacing w:val="-2"/>
          <w:sz w:val="24"/>
          <w:szCs w:val="24"/>
        </w:rPr>
        <w:t xml:space="preserve">учебных </w:t>
      </w:r>
      <w:r w:rsidRPr="0088015A">
        <w:rPr>
          <w:rFonts w:ascii="Times New Roman" w:hAnsi="Times New Roman"/>
          <w:spacing w:val="-1"/>
          <w:sz w:val="24"/>
          <w:szCs w:val="24"/>
        </w:rPr>
        <w:t xml:space="preserve">предметов, курсов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курсов внеурочной деятельности, программой </w:t>
      </w:r>
      <w:r w:rsidRPr="0088015A">
        <w:rPr>
          <w:rFonts w:ascii="Times New Roman" w:hAnsi="Times New Roman"/>
          <w:sz w:val="24"/>
          <w:szCs w:val="24"/>
        </w:rPr>
        <w:t>духовно-</w:t>
      </w:r>
      <w:r w:rsidRPr="0088015A">
        <w:rPr>
          <w:rFonts w:ascii="Times New Roman" w:hAnsi="Times New Roman"/>
          <w:spacing w:val="-1"/>
          <w:sz w:val="24"/>
          <w:szCs w:val="24"/>
        </w:rPr>
        <w:t>нравственного развития</w:t>
      </w:r>
      <w:r w:rsidRPr="0088015A">
        <w:rPr>
          <w:rFonts w:ascii="Times New Roman" w:hAnsi="Times New Roman"/>
          <w:sz w:val="24"/>
          <w:szCs w:val="24"/>
        </w:rPr>
        <w:t xml:space="preserve"> и </w:t>
      </w:r>
      <w:r w:rsidRPr="0088015A">
        <w:rPr>
          <w:rFonts w:ascii="Times New Roman" w:hAnsi="Times New Roman"/>
          <w:spacing w:val="-1"/>
          <w:sz w:val="24"/>
          <w:szCs w:val="24"/>
        </w:rPr>
        <w:t>воспитания учащихся.</w:t>
      </w:r>
    </w:p>
    <w:p w:rsidR="00133D13" w:rsidRPr="0088015A" w:rsidRDefault="00133D13" w:rsidP="0088015A">
      <w:pPr>
        <w:pStyle w:val="a6"/>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Оценка результатов экологического </w:t>
      </w:r>
      <w:proofErr w:type="spellStart"/>
      <w:r w:rsidRPr="0088015A">
        <w:rPr>
          <w:rFonts w:ascii="Times New Roman" w:hAnsi="Times New Roman"/>
          <w:spacing w:val="-1"/>
          <w:sz w:val="24"/>
          <w:szCs w:val="24"/>
        </w:rPr>
        <w:t>воспитания</w:t>
      </w:r>
      <w:proofErr w:type="gramStart"/>
      <w:r w:rsidRPr="0088015A">
        <w:rPr>
          <w:rFonts w:ascii="Times New Roman" w:hAnsi="Times New Roman"/>
          <w:spacing w:val="-1"/>
          <w:sz w:val="24"/>
          <w:szCs w:val="24"/>
        </w:rPr>
        <w:t>,ф</w:t>
      </w:r>
      <w:proofErr w:type="gramEnd"/>
      <w:r w:rsidRPr="0088015A">
        <w:rPr>
          <w:rFonts w:ascii="Times New Roman" w:hAnsi="Times New Roman"/>
          <w:spacing w:val="-1"/>
          <w:sz w:val="24"/>
          <w:szCs w:val="24"/>
        </w:rPr>
        <w:t>ормирования</w:t>
      </w:r>
      <w:proofErr w:type="spellEnd"/>
      <w:r w:rsidRPr="0088015A">
        <w:rPr>
          <w:rFonts w:ascii="Times New Roman" w:hAnsi="Times New Roman"/>
          <w:spacing w:val="-1"/>
          <w:sz w:val="24"/>
          <w:szCs w:val="24"/>
        </w:rPr>
        <w:t xml:space="preserve"> культуры </w:t>
      </w:r>
      <w:r w:rsidRPr="0088015A">
        <w:rPr>
          <w:rFonts w:ascii="Times New Roman" w:hAnsi="Times New Roman"/>
          <w:sz w:val="24"/>
          <w:szCs w:val="24"/>
        </w:rPr>
        <w:t xml:space="preserve">здорового и </w:t>
      </w:r>
      <w:r w:rsidRPr="0088015A">
        <w:rPr>
          <w:rFonts w:ascii="Times New Roman" w:hAnsi="Times New Roman"/>
          <w:spacing w:val="-1"/>
          <w:sz w:val="24"/>
          <w:szCs w:val="24"/>
        </w:rPr>
        <w:t xml:space="preserve">безопасного образа </w:t>
      </w:r>
      <w:r w:rsidRPr="0088015A">
        <w:rPr>
          <w:rFonts w:ascii="Times New Roman" w:hAnsi="Times New Roman"/>
          <w:sz w:val="24"/>
          <w:szCs w:val="24"/>
        </w:rPr>
        <w:t xml:space="preserve">жизни в </w:t>
      </w:r>
      <w:r w:rsidRPr="0088015A">
        <w:rPr>
          <w:rFonts w:ascii="Times New Roman" w:hAnsi="Times New Roman"/>
          <w:spacing w:val="-1"/>
          <w:sz w:val="24"/>
          <w:szCs w:val="24"/>
        </w:rPr>
        <w:t>МОУ «</w:t>
      </w:r>
      <w:proofErr w:type="spellStart"/>
      <w:r w:rsidRPr="0088015A">
        <w:rPr>
          <w:rFonts w:ascii="Times New Roman" w:hAnsi="Times New Roman"/>
          <w:spacing w:val="-1"/>
          <w:sz w:val="24"/>
          <w:szCs w:val="24"/>
        </w:rPr>
        <w:t>ООШ»пст</w:t>
      </w:r>
      <w:proofErr w:type="spellEnd"/>
      <w:r w:rsidRPr="0088015A">
        <w:rPr>
          <w:rFonts w:ascii="Times New Roman" w:hAnsi="Times New Roman"/>
          <w:spacing w:val="-1"/>
          <w:sz w:val="24"/>
          <w:szCs w:val="24"/>
        </w:rPr>
        <w:t xml:space="preserve">. Набережный осуществляется как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рамках системы </w:t>
      </w:r>
      <w:proofErr w:type="spellStart"/>
      <w:r w:rsidRPr="0088015A">
        <w:rPr>
          <w:rFonts w:ascii="Times New Roman" w:hAnsi="Times New Roman"/>
          <w:spacing w:val="-1"/>
          <w:sz w:val="24"/>
          <w:szCs w:val="24"/>
        </w:rPr>
        <w:t>внутришкольной</w:t>
      </w:r>
      <w:proofErr w:type="spellEnd"/>
      <w:r w:rsidRPr="0088015A">
        <w:rPr>
          <w:rFonts w:ascii="Times New Roman" w:hAnsi="Times New Roman"/>
          <w:spacing w:val="-1"/>
          <w:sz w:val="24"/>
          <w:szCs w:val="24"/>
        </w:rPr>
        <w:t xml:space="preserve"> оценки,</w:t>
      </w:r>
      <w:r w:rsidRPr="0088015A">
        <w:rPr>
          <w:rFonts w:ascii="Times New Roman" w:hAnsi="Times New Roman"/>
          <w:sz w:val="24"/>
          <w:szCs w:val="24"/>
        </w:rPr>
        <w:t xml:space="preserve"> так и входе</w:t>
      </w:r>
      <w:r w:rsidRPr="0088015A">
        <w:rPr>
          <w:rFonts w:ascii="Times New Roman" w:hAnsi="Times New Roman"/>
          <w:spacing w:val="-1"/>
          <w:sz w:val="24"/>
          <w:szCs w:val="24"/>
        </w:rPr>
        <w:t xml:space="preserve"> внешних мониторинговых исследований.</w:t>
      </w:r>
    </w:p>
    <w:p w:rsidR="00133D13" w:rsidRPr="0088015A" w:rsidRDefault="00133D13" w:rsidP="0088015A">
      <w:pPr>
        <w:pStyle w:val="a6"/>
        <w:spacing w:after="0" w:line="240" w:lineRule="auto"/>
        <w:ind w:firstLine="567"/>
        <w:jc w:val="both"/>
        <w:rPr>
          <w:rFonts w:ascii="Times New Roman" w:hAnsi="Times New Roman"/>
          <w:sz w:val="24"/>
          <w:szCs w:val="24"/>
        </w:rPr>
      </w:pPr>
      <w:proofErr w:type="spellStart"/>
      <w:r w:rsidRPr="0088015A">
        <w:rPr>
          <w:rFonts w:ascii="Times New Roman" w:hAnsi="Times New Roman"/>
          <w:i/>
          <w:spacing w:val="-1"/>
          <w:sz w:val="24"/>
          <w:szCs w:val="24"/>
        </w:rPr>
        <w:t>Внутришкольная</w:t>
      </w:r>
      <w:proofErr w:type="spellEnd"/>
      <w:r w:rsidRPr="0088015A">
        <w:rPr>
          <w:rFonts w:ascii="Times New Roman" w:hAnsi="Times New Roman"/>
          <w:i/>
          <w:spacing w:val="-1"/>
          <w:sz w:val="24"/>
          <w:szCs w:val="24"/>
        </w:rPr>
        <w:t xml:space="preserve"> оценка </w:t>
      </w:r>
      <w:proofErr w:type="spellStart"/>
      <w:r w:rsidRPr="0088015A">
        <w:rPr>
          <w:rFonts w:ascii="Times New Roman" w:hAnsi="Times New Roman"/>
          <w:spacing w:val="-1"/>
          <w:sz w:val="24"/>
          <w:szCs w:val="24"/>
        </w:rPr>
        <w:t>сформированости</w:t>
      </w:r>
      <w:proofErr w:type="spellEnd"/>
      <w:r w:rsidRPr="0088015A">
        <w:rPr>
          <w:rFonts w:ascii="Times New Roman" w:hAnsi="Times New Roman"/>
          <w:spacing w:val="-1"/>
          <w:sz w:val="24"/>
          <w:szCs w:val="24"/>
        </w:rPr>
        <w:t xml:space="preserve"> экологического </w:t>
      </w:r>
      <w:proofErr w:type="spellStart"/>
      <w:r w:rsidRPr="0088015A">
        <w:rPr>
          <w:rFonts w:ascii="Times New Roman" w:hAnsi="Times New Roman"/>
          <w:spacing w:val="-1"/>
          <w:sz w:val="24"/>
          <w:szCs w:val="24"/>
        </w:rPr>
        <w:t>сознания,сформированности</w:t>
      </w:r>
      <w:proofErr w:type="spellEnd"/>
      <w:r w:rsidRPr="0088015A">
        <w:rPr>
          <w:rFonts w:ascii="Times New Roman" w:hAnsi="Times New Roman"/>
          <w:spacing w:val="-1"/>
          <w:sz w:val="24"/>
          <w:szCs w:val="24"/>
        </w:rPr>
        <w:t xml:space="preserve"> культуры </w:t>
      </w:r>
      <w:r w:rsidRPr="0088015A">
        <w:rPr>
          <w:rFonts w:ascii="Times New Roman" w:hAnsi="Times New Roman"/>
          <w:sz w:val="24"/>
          <w:szCs w:val="24"/>
        </w:rPr>
        <w:t xml:space="preserve">здорового и </w:t>
      </w:r>
      <w:r w:rsidRPr="0088015A">
        <w:rPr>
          <w:rFonts w:ascii="Times New Roman" w:hAnsi="Times New Roman"/>
          <w:spacing w:val="-1"/>
          <w:sz w:val="24"/>
          <w:szCs w:val="24"/>
        </w:rPr>
        <w:t xml:space="preserve">безопасного </w:t>
      </w:r>
      <w:r w:rsidRPr="0088015A">
        <w:rPr>
          <w:rFonts w:ascii="Times New Roman" w:hAnsi="Times New Roman"/>
          <w:spacing w:val="1"/>
          <w:sz w:val="24"/>
          <w:szCs w:val="24"/>
        </w:rPr>
        <w:t xml:space="preserve">образа </w:t>
      </w:r>
      <w:r w:rsidRPr="0088015A">
        <w:rPr>
          <w:rFonts w:ascii="Times New Roman" w:hAnsi="Times New Roman"/>
          <w:spacing w:val="-1"/>
          <w:sz w:val="24"/>
          <w:szCs w:val="24"/>
        </w:rPr>
        <w:t xml:space="preserve">жизни проводится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условиях полностью отвечающим этическим принципам охраны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защиты интересов ребенка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конфиденциальности, </w:t>
      </w:r>
      <w:r w:rsidRPr="0088015A">
        <w:rPr>
          <w:rFonts w:ascii="Times New Roman" w:hAnsi="Times New Roman"/>
          <w:i/>
          <w:sz w:val="24"/>
          <w:szCs w:val="24"/>
        </w:rPr>
        <w:t xml:space="preserve">в форме, </w:t>
      </w:r>
      <w:proofErr w:type="spellStart"/>
      <w:r w:rsidRPr="0088015A">
        <w:rPr>
          <w:rFonts w:ascii="Times New Roman" w:hAnsi="Times New Roman"/>
          <w:i/>
          <w:sz w:val="24"/>
          <w:szCs w:val="24"/>
        </w:rPr>
        <w:t>не</w:t>
      </w:r>
      <w:r w:rsidRPr="0088015A">
        <w:rPr>
          <w:rFonts w:ascii="Times New Roman" w:hAnsi="Times New Roman"/>
          <w:i/>
          <w:spacing w:val="-1"/>
          <w:sz w:val="24"/>
          <w:szCs w:val="24"/>
        </w:rPr>
        <w:t>представляющей</w:t>
      </w:r>
      <w:proofErr w:type="spellEnd"/>
      <w:r w:rsidRPr="0088015A">
        <w:rPr>
          <w:rFonts w:ascii="Times New Roman" w:hAnsi="Times New Roman"/>
          <w:i/>
          <w:spacing w:val="-1"/>
          <w:sz w:val="24"/>
          <w:szCs w:val="24"/>
        </w:rPr>
        <w:t xml:space="preserve"> угрозы </w:t>
      </w:r>
      <w:proofErr w:type="spellStart"/>
      <w:r w:rsidRPr="0088015A">
        <w:rPr>
          <w:rFonts w:ascii="Times New Roman" w:hAnsi="Times New Roman"/>
          <w:i/>
          <w:spacing w:val="-1"/>
          <w:sz w:val="24"/>
          <w:szCs w:val="24"/>
        </w:rPr>
        <w:t>личности,психологической</w:t>
      </w:r>
      <w:proofErr w:type="spellEnd"/>
      <w:r w:rsidRPr="0088015A">
        <w:rPr>
          <w:rFonts w:ascii="Times New Roman" w:hAnsi="Times New Roman"/>
          <w:i/>
          <w:spacing w:val="-1"/>
          <w:sz w:val="24"/>
          <w:szCs w:val="24"/>
        </w:rPr>
        <w:t xml:space="preserve"> </w:t>
      </w:r>
      <w:r w:rsidRPr="0088015A">
        <w:rPr>
          <w:rFonts w:ascii="Times New Roman" w:hAnsi="Times New Roman"/>
          <w:i/>
          <w:sz w:val="24"/>
          <w:szCs w:val="24"/>
        </w:rPr>
        <w:t xml:space="preserve">безопасности эмоциональному </w:t>
      </w:r>
      <w:r w:rsidRPr="0088015A">
        <w:rPr>
          <w:rFonts w:ascii="Times New Roman" w:hAnsi="Times New Roman"/>
          <w:i/>
          <w:spacing w:val="-1"/>
          <w:sz w:val="24"/>
          <w:szCs w:val="24"/>
        </w:rPr>
        <w:t xml:space="preserve">статусу </w:t>
      </w:r>
      <w:proofErr w:type="spellStart"/>
      <w:r w:rsidRPr="0088015A">
        <w:rPr>
          <w:rFonts w:ascii="Times New Roman" w:hAnsi="Times New Roman"/>
          <w:i/>
          <w:sz w:val="24"/>
          <w:szCs w:val="24"/>
        </w:rPr>
        <w:t>учащегося</w:t>
      </w:r>
      <w:proofErr w:type="gramStart"/>
      <w:r w:rsidRPr="0088015A">
        <w:rPr>
          <w:rFonts w:ascii="Times New Roman" w:hAnsi="Times New Roman"/>
          <w:sz w:val="24"/>
          <w:szCs w:val="24"/>
        </w:rPr>
        <w:t>.</w:t>
      </w:r>
      <w:r w:rsidRPr="0088015A">
        <w:rPr>
          <w:rFonts w:ascii="Times New Roman" w:hAnsi="Times New Roman"/>
          <w:spacing w:val="-1"/>
          <w:sz w:val="24"/>
          <w:szCs w:val="24"/>
        </w:rPr>
        <w:t>С</w:t>
      </w:r>
      <w:proofErr w:type="gramEnd"/>
      <w:r w:rsidRPr="0088015A">
        <w:rPr>
          <w:rFonts w:ascii="Times New Roman" w:hAnsi="Times New Roman"/>
          <w:spacing w:val="-1"/>
          <w:sz w:val="24"/>
          <w:szCs w:val="24"/>
        </w:rPr>
        <w:t>убъектами</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rPr>
        <w:t>внутришкольного</w:t>
      </w:r>
      <w:proofErr w:type="spellEnd"/>
      <w:r w:rsidRPr="0088015A">
        <w:rPr>
          <w:rFonts w:ascii="Times New Roman" w:hAnsi="Times New Roman"/>
          <w:spacing w:val="-1"/>
          <w:sz w:val="24"/>
          <w:szCs w:val="24"/>
        </w:rPr>
        <w:t xml:space="preserve"> мониторинга результатов экологического </w:t>
      </w:r>
      <w:proofErr w:type="spellStart"/>
      <w:r w:rsidRPr="0088015A">
        <w:rPr>
          <w:rFonts w:ascii="Times New Roman" w:hAnsi="Times New Roman"/>
          <w:spacing w:val="-1"/>
          <w:sz w:val="24"/>
          <w:szCs w:val="24"/>
        </w:rPr>
        <w:t>воспитания,формирования</w:t>
      </w:r>
      <w:proofErr w:type="spellEnd"/>
      <w:r w:rsidRPr="0088015A">
        <w:rPr>
          <w:rFonts w:ascii="Times New Roman" w:hAnsi="Times New Roman"/>
          <w:spacing w:val="-1"/>
          <w:sz w:val="24"/>
          <w:szCs w:val="24"/>
        </w:rPr>
        <w:t xml:space="preserve"> культуры </w:t>
      </w:r>
      <w:r w:rsidRPr="0088015A">
        <w:rPr>
          <w:rFonts w:ascii="Times New Roman" w:hAnsi="Times New Roman"/>
          <w:sz w:val="24"/>
          <w:szCs w:val="24"/>
        </w:rPr>
        <w:t xml:space="preserve">здорового и </w:t>
      </w:r>
      <w:r w:rsidRPr="0088015A">
        <w:rPr>
          <w:rFonts w:ascii="Times New Roman" w:hAnsi="Times New Roman"/>
          <w:spacing w:val="-1"/>
          <w:sz w:val="24"/>
          <w:szCs w:val="24"/>
        </w:rPr>
        <w:t xml:space="preserve">безопасного образа </w:t>
      </w:r>
      <w:r w:rsidRPr="0088015A">
        <w:rPr>
          <w:rFonts w:ascii="Times New Roman" w:hAnsi="Times New Roman"/>
          <w:sz w:val="24"/>
          <w:szCs w:val="24"/>
        </w:rPr>
        <w:t xml:space="preserve">жизни </w:t>
      </w:r>
      <w:r w:rsidRPr="0088015A">
        <w:rPr>
          <w:rFonts w:ascii="Times New Roman" w:hAnsi="Times New Roman"/>
          <w:spacing w:val="-1"/>
          <w:sz w:val="24"/>
          <w:szCs w:val="24"/>
        </w:rPr>
        <w:t xml:space="preserve">учащихся являются классные </w:t>
      </w:r>
      <w:proofErr w:type="spellStart"/>
      <w:r w:rsidRPr="0088015A">
        <w:rPr>
          <w:rFonts w:ascii="Times New Roman" w:hAnsi="Times New Roman"/>
          <w:spacing w:val="-1"/>
          <w:sz w:val="24"/>
          <w:szCs w:val="24"/>
        </w:rPr>
        <w:t>руководители,</w:t>
      </w:r>
      <w:r w:rsidRPr="0088015A">
        <w:rPr>
          <w:rFonts w:ascii="Times New Roman" w:hAnsi="Times New Roman"/>
          <w:sz w:val="24"/>
          <w:szCs w:val="24"/>
        </w:rPr>
        <w:t>педагог</w:t>
      </w:r>
      <w:proofErr w:type="spellEnd"/>
      <w:r w:rsidRPr="0088015A">
        <w:rPr>
          <w:rFonts w:ascii="Times New Roman" w:hAnsi="Times New Roman"/>
          <w:sz w:val="24"/>
          <w:szCs w:val="24"/>
        </w:rPr>
        <w:t xml:space="preserve">-психолог, </w:t>
      </w:r>
      <w:r w:rsidRPr="0088015A">
        <w:rPr>
          <w:rFonts w:ascii="Times New Roman" w:hAnsi="Times New Roman"/>
          <w:spacing w:val="-2"/>
          <w:sz w:val="24"/>
          <w:szCs w:val="24"/>
        </w:rPr>
        <w:t xml:space="preserve">учителя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администрация </w:t>
      </w:r>
      <w:proofErr w:type="spellStart"/>
      <w:r w:rsidRPr="0088015A">
        <w:rPr>
          <w:rFonts w:ascii="Times New Roman" w:hAnsi="Times New Roman"/>
          <w:spacing w:val="-1"/>
          <w:sz w:val="24"/>
          <w:szCs w:val="24"/>
        </w:rPr>
        <w:t>школы.Внутришкольный</w:t>
      </w:r>
      <w:proofErr w:type="spellEnd"/>
      <w:r w:rsidRPr="0088015A">
        <w:rPr>
          <w:rFonts w:ascii="Times New Roman" w:hAnsi="Times New Roman"/>
          <w:spacing w:val="-1"/>
          <w:sz w:val="24"/>
          <w:szCs w:val="24"/>
        </w:rPr>
        <w:t xml:space="preserve"> мониторинг направлен на решение задачи оптимизации развития экологического </w:t>
      </w:r>
      <w:proofErr w:type="spellStart"/>
      <w:r w:rsidRPr="0088015A">
        <w:rPr>
          <w:rFonts w:ascii="Times New Roman" w:hAnsi="Times New Roman"/>
          <w:spacing w:val="-1"/>
          <w:sz w:val="24"/>
          <w:szCs w:val="24"/>
        </w:rPr>
        <w:t>сознания</w:t>
      </w:r>
      <w:proofErr w:type="gramStart"/>
      <w:r w:rsidRPr="0088015A">
        <w:rPr>
          <w:rFonts w:ascii="Times New Roman" w:hAnsi="Times New Roman"/>
          <w:spacing w:val="-1"/>
          <w:sz w:val="24"/>
          <w:szCs w:val="24"/>
        </w:rPr>
        <w:t>,п</w:t>
      </w:r>
      <w:proofErr w:type="gramEnd"/>
      <w:r w:rsidRPr="0088015A">
        <w:rPr>
          <w:rFonts w:ascii="Times New Roman" w:hAnsi="Times New Roman"/>
          <w:spacing w:val="-1"/>
          <w:sz w:val="24"/>
          <w:szCs w:val="24"/>
        </w:rPr>
        <w:t>ринятия</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здорового и </w:t>
      </w:r>
      <w:r w:rsidRPr="0088015A">
        <w:rPr>
          <w:rFonts w:ascii="Times New Roman" w:hAnsi="Times New Roman"/>
          <w:spacing w:val="-1"/>
          <w:sz w:val="24"/>
          <w:szCs w:val="24"/>
        </w:rPr>
        <w:t xml:space="preserve">безопасного образа </w:t>
      </w:r>
      <w:proofErr w:type="spellStart"/>
      <w:r w:rsidRPr="0088015A">
        <w:rPr>
          <w:rFonts w:ascii="Times New Roman" w:hAnsi="Times New Roman"/>
          <w:spacing w:val="-1"/>
          <w:sz w:val="24"/>
          <w:szCs w:val="24"/>
        </w:rPr>
        <w:t>жизни,физического</w:t>
      </w:r>
      <w:proofErr w:type="spellEnd"/>
      <w:r w:rsidRPr="0088015A">
        <w:rPr>
          <w:rFonts w:ascii="Times New Roman" w:hAnsi="Times New Roman"/>
          <w:spacing w:val="-1"/>
          <w:sz w:val="24"/>
          <w:szCs w:val="24"/>
        </w:rPr>
        <w:t xml:space="preserve"> развития учащихся</w:t>
      </w:r>
      <w:r w:rsidRPr="0088015A">
        <w:rPr>
          <w:rFonts w:ascii="Times New Roman" w:hAnsi="Times New Roman"/>
          <w:sz w:val="24"/>
          <w:szCs w:val="24"/>
        </w:rPr>
        <w:t xml:space="preserve"> и </w:t>
      </w:r>
      <w:r w:rsidRPr="0088015A">
        <w:rPr>
          <w:rFonts w:ascii="Times New Roman" w:hAnsi="Times New Roman"/>
          <w:spacing w:val="-1"/>
          <w:sz w:val="24"/>
          <w:szCs w:val="24"/>
        </w:rPr>
        <w:t>включает</w:t>
      </w:r>
      <w:r w:rsidRPr="0088015A">
        <w:rPr>
          <w:rFonts w:ascii="Times New Roman" w:hAnsi="Times New Roman"/>
          <w:sz w:val="24"/>
          <w:szCs w:val="24"/>
        </w:rPr>
        <w:t xml:space="preserve"> три </w:t>
      </w:r>
      <w:r w:rsidRPr="0088015A">
        <w:rPr>
          <w:rFonts w:ascii="Times New Roman" w:hAnsi="Times New Roman"/>
          <w:spacing w:val="-1"/>
          <w:sz w:val="24"/>
          <w:szCs w:val="24"/>
        </w:rPr>
        <w:t>основных компонента:</w:t>
      </w:r>
    </w:p>
    <w:p w:rsidR="00133D13" w:rsidRPr="0088015A" w:rsidRDefault="00133D13" w:rsidP="0088015A">
      <w:pPr>
        <w:pStyle w:val="a6"/>
        <w:widowControl w:val="0"/>
        <w:numPr>
          <w:ilvl w:val="1"/>
          <w:numId w:val="104"/>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характеристику </w:t>
      </w:r>
      <w:r w:rsidRPr="0088015A">
        <w:rPr>
          <w:rFonts w:ascii="Times New Roman" w:hAnsi="Times New Roman"/>
          <w:sz w:val="24"/>
          <w:szCs w:val="24"/>
        </w:rPr>
        <w:t xml:space="preserve">достижений и </w:t>
      </w:r>
      <w:r w:rsidRPr="0088015A">
        <w:rPr>
          <w:rFonts w:ascii="Times New Roman" w:hAnsi="Times New Roman"/>
          <w:spacing w:val="-1"/>
          <w:sz w:val="24"/>
          <w:szCs w:val="24"/>
        </w:rPr>
        <w:t>положительных результатов учащегося;</w:t>
      </w:r>
    </w:p>
    <w:p w:rsidR="00133D13" w:rsidRPr="0088015A" w:rsidRDefault="00133D13" w:rsidP="0088015A">
      <w:pPr>
        <w:pStyle w:val="a6"/>
        <w:widowControl w:val="0"/>
        <w:numPr>
          <w:ilvl w:val="1"/>
          <w:numId w:val="104"/>
        </w:numPr>
        <w:tabs>
          <w:tab w:val="left" w:pos="851"/>
          <w:tab w:val="left" w:pos="1638"/>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определение приоритетных задач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направлений развития </w:t>
      </w:r>
      <w:r w:rsidRPr="0088015A">
        <w:rPr>
          <w:rFonts w:ascii="Times New Roman" w:hAnsi="Times New Roman"/>
          <w:sz w:val="24"/>
          <w:szCs w:val="24"/>
        </w:rPr>
        <w:t xml:space="preserve">с </w:t>
      </w:r>
      <w:proofErr w:type="gramStart"/>
      <w:r w:rsidRPr="0088015A">
        <w:rPr>
          <w:rFonts w:ascii="Times New Roman" w:hAnsi="Times New Roman"/>
          <w:spacing w:val="-1"/>
          <w:sz w:val="24"/>
          <w:szCs w:val="24"/>
        </w:rPr>
        <w:t>учетом</w:t>
      </w:r>
      <w:proofErr w:type="gramEnd"/>
      <w:r w:rsidRPr="0088015A">
        <w:rPr>
          <w:rFonts w:ascii="Times New Roman" w:hAnsi="Times New Roman"/>
          <w:spacing w:val="-1"/>
          <w:sz w:val="24"/>
          <w:szCs w:val="24"/>
        </w:rPr>
        <w:t xml:space="preserve"> как достижений, так</w:t>
      </w:r>
      <w:r w:rsidRPr="0088015A">
        <w:rPr>
          <w:rFonts w:ascii="Times New Roman" w:hAnsi="Times New Roman"/>
          <w:sz w:val="24"/>
          <w:szCs w:val="24"/>
        </w:rPr>
        <w:t xml:space="preserve"> и </w:t>
      </w:r>
      <w:r w:rsidRPr="0088015A">
        <w:rPr>
          <w:rFonts w:ascii="Times New Roman" w:hAnsi="Times New Roman"/>
          <w:spacing w:val="-1"/>
          <w:sz w:val="24"/>
          <w:szCs w:val="24"/>
        </w:rPr>
        <w:t>проблем младшего школьника;</w:t>
      </w:r>
    </w:p>
    <w:p w:rsidR="00133D13" w:rsidRPr="0088015A" w:rsidRDefault="00133D13" w:rsidP="0088015A">
      <w:pPr>
        <w:pStyle w:val="a6"/>
        <w:widowControl w:val="0"/>
        <w:numPr>
          <w:ilvl w:val="1"/>
          <w:numId w:val="104"/>
        </w:numPr>
        <w:tabs>
          <w:tab w:val="left" w:pos="851"/>
          <w:tab w:val="left" w:pos="978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систему </w:t>
      </w:r>
      <w:r w:rsidRPr="0088015A">
        <w:rPr>
          <w:rFonts w:ascii="Times New Roman" w:hAnsi="Times New Roman"/>
          <w:spacing w:val="-1"/>
          <w:sz w:val="24"/>
          <w:szCs w:val="24"/>
        </w:rPr>
        <w:t xml:space="preserve">рекомендаций, призванных обеспечить </w:t>
      </w:r>
      <w:r w:rsidRPr="0088015A">
        <w:rPr>
          <w:rFonts w:ascii="Times New Roman" w:hAnsi="Times New Roman"/>
          <w:spacing w:val="-2"/>
          <w:sz w:val="24"/>
          <w:szCs w:val="24"/>
        </w:rPr>
        <w:t xml:space="preserve">успешную </w:t>
      </w:r>
      <w:r w:rsidRPr="0088015A">
        <w:rPr>
          <w:rFonts w:ascii="Times New Roman" w:hAnsi="Times New Roman"/>
          <w:spacing w:val="-1"/>
          <w:sz w:val="24"/>
          <w:szCs w:val="24"/>
        </w:rPr>
        <w:t xml:space="preserve">реализацию развивающих </w:t>
      </w:r>
      <w:r w:rsidRPr="0088015A">
        <w:rPr>
          <w:rFonts w:ascii="Times New Roman" w:hAnsi="Times New Roman"/>
          <w:sz w:val="24"/>
          <w:szCs w:val="24"/>
        </w:rPr>
        <w:t xml:space="preserve">и </w:t>
      </w:r>
      <w:r w:rsidRPr="0088015A">
        <w:rPr>
          <w:rFonts w:ascii="Times New Roman" w:hAnsi="Times New Roman"/>
          <w:spacing w:val="-1"/>
          <w:sz w:val="24"/>
          <w:szCs w:val="24"/>
        </w:rPr>
        <w:t>профилактических задач развития.</w:t>
      </w:r>
    </w:p>
    <w:p w:rsidR="00133D13" w:rsidRPr="0088015A" w:rsidRDefault="00133D13" w:rsidP="0088015A">
      <w:pPr>
        <w:pStyle w:val="a6"/>
        <w:tabs>
          <w:tab w:val="left" w:pos="9781"/>
        </w:tabs>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Внешняя оценка </w:t>
      </w:r>
      <w:proofErr w:type="spellStart"/>
      <w:r w:rsidRPr="0088015A">
        <w:rPr>
          <w:rFonts w:ascii="Times New Roman" w:hAnsi="Times New Roman"/>
          <w:spacing w:val="-1"/>
          <w:sz w:val="24"/>
          <w:szCs w:val="24"/>
        </w:rPr>
        <w:t>сформированости</w:t>
      </w:r>
      <w:proofErr w:type="spellEnd"/>
      <w:r w:rsidRPr="0088015A">
        <w:rPr>
          <w:rFonts w:ascii="Times New Roman" w:hAnsi="Times New Roman"/>
          <w:spacing w:val="-1"/>
          <w:sz w:val="24"/>
          <w:szCs w:val="24"/>
        </w:rPr>
        <w:t xml:space="preserve"> экологического сознания производится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ходе </w:t>
      </w:r>
      <w:r w:rsidRPr="0088015A">
        <w:rPr>
          <w:rFonts w:ascii="Times New Roman" w:hAnsi="Times New Roman"/>
          <w:i/>
          <w:spacing w:val="-1"/>
          <w:sz w:val="24"/>
          <w:szCs w:val="24"/>
        </w:rPr>
        <w:t xml:space="preserve">внешних </w:t>
      </w:r>
      <w:proofErr w:type="spellStart"/>
      <w:r w:rsidRPr="0088015A">
        <w:rPr>
          <w:rFonts w:ascii="Times New Roman" w:hAnsi="Times New Roman"/>
          <w:i/>
          <w:spacing w:val="-1"/>
          <w:sz w:val="24"/>
          <w:szCs w:val="24"/>
        </w:rPr>
        <w:t>неперсонифицированных</w:t>
      </w:r>
      <w:proofErr w:type="spellEnd"/>
      <w:r w:rsidRPr="0088015A">
        <w:rPr>
          <w:rFonts w:ascii="Times New Roman" w:hAnsi="Times New Roman"/>
          <w:i/>
          <w:spacing w:val="-1"/>
          <w:sz w:val="24"/>
          <w:szCs w:val="24"/>
        </w:rPr>
        <w:t xml:space="preserve"> мониторинговых </w:t>
      </w:r>
      <w:proofErr w:type="spellStart"/>
      <w:r w:rsidRPr="0088015A">
        <w:rPr>
          <w:rFonts w:ascii="Times New Roman" w:hAnsi="Times New Roman"/>
          <w:i/>
          <w:sz w:val="24"/>
          <w:szCs w:val="24"/>
        </w:rPr>
        <w:t>исследований</w:t>
      </w:r>
      <w:proofErr w:type="gramStart"/>
      <w:r w:rsidRPr="0088015A">
        <w:rPr>
          <w:rFonts w:ascii="Times New Roman" w:hAnsi="Times New Roman"/>
          <w:sz w:val="24"/>
          <w:szCs w:val="24"/>
        </w:rPr>
        <w:t>,</w:t>
      </w:r>
      <w:r w:rsidRPr="0088015A">
        <w:rPr>
          <w:rFonts w:ascii="Times New Roman" w:hAnsi="Times New Roman"/>
          <w:spacing w:val="-1"/>
          <w:sz w:val="24"/>
          <w:szCs w:val="24"/>
        </w:rPr>
        <w:t>п</w:t>
      </w:r>
      <w:proofErr w:type="gramEnd"/>
      <w:r w:rsidRPr="0088015A">
        <w:rPr>
          <w:rFonts w:ascii="Times New Roman" w:hAnsi="Times New Roman"/>
          <w:spacing w:val="-1"/>
          <w:sz w:val="24"/>
          <w:szCs w:val="24"/>
        </w:rPr>
        <w:t>роводимых</w:t>
      </w:r>
      <w:proofErr w:type="spellEnd"/>
      <w:r w:rsidRPr="0088015A">
        <w:rPr>
          <w:rFonts w:ascii="Times New Roman" w:hAnsi="Times New Roman"/>
          <w:spacing w:val="-1"/>
          <w:sz w:val="24"/>
          <w:szCs w:val="24"/>
        </w:rPr>
        <w:t xml:space="preserve"> специально уполномоченными службами. Результаты внешней оценки являются основанием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принятия управленческих решений </w:t>
      </w:r>
      <w:proofErr w:type="spellStart"/>
      <w:r w:rsidRPr="0088015A">
        <w:rPr>
          <w:rFonts w:ascii="Times New Roman" w:hAnsi="Times New Roman"/>
          <w:sz w:val="24"/>
          <w:szCs w:val="24"/>
        </w:rPr>
        <w:t>при</w:t>
      </w:r>
      <w:r w:rsidRPr="0088015A">
        <w:rPr>
          <w:rFonts w:ascii="Times New Roman" w:hAnsi="Times New Roman"/>
          <w:spacing w:val="-1"/>
          <w:sz w:val="24"/>
          <w:szCs w:val="24"/>
        </w:rPr>
        <w:t>проектировании</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реализации </w:t>
      </w:r>
      <w:r w:rsidRPr="0088015A">
        <w:rPr>
          <w:rFonts w:ascii="Times New Roman" w:hAnsi="Times New Roman"/>
          <w:sz w:val="24"/>
          <w:szCs w:val="24"/>
        </w:rPr>
        <w:t xml:space="preserve">региональных </w:t>
      </w:r>
      <w:r w:rsidRPr="0088015A">
        <w:rPr>
          <w:rFonts w:ascii="Times New Roman" w:hAnsi="Times New Roman"/>
          <w:spacing w:val="-1"/>
          <w:sz w:val="24"/>
          <w:szCs w:val="24"/>
        </w:rPr>
        <w:t xml:space="preserve">программ развития, программ поддержки образовательных </w:t>
      </w:r>
      <w:proofErr w:type="spellStart"/>
      <w:r w:rsidRPr="0088015A">
        <w:rPr>
          <w:rFonts w:ascii="Times New Roman" w:hAnsi="Times New Roman"/>
          <w:spacing w:val="-1"/>
          <w:sz w:val="24"/>
          <w:szCs w:val="24"/>
        </w:rPr>
        <w:t>отношений</w:t>
      </w:r>
      <w:proofErr w:type="gramStart"/>
      <w:r w:rsidRPr="0088015A">
        <w:rPr>
          <w:rFonts w:ascii="Times New Roman" w:hAnsi="Times New Roman"/>
          <w:spacing w:val="-1"/>
          <w:sz w:val="24"/>
          <w:szCs w:val="24"/>
        </w:rPr>
        <w:t>,</w:t>
      </w:r>
      <w:r w:rsidRPr="0088015A">
        <w:rPr>
          <w:rFonts w:ascii="Times New Roman" w:hAnsi="Times New Roman"/>
          <w:sz w:val="24"/>
          <w:szCs w:val="24"/>
        </w:rPr>
        <w:t>и</w:t>
      </w:r>
      <w:proofErr w:type="gramEnd"/>
      <w:r w:rsidRPr="0088015A">
        <w:rPr>
          <w:rFonts w:ascii="Times New Roman" w:hAnsi="Times New Roman"/>
          <w:sz w:val="24"/>
          <w:szCs w:val="24"/>
        </w:rPr>
        <w:t>ных</w:t>
      </w:r>
      <w:proofErr w:type="spellEnd"/>
      <w:r w:rsidRPr="0088015A">
        <w:rPr>
          <w:rFonts w:ascii="Times New Roman" w:hAnsi="Times New Roman"/>
          <w:sz w:val="24"/>
          <w:szCs w:val="24"/>
        </w:rPr>
        <w:t xml:space="preserve"> </w:t>
      </w:r>
      <w:r w:rsidRPr="0088015A">
        <w:rPr>
          <w:rFonts w:ascii="Times New Roman" w:hAnsi="Times New Roman"/>
          <w:spacing w:val="-1"/>
          <w:sz w:val="24"/>
          <w:szCs w:val="24"/>
        </w:rPr>
        <w:t xml:space="preserve">программ. Внешняя оценка уровня физического развития учащихся школы осуществляется </w:t>
      </w:r>
      <w:r w:rsidRPr="0088015A">
        <w:rPr>
          <w:rFonts w:ascii="Times New Roman" w:hAnsi="Times New Roman"/>
          <w:sz w:val="24"/>
          <w:szCs w:val="24"/>
        </w:rPr>
        <w:t xml:space="preserve">на </w:t>
      </w:r>
      <w:r w:rsidRPr="0088015A">
        <w:rPr>
          <w:rFonts w:ascii="Times New Roman" w:hAnsi="Times New Roman"/>
          <w:spacing w:val="-1"/>
          <w:sz w:val="24"/>
          <w:szCs w:val="24"/>
        </w:rPr>
        <w:t>соревнованиях разного уровня.</w:t>
      </w:r>
    </w:p>
    <w:p w:rsidR="00133D13" w:rsidRPr="0088015A" w:rsidRDefault="00133D13" w:rsidP="0088015A">
      <w:pPr>
        <w:widowControl w:val="0"/>
        <w:spacing w:after="0" w:line="240" w:lineRule="auto"/>
        <w:rPr>
          <w:rFonts w:ascii="Times New Roman" w:hAnsi="Times New Roman"/>
          <w:b/>
          <w:sz w:val="24"/>
          <w:szCs w:val="24"/>
        </w:rPr>
      </w:pPr>
    </w:p>
    <w:p w:rsidR="00133D13" w:rsidRPr="0088015A" w:rsidRDefault="00133D13" w:rsidP="0088015A">
      <w:pPr>
        <w:pStyle w:val="3"/>
        <w:rPr>
          <w:sz w:val="24"/>
        </w:rPr>
      </w:pPr>
      <w:r w:rsidRPr="0088015A">
        <w:rPr>
          <w:sz w:val="24"/>
        </w:rPr>
        <w:t xml:space="preserve">Система </w:t>
      </w:r>
      <w:r w:rsidRPr="0088015A">
        <w:rPr>
          <w:spacing w:val="-1"/>
          <w:sz w:val="24"/>
        </w:rPr>
        <w:t xml:space="preserve">оценки </w:t>
      </w:r>
      <w:proofErr w:type="spellStart"/>
      <w:r w:rsidRPr="0088015A">
        <w:rPr>
          <w:spacing w:val="-1"/>
          <w:sz w:val="24"/>
        </w:rPr>
        <w:t>сформированности</w:t>
      </w:r>
      <w:proofErr w:type="spellEnd"/>
      <w:r w:rsidRPr="0088015A">
        <w:rPr>
          <w:spacing w:val="-1"/>
          <w:sz w:val="24"/>
        </w:rPr>
        <w:t xml:space="preserve"> экологического</w:t>
      </w:r>
      <w:r w:rsidRPr="0088015A">
        <w:rPr>
          <w:sz w:val="24"/>
        </w:rPr>
        <w:t xml:space="preserve"> сознания</w:t>
      </w:r>
    </w:p>
    <w:p w:rsidR="00133D13" w:rsidRPr="0088015A" w:rsidRDefault="00133D13" w:rsidP="0088015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9"/>
        <w:gridCol w:w="6824"/>
      </w:tblGrid>
      <w:tr w:rsidR="00133D13" w:rsidRPr="0088015A" w:rsidTr="00133D13">
        <w:tc>
          <w:tcPr>
            <w:tcW w:w="3099" w:type="dxa"/>
          </w:tcPr>
          <w:p w:rsidR="00133D13" w:rsidRPr="0088015A" w:rsidRDefault="00133D13" w:rsidP="0088015A">
            <w:pPr>
              <w:pStyle w:val="TableParagraph"/>
              <w:rPr>
                <w:rFonts w:ascii="Times New Roman" w:hAnsi="Times New Roman"/>
                <w:sz w:val="24"/>
                <w:szCs w:val="24"/>
                <w:lang w:val="ru-RU"/>
              </w:rPr>
            </w:pPr>
          </w:p>
          <w:p w:rsidR="00133D13" w:rsidRPr="0088015A" w:rsidRDefault="00133D13" w:rsidP="0088015A">
            <w:pPr>
              <w:pStyle w:val="TableParagraph"/>
              <w:ind w:firstLine="34"/>
              <w:jc w:val="center"/>
              <w:rPr>
                <w:rFonts w:ascii="Times New Roman" w:hAnsi="Times New Roman"/>
                <w:sz w:val="24"/>
                <w:szCs w:val="24"/>
              </w:rPr>
            </w:pPr>
            <w:proofErr w:type="spellStart"/>
            <w:r w:rsidRPr="0088015A">
              <w:rPr>
                <w:rFonts w:ascii="Times New Roman" w:hAnsi="Times New Roman"/>
                <w:spacing w:val="-1"/>
                <w:sz w:val="24"/>
                <w:szCs w:val="24"/>
              </w:rPr>
              <w:t>Формирование</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rPr>
              <w:t>экологической</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rPr>
              <w:t>культуры</w:t>
            </w:r>
            <w:proofErr w:type="spellEnd"/>
            <w:r w:rsidRPr="0088015A">
              <w:rPr>
                <w:rFonts w:ascii="Times New Roman" w:hAnsi="Times New Roman"/>
                <w:spacing w:val="-1"/>
                <w:sz w:val="24"/>
                <w:szCs w:val="24"/>
                <w:lang w:val="ru-RU"/>
              </w:rPr>
              <w:t xml:space="preserve"> </w:t>
            </w:r>
            <w:proofErr w:type="spellStart"/>
            <w:r w:rsidRPr="0088015A">
              <w:rPr>
                <w:rFonts w:ascii="Times New Roman" w:hAnsi="Times New Roman"/>
                <w:spacing w:val="-1"/>
                <w:sz w:val="24"/>
                <w:szCs w:val="24"/>
              </w:rPr>
              <w:t>учащихся</w:t>
            </w:r>
            <w:proofErr w:type="spellEnd"/>
          </w:p>
        </w:tc>
        <w:tc>
          <w:tcPr>
            <w:tcW w:w="6824" w:type="dxa"/>
          </w:tcPr>
          <w:p w:rsidR="00133D13" w:rsidRPr="0088015A" w:rsidRDefault="00133D13" w:rsidP="0088015A">
            <w:pPr>
              <w:pStyle w:val="a4"/>
              <w:widowControl w:val="0"/>
              <w:tabs>
                <w:tab w:val="left" w:pos="568"/>
                <w:tab w:val="left" w:pos="1762"/>
                <w:tab w:val="left" w:pos="3673"/>
                <w:tab w:val="left" w:pos="5051"/>
              </w:tabs>
              <w:spacing w:after="0" w:line="240" w:lineRule="auto"/>
              <w:ind w:left="0"/>
              <w:contextualSpacing w:val="0"/>
              <w:jc w:val="both"/>
              <w:rPr>
                <w:rFonts w:ascii="Times New Roman" w:hAnsi="Times New Roman"/>
                <w:sz w:val="24"/>
                <w:szCs w:val="24"/>
              </w:rPr>
            </w:pPr>
            <w:r w:rsidRPr="0088015A">
              <w:rPr>
                <w:rFonts w:ascii="Times New Roman" w:hAnsi="Times New Roman"/>
                <w:spacing w:val="-1"/>
                <w:sz w:val="24"/>
                <w:szCs w:val="24"/>
              </w:rPr>
              <w:t>- уровень</w:t>
            </w:r>
            <w:r w:rsidRPr="0088015A">
              <w:rPr>
                <w:rFonts w:ascii="Times New Roman" w:hAnsi="Times New Roman"/>
                <w:spacing w:val="-1"/>
                <w:sz w:val="24"/>
                <w:szCs w:val="24"/>
              </w:rPr>
              <w:tab/>
              <w:t>воспитанности</w:t>
            </w:r>
            <w:r w:rsidRPr="0088015A">
              <w:rPr>
                <w:rFonts w:ascii="Times New Roman" w:hAnsi="Times New Roman"/>
                <w:spacing w:val="-1"/>
                <w:sz w:val="24"/>
                <w:szCs w:val="24"/>
              </w:rPr>
              <w:tab/>
            </w:r>
            <w:r w:rsidRPr="0088015A">
              <w:rPr>
                <w:rFonts w:ascii="Times New Roman" w:hAnsi="Times New Roman"/>
                <w:sz w:val="24"/>
                <w:szCs w:val="24"/>
              </w:rPr>
              <w:t>учащихс</w:t>
            </w:r>
            <w:proofErr w:type="gramStart"/>
            <w:r w:rsidRPr="0088015A">
              <w:rPr>
                <w:rFonts w:ascii="Times New Roman" w:hAnsi="Times New Roman"/>
                <w:sz w:val="24"/>
                <w:szCs w:val="24"/>
              </w:rPr>
              <w:t>я</w:t>
            </w:r>
            <w:r w:rsidRPr="0088015A">
              <w:rPr>
                <w:rFonts w:ascii="Times New Roman" w:hAnsi="Times New Roman"/>
                <w:spacing w:val="-1"/>
                <w:sz w:val="24"/>
                <w:szCs w:val="24"/>
              </w:rPr>
              <w:t>(</w:t>
            </w:r>
            <w:proofErr w:type="spellStart"/>
            <w:proofErr w:type="gramEnd"/>
            <w:r w:rsidRPr="0088015A">
              <w:rPr>
                <w:rFonts w:ascii="Times New Roman" w:hAnsi="Times New Roman"/>
                <w:spacing w:val="-1"/>
                <w:sz w:val="24"/>
                <w:szCs w:val="24"/>
              </w:rPr>
              <w:t>методикаН.П.Капустина</w:t>
            </w:r>
            <w:proofErr w:type="spellEnd"/>
            <w:r w:rsidRPr="0088015A">
              <w:rPr>
                <w:rFonts w:ascii="Times New Roman" w:hAnsi="Times New Roman"/>
                <w:spacing w:val="-1"/>
                <w:sz w:val="24"/>
                <w:szCs w:val="24"/>
              </w:rPr>
              <w:t>);</w:t>
            </w:r>
          </w:p>
          <w:p w:rsidR="00133D13" w:rsidRPr="0088015A" w:rsidRDefault="00133D13" w:rsidP="0088015A">
            <w:pPr>
              <w:pStyle w:val="TableParagraph"/>
              <w:jc w:val="both"/>
              <w:rPr>
                <w:rFonts w:ascii="Times New Roman" w:hAnsi="Times New Roman"/>
                <w:sz w:val="24"/>
                <w:szCs w:val="24"/>
                <w:lang w:val="ru-RU"/>
              </w:rPr>
            </w:pPr>
            <w:r w:rsidRPr="0088015A">
              <w:rPr>
                <w:rFonts w:ascii="Times New Roman" w:hAnsi="Times New Roman"/>
                <w:spacing w:val="-1"/>
                <w:sz w:val="24"/>
                <w:szCs w:val="24"/>
                <w:lang w:val="ru-RU"/>
              </w:rPr>
              <w:t>-диагностика уровня экологической культуры личност</w:t>
            </w:r>
            <w:proofErr w:type="gramStart"/>
            <w:r w:rsidRPr="0088015A">
              <w:rPr>
                <w:rFonts w:ascii="Times New Roman" w:hAnsi="Times New Roman"/>
                <w:spacing w:val="-1"/>
                <w:sz w:val="24"/>
                <w:szCs w:val="24"/>
                <w:lang w:val="ru-RU"/>
              </w:rPr>
              <w:t>и(</w:t>
            </w:r>
            <w:proofErr w:type="gramEnd"/>
            <w:r w:rsidRPr="0088015A">
              <w:rPr>
                <w:rFonts w:ascii="Times New Roman" w:hAnsi="Times New Roman"/>
                <w:spacing w:val="-1"/>
                <w:sz w:val="24"/>
                <w:szCs w:val="24"/>
                <w:lang w:val="ru-RU"/>
              </w:rPr>
              <w:t xml:space="preserve">методики </w:t>
            </w:r>
            <w:proofErr w:type="spellStart"/>
            <w:r w:rsidRPr="0088015A">
              <w:rPr>
                <w:rFonts w:ascii="Times New Roman" w:hAnsi="Times New Roman"/>
                <w:spacing w:val="-1"/>
                <w:sz w:val="24"/>
                <w:szCs w:val="24"/>
                <w:lang w:val="ru-RU"/>
              </w:rPr>
              <w:t>С.С.Кашлева,С.Н.Глазычева</w:t>
            </w:r>
            <w:proofErr w:type="spellEnd"/>
            <w:r w:rsidRPr="0088015A">
              <w:rPr>
                <w:rFonts w:ascii="Times New Roman" w:hAnsi="Times New Roman"/>
                <w:spacing w:val="-1"/>
                <w:sz w:val="24"/>
                <w:szCs w:val="24"/>
                <w:lang w:val="ru-RU"/>
              </w:rPr>
              <w:t>);</w:t>
            </w:r>
          </w:p>
          <w:p w:rsidR="00133D13" w:rsidRPr="0088015A" w:rsidRDefault="00133D13" w:rsidP="0088015A">
            <w:pPr>
              <w:pStyle w:val="a4"/>
              <w:widowControl w:val="0"/>
              <w:numPr>
                <w:ilvl w:val="0"/>
                <w:numId w:val="110"/>
              </w:numPr>
              <w:tabs>
                <w:tab w:val="left" w:pos="242"/>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 xml:space="preserve">личностный </w:t>
            </w:r>
            <w:proofErr w:type="spellStart"/>
            <w:r w:rsidRPr="0088015A">
              <w:rPr>
                <w:rFonts w:ascii="Times New Roman" w:hAnsi="Times New Roman"/>
                <w:spacing w:val="-1"/>
                <w:sz w:val="24"/>
                <w:szCs w:val="24"/>
              </w:rPr>
              <w:t>тест</w:t>
            </w:r>
            <w:proofErr w:type="gramStart"/>
            <w:r w:rsidRPr="0088015A">
              <w:rPr>
                <w:rFonts w:ascii="Times New Roman" w:hAnsi="Times New Roman"/>
                <w:spacing w:val="-1"/>
                <w:sz w:val="24"/>
                <w:szCs w:val="24"/>
              </w:rPr>
              <w:t>«О</w:t>
            </w:r>
            <w:proofErr w:type="gramEnd"/>
            <w:r w:rsidRPr="0088015A">
              <w:rPr>
                <w:rFonts w:ascii="Times New Roman" w:hAnsi="Times New Roman"/>
                <w:spacing w:val="-1"/>
                <w:sz w:val="24"/>
                <w:szCs w:val="24"/>
              </w:rPr>
              <w:t>ценить</w:t>
            </w:r>
            <w:proofErr w:type="spellEnd"/>
            <w:r w:rsidRPr="0088015A">
              <w:rPr>
                <w:rFonts w:ascii="Times New Roman" w:hAnsi="Times New Roman"/>
                <w:spacing w:val="-1"/>
                <w:sz w:val="24"/>
                <w:szCs w:val="24"/>
              </w:rPr>
              <w:t xml:space="preserve"> свое отношение </w:t>
            </w:r>
            <w:r w:rsidRPr="0088015A">
              <w:rPr>
                <w:rFonts w:ascii="Times New Roman" w:hAnsi="Times New Roman"/>
                <w:sz w:val="24"/>
                <w:szCs w:val="24"/>
              </w:rPr>
              <w:t>к природе»</w:t>
            </w:r>
          </w:p>
        </w:tc>
      </w:tr>
      <w:tr w:rsidR="00133D13" w:rsidRPr="0088015A" w:rsidTr="00133D13">
        <w:tc>
          <w:tcPr>
            <w:tcW w:w="3099" w:type="dxa"/>
          </w:tcPr>
          <w:p w:rsidR="00133D13" w:rsidRPr="0088015A" w:rsidRDefault="00133D13" w:rsidP="0088015A">
            <w:pPr>
              <w:pStyle w:val="TableParagraph"/>
              <w:tabs>
                <w:tab w:val="left" w:pos="2727"/>
              </w:tabs>
              <w:ind w:firstLine="34"/>
              <w:jc w:val="center"/>
              <w:rPr>
                <w:rFonts w:ascii="Times New Roman" w:hAnsi="Times New Roman"/>
                <w:sz w:val="24"/>
                <w:szCs w:val="24"/>
                <w:lang w:val="ru-RU"/>
              </w:rPr>
            </w:pPr>
            <w:r w:rsidRPr="0088015A">
              <w:rPr>
                <w:rFonts w:ascii="Times New Roman" w:hAnsi="Times New Roman"/>
                <w:spacing w:val="-1"/>
                <w:sz w:val="24"/>
                <w:szCs w:val="24"/>
                <w:lang w:val="ru-RU"/>
              </w:rPr>
              <w:t xml:space="preserve">Формирование культуры </w:t>
            </w:r>
            <w:r w:rsidRPr="0088015A">
              <w:rPr>
                <w:rFonts w:ascii="Times New Roman" w:hAnsi="Times New Roman"/>
                <w:sz w:val="24"/>
                <w:szCs w:val="24"/>
                <w:lang w:val="ru-RU"/>
              </w:rPr>
              <w:t xml:space="preserve">здорового и </w:t>
            </w:r>
            <w:r w:rsidRPr="0088015A">
              <w:rPr>
                <w:rFonts w:ascii="Times New Roman" w:hAnsi="Times New Roman"/>
                <w:spacing w:val="-1"/>
                <w:sz w:val="24"/>
                <w:szCs w:val="24"/>
                <w:lang w:val="ru-RU"/>
              </w:rPr>
              <w:t>безопасного образа жизни учащихся</w:t>
            </w:r>
          </w:p>
        </w:tc>
        <w:tc>
          <w:tcPr>
            <w:tcW w:w="6824" w:type="dxa"/>
          </w:tcPr>
          <w:p w:rsidR="00133D13" w:rsidRPr="0088015A" w:rsidRDefault="00133D13" w:rsidP="0088015A">
            <w:pPr>
              <w:pStyle w:val="a4"/>
              <w:widowControl w:val="0"/>
              <w:numPr>
                <w:ilvl w:val="0"/>
                <w:numId w:val="111"/>
              </w:numPr>
              <w:tabs>
                <w:tab w:val="left" w:pos="0"/>
                <w:tab w:val="left" w:pos="195"/>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мониторинг состояния</w:t>
            </w:r>
            <w:r w:rsidRPr="0088015A">
              <w:rPr>
                <w:rFonts w:ascii="Times New Roman" w:hAnsi="Times New Roman"/>
                <w:sz w:val="24"/>
                <w:szCs w:val="24"/>
              </w:rPr>
              <w:t xml:space="preserve"> здоровья </w:t>
            </w:r>
            <w:r w:rsidRPr="0088015A">
              <w:rPr>
                <w:rFonts w:ascii="Times New Roman" w:hAnsi="Times New Roman"/>
                <w:spacing w:val="-1"/>
                <w:sz w:val="24"/>
                <w:szCs w:val="24"/>
              </w:rPr>
              <w:t>учащихся;</w:t>
            </w:r>
          </w:p>
          <w:p w:rsidR="00133D13" w:rsidRPr="0088015A" w:rsidRDefault="00133D13" w:rsidP="0088015A">
            <w:pPr>
              <w:pStyle w:val="a4"/>
              <w:widowControl w:val="0"/>
              <w:numPr>
                <w:ilvl w:val="0"/>
                <w:numId w:val="111"/>
              </w:numPr>
              <w:tabs>
                <w:tab w:val="left" w:pos="54"/>
                <w:tab w:val="left" w:pos="195"/>
              </w:tabs>
              <w:spacing w:after="0" w:line="240" w:lineRule="auto"/>
              <w:ind w:left="0" w:firstLine="0"/>
              <w:contextualSpacing w:val="0"/>
              <w:jc w:val="both"/>
              <w:rPr>
                <w:rFonts w:ascii="Times New Roman" w:hAnsi="Times New Roman"/>
                <w:sz w:val="24"/>
                <w:szCs w:val="24"/>
              </w:rPr>
            </w:pPr>
            <w:r w:rsidRPr="0088015A">
              <w:rPr>
                <w:rFonts w:ascii="Times New Roman" w:hAnsi="Times New Roman"/>
                <w:spacing w:val="-1"/>
                <w:sz w:val="24"/>
                <w:szCs w:val="24"/>
              </w:rPr>
              <w:t>диагностика физической подготовки учащихся.</w:t>
            </w:r>
          </w:p>
        </w:tc>
      </w:tr>
    </w:tbl>
    <w:p w:rsidR="00133D13" w:rsidRPr="0088015A" w:rsidRDefault="00133D13" w:rsidP="0088015A">
      <w:pPr>
        <w:widowControl w:val="0"/>
        <w:spacing w:after="0" w:line="240" w:lineRule="auto"/>
        <w:rPr>
          <w:rFonts w:ascii="Times New Roman" w:hAnsi="Times New Roman"/>
          <w:b/>
          <w:sz w:val="24"/>
          <w:szCs w:val="24"/>
        </w:rPr>
      </w:pPr>
    </w:p>
    <w:p w:rsidR="00133D13" w:rsidRPr="0088015A" w:rsidRDefault="00133D13" w:rsidP="0088015A">
      <w:pPr>
        <w:pStyle w:val="3"/>
        <w:rPr>
          <w:b w:val="0"/>
          <w:bCs w:val="0"/>
          <w:sz w:val="24"/>
        </w:rPr>
      </w:pPr>
      <w:proofErr w:type="spellStart"/>
      <w:r w:rsidRPr="0088015A">
        <w:rPr>
          <w:spacing w:val="-1"/>
          <w:sz w:val="24"/>
        </w:rPr>
        <w:t>Мониторинговыепроцедуры</w:t>
      </w:r>
      <w:proofErr w:type="spellEnd"/>
    </w:p>
    <w:p w:rsidR="00133D13" w:rsidRPr="0088015A" w:rsidRDefault="00133D13" w:rsidP="0088015A">
      <w:pPr>
        <w:pStyle w:val="a6"/>
        <w:widowControl w:val="0"/>
        <w:numPr>
          <w:ilvl w:val="0"/>
          <w:numId w:val="112"/>
        </w:numPr>
        <w:tabs>
          <w:tab w:val="left" w:pos="117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Индекс </w:t>
      </w:r>
      <w:r w:rsidRPr="0088015A">
        <w:rPr>
          <w:rFonts w:ascii="Times New Roman" w:hAnsi="Times New Roman"/>
          <w:sz w:val="24"/>
          <w:szCs w:val="24"/>
        </w:rPr>
        <w:t xml:space="preserve">здоровья  за </w:t>
      </w:r>
      <w:r w:rsidRPr="0088015A">
        <w:rPr>
          <w:rFonts w:ascii="Times New Roman" w:hAnsi="Times New Roman"/>
          <w:spacing w:val="-1"/>
          <w:sz w:val="24"/>
          <w:szCs w:val="24"/>
        </w:rPr>
        <w:t>учебный</w:t>
      </w:r>
      <w:r w:rsidRPr="0088015A">
        <w:rPr>
          <w:rFonts w:ascii="Times New Roman" w:hAnsi="Times New Roman"/>
          <w:sz w:val="24"/>
          <w:szCs w:val="24"/>
        </w:rPr>
        <w:t xml:space="preserve"> год  </w:t>
      </w:r>
      <w:r w:rsidRPr="0088015A">
        <w:rPr>
          <w:rFonts w:ascii="Times New Roman" w:hAnsi="Times New Roman"/>
          <w:spacing w:val="-1"/>
          <w:sz w:val="24"/>
          <w:szCs w:val="24"/>
        </w:rPr>
        <w:t xml:space="preserve">(отношение количества </w:t>
      </w:r>
      <w:r w:rsidRPr="0088015A">
        <w:rPr>
          <w:rFonts w:ascii="Times New Roman" w:hAnsi="Times New Roman"/>
          <w:sz w:val="24"/>
          <w:szCs w:val="24"/>
        </w:rPr>
        <w:t xml:space="preserve">не болевших </w:t>
      </w:r>
      <w:proofErr w:type="spellStart"/>
      <w:r w:rsidRPr="0088015A">
        <w:rPr>
          <w:rFonts w:ascii="Times New Roman" w:hAnsi="Times New Roman"/>
          <w:sz w:val="24"/>
          <w:szCs w:val="24"/>
        </w:rPr>
        <w:t>в</w:t>
      </w:r>
      <w:r w:rsidRPr="0088015A">
        <w:rPr>
          <w:rFonts w:ascii="Times New Roman" w:hAnsi="Times New Roman"/>
          <w:spacing w:val="-1"/>
          <w:sz w:val="24"/>
          <w:szCs w:val="24"/>
        </w:rPr>
        <w:t>течение</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года </w:t>
      </w:r>
      <w:r w:rsidRPr="0088015A">
        <w:rPr>
          <w:rFonts w:ascii="Times New Roman" w:hAnsi="Times New Roman"/>
          <w:spacing w:val="-1"/>
          <w:sz w:val="24"/>
          <w:szCs w:val="24"/>
        </w:rPr>
        <w:t>учащихся</w:t>
      </w:r>
      <w:r w:rsidRPr="0088015A">
        <w:rPr>
          <w:rFonts w:ascii="Times New Roman" w:hAnsi="Times New Roman"/>
          <w:sz w:val="24"/>
          <w:szCs w:val="24"/>
        </w:rPr>
        <w:t xml:space="preserve"> к </w:t>
      </w:r>
      <w:r w:rsidRPr="0088015A">
        <w:rPr>
          <w:rFonts w:ascii="Times New Roman" w:hAnsi="Times New Roman"/>
          <w:spacing w:val="-1"/>
          <w:sz w:val="24"/>
          <w:szCs w:val="24"/>
        </w:rPr>
        <w:t xml:space="preserve">общему </w:t>
      </w:r>
      <w:r w:rsidRPr="0088015A">
        <w:rPr>
          <w:rFonts w:ascii="Times New Roman" w:hAnsi="Times New Roman"/>
          <w:sz w:val="24"/>
          <w:szCs w:val="24"/>
        </w:rPr>
        <w:t>количеству</w:t>
      </w:r>
      <w:r w:rsidRPr="0088015A">
        <w:rPr>
          <w:rFonts w:ascii="Times New Roman" w:hAnsi="Times New Roman"/>
          <w:spacing w:val="-1"/>
          <w:sz w:val="24"/>
          <w:szCs w:val="24"/>
        </w:rPr>
        <w:t xml:space="preserve"> учащихся</w:t>
      </w:r>
      <w:r w:rsidRPr="0088015A">
        <w:rPr>
          <w:rFonts w:ascii="Times New Roman" w:hAnsi="Times New Roman"/>
          <w:sz w:val="24"/>
          <w:szCs w:val="24"/>
        </w:rPr>
        <w:t xml:space="preserve"> в </w:t>
      </w:r>
      <w:r w:rsidRPr="0088015A">
        <w:rPr>
          <w:rFonts w:ascii="Times New Roman" w:hAnsi="Times New Roman"/>
          <w:spacing w:val="-1"/>
          <w:sz w:val="24"/>
          <w:szCs w:val="24"/>
        </w:rPr>
        <w:t>образовательной  организации)</w:t>
      </w:r>
      <w:r w:rsidRPr="0088015A">
        <w:rPr>
          <w:rFonts w:ascii="Times New Roman" w:hAnsi="Times New Roman"/>
          <w:sz w:val="24"/>
          <w:szCs w:val="24"/>
        </w:rPr>
        <w:t xml:space="preserve"> /</w:t>
      </w:r>
      <w:proofErr w:type="spellStart"/>
      <w:r w:rsidRPr="0088015A">
        <w:rPr>
          <w:rFonts w:ascii="Times New Roman" w:hAnsi="Times New Roman"/>
          <w:sz w:val="24"/>
          <w:szCs w:val="24"/>
        </w:rPr>
        <w:t>отв</w:t>
      </w:r>
      <w:proofErr w:type="gramStart"/>
      <w:r w:rsidRPr="0088015A">
        <w:rPr>
          <w:rFonts w:ascii="Times New Roman" w:hAnsi="Times New Roman"/>
          <w:sz w:val="24"/>
          <w:szCs w:val="24"/>
        </w:rPr>
        <w:t>.</w:t>
      </w:r>
      <w:r w:rsidRPr="0088015A">
        <w:rPr>
          <w:rFonts w:ascii="Times New Roman" w:hAnsi="Times New Roman"/>
          <w:spacing w:val="-1"/>
          <w:sz w:val="24"/>
          <w:szCs w:val="24"/>
        </w:rPr>
        <w:t>м</w:t>
      </w:r>
      <w:proofErr w:type="gramEnd"/>
      <w:r w:rsidRPr="0088015A">
        <w:rPr>
          <w:rFonts w:ascii="Times New Roman" w:hAnsi="Times New Roman"/>
          <w:spacing w:val="-1"/>
          <w:sz w:val="24"/>
          <w:szCs w:val="24"/>
        </w:rPr>
        <w:t>едработник</w:t>
      </w:r>
      <w:proofErr w:type="spellEnd"/>
      <w:r w:rsidRPr="0088015A">
        <w:rPr>
          <w:rFonts w:ascii="Times New Roman" w:hAnsi="Times New Roman"/>
          <w:spacing w:val="-1"/>
          <w:sz w:val="24"/>
          <w:szCs w:val="24"/>
        </w:rPr>
        <w:t>/</w:t>
      </w:r>
    </w:p>
    <w:p w:rsidR="00133D13" w:rsidRPr="0088015A" w:rsidRDefault="00133D13" w:rsidP="0088015A">
      <w:pPr>
        <w:pStyle w:val="a6"/>
        <w:widowControl w:val="0"/>
        <w:numPr>
          <w:ilvl w:val="0"/>
          <w:numId w:val="112"/>
        </w:numPr>
        <w:tabs>
          <w:tab w:val="left" w:pos="117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Группы</w:t>
      </w:r>
      <w:r w:rsidRPr="0088015A">
        <w:rPr>
          <w:rFonts w:ascii="Times New Roman" w:hAnsi="Times New Roman"/>
          <w:sz w:val="24"/>
          <w:szCs w:val="24"/>
        </w:rPr>
        <w:t xml:space="preserve"> здоровья </w:t>
      </w:r>
      <w:r w:rsidRPr="0088015A">
        <w:rPr>
          <w:rFonts w:ascii="Times New Roman" w:hAnsi="Times New Roman"/>
          <w:spacing w:val="-1"/>
          <w:sz w:val="24"/>
          <w:szCs w:val="24"/>
        </w:rPr>
        <w:t>учащихся(%):</w:t>
      </w:r>
    </w:p>
    <w:p w:rsidR="00133D13" w:rsidRPr="0088015A" w:rsidRDefault="00133D13" w:rsidP="0088015A">
      <w:pPr>
        <w:pStyle w:val="a6"/>
        <w:widowControl w:val="0"/>
        <w:numPr>
          <w:ilvl w:val="0"/>
          <w:numId w:val="112"/>
        </w:numPr>
        <w:tabs>
          <w:tab w:val="left" w:pos="1170"/>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Сводная таблица</w:t>
      </w:r>
      <w:r w:rsidRPr="0088015A">
        <w:rPr>
          <w:rFonts w:ascii="Times New Roman" w:hAnsi="Times New Roman"/>
          <w:spacing w:val="-1"/>
          <w:sz w:val="24"/>
          <w:szCs w:val="24"/>
        </w:rPr>
        <w:t xml:space="preserve"> медицинских показателей/</w:t>
      </w:r>
      <w:proofErr w:type="spellStart"/>
      <w:r w:rsidRPr="0088015A">
        <w:rPr>
          <w:rFonts w:ascii="Times New Roman" w:hAnsi="Times New Roman"/>
          <w:spacing w:val="-1"/>
          <w:sz w:val="24"/>
          <w:szCs w:val="24"/>
        </w:rPr>
        <w:t>отв</w:t>
      </w:r>
      <w:proofErr w:type="gramStart"/>
      <w:r w:rsidRPr="0088015A">
        <w:rPr>
          <w:rFonts w:ascii="Times New Roman" w:hAnsi="Times New Roman"/>
          <w:spacing w:val="-1"/>
          <w:sz w:val="24"/>
          <w:szCs w:val="24"/>
        </w:rPr>
        <w:t>.м</w:t>
      </w:r>
      <w:proofErr w:type="gramEnd"/>
      <w:r w:rsidRPr="0088015A">
        <w:rPr>
          <w:rFonts w:ascii="Times New Roman" w:hAnsi="Times New Roman"/>
          <w:spacing w:val="-1"/>
          <w:sz w:val="24"/>
          <w:szCs w:val="24"/>
        </w:rPr>
        <w:t>едработник</w:t>
      </w:r>
      <w:proofErr w:type="spellEnd"/>
      <w:r w:rsidRPr="0088015A">
        <w:rPr>
          <w:rFonts w:ascii="Times New Roman" w:hAnsi="Times New Roman"/>
          <w:spacing w:val="-1"/>
          <w:sz w:val="24"/>
          <w:szCs w:val="24"/>
        </w:rPr>
        <w:t>/:</w:t>
      </w:r>
    </w:p>
    <w:p w:rsidR="00133D13" w:rsidRPr="0088015A" w:rsidRDefault="00133D13" w:rsidP="0088015A">
      <w:pPr>
        <w:pStyle w:val="a6"/>
        <w:widowControl w:val="0"/>
        <w:tabs>
          <w:tab w:val="left" w:pos="1170"/>
        </w:tabs>
        <w:spacing w:after="0" w:line="240" w:lineRule="auto"/>
        <w:rPr>
          <w:rFonts w:ascii="Times New Roman" w:hAnsi="Times New Roman"/>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3"/>
      </w:tblGrid>
      <w:tr w:rsidR="00133D13" w:rsidRPr="0088015A" w:rsidTr="00133D13">
        <w:tc>
          <w:tcPr>
            <w:tcW w:w="10033" w:type="dxa"/>
          </w:tcPr>
          <w:p w:rsidR="00133D13" w:rsidRPr="0088015A" w:rsidRDefault="00133D13" w:rsidP="0088015A">
            <w:pPr>
              <w:pStyle w:val="a6"/>
              <w:widowControl w:val="0"/>
              <w:tabs>
                <w:tab w:val="left" w:pos="1170"/>
              </w:tabs>
              <w:spacing w:after="0" w:line="240" w:lineRule="auto"/>
              <w:jc w:val="center"/>
              <w:rPr>
                <w:rFonts w:ascii="Times New Roman" w:hAnsi="Times New Roman"/>
                <w:sz w:val="24"/>
                <w:szCs w:val="24"/>
              </w:rPr>
            </w:pPr>
            <w:r w:rsidRPr="0088015A">
              <w:rPr>
                <w:rFonts w:ascii="Times New Roman" w:hAnsi="Times New Roman"/>
                <w:b/>
                <w:sz w:val="24"/>
                <w:szCs w:val="24"/>
              </w:rPr>
              <w:t>Показатели</w:t>
            </w:r>
            <w:r w:rsidRPr="0088015A">
              <w:rPr>
                <w:rFonts w:ascii="Times New Roman" w:hAnsi="Times New Roman"/>
                <w:b/>
                <w:spacing w:val="-1"/>
                <w:sz w:val="24"/>
                <w:szCs w:val="24"/>
              </w:rPr>
              <w:t>(%)</w:t>
            </w:r>
          </w:p>
        </w:tc>
      </w:tr>
      <w:tr w:rsidR="00133D13" w:rsidRPr="0088015A" w:rsidTr="00133D13">
        <w:tc>
          <w:tcPr>
            <w:tcW w:w="10033" w:type="dxa"/>
          </w:tcPr>
          <w:p w:rsidR="00133D13" w:rsidRPr="0088015A" w:rsidRDefault="00133D13" w:rsidP="0088015A">
            <w:pPr>
              <w:pStyle w:val="a6"/>
              <w:widowControl w:val="0"/>
              <w:numPr>
                <w:ilvl w:val="1"/>
                <w:numId w:val="38"/>
              </w:numPr>
              <w:tabs>
                <w:tab w:val="left" w:pos="1170"/>
              </w:tabs>
              <w:spacing w:after="0" w:line="240" w:lineRule="auto"/>
              <w:ind w:left="0"/>
              <w:rPr>
                <w:rFonts w:ascii="Times New Roman" w:hAnsi="Times New Roman"/>
                <w:sz w:val="24"/>
                <w:szCs w:val="24"/>
              </w:rPr>
            </w:pPr>
            <w:r w:rsidRPr="0088015A">
              <w:rPr>
                <w:rFonts w:ascii="Times New Roman" w:hAnsi="Times New Roman"/>
                <w:spacing w:val="-1"/>
                <w:sz w:val="24"/>
                <w:szCs w:val="24"/>
              </w:rPr>
              <w:t>Уровень заболеваемости школьников</w:t>
            </w:r>
          </w:p>
        </w:tc>
      </w:tr>
      <w:tr w:rsidR="00133D13" w:rsidRPr="0088015A" w:rsidTr="00133D13">
        <w:tc>
          <w:tcPr>
            <w:tcW w:w="10033" w:type="dxa"/>
          </w:tcPr>
          <w:p w:rsidR="00133D13" w:rsidRPr="0088015A" w:rsidRDefault="00133D13" w:rsidP="0088015A">
            <w:pPr>
              <w:pStyle w:val="a6"/>
              <w:widowControl w:val="0"/>
              <w:numPr>
                <w:ilvl w:val="1"/>
                <w:numId w:val="38"/>
              </w:numPr>
              <w:tabs>
                <w:tab w:val="left" w:pos="1170"/>
              </w:tabs>
              <w:spacing w:after="0" w:line="240" w:lineRule="auto"/>
              <w:ind w:left="0"/>
              <w:rPr>
                <w:rFonts w:ascii="Times New Roman" w:hAnsi="Times New Roman"/>
                <w:sz w:val="24"/>
                <w:szCs w:val="24"/>
              </w:rPr>
            </w:pPr>
            <w:r w:rsidRPr="0088015A">
              <w:rPr>
                <w:rFonts w:ascii="Times New Roman" w:hAnsi="Times New Roman"/>
                <w:spacing w:val="-1"/>
                <w:sz w:val="24"/>
                <w:szCs w:val="24"/>
              </w:rPr>
              <w:t>Уровень школьного травматизма</w:t>
            </w:r>
          </w:p>
        </w:tc>
      </w:tr>
    </w:tbl>
    <w:p w:rsidR="00133D13" w:rsidRPr="0088015A" w:rsidRDefault="00133D13" w:rsidP="0088015A">
      <w:pPr>
        <w:pStyle w:val="a6"/>
        <w:widowControl w:val="0"/>
        <w:tabs>
          <w:tab w:val="left" w:pos="1170"/>
        </w:tabs>
        <w:spacing w:after="0" w:line="240" w:lineRule="auto"/>
        <w:rPr>
          <w:rFonts w:ascii="Times New Roman" w:hAnsi="Times New Roman"/>
          <w:sz w:val="24"/>
          <w:szCs w:val="24"/>
        </w:rPr>
      </w:pPr>
    </w:p>
    <w:p w:rsidR="00133D13" w:rsidRPr="0088015A" w:rsidRDefault="00133D13" w:rsidP="0088015A">
      <w:pPr>
        <w:pStyle w:val="3"/>
        <w:keepNext w:val="0"/>
        <w:widowControl w:val="0"/>
        <w:tabs>
          <w:tab w:val="left" w:pos="463"/>
        </w:tabs>
        <w:jc w:val="center"/>
        <w:rPr>
          <w:spacing w:val="-2"/>
          <w:sz w:val="24"/>
        </w:rPr>
      </w:pPr>
      <w:proofErr w:type="gramStart"/>
      <w:r w:rsidRPr="0088015A">
        <w:rPr>
          <w:sz w:val="24"/>
        </w:rPr>
        <w:t>Сводная</w:t>
      </w:r>
      <w:proofErr w:type="gramEnd"/>
      <w:r w:rsidRPr="0088015A">
        <w:rPr>
          <w:sz w:val="24"/>
        </w:rPr>
        <w:t xml:space="preserve"> </w:t>
      </w:r>
      <w:proofErr w:type="spellStart"/>
      <w:r w:rsidRPr="0088015A">
        <w:rPr>
          <w:spacing w:val="-1"/>
          <w:sz w:val="24"/>
        </w:rPr>
        <w:t>таблица</w:t>
      </w:r>
      <w:r w:rsidRPr="0088015A">
        <w:rPr>
          <w:spacing w:val="-2"/>
          <w:sz w:val="24"/>
        </w:rPr>
        <w:t>общих</w:t>
      </w:r>
      <w:proofErr w:type="spellEnd"/>
      <w:r w:rsidRPr="0088015A">
        <w:rPr>
          <w:sz w:val="24"/>
        </w:rPr>
        <w:t xml:space="preserve"> учебных </w:t>
      </w:r>
      <w:r w:rsidRPr="0088015A">
        <w:rPr>
          <w:spacing w:val="-1"/>
          <w:sz w:val="24"/>
        </w:rPr>
        <w:t>показателей</w:t>
      </w:r>
      <w:r w:rsidRPr="0088015A">
        <w:rPr>
          <w:sz w:val="24"/>
        </w:rPr>
        <w:t xml:space="preserve"> /отв. </w:t>
      </w:r>
      <w:proofErr w:type="spellStart"/>
      <w:r w:rsidRPr="0088015A">
        <w:rPr>
          <w:spacing w:val="-1"/>
          <w:sz w:val="24"/>
        </w:rPr>
        <w:t>учитель</w:t>
      </w:r>
      <w:r w:rsidRPr="0088015A">
        <w:rPr>
          <w:spacing w:val="-2"/>
          <w:sz w:val="24"/>
        </w:rPr>
        <w:t>ФК</w:t>
      </w:r>
      <w:proofErr w:type="spellEnd"/>
      <w:r w:rsidRPr="0088015A">
        <w:rPr>
          <w:spacing w:val="-2"/>
          <w:sz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133D13" w:rsidRPr="0088015A" w:rsidTr="00133D13">
        <w:tc>
          <w:tcPr>
            <w:tcW w:w="10065" w:type="dxa"/>
          </w:tcPr>
          <w:p w:rsidR="00133D13" w:rsidRPr="0088015A" w:rsidRDefault="00133D13" w:rsidP="0088015A">
            <w:pPr>
              <w:pStyle w:val="TableParagraph"/>
              <w:jc w:val="center"/>
              <w:rPr>
                <w:rFonts w:ascii="Times New Roman" w:hAnsi="Times New Roman"/>
                <w:sz w:val="24"/>
                <w:szCs w:val="24"/>
              </w:rPr>
            </w:pPr>
            <w:proofErr w:type="spellStart"/>
            <w:proofErr w:type="gramStart"/>
            <w:r w:rsidRPr="0088015A">
              <w:rPr>
                <w:rFonts w:ascii="Times New Roman" w:hAnsi="Times New Roman"/>
                <w:b/>
                <w:sz w:val="24"/>
                <w:szCs w:val="24"/>
              </w:rPr>
              <w:t>Показатели</w:t>
            </w:r>
            <w:proofErr w:type="spellEnd"/>
            <w:r w:rsidRPr="0088015A">
              <w:rPr>
                <w:rFonts w:ascii="Times New Roman" w:hAnsi="Times New Roman"/>
                <w:b/>
                <w:spacing w:val="-1"/>
                <w:sz w:val="24"/>
                <w:szCs w:val="24"/>
              </w:rPr>
              <w:t>(</w:t>
            </w:r>
            <w:proofErr w:type="gramEnd"/>
            <w:r w:rsidRPr="0088015A">
              <w:rPr>
                <w:rFonts w:ascii="Times New Roman" w:hAnsi="Times New Roman"/>
                <w:b/>
                <w:spacing w:val="-1"/>
                <w:sz w:val="24"/>
                <w:szCs w:val="24"/>
              </w:rPr>
              <w:t>%)</w:t>
            </w:r>
          </w:p>
        </w:tc>
      </w:tr>
      <w:tr w:rsidR="00133D13" w:rsidRPr="0088015A" w:rsidTr="00133D13">
        <w:tc>
          <w:tcPr>
            <w:tcW w:w="10065" w:type="dxa"/>
          </w:tcPr>
          <w:p w:rsidR="00133D13" w:rsidRPr="0088015A" w:rsidRDefault="00133D13" w:rsidP="0088015A">
            <w:pPr>
              <w:pStyle w:val="TableParagraph"/>
              <w:rPr>
                <w:rFonts w:ascii="Times New Roman" w:hAnsi="Times New Roman"/>
                <w:sz w:val="24"/>
                <w:szCs w:val="24"/>
                <w:lang w:val="ru-RU"/>
              </w:rPr>
            </w:pPr>
            <w:r w:rsidRPr="0088015A">
              <w:rPr>
                <w:rFonts w:ascii="Times New Roman" w:hAnsi="Times New Roman"/>
                <w:sz w:val="24"/>
                <w:szCs w:val="24"/>
                <w:lang w:val="ru-RU"/>
              </w:rPr>
              <w:t xml:space="preserve">1. </w:t>
            </w:r>
            <w:r w:rsidRPr="0088015A">
              <w:rPr>
                <w:rFonts w:ascii="Times New Roman" w:hAnsi="Times New Roman"/>
                <w:spacing w:val="-1"/>
                <w:sz w:val="24"/>
                <w:szCs w:val="24"/>
                <w:lang w:val="ru-RU"/>
              </w:rPr>
              <w:t>Рост обученности</w:t>
            </w:r>
            <w:r w:rsidRPr="0088015A">
              <w:rPr>
                <w:rFonts w:ascii="Times New Roman" w:hAnsi="Times New Roman"/>
                <w:sz w:val="24"/>
                <w:szCs w:val="24"/>
                <w:lang w:val="ru-RU"/>
              </w:rPr>
              <w:t xml:space="preserve"> по </w:t>
            </w:r>
            <w:r w:rsidRPr="0088015A">
              <w:rPr>
                <w:rFonts w:ascii="Times New Roman" w:hAnsi="Times New Roman"/>
                <w:spacing w:val="-1"/>
                <w:sz w:val="24"/>
                <w:szCs w:val="24"/>
                <w:lang w:val="ru-RU"/>
              </w:rPr>
              <w:t>предмету «Физическая культура»</w:t>
            </w:r>
          </w:p>
        </w:tc>
      </w:tr>
      <w:tr w:rsidR="00133D13" w:rsidRPr="0088015A" w:rsidTr="00133D13">
        <w:tc>
          <w:tcPr>
            <w:tcW w:w="10065" w:type="dxa"/>
          </w:tcPr>
          <w:p w:rsidR="00133D13" w:rsidRPr="0088015A" w:rsidRDefault="00133D13" w:rsidP="0088015A">
            <w:pPr>
              <w:pStyle w:val="TableParagraph"/>
              <w:tabs>
                <w:tab w:val="left" w:pos="483"/>
                <w:tab w:val="left" w:pos="1910"/>
                <w:tab w:val="left" w:pos="2822"/>
                <w:tab w:val="left" w:pos="4231"/>
                <w:tab w:val="left" w:pos="6303"/>
                <w:tab w:val="left" w:pos="7505"/>
              </w:tabs>
              <w:rPr>
                <w:rFonts w:ascii="Times New Roman" w:hAnsi="Times New Roman"/>
                <w:sz w:val="24"/>
                <w:szCs w:val="24"/>
                <w:lang w:val="ru-RU"/>
              </w:rPr>
            </w:pPr>
            <w:r w:rsidRPr="0088015A">
              <w:rPr>
                <w:rFonts w:ascii="Times New Roman" w:hAnsi="Times New Roman"/>
                <w:sz w:val="24"/>
                <w:szCs w:val="24"/>
                <w:lang w:val="ru-RU"/>
              </w:rPr>
              <w:lastRenderedPageBreak/>
              <w:t>2.</w:t>
            </w:r>
            <w:r w:rsidRPr="0088015A">
              <w:rPr>
                <w:rFonts w:ascii="Times New Roman" w:hAnsi="Times New Roman"/>
                <w:sz w:val="24"/>
                <w:szCs w:val="24"/>
                <w:lang w:val="ru-RU"/>
              </w:rPr>
              <w:tab/>
              <w:t>Повышение</w:t>
            </w:r>
            <w:r w:rsidRPr="0088015A">
              <w:rPr>
                <w:rFonts w:ascii="Times New Roman" w:hAnsi="Times New Roman"/>
                <w:sz w:val="24"/>
                <w:szCs w:val="24"/>
                <w:lang w:val="ru-RU"/>
              </w:rPr>
              <w:tab/>
              <w:t>уровня</w:t>
            </w:r>
            <w:r w:rsidRPr="0088015A">
              <w:rPr>
                <w:rFonts w:ascii="Times New Roman" w:hAnsi="Times New Roman"/>
                <w:sz w:val="24"/>
                <w:szCs w:val="24"/>
                <w:lang w:val="ru-RU"/>
              </w:rPr>
              <w:tab/>
              <w:t>физической</w:t>
            </w:r>
            <w:r w:rsidRPr="0088015A">
              <w:rPr>
                <w:rFonts w:ascii="Times New Roman" w:hAnsi="Times New Roman"/>
                <w:sz w:val="24"/>
                <w:szCs w:val="24"/>
                <w:lang w:val="ru-RU"/>
              </w:rPr>
              <w:tab/>
              <w:t>подготовленности</w:t>
            </w:r>
            <w:r w:rsidRPr="0088015A">
              <w:rPr>
                <w:rFonts w:ascii="Times New Roman" w:hAnsi="Times New Roman"/>
                <w:sz w:val="24"/>
                <w:szCs w:val="24"/>
                <w:lang w:val="ru-RU"/>
              </w:rPr>
              <w:tab/>
              <w:t>учащихся</w:t>
            </w:r>
            <w:r w:rsidRPr="0088015A">
              <w:rPr>
                <w:rFonts w:ascii="Times New Roman" w:hAnsi="Times New Roman"/>
                <w:sz w:val="24"/>
                <w:szCs w:val="24"/>
                <w:lang w:val="ru-RU"/>
              </w:rPr>
              <w:tab/>
              <w:t>(президентские состязания)</w:t>
            </w:r>
          </w:p>
        </w:tc>
      </w:tr>
    </w:tbl>
    <w:p w:rsidR="00133D13" w:rsidRPr="0088015A" w:rsidRDefault="00133D13" w:rsidP="0088015A">
      <w:pPr>
        <w:widowControl w:val="0"/>
        <w:tabs>
          <w:tab w:val="left" w:pos="523"/>
        </w:tabs>
        <w:spacing w:after="0" w:line="240" w:lineRule="auto"/>
        <w:rPr>
          <w:rFonts w:ascii="Times New Roman" w:hAnsi="Times New Roman"/>
          <w:b/>
          <w:bCs/>
          <w:sz w:val="24"/>
          <w:szCs w:val="24"/>
        </w:rPr>
      </w:pPr>
    </w:p>
    <w:p w:rsidR="00133D13" w:rsidRPr="0088015A" w:rsidRDefault="00133D13" w:rsidP="0088015A">
      <w:pPr>
        <w:widowControl w:val="0"/>
        <w:tabs>
          <w:tab w:val="left" w:pos="523"/>
        </w:tabs>
        <w:spacing w:after="0" w:line="240" w:lineRule="auto"/>
        <w:jc w:val="center"/>
        <w:rPr>
          <w:rFonts w:ascii="Times New Roman" w:hAnsi="Times New Roman"/>
          <w:b/>
          <w:bCs/>
          <w:spacing w:val="-1"/>
          <w:sz w:val="24"/>
          <w:szCs w:val="24"/>
        </w:rPr>
      </w:pPr>
      <w:r w:rsidRPr="0088015A">
        <w:rPr>
          <w:rFonts w:ascii="Times New Roman" w:hAnsi="Times New Roman"/>
          <w:b/>
          <w:bCs/>
          <w:sz w:val="24"/>
          <w:szCs w:val="24"/>
        </w:rPr>
        <w:t xml:space="preserve">Сводная </w:t>
      </w:r>
      <w:r w:rsidRPr="0088015A">
        <w:rPr>
          <w:rFonts w:ascii="Times New Roman" w:hAnsi="Times New Roman"/>
          <w:b/>
          <w:bCs/>
          <w:spacing w:val="-1"/>
          <w:sz w:val="24"/>
          <w:szCs w:val="24"/>
        </w:rPr>
        <w:t>таблица психолого</w:t>
      </w:r>
      <w:r w:rsidRPr="0088015A">
        <w:rPr>
          <w:rFonts w:ascii="Times New Roman" w:hAnsi="Times New Roman"/>
          <w:b/>
          <w:bCs/>
          <w:sz w:val="24"/>
          <w:szCs w:val="24"/>
        </w:rPr>
        <w:t>–</w:t>
      </w:r>
      <w:r w:rsidRPr="0088015A">
        <w:rPr>
          <w:rFonts w:ascii="Times New Roman" w:hAnsi="Times New Roman"/>
          <w:b/>
          <w:bCs/>
          <w:spacing w:val="-1"/>
          <w:sz w:val="24"/>
          <w:szCs w:val="24"/>
        </w:rPr>
        <w:t>педагогических показателей</w:t>
      </w:r>
      <w:r w:rsidRPr="0088015A">
        <w:rPr>
          <w:rFonts w:ascii="Times New Roman" w:hAnsi="Times New Roman"/>
          <w:b/>
          <w:bCs/>
          <w:sz w:val="24"/>
          <w:szCs w:val="24"/>
        </w:rPr>
        <w:t xml:space="preserve"> /</w:t>
      </w:r>
      <w:proofErr w:type="spellStart"/>
      <w:r w:rsidRPr="0088015A">
        <w:rPr>
          <w:rFonts w:ascii="Times New Roman" w:hAnsi="Times New Roman"/>
          <w:b/>
          <w:bCs/>
          <w:sz w:val="24"/>
          <w:szCs w:val="24"/>
        </w:rPr>
        <w:t>отв</w:t>
      </w:r>
      <w:proofErr w:type="gramStart"/>
      <w:r w:rsidRPr="0088015A">
        <w:rPr>
          <w:rFonts w:ascii="Times New Roman" w:hAnsi="Times New Roman"/>
          <w:b/>
          <w:bCs/>
          <w:sz w:val="24"/>
          <w:szCs w:val="24"/>
        </w:rPr>
        <w:t>.</w:t>
      </w:r>
      <w:r w:rsidRPr="0088015A">
        <w:rPr>
          <w:rFonts w:ascii="Times New Roman" w:hAnsi="Times New Roman"/>
          <w:b/>
          <w:bCs/>
          <w:spacing w:val="-1"/>
          <w:sz w:val="24"/>
          <w:szCs w:val="24"/>
        </w:rPr>
        <w:t>п</w:t>
      </w:r>
      <w:proofErr w:type="gramEnd"/>
      <w:r w:rsidRPr="0088015A">
        <w:rPr>
          <w:rFonts w:ascii="Times New Roman" w:hAnsi="Times New Roman"/>
          <w:b/>
          <w:bCs/>
          <w:spacing w:val="-1"/>
          <w:sz w:val="24"/>
          <w:szCs w:val="24"/>
        </w:rPr>
        <w:t>едагог</w:t>
      </w:r>
      <w:proofErr w:type="spellEnd"/>
      <w:r w:rsidRPr="0088015A">
        <w:rPr>
          <w:rFonts w:ascii="Times New Roman" w:hAnsi="Times New Roman"/>
          <w:b/>
          <w:bCs/>
          <w:spacing w:val="-1"/>
          <w:sz w:val="24"/>
          <w:szCs w:val="24"/>
        </w:rPr>
        <w:t xml:space="preserve"> психолог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3"/>
      </w:tblGrid>
      <w:tr w:rsidR="00133D13" w:rsidRPr="0088015A" w:rsidTr="00133D13">
        <w:tc>
          <w:tcPr>
            <w:tcW w:w="10033" w:type="dxa"/>
          </w:tcPr>
          <w:p w:rsidR="00133D13" w:rsidRPr="0088015A" w:rsidRDefault="00133D13"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Показатели</w:t>
            </w:r>
            <w:proofErr w:type="gramStart"/>
            <w:r w:rsidRPr="0088015A">
              <w:rPr>
                <w:rFonts w:ascii="Times New Roman" w:hAnsi="Times New Roman"/>
                <w:b/>
                <w:sz w:val="24"/>
                <w:szCs w:val="24"/>
              </w:rPr>
              <w:t xml:space="preserve"> (%)</w:t>
            </w:r>
            <w:proofErr w:type="gramEnd"/>
          </w:p>
        </w:tc>
      </w:tr>
      <w:tr w:rsidR="00133D13" w:rsidRPr="0088015A" w:rsidTr="00133D13">
        <w:tc>
          <w:tcPr>
            <w:tcW w:w="10033" w:type="dxa"/>
          </w:tcPr>
          <w:p w:rsidR="00133D13" w:rsidRPr="0088015A" w:rsidRDefault="00133D13" w:rsidP="0088015A">
            <w:pPr>
              <w:spacing w:after="0" w:line="240" w:lineRule="auto"/>
              <w:rPr>
                <w:rFonts w:ascii="Times New Roman" w:hAnsi="Times New Roman"/>
                <w:sz w:val="24"/>
                <w:szCs w:val="24"/>
              </w:rPr>
            </w:pPr>
            <w:r w:rsidRPr="0088015A">
              <w:rPr>
                <w:rFonts w:ascii="Times New Roman" w:hAnsi="Times New Roman"/>
                <w:sz w:val="24"/>
                <w:szCs w:val="24"/>
              </w:rPr>
              <w:t>1. Уровень мотивации по сохранению и укреплению своего здоровья</w:t>
            </w:r>
          </w:p>
        </w:tc>
      </w:tr>
      <w:tr w:rsidR="00133D13" w:rsidRPr="0088015A" w:rsidTr="00133D13">
        <w:tc>
          <w:tcPr>
            <w:tcW w:w="10033" w:type="dxa"/>
          </w:tcPr>
          <w:p w:rsidR="00133D13" w:rsidRPr="0088015A" w:rsidRDefault="00133D13" w:rsidP="0088015A">
            <w:pPr>
              <w:spacing w:after="0" w:line="240" w:lineRule="auto"/>
              <w:rPr>
                <w:rFonts w:ascii="Times New Roman" w:hAnsi="Times New Roman"/>
                <w:sz w:val="24"/>
                <w:szCs w:val="24"/>
              </w:rPr>
            </w:pPr>
            <w:r w:rsidRPr="0088015A">
              <w:rPr>
                <w:rFonts w:ascii="Times New Roman" w:hAnsi="Times New Roman"/>
                <w:sz w:val="24"/>
                <w:szCs w:val="24"/>
              </w:rPr>
              <w:t xml:space="preserve">2.  Уровень  психоэмоциональных  расстройств,  уровень  тревожности   (по шкале </w:t>
            </w:r>
            <w:proofErr w:type="spellStart"/>
            <w:r w:rsidRPr="0088015A">
              <w:rPr>
                <w:rFonts w:ascii="Times New Roman" w:hAnsi="Times New Roman"/>
                <w:sz w:val="24"/>
                <w:szCs w:val="24"/>
              </w:rPr>
              <w:t>Р.Сирса</w:t>
            </w:r>
            <w:proofErr w:type="spellEnd"/>
            <w:r w:rsidRPr="0088015A">
              <w:rPr>
                <w:rFonts w:ascii="Times New Roman" w:hAnsi="Times New Roman"/>
                <w:sz w:val="24"/>
                <w:szCs w:val="24"/>
              </w:rPr>
              <w:t xml:space="preserve">), самооценка школьной ситуации (методика О. </w:t>
            </w:r>
            <w:proofErr w:type="spellStart"/>
            <w:r w:rsidRPr="0088015A">
              <w:rPr>
                <w:rFonts w:ascii="Times New Roman" w:hAnsi="Times New Roman"/>
                <w:sz w:val="24"/>
                <w:szCs w:val="24"/>
              </w:rPr>
              <w:t>Кондаша</w:t>
            </w:r>
            <w:proofErr w:type="spellEnd"/>
            <w:r w:rsidRPr="0088015A">
              <w:rPr>
                <w:rFonts w:ascii="Times New Roman" w:hAnsi="Times New Roman"/>
                <w:sz w:val="24"/>
                <w:szCs w:val="24"/>
              </w:rPr>
              <w:t>)</w:t>
            </w:r>
          </w:p>
        </w:tc>
      </w:tr>
      <w:tr w:rsidR="00133D13" w:rsidRPr="0088015A" w:rsidTr="00133D13">
        <w:tc>
          <w:tcPr>
            <w:tcW w:w="10033" w:type="dxa"/>
          </w:tcPr>
          <w:p w:rsidR="00133D13" w:rsidRPr="0088015A" w:rsidRDefault="00133D13" w:rsidP="0088015A">
            <w:pPr>
              <w:spacing w:after="0" w:line="240" w:lineRule="auto"/>
              <w:rPr>
                <w:rFonts w:ascii="Times New Roman" w:hAnsi="Times New Roman"/>
                <w:sz w:val="24"/>
                <w:szCs w:val="24"/>
              </w:rPr>
            </w:pPr>
            <w:r w:rsidRPr="0088015A">
              <w:rPr>
                <w:rFonts w:ascii="Times New Roman" w:hAnsi="Times New Roman"/>
                <w:sz w:val="24"/>
                <w:szCs w:val="24"/>
              </w:rPr>
              <w:t>3. Уровень утомляемости школьников</w:t>
            </w:r>
          </w:p>
        </w:tc>
      </w:tr>
      <w:tr w:rsidR="00133D13" w:rsidRPr="0088015A" w:rsidTr="00133D13">
        <w:tc>
          <w:tcPr>
            <w:tcW w:w="10033" w:type="dxa"/>
          </w:tcPr>
          <w:p w:rsidR="00133D13" w:rsidRPr="0088015A" w:rsidRDefault="00133D13" w:rsidP="0088015A">
            <w:pPr>
              <w:spacing w:after="0" w:line="240" w:lineRule="auto"/>
              <w:rPr>
                <w:rFonts w:ascii="Times New Roman" w:hAnsi="Times New Roman"/>
                <w:sz w:val="24"/>
                <w:szCs w:val="24"/>
              </w:rPr>
            </w:pPr>
            <w:r w:rsidRPr="0088015A">
              <w:rPr>
                <w:rFonts w:ascii="Times New Roman" w:hAnsi="Times New Roman"/>
                <w:sz w:val="24"/>
                <w:szCs w:val="24"/>
              </w:rPr>
              <w:t>4.  Уровень  удовлетворенности  родителей  и  учащихся  учебн</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воспитательным процессом в ОО (методики </w:t>
            </w:r>
            <w:proofErr w:type="spellStart"/>
            <w:r w:rsidRPr="0088015A">
              <w:rPr>
                <w:rFonts w:ascii="Times New Roman" w:hAnsi="Times New Roman"/>
                <w:sz w:val="24"/>
                <w:szCs w:val="24"/>
              </w:rPr>
              <w:t>А.А.Андреева</w:t>
            </w:r>
            <w:proofErr w:type="spellEnd"/>
            <w:r w:rsidRPr="0088015A">
              <w:rPr>
                <w:rFonts w:ascii="Times New Roman" w:hAnsi="Times New Roman"/>
                <w:sz w:val="24"/>
                <w:szCs w:val="24"/>
              </w:rPr>
              <w:t xml:space="preserve"> и Е. Н. Степанова)</w:t>
            </w:r>
          </w:p>
        </w:tc>
      </w:tr>
    </w:tbl>
    <w:p w:rsidR="00133D13" w:rsidRPr="0088015A" w:rsidRDefault="00133D13" w:rsidP="0088015A">
      <w:pPr>
        <w:widowControl w:val="0"/>
        <w:tabs>
          <w:tab w:val="left" w:pos="455"/>
        </w:tabs>
        <w:spacing w:after="0" w:line="240" w:lineRule="auto"/>
        <w:rPr>
          <w:rFonts w:ascii="Times New Roman" w:hAnsi="Times New Roman"/>
          <w:sz w:val="24"/>
          <w:szCs w:val="24"/>
        </w:rPr>
      </w:pPr>
    </w:p>
    <w:p w:rsidR="009F33E2" w:rsidRPr="0088015A" w:rsidRDefault="009F33E2" w:rsidP="0088015A">
      <w:pPr>
        <w:widowControl w:val="0"/>
        <w:spacing w:after="0" w:line="240" w:lineRule="auto"/>
        <w:jc w:val="center"/>
        <w:rPr>
          <w:rFonts w:ascii="Times New Roman" w:hAnsi="Times New Roman"/>
          <w:b/>
          <w:bCs/>
          <w:sz w:val="24"/>
          <w:szCs w:val="24"/>
        </w:rPr>
      </w:pPr>
      <w:r w:rsidRPr="0088015A">
        <w:rPr>
          <w:rFonts w:ascii="Times New Roman" w:hAnsi="Times New Roman"/>
          <w:b/>
          <w:bCs/>
          <w:sz w:val="24"/>
          <w:szCs w:val="24"/>
        </w:rPr>
        <w:t>XI. СПИСОК ЛИТЕРАТУРЫ</w:t>
      </w:r>
    </w:p>
    <w:p w:rsidR="009F33E2" w:rsidRPr="0088015A" w:rsidRDefault="009F33E2" w:rsidP="0088015A">
      <w:pPr>
        <w:widowControl w:val="0"/>
        <w:numPr>
          <w:ilvl w:val="0"/>
          <w:numId w:val="35"/>
        </w:numPr>
        <w:tabs>
          <w:tab w:val="left" w:pos="426"/>
        </w:tabs>
        <w:spacing w:after="0" w:line="240" w:lineRule="auto"/>
        <w:ind w:hanging="426"/>
        <w:rPr>
          <w:rFonts w:ascii="Times New Roman" w:hAnsi="Times New Roman"/>
          <w:sz w:val="24"/>
          <w:szCs w:val="24"/>
        </w:rPr>
      </w:pPr>
      <w:r w:rsidRPr="0088015A">
        <w:rPr>
          <w:rFonts w:ascii="Times New Roman" w:hAnsi="Times New Roman"/>
          <w:sz w:val="24"/>
          <w:szCs w:val="24"/>
        </w:rPr>
        <w:t xml:space="preserve">Современные образовательные технологии». Г.К. </w:t>
      </w:r>
      <w:proofErr w:type="spellStart"/>
      <w:r w:rsidRPr="0088015A">
        <w:rPr>
          <w:rFonts w:ascii="Times New Roman" w:hAnsi="Times New Roman"/>
          <w:sz w:val="24"/>
          <w:szCs w:val="24"/>
        </w:rPr>
        <w:t>Селевко</w:t>
      </w:r>
      <w:proofErr w:type="spellEnd"/>
      <w:r w:rsidRPr="0088015A">
        <w:rPr>
          <w:rFonts w:ascii="Times New Roman" w:hAnsi="Times New Roman"/>
          <w:sz w:val="24"/>
          <w:szCs w:val="24"/>
        </w:rPr>
        <w:t>, изд. «Народное просвещение», 1998 г., Москва.</w:t>
      </w:r>
    </w:p>
    <w:p w:rsidR="009F33E2" w:rsidRPr="0088015A" w:rsidRDefault="009F33E2" w:rsidP="0088015A">
      <w:pPr>
        <w:widowControl w:val="0"/>
        <w:numPr>
          <w:ilvl w:val="0"/>
          <w:numId w:val="35"/>
        </w:numPr>
        <w:tabs>
          <w:tab w:val="left" w:pos="426"/>
        </w:tabs>
        <w:spacing w:after="0" w:line="240" w:lineRule="auto"/>
        <w:ind w:hanging="426"/>
        <w:rPr>
          <w:rFonts w:ascii="Times New Roman" w:hAnsi="Times New Roman"/>
          <w:sz w:val="24"/>
          <w:szCs w:val="24"/>
        </w:rPr>
      </w:pPr>
      <w:r w:rsidRPr="0088015A">
        <w:rPr>
          <w:rFonts w:ascii="Times New Roman" w:hAnsi="Times New Roman"/>
          <w:sz w:val="24"/>
          <w:szCs w:val="24"/>
        </w:rPr>
        <w:t xml:space="preserve">Касаткин В.Н. Междисциплинарная программа «Здоровье» для средних образовательных учреждений/ Разработана группой авторов под руководством д.м.н. Касаткина В.Н. Утверждена </w:t>
      </w:r>
      <w:proofErr w:type="spellStart"/>
      <w:r w:rsidRPr="0088015A">
        <w:rPr>
          <w:rFonts w:ascii="Times New Roman" w:hAnsi="Times New Roman"/>
          <w:sz w:val="24"/>
          <w:szCs w:val="24"/>
        </w:rPr>
        <w:t>МинобразованиемРоссии</w:t>
      </w:r>
      <w:proofErr w:type="spellEnd"/>
      <w:r w:rsidRPr="0088015A">
        <w:rPr>
          <w:rFonts w:ascii="Times New Roman" w:hAnsi="Times New Roman"/>
          <w:sz w:val="24"/>
          <w:szCs w:val="24"/>
        </w:rPr>
        <w:t>, Минздравом России, президентами РАО, РАМН.</w:t>
      </w:r>
    </w:p>
    <w:p w:rsidR="009F33E2" w:rsidRPr="0088015A" w:rsidRDefault="009F33E2" w:rsidP="0088015A">
      <w:pPr>
        <w:widowControl w:val="0"/>
        <w:numPr>
          <w:ilvl w:val="0"/>
          <w:numId w:val="35"/>
        </w:numPr>
        <w:tabs>
          <w:tab w:val="left" w:pos="426"/>
        </w:tabs>
        <w:spacing w:after="0" w:line="240" w:lineRule="auto"/>
        <w:ind w:hanging="426"/>
        <w:rPr>
          <w:rFonts w:ascii="Times New Roman" w:hAnsi="Times New Roman"/>
          <w:sz w:val="24"/>
          <w:szCs w:val="24"/>
        </w:rPr>
      </w:pPr>
      <w:proofErr w:type="gramStart"/>
      <w:r w:rsidRPr="0088015A">
        <w:rPr>
          <w:rFonts w:ascii="Times New Roman" w:hAnsi="Times New Roman"/>
          <w:sz w:val="24"/>
          <w:szCs w:val="24"/>
        </w:rPr>
        <w:t>Безруких</w:t>
      </w:r>
      <w:proofErr w:type="gramEnd"/>
      <w:r w:rsidRPr="0088015A">
        <w:rPr>
          <w:rFonts w:ascii="Times New Roman" w:hAnsi="Times New Roman"/>
          <w:sz w:val="24"/>
          <w:szCs w:val="24"/>
        </w:rPr>
        <w:t xml:space="preserve"> М.М. Разговор о правильном питании./ Под ред. </w:t>
      </w:r>
      <w:proofErr w:type="spellStart"/>
      <w:r w:rsidRPr="0088015A">
        <w:rPr>
          <w:rFonts w:ascii="Times New Roman" w:hAnsi="Times New Roman"/>
          <w:sz w:val="24"/>
          <w:szCs w:val="24"/>
        </w:rPr>
        <w:t>М.М.Безруких</w:t>
      </w:r>
      <w:proofErr w:type="spellEnd"/>
      <w:r w:rsidRPr="0088015A">
        <w:rPr>
          <w:rFonts w:ascii="Times New Roman" w:hAnsi="Times New Roman"/>
          <w:sz w:val="24"/>
          <w:szCs w:val="24"/>
        </w:rPr>
        <w:t xml:space="preserve"> - М.: </w:t>
      </w:r>
      <w:proofErr w:type="spellStart"/>
      <w:r w:rsidRPr="0088015A">
        <w:rPr>
          <w:rFonts w:ascii="Times New Roman" w:hAnsi="Times New Roman"/>
          <w:sz w:val="24"/>
          <w:szCs w:val="24"/>
        </w:rPr>
        <w:t>Олма</w:t>
      </w:r>
      <w:proofErr w:type="spellEnd"/>
      <w:r w:rsidRPr="0088015A">
        <w:rPr>
          <w:rFonts w:ascii="Times New Roman" w:hAnsi="Times New Roman"/>
          <w:sz w:val="24"/>
          <w:szCs w:val="24"/>
        </w:rPr>
        <w:t xml:space="preserve"> Медиа Групп, 2008.</w:t>
      </w:r>
    </w:p>
    <w:p w:rsidR="009F33E2" w:rsidRPr="0088015A" w:rsidRDefault="009F33E2" w:rsidP="0088015A">
      <w:pPr>
        <w:widowControl w:val="0"/>
        <w:numPr>
          <w:ilvl w:val="0"/>
          <w:numId w:val="35"/>
        </w:numPr>
        <w:tabs>
          <w:tab w:val="left" w:pos="426"/>
        </w:tabs>
        <w:spacing w:after="0" w:line="240" w:lineRule="auto"/>
        <w:ind w:hanging="426"/>
        <w:jc w:val="both"/>
        <w:rPr>
          <w:rFonts w:ascii="Times New Roman" w:hAnsi="Times New Roman"/>
          <w:sz w:val="24"/>
          <w:szCs w:val="24"/>
        </w:rPr>
      </w:pPr>
      <w:proofErr w:type="gramStart"/>
      <w:r w:rsidRPr="0088015A">
        <w:rPr>
          <w:rFonts w:ascii="Times New Roman" w:hAnsi="Times New Roman"/>
          <w:sz w:val="24"/>
          <w:szCs w:val="24"/>
        </w:rPr>
        <w:t>Безруких</w:t>
      </w:r>
      <w:proofErr w:type="gramEnd"/>
      <w:r w:rsidRPr="0088015A">
        <w:rPr>
          <w:rFonts w:ascii="Times New Roman" w:hAnsi="Times New Roman"/>
          <w:sz w:val="24"/>
          <w:szCs w:val="24"/>
        </w:rPr>
        <w:t xml:space="preserve"> М.М. Ступеньки к школе: Кн. для педагогов и родителей - М.: «Дрофа», 2000г.</w:t>
      </w:r>
    </w:p>
    <w:p w:rsidR="009F33E2" w:rsidRPr="0088015A" w:rsidRDefault="009F33E2" w:rsidP="0088015A">
      <w:pPr>
        <w:widowControl w:val="0"/>
        <w:numPr>
          <w:ilvl w:val="0"/>
          <w:numId w:val="35"/>
        </w:numPr>
        <w:tabs>
          <w:tab w:val="left" w:pos="426"/>
        </w:tabs>
        <w:spacing w:after="0" w:line="240" w:lineRule="auto"/>
        <w:ind w:hanging="426"/>
        <w:rPr>
          <w:rFonts w:ascii="Times New Roman" w:hAnsi="Times New Roman"/>
          <w:sz w:val="24"/>
          <w:szCs w:val="24"/>
        </w:rPr>
      </w:pPr>
      <w:r w:rsidRPr="0088015A">
        <w:rPr>
          <w:rFonts w:ascii="Times New Roman" w:hAnsi="Times New Roman"/>
          <w:sz w:val="24"/>
          <w:szCs w:val="24"/>
        </w:rPr>
        <w:t xml:space="preserve">Ковалько В.И. </w:t>
      </w:r>
      <w:proofErr w:type="spellStart"/>
      <w:r w:rsidRPr="0088015A">
        <w:rPr>
          <w:rFonts w:ascii="Times New Roman" w:hAnsi="Times New Roman"/>
          <w:sz w:val="24"/>
          <w:szCs w:val="24"/>
        </w:rPr>
        <w:t>Здоровьесберегающие</w:t>
      </w:r>
      <w:proofErr w:type="spellEnd"/>
      <w:r w:rsidRPr="0088015A">
        <w:rPr>
          <w:rFonts w:ascii="Times New Roman" w:hAnsi="Times New Roman"/>
          <w:sz w:val="24"/>
          <w:szCs w:val="24"/>
        </w:rPr>
        <w:t xml:space="preserve"> технологии в начальной школе 1-4 </w:t>
      </w:r>
      <w:proofErr w:type="spellStart"/>
      <w:r w:rsidRPr="0088015A">
        <w:rPr>
          <w:rFonts w:ascii="Times New Roman" w:hAnsi="Times New Roman"/>
          <w:sz w:val="24"/>
          <w:szCs w:val="24"/>
        </w:rPr>
        <w:t>кл</w:t>
      </w:r>
      <w:proofErr w:type="spellEnd"/>
      <w:r w:rsidRPr="0088015A">
        <w:rPr>
          <w:rFonts w:ascii="Times New Roman" w:hAnsi="Times New Roman"/>
          <w:sz w:val="24"/>
          <w:szCs w:val="24"/>
        </w:rPr>
        <w:t xml:space="preserve"> - М.: «ВАКО» 2004г.</w:t>
      </w:r>
    </w:p>
    <w:p w:rsidR="009F33E2" w:rsidRPr="0088015A" w:rsidRDefault="009F33E2" w:rsidP="0088015A">
      <w:pPr>
        <w:widowControl w:val="0"/>
        <w:numPr>
          <w:ilvl w:val="0"/>
          <w:numId w:val="35"/>
        </w:numPr>
        <w:tabs>
          <w:tab w:val="left" w:pos="426"/>
        </w:tabs>
        <w:spacing w:after="0" w:line="240" w:lineRule="auto"/>
        <w:ind w:hanging="426"/>
        <w:rPr>
          <w:rFonts w:ascii="Times New Roman" w:hAnsi="Times New Roman"/>
          <w:sz w:val="24"/>
          <w:szCs w:val="24"/>
        </w:rPr>
      </w:pPr>
      <w:proofErr w:type="spellStart"/>
      <w:r w:rsidRPr="0088015A">
        <w:rPr>
          <w:rFonts w:ascii="Times New Roman" w:hAnsi="Times New Roman"/>
          <w:sz w:val="24"/>
          <w:szCs w:val="24"/>
        </w:rPr>
        <w:t>Нижегородцева</w:t>
      </w:r>
      <w:proofErr w:type="spellEnd"/>
      <w:r w:rsidRPr="0088015A">
        <w:rPr>
          <w:rFonts w:ascii="Times New Roman" w:hAnsi="Times New Roman"/>
          <w:sz w:val="24"/>
          <w:szCs w:val="24"/>
        </w:rPr>
        <w:t xml:space="preserve"> Н.В. </w:t>
      </w:r>
      <w:proofErr w:type="spellStart"/>
      <w:r w:rsidRPr="0088015A">
        <w:rPr>
          <w:rFonts w:ascii="Times New Roman" w:hAnsi="Times New Roman"/>
          <w:sz w:val="24"/>
          <w:szCs w:val="24"/>
        </w:rPr>
        <w:t>Шадриков</w:t>
      </w:r>
      <w:proofErr w:type="spellEnd"/>
      <w:r w:rsidRPr="0088015A">
        <w:rPr>
          <w:rFonts w:ascii="Times New Roman" w:hAnsi="Times New Roman"/>
          <w:sz w:val="24"/>
          <w:szCs w:val="24"/>
        </w:rPr>
        <w:t xml:space="preserve"> В.Д. Психолого - педагогическая готовность ребенка к школе - М.: «</w:t>
      </w:r>
      <w:proofErr w:type="spellStart"/>
      <w:r w:rsidRPr="0088015A">
        <w:rPr>
          <w:rFonts w:ascii="Times New Roman" w:hAnsi="Times New Roman"/>
          <w:sz w:val="24"/>
          <w:szCs w:val="24"/>
        </w:rPr>
        <w:t>Владос</w:t>
      </w:r>
      <w:proofErr w:type="spellEnd"/>
      <w:r w:rsidRPr="0088015A">
        <w:rPr>
          <w:rFonts w:ascii="Times New Roman" w:hAnsi="Times New Roman"/>
          <w:sz w:val="24"/>
          <w:szCs w:val="24"/>
        </w:rPr>
        <w:t>» 2001 г</w:t>
      </w:r>
    </w:p>
    <w:p w:rsidR="009F33E2" w:rsidRPr="0088015A" w:rsidRDefault="009F33E2" w:rsidP="0088015A">
      <w:pPr>
        <w:widowControl w:val="0"/>
        <w:numPr>
          <w:ilvl w:val="0"/>
          <w:numId w:val="35"/>
        </w:numPr>
        <w:tabs>
          <w:tab w:val="left" w:pos="426"/>
        </w:tabs>
        <w:spacing w:after="0" w:line="240" w:lineRule="auto"/>
        <w:ind w:hanging="426"/>
        <w:rPr>
          <w:rFonts w:ascii="Times New Roman" w:hAnsi="Times New Roman"/>
          <w:sz w:val="24"/>
          <w:szCs w:val="24"/>
        </w:rPr>
      </w:pPr>
      <w:r w:rsidRPr="0088015A">
        <w:rPr>
          <w:rFonts w:ascii="Times New Roman" w:hAnsi="Times New Roman"/>
          <w:sz w:val="24"/>
          <w:szCs w:val="24"/>
        </w:rPr>
        <w:t xml:space="preserve">Обухова Л. А., </w:t>
      </w:r>
      <w:proofErr w:type="spellStart"/>
      <w:r w:rsidRPr="0088015A">
        <w:rPr>
          <w:rFonts w:ascii="Times New Roman" w:hAnsi="Times New Roman"/>
          <w:sz w:val="24"/>
          <w:szCs w:val="24"/>
        </w:rPr>
        <w:t>Лемяскина</w:t>
      </w:r>
      <w:proofErr w:type="spellEnd"/>
      <w:r w:rsidRPr="0088015A">
        <w:rPr>
          <w:rFonts w:ascii="Times New Roman" w:hAnsi="Times New Roman"/>
          <w:sz w:val="24"/>
          <w:szCs w:val="24"/>
        </w:rPr>
        <w:t xml:space="preserve"> Н. А. Школа докторов природы или 135 уроков здоровья./ Под ред. Л. А. Обухова, Н. А. </w:t>
      </w:r>
      <w:proofErr w:type="spellStart"/>
      <w:r w:rsidRPr="0088015A">
        <w:rPr>
          <w:rFonts w:ascii="Times New Roman" w:hAnsi="Times New Roman"/>
          <w:sz w:val="24"/>
          <w:szCs w:val="24"/>
        </w:rPr>
        <w:t>Лемяскина</w:t>
      </w:r>
      <w:proofErr w:type="spellEnd"/>
      <w:r w:rsidRPr="0088015A">
        <w:rPr>
          <w:rFonts w:ascii="Times New Roman" w:hAnsi="Times New Roman"/>
          <w:sz w:val="24"/>
          <w:szCs w:val="24"/>
        </w:rPr>
        <w:t>. - М.: ВАКО, 2005г.</w:t>
      </w:r>
    </w:p>
    <w:p w:rsidR="009F33E2" w:rsidRPr="0088015A" w:rsidRDefault="009F33E2" w:rsidP="0088015A">
      <w:pPr>
        <w:widowControl w:val="0"/>
        <w:numPr>
          <w:ilvl w:val="0"/>
          <w:numId w:val="35"/>
        </w:numPr>
        <w:tabs>
          <w:tab w:val="left" w:pos="426"/>
        </w:tabs>
        <w:spacing w:after="0" w:line="240" w:lineRule="auto"/>
        <w:ind w:hanging="426"/>
        <w:rPr>
          <w:rFonts w:ascii="Times New Roman" w:hAnsi="Times New Roman"/>
          <w:sz w:val="24"/>
          <w:szCs w:val="24"/>
        </w:rPr>
      </w:pPr>
      <w:r w:rsidRPr="0088015A">
        <w:rPr>
          <w:rFonts w:ascii="Times New Roman" w:hAnsi="Times New Roman"/>
          <w:sz w:val="24"/>
          <w:szCs w:val="24"/>
        </w:rPr>
        <w:t xml:space="preserve">. </w:t>
      </w:r>
      <w:proofErr w:type="spellStart"/>
      <w:r w:rsidRPr="0088015A">
        <w:rPr>
          <w:rFonts w:ascii="Times New Roman" w:hAnsi="Times New Roman"/>
          <w:sz w:val="24"/>
          <w:szCs w:val="24"/>
        </w:rPr>
        <w:t>Шатохина</w:t>
      </w:r>
      <w:proofErr w:type="spellEnd"/>
      <w:r w:rsidRPr="0088015A">
        <w:rPr>
          <w:rFonts w:ascii="Times New Roman" w:hAnsi="Times New Roman"/>
          <w:sz w:val="24"/>
          <w:szCs w:val="24"/>
        </w:rPr>
        <w:t xml:space="preserve"> Л.Ф. Обучение здоровью: Методические рекомендации по организации учебного процесса./ Под ред. Л.Ф. </w:t>
      </w:r>
      <w:proofErr w:type="spellStart"/>
      <w:r w:rsidRPr="0088015A">
        <w:rPr>
          <w:rFonts w:ascii="Times New Roman" w:hAnsi="Times New Roman"/>
          <w:sz w:val="24"/>
          <w:szCs w:val="24"/>
        </w:rPr>
        <w:t>Шатохиной</w:t>
      </w:r>
      <w:proofErr w:type="spellEnd"/>
      <w:r w:rsidRPr="0088015A">
        <w:rPr>
          <w:rFonts w:ascii="Times New Roman" w:hAnsi="Times New Roman"/>
          <w:sz w:val="24"/>
          <w:szCs w:val="24"/>
        </w:rPr>
        <w:t xml:space="preserve"> - М.: </w:t>
      </w:r>
      <w:proofErr w:type="spellStart"/>
      <w:r w:rsidRPr="0088015A">
        <w:rPr>
          <w:rFonts w:ascii="Times New Roman" w:hAnsi="Times New Roman"/>
          <w:sz w:val="24"/>
          <w:szCs w:val="24"/>
        </w:rPr>
        <w:t>Полимед</w:t>
      </w:r>
      <w:proofErr w:type="spellEnd"/>
      <w:r w:rsidRPr="0088015A">
        <w:rPr>
          <w:rFonts w:ascii="Times New Roman" w:hAnsi="Times New Roman"/>
          <w:sz w:val="24"/>
          <w:szCs w:val="24"/>
        </w:rPr>
        <w:t>, - 2005 г.</w:t>
      </w:r>
    </w:p>
    <w:p w:rsidR="009F33E2" w:rsidRPr="0088015A" w:rsidRDefault="009F33E2" w:rsidP="0088015A">
      <w:pPr>
        <w:widowControl w:val="0"/>
        <w:numPr>
          <w:ilvl w:val="0"/>
          <w:numId w:val="35"/>
        </w:numPr>
        <w:tabs>
          <w:tab w:val="left" w:pos="426"/>
        </w:tabs>
        <w:spacing w:after="0" w:line="240" w:lineRule="auto"/>
        <w:ind w:hanging="426"/>
        <w:jc w:val="both"/>
        <w:rPr>
          <w:rFonts w:ascii="Times New Roman" w:hAnsi="Times New Roman"/>
          <w:sz w:val="24"/>
          <w:szCs w:val="24"/>
        </w:rPr>
      </w:pPr>
      <w:proofErr w:type="spellStart"/>
      <w:r w:rsidRPr="0088015A">
        <w:rPr>
          <w:rFonts w:ascii="Times New Roman" w:hAnsi="Times New Roman"/>
          <w:sz w:val="24"/>
          <w:szCs w:val="24"/>
        </w:rPr>
        <w:t>Цукерман</w:t>
      </w:r>
      <w:proofErr w:type="spellEnd"/>
      <w:r w:rsidRPr="0088015A">
        <w:rPr>
          <w:rFonts w:ascii="Times New Roman" w:hAnsi="Times New Roman"/>
          <w:sz w:val="24"/>
          <w:szCs w:val="24"/>
        </w:rPr>
        <w:t xml:space="preserve"> Г.А., Поливанова К.Н. Введение в школьную жизнь - М.: «Новая школа», 1992г.</w:t>
      </w:r>
    </w:p>
    <w:p w:rsidR="009F33E2" w:rsidRPr="0088015A" w:rsidRDefault="009F33E2" w:rsidP="0088015A">
      <w:pPr>
        <w:widowControl w:val="0"/>
        <w:numPr>
          <w:ilvl w:val="0"/>
          <w:numId w:val="35"/>
        </w:numPr>
        <w:tabs>
          <w:tab w:val="left" w:pos="426"/>
          <w:tab w:val="left" w:pos="464"/>
        </w:tabs>
        <w:spacing w:after="0" w:line="240" w:lineRule="auto"/>
        <w:ind w:hanging="426"/>
        <w:jc w:val="both"/>
        <w:rPr>
          <w:rFonts w:ascii="Times New Roman" w:hAnsi="Times New Roman"/>
          <w:sz w:val="24"/>
          <w:szCs w:val="24"/>
        </w:rPr>
      </w:pPr>
      <w:r w:rsidRPr="0088015A">
        <w:rPr>
          <w:rFonts w:ascii="Times New Roman" w:hAnsi="Times New Roman"/>
          <w:sz w:val="24"/>
          <w:szCs w:val="24"/>
        </w:rPr>
        <w:t>Шорыгина Г.А. Беседы о здоровье. Методическое пособие - М.: ТЦ Сфера 2004г.</w:t>
      </w:r>
    </w:p>
    <w:p w:rsidR="009F33E2" w:rsidRPr="0088015A" w:rsidRDefault="009F33E2" w:rsidP="0088015A">
      <w:pPr>
        <w:widowControl w:val="0"/>
        <w:numPr>
          <w:ilvl w:val="0"/>
          <w:numId w:val="35"/>
        </w:numPr>
        <w:tabs>
          <w:tab w:val="left" w:pos="426"/>
          <w:tab w:val="left" w:pos="464"/>
        </w:tabs>
        <w:spacing w:after="0" w:line="240" w:lineRule="auto"/>
        <w:ind w:hanging="426"/>
        <w:jc w:val="both"/>
        <w:rPr>
          <w:rFonts w:ascii="Times New Roman" w:hAnsi="Times New Roman"/>
          <w:sz w:val="24"/>
          <w:szCs w:val="24"/>
        </w:rPr>
      </w:pPr>
      <w:r w:rsidRPr="0088015A">
        <w:rPr>
          <w:rFonts w:ascii="Times New Roman" w:hAnsi="Times New Roman"/>
          <w:sz w:val="24"/>
          <w:szCs w:val="24"/>
        </w:rPr>
        <w:t>Электронное пособие «Классные часы в начальной школе»</w:t>
      </w:r>
      <w:proofErr w:type="gramStart"/>
      <w:r w:rsidRPr="0088015A">
        <w:rPr>
          <w:rFonts w:ascii="Times New Roman" w:hAnsi="Times New Roman"/>
          <w:sz w:val="24"/>
          <w:szCs w:val="24"/>
        </w:rPr>
        <w:t>.</w:t>
      </w:r>
      <w:proofErr w:type="gramEnd"/>
      <w:r w:rsidRPr="0088015A">
        <w:rPr>
          <w:rFonts w:ascii="Times New Roman" w:hAnsi="Times New Roman"/>
          <w:sz w:val="24"/>
          <w:szCs w:val="24"/>
        </w:rPr>
        <w:t xml:space="preserve"> - </w:t>
      </w:r>
      <w:proofErr w:type="gramStart"/>
      <w:r w:rsidRPr="0088015A">
        <w:rPr>
          <w:rFonts w:ascii="Times New Roman" w:hAnsi="Times New Roman"/>
          <w:sz w:val="24"/>
          <w:szCs w:val="24"/>
        </w:rPr>
        <w:t>и</w:t>
      </w:r>
      <w:proofErr w:type="gramEnd"/>
      <w:r w:rsidRPr="0088015A">
        <w:rPr>
          <w:rFonts w:ascii="Times New Roman" w:hAnsi="Times New Roman"/>
          <w:sz w:val="24"/>
          <w:szCs w:val="24"/>
        </w:rPr>
        <w:t>здательство «Учитель»,</w:t>
      </w:r>
    </w:p>
    <w:p w:rsidR="009F33E2" w:rsidRPr="0088015A" w:rsidRDefault="009F33E2" w:rsidP="0088015A">
      <w:pPr>
        <w:widowControl w:val="0"/>
        <w:tabs>
          <w:tab w:val="left" w:pos="426"/>
        </w:tabs>
        <w:spacing w:after="0" w:line="240" w:lineRule="auto"/>
        <w:rPr>
          <w:rFonts w:ascii="Times New Roman" w:hAnsi="Times New Roman"/>
          <w:sz w:val="24"/>
          <w:szCs w:val="24"/>
          <w:lang w:val="en-US"/>
        </w:rPr>
      </w:pPr>
      <w:r w:rsidRPr="0088015A">
        <w:rPr>
          <w:rFonts w:ascii="Times New Roman" w:hAnsi="Times New Roman"/>
          <w:sz w:val="24"/>
          <w:szCs w:val="24"/>
        </w:rPr>
        <w:t>сайт</w:t>
      </w:r>
      <w:r w:rsidRPr="0088015A">
        <w:rPr>
          <w:rFonts w:ascii="Times New Roman" w:hAnsi="Times New Roman"/>
          <w:sz w:val="24"/>
          <w:szCs w:val="24"/>
          <w:lang w:val="en-US"/>
        </w:rPr>
        <w:t xml:space="preserve">: http: // www. </w:t>
      </w:r>
      <w:proofErr w:type="spellStart"/>
      <w:r w:rsidRPr="0088015A">
        <w:rPr>
          <w:rFonts w:ascii="Times New Roman" w:hAnsi="Times New Roman"/>
          <w:sz w:val="24"/>
          <w:szCs w:val="24"/>
          <w:lang w:val="en-US"/>
        </w:rPr>
        <w:t>fo</w:t>
      </w:r>
      <w:proofErr w:type="spellEnd"/>
      <w:r w:rsidRPr="0088015A">
        <w:rPr>
          <w:rFonts w:ascii="Times New Roman" w:hAnsi="Times New Roman"/>
          <w:sz w:val="24"/>
          <w:szCs w:val="24"/>
          <w:lang w:val="en-US"/>
        </w:rPr>
        <w:t xml:space="preserve"> rum </w:t>
      </w:r>
      <w:proofErr w:type="spellStart"/>
      <w:r w:rsidRPr="0088015A">
        <w:rPr>
          <w:rFonts w:ascii="Times New Roman" w:hAnsi="Times New Roman"/>
          <w:sz w:val="24"/>
          <w:szCs w:val="24"/>
          <w:lang w:val="en-US"/>
        </w:rPr>
        <w:t>uc</w:t>
      </w:r>
      <w:proofErr w:type="spellEnd"/>
      <w:r w:rsidRPr="0088015A">
        <w:rPr>
          <w:rFonts w:ascii="Times New Roman" w:hAnsi="Times New Roman"/>
          <w:sz w:val="24"/>
          <w:szCs w:val="24"/>
          <w:lang w:val="en-US"/>
        </w:rPr>
        <w:t xml:space="preserve"> h. fly bb. </w:t>
      </w:r>
      <w:proofErr w:type="spellStart"/>
      <w:r w:rsidRPr="0088015A">
        <w:rPr>
          <w:rFonts w:ascii="Times New Roman" w:hAnsi="Times New Roman"/>
          <w:sz w:val="24"/>
          <w:szCs w:val="24"/>
          <w:lang w:val="en-US"/>
        </w:rPr>
        <w:t>ru</w:t>
      </w:r>
      <w:proofErr w:type="spellEnd"/>
      <w:r w:rsidRPr="0088015A">
        <w:rPr>
          <w:rFonts w:ascii="Times New Roman" w:hAnsi="Times New Roman"/>
          <w:sz w:val="24"/>
          <w:szCs w:val="24"/>
          <w:lang w:val="en-US"/>
        </w:rPr>
        <w:t>/</w:t>
      </w:r>
    </w:p>
    <w:p w:rsidR="009F33E2" w:rsidRPr="0088015A" w:rsidRDefault="009F33E2" w:rsidP="0088015A">
      <w:pPr>
        <w:widowControl w:val="0"/>
        <w:spacing w:after="0" w:line="240" w:lineRule="auto"/>
        <w:contextualSpacing/>
        <w:rPr>
          <w:rFonts w:ascii="Times New Roman" w:hAnsi="Times New Roman"/>
          <w:b/>
          <w:sz w:val="24"/>
          <w:szCs w:val="24"/>
          <w:lang w:val="en-US"/>
        </w:rPr>
      </w:pPr>
    </w:p>
    <w:p w:rsidR="009F33E2" w:rsidRPr="0088015A" w:rsidRDefault="009F33E2" w:rsidP="0088015A">
      <w:pPr>
        <w:spacing w:after="0" w:line="240" w:lineRule="auto"/>
        <w:contextualSpacing/>
        <w:jc w:val="center"/>
        <w:rPr>
          <w:rFonts w:ascii="Times New Roman" w:hAnsi="Times New Roman"/>
          <w:b/>
          <w:sz w:val="24"/>
          <w:szCs w:val="24"/>
          <w:lang w:val="en-US" w:eastAsia="en-US"/>
        </w:rPr>
      </w:pPr>
    </w:p>
    <w:p w:rsidR="009F33E2" w:rsidRPr="0088015A" w:rsidRDefault="009F33E2" w:rsidP="0088015A">
      <w:pPr>
        <w:spacing w:after="0" w:line="240" w:lineRule="auto"/>
        <w:contextualSpacing/>
        <w:rPr>
          <w:rFonts w:ascii="Times New Roman" w:hAnsi="Times New Roman"/>
          <w:b/>
          <w:sz w:val="24"/>
          <w:szCs w:val="24"/>
          <w:lang w:eastAsia="en-US"/>
        </w:rPr>
      </w:pPr>
      <w:r w:rsidRPr="0088015A">
        <w:rPr>
          <w:rFonts w:ascii="Times New Roman" w:hAnsi="Times New Roman"/>
          <w:b/>
          <w:sz w:val="24"/>
          <w:szCs w:val="24"/>
          <w:lang w:eastAsia="en-US"/>
        </w:rPr>
        <w:t>2.5  Программа коррекционной работы</w:t>
      </w:r>
    </w:p>
    <w:p w:rsidR="009F33E2" w:rsidRPr="0088015A" w:rsidRDefault="009F33E2" w:rsidP="0088015A">
      <w:pPr>
        <w:spacing w:after="0" w:line="240" w:lineRule="auto"/>
        <w:jc w:val="center"/>
        <w:rPr>
          <w:rFonts w:ascii="Times New Roman" w:hAnsi="Times New Roman"/>
          <w:sz w:val="24"/>
          <w:szCs w:val="24"/>
        </w:rPr>
      </w:pPr>
      <w:r w:rsidRPr="0088015A">
        <w:rPr>
          <w:rFonts w:ascii="Times New Roman" w:hAnsi="Times New Roman"/>
          <w:b/>
          <w:bCs/>
          <w:sz w:val="24"/>
          <w:szCs w:val="24"/>
        </w:rPr>
        <w:t>Пояснительная записка</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Программа коррекционной работы составлена в соответствии с федеральным государственным образовательным стандартом начального общего образования.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Цели программы:</w:t>
      </w:r>
    </w:p>
    <w:p w:rsidR="009F33E2" w:rsidRPr="0088015A" w:rsidRDefault="009F33E2" w:rsidP="0088015A">
      <w:pPr>
        <w:numPr>
          <w:ilvl w:val="0"/>
          <w:numId w:val="52"/>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коррекции недостатков в физическом и (или) психическом развитии учащихся, их социальной адаптации; </w:t>
      </w:r>
    </w:p>
    <w:p w:rsidR="009F33E2" w:rsidRPr="0088015A" w:rsidRDefault="009F33E2" w:rsidP="0088015A">
      <w:pPr>
        <w:numPr>
          <w:ilvl w:val="0"/>
          <w:numId w:val="52"/>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F33E2" w:rsidRPr="0088015A" w:rsidRDefault="009F33E2" w:rsidP="0088015A">
      <w:pPr>
        <w:numPr>
          <w:ilvl w:val="0"/>
          <w:numId w:val="52"/>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образовательном классе или в специальном </w:t>
      </w:r>
      <w:r w:rsidRPr="0088015A">
        <w:rPr>
          <w:rFonts w:ascii="Times New Roman" w:hAnsi="Times New Roman"/>
          <w:sz w:val="24"/>
          <w:szCs w:val="24"/>
          <w:lang w:eastAsia="en-US"/>
        </w:rPr>
        <w:lastRenderedPageBreak/>
        <w:t xml:space="preserve">(коррекционном) классе по общей образовательной программе начального общего образования Степень участия специалистов сопровождения и организационные формы варьируются. </w:t>
      </w:r>
    </w:p>
    <w:p w:rsidR="009F33E2" w:rsidRPr="0088015A" w:rsidRDefault="009F33E2" w:rsidP="0088015A">
      <w:pPr>
        <w:spacing w:after="0" w:line="240" w:lineRule="auto"/>
        <w:jc w:val="both"/>
        <w:rPr>
          <w:rFonts w:ascii="Times New Roman" w:hAnsi="Times New Roman"/>
          <w:b/>
          <w:bCs/>
          <w:sz w:val="24"/>
          <w:szCs w:val="24"/>
        </w:rPr>
      </w:pP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Задачи программы:</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своевременное выявление детей с трудностями адаптации, обусловленными ограниченными возможностями здоровья;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определение особых образовательных потребностей детей с ограниченными возможностями здоровья, детей-инвалидов;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определение условий организации </w:t>
      </w:r>
      <w:r w:rsidRPr="0088015A">
        <w:rPr>
          <w:rFonts w:ascii="Times New Roman" w:hAnsi="Times New Roman"/>
          <w:sz w:val="24"/>
          <w:szCs w:val="24"/>
        </w:rPr>
        <w:t xml:space="preserve">образовательных  </w:t>
      </w:r>
      <w:proofErr w:type="spellStart"/>
      <w:r w:rsidRPr="0088015A">
        <w:rPr>
          <w:rFonts w:ascii="Times New Roman" w:hAnsi="Times New Roman"/>
          <w:sz w:val="24"/>
          <w:szCs w:val="24"/>
        </w:rPr>
        <w:t>отношений</w:t>
      </w:r>
      <w:r w:rsidRPr="0088015A">
        <w:rPr>
          <w:rFonts w:ascii="Times New Roman" w:hAnsi="Times New Roman"/>
          <w:sz w:val="24"/>
          <w:szCs w:val="24"/>
          <w:lang w:eastAsia="en-US"/>
        </w:rPr>
        <w:t>для</w:t>
      </w:r>
      <w:proofErr w:type="spellEnd"/>
      <w:r w:rsidRPr="0088015A">
        <w:rPr>
          <w:rFonts w:ascii="Times New Roman" w:hAnsi="Times New Roman"/>
          <w:sz w:val="24"/>
          <w:szCs w:val="24"/>
          <w:lang w:eastAsia="en-US"/>
        </w:rPr>
        <w:t xml:space="preserve"> рассматриваемой категории детей в соответствии с индивидуальными способностями каждого ребёнка, структурой нарушения развития и степенью его выраженности;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лицее;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и школьного </w:t>
      </w:r>
      <w:proofErr w:type="spellStart"/>
      <w:r w:rsidRPr="0088015A">
        <w:rPr>
          <w:rFonts w:ascii="Times New Roman" w:hAnsi="Times New Roman"/>
          <w:sz w:val="24"/>
          <w:szCs w:val="24"/>
          <w:lang w:eastAsia="en-US"/>
        </w:rPr>
        <w:t>ПМПк</w:t>
      </w:r>
      <w:proofErr w:type="spellEnd"/>
      <w:r w:rsidRPr="0088015A">
        <w:rPr>
          <w:rFonts w:ascii="Times New Roman" w:hAnsi="Times New Roman"/>
          <w:sz w:val="24"/>
          <w:szCs w:val="24"/>
          <w:lang w:eastAsia="en-US"/>
        </w:rPr>
        <w:t xml:space="preserve">);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88015A">
        <w:rPr>
          <w:rFonts w:ascii="Times New Roman" w:hAnsi="Times New Roman"/>
          <w:sz w:val="24"/>
          <w:szCs w:val="24"/>
          <w:lang w:eastAsia="en-US"/>
        </w:rPr>
        <w:t>тьютора</w:t>
      </w:r>
      <w:r w:rsidRPr="0088015A">
        <w:rPr>
          <w:rFonts w:ascii="Times New Roman" w:hAnsi="Times New Roman"/>
          <w:sz w:val="24"/>
          <w:szCs w:val="24"/>
        </w:rPr>
        <w:t>образовательной</w:t>
      </w:r>
      <w:proofErr w:type="spellEnd"/>
      <w:r w:rsidRPr="0088015A">
        <w:rPr>
          <w:rFonts w:ascii="Times New Roman" w:hAnsi="Times New Roman"/>
          <w:sz w:val="24"/>
          <w:szCs w:val="24"/>
        </w:rPr>
        <w:t xml:space="preserve"> организации</w:t>
      </w:r>
      <w:r w:rsidRPr="0088015A">
        <w:rPr>
          <w:rFonts w:ascii="Times New Roman" w:hAnsi="Times New Roman"/>
          <w:sz w:val="24"/>
          <w:szCs w:val="24"/>
          <w:lang w:eastAsia="en-US"/>
        </w:rPr>
        <w:t xml:space="preserve">;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реализация системы мероприятий по социальной адаптации детей с ограниченными возможностями здоровья; </w:t>
      </w:r>
    </w:p>
    <w:p w:rsidR="009F33E2" w:rsidRPr="0088015A" w:rsidRDefault="009F33E2" w:rsidP="0088015A">
      <w:pPr>
        <w:numPr>
          <w:ilvl w:val="0"/>
          <w:numId w:val="53"/>
        </w:numPr>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r w:rsidRPr="0088015A">
        <w:rPr>
          <w:rFonts w:ascii="Times New Roman" w:hAnsi="Times New Roman"/>
          <w:b/>
          <w:bCs/>
          <w:sz w:val="24"/>
          <w:szCs w:val="24"/>
          <w:lang w:eastAsia="en-US"/>
        </w:rPr>
        <w:t> </w:t>
      </w:r>
    </w:p>
    <w:p w:rsidR="009F33E2" w:rsidRPr="0088015A" w:rsidRDefault="009F33E2" w:rsidP="0088015A">
      <w:pPr>
        <w:spacing w:after="0" w:line="240" w:lineRule="auto"/>
        <w:ind w:firstLine="567"/>
        <w:rPr>
          <w:rFonts w:ascii="Times New Roman" w:hAnsi="Times New Roman"/>
          <w:sz w:val="24"/>
          <w:szCs w:val="24"/>
        </w:rPr>
      </w:pPr>
      <w:r w:rsidRPr="0088015A">
        <w:rPr>
          <w:rFonts w:ascii="Times New Roman" w:hAnsi="Times New Roman"/>
          <w:b/>
          <w:bCs/>
          <w:sz w:val="24"/>
          <w:szCs w:val="24"/>
        </w:rPr>
        <w:t>Принципы, определяющие содержание коррекционной работы</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 xml:space="preserve">Соблюдение интересов ребёнка. </w:t>
      </w:r>
      <w:r w:rsidRPr="0088015A">
        <w:rPr>
          <w:rFonts w:ascii="Times New Roman" w:hAnsi="Times New Roman"/>
          <w:sz w:val="24"/>
          <w:szCs w:val="24"/>
        </w:rPr>
        <w:t xml:space="preserve">Принцип определяет позицию специалиста, призванного решать проблему ребёнка с максимальной пользой для него и в его интересах.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Системность.</w:t>
      </w:r>
      <w:r w:rsidRPr="0088015A">
        <w:rPr>
          <w:rFonts w:ascii="Times New Roman" w:hAnsi="Times New Roman"/>
          <w:sz w:val="24"/>
          <w:szCs w:val="24"/>
        </w:rPr>
        <w:t xml:space="preserve"> 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тесное сотрудничество в решении проблем ребёнка всех участников образовательных  отношений.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Непрерывность.</w:t>
      </w:r>
      <w:r w:rsidRPr="0088015A">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w:t>
      </w:r>
      <w:r w:rsidRPr="0088015A">
        <w:rPr>
          <w:rFonts w:ascii="Times New Roman" w:hAnsi="Times New Roman"/>
          <w:b/>
          <w:bCs/>
          <w:sz w:val="24"/>
          <w:szCs w:val="24"/>
        </w:rPr>
        <w:t xml:space="preserve">  </w:t>
      </w:r>
      <w:r w:rsidRPr="0088015A">
        <w:rPr>
          <w:rFonts w:ascii="Times New Roman" w:hAnsi="Times New Roman"/>
          <w:sz w:val="24"/>
          <w:szCs w:val="24"/>
        </w:rPr>
        <w:t xml:space="preserve">или определения подхода к её решению.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 xml:space="preserve">Вариативность. </w:t>
      </w:r>
      <w:r w:rsidRPr="0088015A">
        <w:rPr>
          <w:rFonts w:ascii="Times New Roman" w:hAnsi="Times New Roman"/>
          <w:sz w:val="24"/>
          <w:szCs w:val="24"/>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F33E2" w:rsidRPr="0088015A" w:rsidRDefault="009F33E2" w:rsidP="0088015A">
      <w:pPr>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Рекомендательный характер оказания помощи.</w:t>
      </w:r>
      <w:r w:rsidRPr="0088015A">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образовательное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детей в специальные (коррекционные) образовательные организации (классы, группы). </w:t>
      </w:r>
    </w:p>
    <w:p w:rsidR="009F33E2" w:rsidRPr="0088015A" w:rsidRDefault="009F33E2"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Направления и содержание коррекционной работы</w:t>
      </w:r>
    </w:p>
    <w:p w:rsidR="009F33E2" w:rsidRPr="0088015A" w:rsidRDefault="009F33E2" w:rsidP="0088015A">
      <w:pPr>
        <w:spacing w:after="0" w:line="240" w:lineRule="auto"/>
        <w:rPr>
          <w:rFonts w:ascii="Times New Roman" w:hAnsi="Times New Roman"/>
          <w:b/>
          <w:sz w:val="24"/>
          <w:szCs w:val="24"/>
        </w:rPr>
      </w:pPr>
    </w:p>
    <w:tbl>
      <w:tblPr>
        <w:tblpPr w:leftFromText="180" w:rightFromText="180" w:vertAnchor="text" w:tblpX="108"/>
        <w:tblOverlap w:val="never"/>
        <w:tblW w:w="9923" w:type="dxa"/>
        <w:tblLayout w:type="fixed"/>
        <w:tblCellMar>
          <w:left w:w="0" w:type="dxa"/>
          <w:right w:w="0" w:type="dxa"/>
        </w:tblCellMar>
        <w:tblLook w:val="00A0" w:firstRow="1" w:lastRow="0" w:firstColumn="1" w:lastColumn="0" w:noHBand="0" w:noVBand="0"/>
      </w:tblPr>
      <w:tblGrid>
        <w:gridCol w:w="675"/>
        <w:gridCol w:w="2302"/>
        <w:gridCol w:w="6946"/>
      </w:tblGrid>
      <w:tr w:rsidR="009F33E2" w:rsidRPr="0088015A" w:rsidTr="00C162C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lastRenderedPageBreak/>
              <w:t xml:space="preserve">№ </w:t>
            </w:r>
            <w:proofErr w:type="gramStart"/>
            <w:r w:rsidRPr="0088015A">
              <w:rPr>
                <w:rFonts w:ascii="Times New Roman" w:hAnsi="Times New Roman"/>
                <w:b/>
                <w:sz w:val="24"/>
                <w:szCs w:val="24"/>
              </w:rPr>
              <w:t>п</w:t>
            </w:r>
            <w:proofErr w:type="gramEnd"/>
            <w:r w:rsidRPr="0088015A">
              <w:rPr>
                <w:rFonts w:ascii="Times New Roman" w:hAnsi="Times New Roman"/>
                <w:b/>
                <w:sz w:val="24"/>
                <w:szCs w:val="24"/>
              </w:rPr>
              <w:t xml:space="preserve">/п </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Направления деятельности </w:t>
            </w:r>
          </w:p>
        </w:tc>
        <w:tc>
          <w:tcPr>
            <w:tcW w:w="694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Содержание коррекционной работы </w:t>
            </w:r>
          </w:p>
        </w:tc>
      </w:tr>
      <w:tr w:rsidR="009F33E2" w:rsidRPr="0088015A" w:rsidTr="00C162C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1. </w:t>
            </w:r>
          </w:p>
        </w:tc>
        <w:tc>
          <w:tcPr>
            <w:tcW w:w="2302" w:type="dxa"/>
            <w:vMerge w:val="restart"/>
            <w:tcBorders>
              <w:top w:val="nil"/>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Диагностическое </w:t>
            </w:r>
          </w:p>
        </w:tc>
        <w:tc>
          <w:tcPr>
            <w:tcW w:w="6946" w:type="dxa"/>
            <w:tcBorders>
              <w:top w:val="nil"/>
              <w:left w:val="nil"/>
              <w:bottom w:val="single" w:sz="4"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Выявление детей, нуждающихся в специализированной помощи.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Ранняя диагностика отклонений в развитии и анализ причин трудностей адаптации.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Комплексный сбор сведений о ребёнке на основании диагностической информации от специалистов разного профиля.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Изучение развития эмоционально-волевой сферы и личностных особенностей учащихся.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Изучение социальной ситуации развития и условий семейного воспитания ребёнка.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Изучение адаптивных возможностей и уровня социализации ребёнка с ограниченными возможностями здоровья.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Системный разносторонний контроль специалистов за уровнем и динамикой развития ребёнка.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Анализ успешности коррекционно-развивающей работы.</w:t>
            </w:r>
          </w:p>
        </w:tc>
      </w:tr>
      <w:tr w:rsidR="009F33E2" w:rsidRPr="0088015A" w:rsidTr="00C162C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2. </w:t>
            </w:r>
          </w:p>
        </w:tc>
        <w:tc>
          <w:tcPr>
            <w:tcW w:w="2302" w:type="dxa"/>
            <w:vMerge w:val="restart"/>
            <w:tcBorders>
              <w:top w:val="nil"/>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Коррекционно-развивающее </w:t>
            </w: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Системно взаимодействие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Коррекция и развитие высших психических функций.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Развитие эмоционально-волевой и личностной сферы ребёнка и коррекция его поведения. </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Социальная защита ребёнка в случаях неблагоприятных условий жизни при психотравмирующих обстоятельствах. </w:t>
            </w:r>
          </w:p>
        </w:tc>
      </w:tr>
      <w:tr w:rsidR="009F33E2" w:rsidRPr="0088015A" w:rsidTr="00C162C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3. </w:t>
            </w:r>
          </w:p>
        </w:tc>
        <w:tc>
          <w:tcPr>
            <w:tcW w:w="2302" w:type="dxa"/>
            <w:vMerge w:val="restart"/>
            <w:tcBorders>
              <w:top w:val="nil"/>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Консультативное </w:t>
            </w: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Выработка совместных обоснованных рекомендаций по основным направлениям работы с учащимися, единых для всех участников  образовательных  отношений.</w:t>
            </w:r>
          </w:p>
        </w:tc>
      </w:tr>
      <w:tr w:rsidR="009F33E2" w:rsidRPr="0088015A" w:rsidTr="00C162C3">
        <w:tc>
          <w:tcPr>
            <w:tcW w:w="675" w:type="dxa"/>
            <w:vMerge/>
            <w:tcBorders>
              <w:top w:val="nil"/>
              <w:left w:val="single" w:sz="8" w:space="0" w:color="auto"/>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8"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8"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Консультирование специалистами педагогов по выбору индивидуально-ориентированных методов и приёмов работы с учащимися. </w:t>
            </w:r>
          </w:p>
        </w:tc>
      </w:tr>
      <w:tr w:rsidR="009F33E2" w:rsidRPr="0088015A" w:rsidTr="00C162C3">
        <w:tc>
          <w:tcPr>
            <w:tcW w:w="675" w:type="dxa"/>
            <w:vMerge/>
            <w:tcBorders>
              <w:top w:val="nil"/>
              <w:left w:val="single" w:sz="8" w:space="0" w:color="auto"/>
              <w:bottom w:val="single" w:sz="4"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2302" w:type="dxa"/>
            <w:vMerge/>
            <w:tcBorders>
              <w:top w:val="nil"/>
              <w:left w:val="nil"/>
              <w:bottom w:val="single" w:sz="4" w:space="0" w:color="auto"/>
              <w:right w:val="single" w:sz="8" w:space="0" w:color="auto"/>
            </w:tcBorders>
            <w:vAlign w:val="center"/>
          </w:tcPr>
          <w:p w:rsidR="009F33E2" w:rsidRPr="0088015A" w:rsidRDefault="009F33E2" w:rsidP="0088015A">
            <w:pPr>
              <w:spacing w:after="0" w:line="240" w:lineRule="auto"/>
              <w:rPr>
                <w:rFonts w:ascii="Times New Roman" w:hAnsi="Times New Roman"/>
                <w:sz w:val="24"/>
                <w:szCs w:val="24"/>
              </w:rPr>
            </w:pPr>
          </w:p>
        </w:tc>
        <w:tc>
          <w:tcPr>
            <w:tcW w:w="6946" w:type="dxa"/>
            <w:tcBorders>
              <w:top w:val="nil"/>
              <w:left w:val="nil"/>
              <w:bottom w:val="single" w:sz="4"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w:t>
            </w:r>
          </w:p>
        </w:tc>
      </w:tr>
      <w:tr w:rsidR="009F33E2" w:rsidRPr="0088015A" w:rsidTr="00C162C3">
        <w:trPr>
          <w:trHeight w:val="34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 xml:space="preserve">4. </w:t>
            </w:r>
          </w:p>
        </w:tc>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Информационно-просветительское </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Использование различных форм просветительской деятельности, направленных на разъяснение участникам  образовательных  отношений учащимся (как имеющим, так и не имеющим недостатки в развитии), их родителям </w:t>
            </w:r>
          </w:p>
          <w:p w:rsidR="009F33E2" w:rsidRPr="0088015A" w:rsidRDefault="009F33E2" w:rsidP="0088015A">
            <w:pPr>
              <w:spacing w:after="0" w:line="240" w:lineRule="auto"/>
              <w:rPr>
                <w:rFonts w:ascii="Times New Roman" w:hAnsi="Times New Roman"/>
                <w:sz w:val="24"/>
                <w:szCs w:val="24"/>
              </w:rPr>
            </w:pPr>
            <w:proofErr w:type="gramStart"/>
            <w:r w:rsidRPr="0088015A">
              <w:rPr>
                <w:rFonts w:ascii="Times New Roman" w:hAnsi="Times New Roman"/>
                <w:sz w:val="24"/>
                <w:szCs w:val="24"/>
              </w:rPr>
              <w:t xml:space="preserve">(законным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 (лекции, беседы, информационные стенды, печатные материалы, </w:t>
            </w:r>
            <w:proofErr w:type="gramEnd"/>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методические бюллетени, методические рекомендации). </w:t>
            </w:r>
          </w:p>
        </w:tc>
      </w:tr>
    </w:tbl>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jc w:val="center"/>
        <w:rPr>
          <w:rFonts w:ascii="Times New Roman" w:hAnsi="Times New Roman"/>
          <w:sz w:val="24"/>
          <w:szCs w:val="24"/>
        </w:rPr>
      </w:pPr>
      <w:r w:rsidRPr="0088015A">
        <w:rPr>
          <w:rFonts w:ascii="Times New Roman" w:hAnsi="Times New Roman"/>
          <w:b/>
          <w:bCs/>
          <w:sz w:val="24"/>
          <w:szCs w:val="24"/>
        </w:rPr>
        <w:t>Этапы реализации программы коррекционной работы</w:t>
      </w:r>
    </w:p>
    <w:tbl>
      <w:tblPr>
        <w:tblW w:w="9923" w:type="dxa"/>
        <w:tblInd w:w="108" w:type="dxa"/>
        <w:tblLayout w:type="fixed"/>
        <w:tblCellMar>
          <w:left w:w="0" w:type="dxa"/>
          <w:right w:w="0" w:type="dxa"/>
        </w:tblCellMar>
        <w:tblLook w:val="00A0" w:firstRow="1" w:lastRow="0" w:firstColumn="1" w:lastColumn="0" w:noHBand="0" w:noVBand="0"/>
      </w:tblPr>
      <w:tblGrid>
        <w:gridCol w:w="2977"/>
        <w:gridCol w:w="6946"/>
      </w:tblGrid>
      <w:tr w:rsidR="009F33E2" w:rsidRPr="0088015A" w:rsidTr="00C162C3">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b/>
                <w:bCs/>
                <w:sz w:val="24"/>
                <w:szCs w:val="24"/>
              </w:rPr>
              <w:t>Этапы</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b/>
                <w:bCs/>
                <w:sz w:val="24"/>
                <w:szCs w:val="24"/>
              </w:rPr>
              <w:t>Результат деятельности на данном этапе</w:t>
            </w:r>
          </w:p>
        </w:tc>
      </w:tr>
      <w:tr w:rsidR="009F33E2" w:rsidRPr="0088015A" w:rsidTr="00C162C3">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b/>
                <w:bCs/>
                <w:sz w:val="24"/>
                <w:szCs w:val="24"/>
              </w:rPr>
              <w:t xml:space="preserve">Сбор и анализ информации </w:t>
            </w:r>
            <w:r w:rsidRPr="0088015A">
              <w:rPr>
                <w:rFonts w:ascii="Times New Roman" w:hAnsi="Times New Roman"/>
                <w:sz w:val="24"/>
                <w:szCs w:val="24"/>
              </w:rPr>
              <w:t>(информационно-</w:t>
            </w:r>
            <w:proofErr w:type="spellStart"/>
            <w:r w:rsidRPr="0088015A">
              <w:rPr>
                <w:rFonts w:ascii="Times New Roman" w:hAnsi="Times New Roman"/>
                <w:sz w:val="24"/>
                <w:szCs w:val="24"/>
              </w:rPr>
              <w:t>аналитическаядеятельность</w:t>
            </w:r>
            <w:proofErr w:type="spellEnd"/>
            <w:r w:rsidRPr="0088015A">
              <w:rPr>
                <w:rFonts w:ascii="Times New Roman" w:hAnsi="Times New Roman"/>
                <w:sz w:val="24"/>
                <w:szCs w:val="24"/>
              </w:rPr>
              <w:t xml:space="preserve">) </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numPr>
                <w:ilvl w:val="0"/>
                <w:numId w:val="56"/>
              </w:numPr>
              <w:spacing w:after="0" w:line="240" w:lineRule="auto"/>
              <w:ind w:left="0"/>
              <w:contextualSpacing/>
              <w:rPr>
                <w:rFonts w:ascii="Times New Roman" w:hAnsi="Times New Roman"/>
                <w:sz w:val="24"/>
                <w:szCs w:val="24"/>
                <w:lang w:eastAsia="en-US"/>
              </w:rPr>
            </w:pPr>
            <w:r w:rsidRPr="0088015A">
              <w:rPr>
                <w:rFonts w:ascii="Times New Roman" w:hAnsi="Times New Roman"/>
                <w:sz w:val="24"/>
                <w:szCs w:val="24"/>
                <w:lang w:eastAsia="en-US"/>
              </w:rPr>
              <w:t xml:space="preserve">Оценка контингента учащихся для учёта особенностей развития детей, определения специфики и их особых образовательных потребностей. </w:t>
            </w:r>
          </w:p>
          <w:p w:rsidR="009F33E2" w:rsidRPr="0088015A" w:rsidRDefault="009F33E2" w:rsidP="0088015A">
            <w:pPr>
              <w:numPr>
                <w:ilvl w:val="0"/>
                <w:numId w:val="56"/>
              </w:numPr>
              <w:spacing w:after="0" w:line="240" w:lineRule="auto"/>
              <w:ind w:left="0"/>
              <w:contextualSpacing/>
              <w:rPr>
                <w:rFonts w:ascii="Times New Roman" w:hAnsi="Times New Roman"/>
                <w:sz w:val="24"/>
                <w:szCs w:val="24"/>
                <w:lang w:eastAsia="en-US"/>
              </w:rPr>
            </w:pPr>
            <w:r w:rsidRPr="0088015A">
              <w:rPr>
                <w:rFonts w:ascii="Times New Roman" w:hAnsi="Times New Roman"/>
                <w:sz w:val="24"/>
                <w:szCs w:val="24"/>
                <w:lang w:eastAsia="en-US"/>
              </w:rPr>
              <w:t xml:space="preserve">Оценка образовательной среды с целью соответствия требованиям программно-методического обеспечения, материально-технической и кадровой базы организации. </w:t>
            </w:r>
          </w:p>
        </w:tc>
      </w:tr>
      <w:tr w:rsidR="009F33E2" w:rsidRPr="0088015A" w:rsidTr="00C162C3">
        <w:trPr>
          <w:trHeight w:val="2732"/>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b/>
                <w:bCs/>
                <w:sz w:val="24"/>
                <w:szCs w:val="24"/>
              </w:rPr>
              <w:t xml:space="preserve">Планирование, организация, координация </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numPr>
                <w:ilvl w:val="0"/>
                <w:numId w:val="55"/>
              </w:numPr>
              <w:spacing w:after="0" w:line="240" w:lineRule="auto"/>
              <w:ind w:left="0"/>
              <w:contextualSpacing/>
              <w:rPr>
                <w:rFonts w:ascii="Times New Roman" w:hAnsi="Times New Roman"/>
                <w:sz w:val="24"/>
                <w:szCs w:val="24"/>
                <w:lang w:eastAsia="en-US"/>
              </w:rPr>
            </w:pPr>
            <w:proofErr w:type="gramStart"/>
            <w:r w:rsidRPr="0088015A">
              <w:rPr>
                <w:rFonts w:ascii="Times New Roman" w:hAnsi="Times New Roman"/>
                <w:sz w:val="24"/>
                <w:szCs w:val="24"/>
                <w:lang w:eastAsia="en-US"/>
              </w:rPr>
              <w:t>Организованный</w:t>
            </w:r>
            <w:proofErr w:type="gramEnd"/>
            <w:r w:rsidRPr="0088015A">
              <w:rPr>
                <w:rFonts w:ascii="Times New Roman" w:hAnsi="Times New Roman"/>
                <w:sz w:val="24"/>
                <w:szCs w:val="24"/>
                <w:lang w:eastAsia="en-US"/>
              </w:rPr>
              <w:t xml:space="preserve"> особым образом </w:t>
            </w:r>
            <w:r w:rsidRPr="0088015A">
              <w:rPr>
                <w:rFonts w:ascii="Times New Roman" w:hAnsi="Times New Roman"/>
                <w:sz w:val="24"/>
                <w:szCs w:val="24"/>
              </w:rPr>
              <w:t>образовательные  отношения</w:t>
            </w:r>
            <w:r w:rsidRPr="0088015A">
              <w:rPr>
                <w:rFonts w:ascii="Times New Roman" w:hAnsi="Times New Roman"/>
                <w:sz w:val="24"/>
                <w:szCs w:val="24"/>
                <w:lang w:eastAsia="en-US"/>
              </w:rPr>
              <w:t xml:space="preserve">, имеющий коррекционно-развивающую направленность. </w:t>
            </w:r>
          </w:p>
          <w:p w:rsidR="009F33E2" w:rsidRPr="0088015A" w:rsidRDefault="009F33E2" w:rsidP="0088015A">
            <w:pPr>
              <w:numPr>
                <w:ilvl w:val="0"/>
                <w:numId w:val="55"/>
              </w:numPr>
              <w:spacing w:after="0" w:line="240" w:lineRule="auto"/>
              <w:ind w:left="0"/>
              <w:contextualSpacing/>
              <w:rPr>
                <w:rFonts w:ascii="Times New Roman" w:hAnsi="Times New Roman"/>
                <w:sz w:val="24"/>
                <w:szCs w:val="24"/>
                <w:lang w:eastAsia="en-US"/>
              </w:rPr>
            </w:pPr>
            <w:r w:rsidRPr="0088015A">
              <w:rPr>
                <w:rFonts w:ascii="Times New Roman" w:hAnsi="Times New Roman"/>
                <w:sz w:val="24"/>
                <w:szCs w:val="24"/>
                <w:lang w:eastAsia="en-US"/>
              </w:rPr>
              <w:t xml:space="preserve">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обучающихся. </w:t>
            </w:r>
          </w:p>
        </w:tc>
      </w:tr>
      <w:tr w:rsidR="009F33E2" w:rsidRPr="0088015A" w:rsidTr="00C162C3">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b/>
                <w:bCs/>
                <w:sz w:val="24"/>
                <w:szCs w:val="24"/>
              </w:rPr>
              <w:t>Диагностика коррекционно-развивающей образовательной среды</w:t>
            </w:r>
            <w:r w:rsidRPr="0088015A">
              <w:rPr>
                <w:rFonts w:ascii="Times New Roman" w:hAnsi="Times New Roman"/>
                <w:sz w:val="24"/>
                <w:szCs w:val="24"/>
              </w:rPr>
              <w:t xml:space="preserve"> (контрольно-диагностическая деятельность) </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numPr>
                <w:ilvl w:val="0"/>
                <w:numId w:val="54"/>
              </w:numPr>
              <w:spacing w:after="0" w:line="240" w:lineRule="auto"/>
              <w:ind w:left="0"/>
              <w:contextualSpacing/>
              <w:rPr>
                <w:rFonts w:ascii="Times New Roman" w:hAnsi="Times New Roman"/>
                <w:sz w:val="24"/>
                <w:szCs w:val="24"/>
                <w:lang w:eastAsia="en-US"/>
              </w:rPr>
            </w:pPr>
            <w:r w:rsidRPr="0088015A">
              <w:rPr>
                <w:rFonts w:ascii="Times New Roman" w:hAnsi="Times New Roman"/>
                <w:sz w:val="24"/>
                <w:szCs w:val="24"/>
                <w:lang w:eastAsia="en-US"/>
              </w:rPr>
              <w:t xml:space="preserve">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tc>
      </w:tr>
      <w:tr w:rsidR="009F33E2" w:rsidRPr="0088015A" w:rsidTr="00C162C3">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b/>
                <w:bCs/>
                <w:sz w:val="24"/>
                <w:szCs w:val="24"/>
              </w:rPr>
              <w:t xml:space="preserve">Реализация и корректировка </w:t>
            </w:r>
            <w:r w:rsidRPr="0088015A">
              <w:rPr>
                <w:rFonts w:ascii="Times New Roman" w:hAnsi="Times New Roman"/>
                <w:sz w:val="24"/>
                <w:szCs w:val="24"/>
              </w:rPr>
              <w:t xml:space="preserve">(регулятивно-корректировочная деятельность) </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9F33E2" w:rsidRPr="0088015A" w:rsidRDefault="009F33E2" w:rsidP="0088015A">
            <w:pPr>
              <w:numPr>
                <w:ilvl w:val="0"/>
                <w:numId w:val="57"/>
              </w:numPr>
              <w:spacing w:after="0" w:line="240" w:lineRule="auto"/>
              <w:ind w:left="0"/>
              <w:contextualSpacing/>
              <w:rPr>
                <w:rFonts w:ascii="Times New Roman" w:hAnsi="Times New Roman"/>
                <w:sz w:val="24"/>
                <w:szCs w:val="24"/>
                <w:lang w:eastAsia="en-US"/>
              </w:rPr>
            </w:pPr>
            <w:r w:rsidRPr="0088015A">
              <w:rPr>
                <w:rFonts w:ascii="Times New Roman" w:hAnsi="Times New Roman"/>
                <w:sz w:val="24"/>
                <w:szCs w:val="24"/>
                <w:lang w:eastAsia="en-US"/>
              </w:rPr>
              <w:t xml:space="preserve">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tc>
      </w:tr>
    </w:tbl>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b/>
          <w:bCs/>
          <w:sz w:val="24"/>
          <w:szCs w:val="24"/>
        </w:rPr>
        <w:t> </w:t>
      </w:r>
    </w:p>
    <w:p w:rsidR="009F33E2" w:rsidRPr="0088015A" w:rsidRDefault="009F33E2" w:rsidP="0088015A">
      <w:pPr>
        <w:spacing w:after="0" w:line="240" w:lineRule="auto"/>
        <w:jc w:val="center"/>
        <w:rPr>
          <w:rFonts w:ascii="Times New Roman" w:hAnsi="Times New Roman"/>
          <w:sz w:val="24"/>
          <w:szCs w:val="24"/>
        </w:rPr>
      </w:pPr>
      <w:r w:rsidRPr="0088015A">
        <w:rPr>
          <w:rFonts w:ascii="Times New Roman" w:hAnsi="Times New Roman"/>
          <w:b/>
          <w:bCs/>
          <w:sz w:val="24"/>
          <w:szCs w:val="24"/>
        </w:rPr>
        <w:t>Механизм реализации программы коррекционной работы</w:t>
      </w:r>
    </w:p>
    <w:p w:rsidR="009F33E2" w:rsidRPr="0088015A" w:rsidRDefault="009F33E2" w:rsidP="0088015A">
      <w:pPr>
        <w:numPr>
          <w:ilvl w:val="0"/>
          <w:numId w:val="59"/>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b/>
          <w:bCs/>
          <w:sz w:val="24"/>
          <w:szCs w:val="24"/>
          <w:lang w:eastAsia="en-US"/>
        </w:rPr>
        <w:t xml:space="preserve">Взаимодействие специалистов различного профиля, </w:t>
      </w:r>
      <w:r w:rsidRPr="0088015A">
        <w:rPr>
          <w:rFonts w:ascii="Times New Roman" w:hAnsi="Times New Roman"/>
          <w:sz w:val="24"/>
          <w:szCs w:val="24"/>
          <w:lang w:eastAsia="en-US"/>
        </w:rPr>
        <w:t xml:space="preserve">обеспечивающее системное сопровождение детей с ограниченными возможностями здоровья в образовательном процессе. </w:t>
      </w:r>
    </w:p>
    <w:p w:rsidR="009F33E2" w:rsidRPr="0088015A" w:rsidRDefault="009F33E2" w:rsidP="0088015A">
      <w:pPr>
        <w:tabs>
          <w:tab w:val="left" w:pos="993"/>
        </w:tabs>
        <w:spacing w:after="0" w:line="240" w:lineRule="auto"/>
        <w:ind w:firstLine="567"/>
        <w:jc w:val="both"/>
        <w:rPr>
          <w:rFonts w:ascii="Times New Roman" w:hAnsi="Times New Roman"/>
          <w:sz w:val="24"/>
          <w:szCs w:val="24"/>
        </w:rPr>
      </w:pPr>
      <w:r w:rsidRPr="0088015A">
        <w:rPr>
          <w:rFonts w:ascii="Times New Roman" w:hAnsi="Times New Roman"/>
          <w:b/>
          <w:i/>
          <w:sz w:val="24"/>
          <w:szCs w:val="24"/>
        </w:rPr>
        <w:t>Такое взаимодействие включает</w:t>
      </w:r>
      <w:r w:rsidRPr="0088015A">
        <w:rPr>
          <w:rFonts w:ascii="Times New Roman" w:hAnsi="Times New Roman"/>
          <w:sz w:val="24"/>
          <w:szCs w:val="24"/>
        </w:rPr>
        <w:t xml:space="preserve">: </w:t>
      </w:r>
    </w:p>
    <w:p w:rsidR="009F33E2" w:rsidRPr="0088015A" w:rsidRDefault="009F33E2" w:rsidP="0088015A">
      <w:pPr>
        <w:numPr>
          <w:ilvl w:val="0"/>
          <w:numId w:val="58"/>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9F33E2" w:rsidRPr="0088015A" w:rsidRDefault="009F33E2" w:rsidP="0088015A">
      <w:pPr>
        <w:numPr>
          <w:ilvl w:val="0"/>
          <w:numId w:val="58"/>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многоаспектный анализ личностного и познавательного развития ребёнка, </w:t>
      </w:r>
    </w:p>
    <w:p w:rsidR="009F33E2" w:rsidRPr="0088015A" w:rsidRDefault="009F33E2" w:rsidP="0088015A">
      <w:pPr>
        <w:numPr>
          <w:ilvl w:val="0"/>
          <w:numId w:val="58"/>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9F33E2" w:rsidRPr="0088015A" w:rsidRDefault="009F33E2" w:rsidP="0088015A">
      <w:pPr>
        <w:numPr>
          <w:ilvl w:val="1"/>
          <w:numId w:val="58"/>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b/>
          <w:bCs/>
          <w:sz w:val="24"/>
          <w:szCs w:val="24"/>
          <w:lang w:eastAsia="en-US"/>
        </w:rPr>
        <w:t xml:space="preserve">Социальное партнёрство, </w:t>
      </w:r>
      <w:r w:rsidRPr="0088015A">
        <w:rPr>
          <w:rFonts w:ascii="Times New Roman" w:hAnsi="Times New Roman"/>
          <w:sz w:val="24"/>
          <w:szCs w:val="24"/>
          <w:lang w:eastAsia="en-US"/>
        </w:rPr>
        <w:t xml:space="preserve">предполагающее профессиональное взаимодействие </w:t>
      </w:r>
      <w:r w:rsidRPr="0088015A">
        <w:rPr>
          <w:rFonts w:ascii="Times New Roman" w:hAnsi="Times New Roman"/>
          <w:sz w:val="24"/>
          <w:szCs w:val="24"/>
        </w:rPr>
        <w:t xml:space="preserve">образовательной </w:t>
      </w:r>
      <w:proofErr w:type="spellStart"/>
      <w:r w:rsidRPr="0088015A">
        <w:rPr>
          <w:rFonts w:ascii="Times New Roman" w:hAnsi="Times New Roman"/>
          <w:sz w:val="24"/>
          <w:szCs w:val="24"/>
        </w:rPr>
        <w:t>организации</w:t>
      </w:r>
      <w:r w:rsidRPr="0088015A">
        <w:rPr>
          <w:rFonts w:ascii="Times New Roman" w:hAnsi="Times New Roman"/>
          <w:sz w:val="24"/>
          <w:szCs w:val="24"/>
          <w:lang w:eastAsia="en-US"/>
        </w:rPr>
        <w:t>с</w:t>
      </w:r>
      <w:proofErr w:type="spellEnd"/>
      <w:r w:rsidRPr="0088015A">
        <w:rPr>
          <w:rFonts w:ascii="Times New Roman" w:hAnsi="Times New Roman"/>
          <w:sz w:val="24"/>
          <w:szCs w:val="24"/>
          <w:lang w:eastAsia="en-US"/>
        </w:rPr>
        <w:t xml:space="preserve"> внешними ресурсами (организациями различных ведомств, общественными организациями и другими институтами). </w:t>
      </w:r>
    </w:p>
    <w:p w:rsidR="009F33E2" w:rsidRPr="0088015A" w:rsidRDefault="009F33E2" w:rsidP="0088015A">
      <w:pPr>
        <w:tabs>
          <w:tab w:val="left" w:pos="993"/>
        </w:tabs>
        <w:spacing w:after="0" w:line="240" w:lineRule="auto"/>
        <w:ind w:firstLine="567"/>
        <w:jc w:val="both"/>
        <w:rPr>
          <w:rFonts w:ascii="Times New Roman" w:hAnsi="Times New Roman"/>
          <w:sz w:val="24"/>
          <w:szCs w:val="24"/>
        </w:rPr>
      </w:pPr>
      <w:r w:rsidRPr="0088015A">
        <w:rPr>
          <w:rFonts w:ascii="Times New Roman" w:hAnsi="Times New Roman"/>
          <w:b/>
          <w:i/>
          <w:sz w:val="24"/>
          <w:szCs w:val="24"/>
        </w:rPr>
        <w:t>Социальное партнёрство включает</w:t>
      </w:r>
      <w:r w:rsidRPr="0088015A">
        <w:rPr>
          <w:rFonts w:ascii="Times New Roman" w:hAnsi="Times New Roman"/>
          <w:sz w:val="24"/>
          <w:szCs w:val="24"/>
        </w:rPr>
        <w:t xml:space="preserve">: </w:t>
      </w:r>
    </w:p>
    <w:p w:rsidR="009F33E2" w:rsidRPr="0088015A" w:rsidRDefault="009F33E2" w:rsidP="0088015A">
      <w:pPr>
        <w:numPr>
          <w:ilvl w:val="0"/>
          <w:numId w:val="58"/>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сотрудничество с </w:t>
      </w:r>
      <w:r w:rsidRPr="0088015A">
        <w:rPr>
          <w:rFonts w:ascii="Times New Roman" w:hAnsi="Times New Roman"/>
          <w:sz w:val="24"/>
          <w:szCs w:val="24"/>
        </w:rPr>
        <w:t xml:space="preserve">образовательными </w:t>
      </w:r>
      <w:proofErr w:type="spellStart"/>
      <w:r w:rsidRPr="0088015A">
        <w:rPr>
          <w:rFonts w:ascii="Times New Roman" w:hAnsi="Times New Roman"/>
          <w:sz w:val="24"/>
          <w:szCs w:val="24"/>
        </w:rPr>
        <w:t>организациями</w:t>
      </w:r>
      <w:r w:rsidRPr="0088015A">
        <w:rPr>
          <w:rFonts w:ascii="Times New Roman" w:hAnsi="Times New Roman"/>
          <w:sz w:val="24"/>
          <w:szCs w:val="24"/>
          <w:lang w:eastAsia="en-US"/>
        </w:rPr>
        <w:t>и</w:t>
      </w:r>
      <w:proofErr w:type="spellEnd"/>
      <w:r w:rsidRPr="0088015A">
        <w:rPr>
          <w:rFonts w:ascii="Times New Roman" w:hAnsi="Times New Roman"/>
          <w:sz w:val="24"/>
          <w:szCs w:val="24"/>
          <w:lang w:eastAsia="en-US"/>
        </w:rPr>
        <w:t xml:space="preserve"> другими ведомствами по вопросам преемственности обучения, развития и адаптации, социализации, </w:t>
      </w:r>
      <w:proofErr w:type="spellStart"/>
      <w:r w:rsidRPr="0088015A">
        <w:rPr>
          <w:rFonts w:ascii="Times New Roman" w:hAnsi="Times New Roman"/>
          <w:sz w:val="24"/>
          <w:szCs w:val="24"/>
          <w:lang w:eastAsia="en-US"/>
        </w:rPr>
        <w:t>здоровьесбережения</w:t>
      </w:r>
      <w:proofErr w:type="spellEnd"/>
      <w:r w:rsidRPr="0088015A">
        <w:rPr>
          <w:rFonts w:ascii="Times New Roman" w:hAnsi="Times New Roman"/>
          <w:sz w:val="24"/>
          <w:szCs w:val="24"/>
          <w:lang w:eastAsia="en-US"/>
        </w:rPr>
        <w:t xml:space="preserve"> детей с ограниченными возможностями здоровья; </w:t>
      </w:r>
    </w:p>
    <w:p w:rsidR="009F33E2" w:rsidRPr="0088015A" w:rsidRDefault="009F33E2" w:rsidP="0088015A">
      <w:pPr>
        <w:numPr>
          <w:ilvl w:val="0"/>
          <w:numId w:val="58"/>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9F33E2" w:rsidRPr="0088015A" w:rsidRDefault="009F33E2" w:rsidP="0088015A">
      <w:pPr>
        <w:numPr>
          <w:ilvl w:val="0"/>
          <w:numId w:val="58"/>
        </w:numPr>
        <w:tabs>
          <w:tab w:val="left" w:pos="993"/>
        </w:tabs>
        <w:spacing w:after="0" w:line="240" w:lineRule="auto"/>
        <w:ind w:left="0" w:firstLine="567"/>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сотрудничество с родительской общественностью. </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b/>
          <w:bCs/>
          <w:sz w:val="24"/>
          <w:szCs w:val="24"/>
        </w:rPr>
        <w:t> </w:t>
      </w:r>
    </w:p>
    <w:p w:rsidR="009F33E2" w:rsidRPr="0088015A" w:rsidRDefault="009F33E2" w:rsidP="0088015A">
      <w:pPr>
        <w:spacing w:after="0" w:line="240" w:lineRule="auto"/>
        <w:jc w:val="center"/>
        <w:rPr>
          <w:rFonts w:ascii="Times New Roman" w:hAnsi="Times New Roman"/>
          <w:sz w:val="24"/>
          <w:szCs w:val="24"/>
        </w:rPr>
      </w:pPr>
      <w:r w:rsidRPr="0088015A">
        <w:rPr>
          <w:rFonts w:ascii="Times New Roman" w:hAnsi="Times New Roman"/>
          <w:b/>
          <w:bCs/>
          <w:sz w:val="24"/>
          <w:szCs w:val="24"/>
        </w:rPr>
        <w:t>Требования к условиям реализации программы коррекционной работы</w:t>
      </w:r>
    </w:p>
    <w:p w:rsidR="009F33E2" w:rsidRPr="0088015A" w:rsidRDefault="009F33E2" w:rsidP="0088015A">
      <w:pPr>
        <w:numPr>
          <w:ilvl w:val="0"/>
          <w:numId w:val="60"/>
        </w:numPr>
        <w:spacing w:after="0" w:line="240" w:lineRule="auto"/>
        <w:ind w:left="0"/>
        <w:contextualSpacing/>
        <w:rPr>
          <w:rFonts w:ascii="Times New Roman" w:hAnsi="Times New Roman"/>
          <w:sz w:val="24"/>
          <w:szCs w:val="24"/>
          <w:lang w:eastAsia="en-US"/>
        </w:rPr>
      </w:pPr>
      <w:r w:rsidRPr="0088015A">
        <w:rPr>
          <w:rFonts w:ascii="Times New Roman" w:hAnsi="Times New Roman"/>
          <w:b/>
          <w:bCs/>
          <w:sz w:val="24"/>
          <w:szCs w:val="24"/>
          <w:lang w:eastAsia="en-US"/>
        </w:rPr>
        <w:t>Психолого-педагогическое обеспечение:</w:t>
      </w:r>
    </w:p>
    <w:p w:rsidR="009F33E2" w:rsidRPr="0088015A" w:rsidRDefault="009F33E2" w:rsidP="0088015A">
      <w:pPr>
        <w:numPr>
          <w:ilvl w:val="0"/>
          <w:numId w:val="61"/>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дифференцированные условия в соответствии с рекомендациями психолого-медико-педагогической комиссии (оптимальный режим учебных нагрузок, вариативные формы получения образования и специализированной помощи); </w:t>
      </w:r>
    </w:p>
    <w:p w:rsidR="009F33E2" w:rsidRPr="0088015A" w:rsidRDefault="009F33E2" w:rsidP="0088015A">
      <w:pPr>
        <w:numPr>
          <w:ilvl w:val="0"/>
          <w:numId w:val="61"/>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образовательных технологий); </w:t>
      </w:r>
    </w:p>
    <w:p w:rsidR="009F33E2" w:rsidRPr="0088015A" w:rsidRDefault="009F33E2" w:rsidP="0088015A">
      <w:pPr>
        <w:numPr>
          <w:ilvl w:val="0"/>
          <w:numId w:val="61"/>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специализированные условия (выдвижение комплекса специальных задач обучения, ориентированных на особые образовательные потребности учащихся; 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специализированных образовательных и коррекционных программ, организация индивидуальных и групповых коррекционных занятий в соответствии с учебным планом учреждения); </w:t>
      </w:r>
    </w:p>
    <w:p w:rsidR="009F33E2" w:rsidRPr="0088015A" w:rsidRDefault="009F33E2" w:rsidP="0088015A">
      <w:pPr>
        <w:numPr>
          <w:ilvl w:val="0"/>
          <w:numId w:val="61"/>
        </w:numPr>
        <w:spacing w:after="0" w:line="240" w:lineRule="auto"/>
        <w:ind w:left="0" w:hanging="284"/>
        <w:contextualSpacing/>
        <w:jc w:val="both"/>
        <w:rPr>
          <w:rFonts w:ascii="Times New Roman" w:hAnsi="Times New Roman"/>
          <w:sz w:val="24"/>
          <w:szCs w:val="24"/>
          <w:lang w:eastAsia="en-US"/>
        </w:rPr>
      </w:pPr>
      <w:proofErr w:type="spellStart"/>
      <w:r w:rsidRPr="0088015A">
        <w:rPr>
          <w:rFonts w:ascii="Times New Roman" w:hAnsi="Times New Roman"/>
          <w:sz w:val="24"/>
          <w:szCs w:val="24"/>
          <w:lang w:eastAsia="en-US"/>
        </w:rPr>
        <w:t>здоровьесберегающие</w:t>
      </w:r>
      <w:proofErr w:type="spellEnd"/>
      <w:r w:rsidRPr="0088015A">
        <w:rPr>
          <w:rFonts w:ascii="Times New Roman" w:hAnsi="Times New Roman"/>
          <w:sz w:val="24"/>
          <w:szCs w:val="24"/>
          <w:lang w:eastAsia="en-US"/>
        </w:rPr>
        <w:t xml:space="preserve"> условия (оздоровительный режим, укрепление физического и психического здоровья, профилактика перегрузок, соблюдение санитарно-гигиенических правил и норм); </w:t>
      </w:r>
    </w:p>
    <w:p w:rsidR="009F33E2" w:rsidRPr="0088015A" w:rsidRDefault="009F33E2" w:rsidP="0088015A">
      <w:pPr>
        <w:numPr>
          <w:ilvl w:val="0"/>
          <w:numId w:val="61"/>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участие детей в проведении воспитательных, культурно-развлекательных, спортивно-оздоровительных и иных досуговых мероприятий. </w:t>
      </w:r>
    </w:p>
    <w:p w:rsidR="009F33E2" w:rsidRPr="0088015A" w:rsidRDefault="009F33E2" w:rsidP="0088015A">
      <w:pPr>
        <w:numPr>
          <w:ilvl w:val="0"/>
          <w:numId w:val="60"/>
        </w:numPr>
        <w:spacing w:after="0" w:line="240" w:lineRule="auto"/>
        <w:ind w:left="0"/>
        <w:contextualSpacing/>
        <w:jc w:val="both"/>
        <w:rPr>
          <w:rFonts w:ascii="Times New Roman" w:hAnsi="Times New Roman"/>
          <w:sz w:val="24"/>
          <w:szCs w:val="24"/>
          <w:lang w:eastAsia="en-US"/>
        </w:rPr>
      </w:pPr>
      <w:r w:rsidRPr="0088015A">
        <w:rPr>
          <w:rFonts w:ascii="Times New Roman" w:hAnsi="Times New Roman"/>
          <w:b/>
          <w:bCs/>
          <w:sz w:val="24"/>
          <w:szCs w:val="24"/>
          <w:lang w:eastAsia="en-US"/>
        </w:rPr>
        <w:t>Программно-методическое обеспечение:</w:t>
      </w:r>
    </w:p>
    <w:p w:rsidR="009F33E2" w:rsidRPr="0088015A" w:rsidRDefault="009F33E2" w:rsidP="0088015A">
      <w:pPr>
        <w:numPr>
          <w:ilvl w:val="0"/>
          <w:numId w:val="62"/>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использование коррекционно-развивающих программ, диагностического и коррекционно-развивающего инструментария; </w:t>
      </w:r>
    </w:p>
    <w:p w:rsidR="009F33E2" w:rsidRPr="0088015A" w:rsidRDefault="009F33E2" w:rsidP="0088015A">
      <w:pPr>
        <w:numPr>
          <w:ilvl w:val="0"/>
          <w:numId w:val="62"/>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в случаях обучения детей с выраженными нарушениями здоровья по индивидуальному учебному плану, индивидуально на дому,  предусматривается использование специальных (коррекционных) образовательных программ, учебников и учебных пособий для специальных </w:t>
      </w:r>
      <w:r w:rsidRPr="0088015A">
        <w:rPr>
          <w:rFonts w:ascii="Times New Roman" w:hAnsi="Times New Roman"/>
          <w:sz w:val="24"/>
          <w:szCs w:val="24"/>
        </w:rPr>
        <w:t>образовательных организаций</w:t>
      </w:r>
      <w:r w:rsidRPr="0088015A">
        <w:rPr>
          <w:rFonts w:ascii="Times New Roman" w:hAnsi="Times New Roman"/>
          <w:sz w:val="24"/>
          <w:szCs w:val="24"/>
          <w:lang w:eastAsia="en-US"/>
        </w:rPr>
        <w:t xml:space="preserve">. </w:t>
      </w:r>
    </w:p>
    <w:p w:rsidR="009F33E2" w:rsidRPr="0088015A" w:rsidRDefault="009F33E2" w:rsidP="0088015A">
      <w:pPr>
        <w:numPr>
          <w:ilvl w:val="0"/>
          <w:numId w:val="60"/>
        </w:numPr>
        <w:spacing w:after="0" w:line="240" w:lineRule="auto"/>
        <w:ind w:left="0"/>
        <w:contextualSpacing/>
        <w:jc w:val="both"/>
        <w:rPr>
          <w:rFonts w:ascii="Times New Roman" w:hAnsi="Times New Roman"/>
          <w:sz w:val="24"/>
          <w:szCs w:val="24"/>
          <w:lang w:eastAsia="en-US"/>
        </w:rPr>
      </w:pPr>
      <w:r w:rsidRPr="0088015A">
        <w:rPr>
          <w:rFonts w:ascii="Times New Roman" w:hAnsi="Times New Roman"/>
          <w:b/>
          <w:bCs/>
          <w:sz w:val="24"/>
          <w:szCs w:val="24"/>
          <w:lang w:eastAsia="en-US"/>
        </w:rPr>
        <w:t>Материально-техническое обеспечение:</w:t>
      </w:r>
    </w:p>
    <w:p w:rsidR="009F33E2" w:rsidRPr="0088015A" w:rsidRDefault="009F33E2" w:rsidP="0088015A">
      <w:pPr>
        <w:numPr>
          <w:ilvl w:val="0"/>
          <w:numId w:val="63"/>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материально-техническая база, позволяющая обеспечить адаптивную и коррекционно-развивающую среду школы; </w:t>
      </w:r>
    </w:p>
    <w:p w:rsidR="009F33E2" w:rsidRPr="0088015A" w:rsidRDefault="009F33E2" w:rsidP="0088015A">
      <w:pPr>
        <w:numPr>
          <w:ilvl w:val="0"/>
          <w:numId w:val="63"/>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материально-технические условия, обеспечивающие беспрепятственный доступ детей с недостатками физического и психического развития в здание школы. </w:t>
      </w:r>
    </w:p>
    <w:p w:rsidR="009F33E2" w:rsidRPr="0088015A" w:rsidRDefault="009F33E2" w:rsidP="0088015A">
      <w:pPr>
        <w:numPr>
          <w:ilvl w:val="0"/>
          <w:numId w:val="60"/>
        </w:numPr>
        <w:spacing w:after="0" w:line="240" w:lineRule="auto"/>
        <w:ind w:left="0"/>
        <w:contextualSpacing/>
        <w:jc w:val="both"/>
        <w:rPr>
          <w:rFonts w:ascii="Times New Roman" w:hAnsi="Times New Roman"/>
          <w:sz w:val="24"/>
          <w:szCs w:val="24"/>
          <w:lang w:eastAsia="en-US"/>
        </w:rPr>
      </w:pPr>
      <w:r w:rsidRPr="0088015A">
        <w:rPr>
          <w:rFonts w:ascii="Times New Roman" w:hAnsi="Times New Roman"/>
          <w:b/>
          <w:bCs/>
          <w:sz w:val="24"/>
          <w:szCs w:val="24"/>
          <w:lang w:eastAsia="en-US"/>
        </w:rPr>
        <w:t>Информационное обеспечение:</w:t>
      </w:r>
    </w:p>
    <w:p w:rsidR="009F33E2" w:rsidRPr="0088015A" w:rsidRDefault="009F33E2" w:rsidP="0088015A">
      <w:pPr>
        <w:numPr>
          <w:ilvl w:val="0"/>
          <w:numId w:val="64"/>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развитие дистанционных форм обучения; </w:t>
      </w:r>
    </w:p>
    <w:p w:rsidR="009F33E2" w:rsidRPr="0088015A" w:rsidRDefault="009F33E2" w:rsidP="0088015A">
      <w:pPr>
        <w:numPr>
          <w:ilvl w:val="0"/>
          <w:numId w:val="64"/>
        </w:numPr>
        <w:spacing w:after="0" w:line="240" w:lineRule="auto"/>
        <w:ind w:left="0" w:hanging="284"/>
        <w:contextualSpacing/>
        <w:jc w:val="both"/>
        <w:rPr>
          <w:rFonts w:ascii="Times New Roman" w:hAnsi="Times New Roman"/>
          <w:sz w:val="24"/>
          <w:szCs w:val="24"/>
          <w:lang w:eastAsia="en-US"/>
        </w:rPr>
      </w:pPr>
      <w:r w:rsidRPr="0088015A">
        <w:rPr>
          <w:rFonts w:ascii="Times New Roman" w:hAnsi="Times New Roman"/>
          <w:sz w:val="24"/>
          <w:szCs w:val="24"/>
          <w:lang w:eastAsia="en-US"/>
        </w:rPr>
        <w:t xml:space="preserve">доступ детей и родителей к информационно-методическим фондам. </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  </w:t>
      </w:r>
    </w:p>
    <w:p w:rsidR="004D1D55" w:rsidRDefault="004D1D55" w:rsidP="0088015A">
      <w:pPr>
        <w:spacing w:after="0" w:line="240" w:lineRule="auto"/>
        <w:jc w:val="center"/>
        <w:rPr>
          <w:rFonts w:ascii="Times New Roman" w:hAnsi="Times New Roman"/>
          <w:b/>
          <w:sz w:val="24"/>
          <w:szCs w:val="24"/>
        </w:rPr>
      </w:pPr>
    </w:p>
    <w:p w:rsidR="009F33E2" w:rsidRPr="0088015A" w:rsidRDefault="009F33E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lastRenderedPageBreak/>
        <w:t>3.ОРГАНИЗАЦИОННЫЙ РАЗДЕЛ</w:t>
      </w:r>
    </w:p>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b/>
          <w:sz w:val="24"/>
          <w:szCs w:val="24"/>
        </w:rPr>
        <w:t>3.1.Учебный план</w:t>
      </w:r>
    </w:p>
    <w:p w:rsidR="007A7538" w:rsidRDefault="007A7538" w:rsidP="0088015A">
      <w:pPr>
        <w:pStyle w:val="a3"/>
        <w:rPr>
          <w:rFonts w:ascii="Times New Roman" w:hAnsi="Times New Roman"/>
          <w:szCs w:val="24"/>
        </w:rPr>
      </w:pPr>
      <w:r w:rsidRPr="007A7538">
        <w:rPr>
          <w:rFonts w:ascii="Times New Roman" w:hAnsi="Times New Roman"/>
          <w:b/>
          <w:szCs w:val="24"/>
          <w:lang w:eastAsia="ru-RU"/>
        </w:rPr>
        <w:t xml:space="preserve">МОУ «ООШ» </w:t>
      </w:r>
      <w:proofErr w:type="spellStart"/>
      <w:r w:rsidRPr="007A7538">
        <w:rPr>
          <w:rFonts w:ascii="Times New Roman" w:hAnsi="Times New Roman"/>
          <w:b/>
          <w:szCs w:val="24"/>
          <w:lang w:eastAsia="ru-RU"/>
        </w:rPr>
        <w:t>пст</w:t>
      </w:r>
      <w:proofErr w:type="spellEnd"/>
      <w:r w:rsidRPr="007A7538">
        <w:rPr>
          <w:rFonts w:ascii="Times New Roman" w:hAnsi="Times New Roman"/>
          <w:b/>
          <w:szCs w:val="24"/>
          <w:lang w:eastAsia="ru-RU"/>
        </w:rPr>
        <w:t>. Набережный</w:t>
      </w:r>
      <w:r w:rsidRPr="0088015A">
        <w:rPr>
          <w:rFonts w:ascii="Times New Roman" w:hAnsi="Times New Roman"/>
          <w:szCs w:val="24"/>
        </w:rPr>
        <w:t xml:space="preserve"> </w:t>
      </w:r>
    </w:p>
    <w:p w:rsidR="00FD40E1" w:rsidRPr="0088015A" w:rsidRDefault="00FD40E1" w:rsidP="0088015A">
      <w:pPr>
        <w:pStyle w:val="a3"/>
        <w:rPr>
          <w:rFonts w:ascii="Times New Roman" w:hAnsi="Times New Roman"/>
          <w:szCs w:val="24"/>
        </w:rPr>
      </w:pPr>
      <w:bookmarkStart w:id="22" w:name="_GoBack"/>
      <w:bookmarkEnd w:id="22"/>
      <w:r w:rsidRPr="0088015A">
        <w:rPr>
          <w:rFonts w:ascii="Times New Roman" w:hAnsi="Times New Roman"/>
          <w:szCs w:val="24"/>
        </w:rPr>
        <w:t>2018 – 2019 учебный год</w:t>
      </w:r>
    </w:p>
    <w:p w:rsidR="00FD40E1" w:rsidRPr="0088015A" w:rsidRDefault="00FD40E1" w:rsidP="0088015A">
      <w:pPr>
        <w:pStyle w:val="a3"/>
        <w:rPr>
          <w:rFonts w:ascii="Times New Roman" w:hAnsi="Times New Roman"/>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72"/>
        <w:gridCol w:w="2125"/>
        <w:gridCol w:w="993"/>
        <w:gridCol w:w="1133"/>
        <w:gridCol w:w="1274"/>
        <w:gridCol w:w="1138"/>
        <w:gridCol w:w="1275"/>
      </w:tblGrid>
      <w:tr w:rsidR="00FD40E1" w:rsidRPr="0088015A" w:rsidTr="00132EEA">
        <w:tc>
          <w:tcPr>
            <w:tcW w:w="2383" w:type="dxa"/>
            <w:gridSpan w:val="2"/>
            <w:vMerge w:val="restart"/>
            <w:tcBorders>
              <w:top w:val="single" w:sz="4" w:space="0" w:color="auto"/>
              <w:left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Предметные области</w:t>
            </w:r>
          </w:p>
        </w:tc>
        <w:tc>
          <w:tcPr>
            <w:tcW w:w="2125" w:type="dxa"/>
            <w:vMerge w:val="restart"/>
            <w:tcBorders>
              <w:top w:val="single" w:sz="4" w:space="0" w:color="auto"/>
              <w:left w:val="single" w:sz="4" w:space="0" w:color="auto"/>
              <w:right w:val="single" w:sz="4" w:space="0" w:color="auto"/>
              <w:tr2bl w:val="single" w:sz="4" w:space="0" w:color="auto"/>
            </w:tcBorders>
            <w:hideMark/>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Учебные </w:t>
            </w:r>
          </w:p>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предметы                   </w:t>
            </w:r>
          </w:p>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                       </w:t>
            </w:r>
          </w:p>
          <w:p w:rsidR="00FD40E1" w:rsidRPr="0088015A" w:rsidRDefault="00FD40E1" w:rsidP="0088015A">
            <w:pPr>
              <w:spacing w:after="0" w:line="240" w:lineRule="auto"/>
              <w:rPr>
                <w:rFonts w:ascii="Times New Roman" w:hAnsi="Times New Roman"/>
                <w:b/>
                <w:sz w:val="24"/>
                <w:szCs w:val="24"/>
              </w:rPr>
            </w:pPr>
          </w:p>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            Классы    </w:t>
            </w:r>
          </w:p>
        </w:tc>
        <w:tc>
          <w:tcPr>
            <w:tcW w:w="3400" w:type="dxa"/>
            <w:gridSpan w:val="3"/>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Количество часов в неделю</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p>
        </w:tc>
        <w:tc>
          <w:tcPr>
            <w:tcW w:w="1275" w:type="dxa"/>
            <w:vMerge w:val="restart"/>
            <w:tcBorders>
              <w:top w:val="single" w:sz="4" w:space="0" w:color="auto"/>
              <w:left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Всего </w:t>
            </w:r>
          </w:p>
        </w:tc>
      </w:tr>
      <w:tr w:rsidR="00FD40E1" w:rsidRPr="0088015A" w:rsidTr="00132EEA">
        <w:trPr>
          <w:trHeight w:val="268"/>
        </w:trPr>
        <w:tc>
          <w:tcPr>
            <w:tcW w:w="2383" w:type="dxa"/>
            <w:gridSpan w:val="2"/>
            <w:vMerge/>
            <w:tcBorders>
              <w:left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b/>
                <w:sz w:val="24"/>
                <w:szCs w:val="24"/>
              </w:rPr>
            </w:pPr>
          </w:p>
        </w:tc>
        <w:tc>
          <w:tcPr>
            <w:tcW w:w="2125" w:type="dxa"/>
            <w:vMerge/>
            <w:tcBorders>
              <w:left w:val="single" w:sz="4" w:space="0" w:color="auto"/>
              <w:right w:val="single" w:sz="4" w:space="0" w:color="auto"/>
              <w:tr2bl w:val="single" w:sz="4" w:space="0" w:color="auto"/>
            </w:tcBorders>
            <w:vAlign w:val="center"/>
            <w:hideMark/>
          </w:tcPr>
          <w:p w:rsidR="00FD40E1" w:rsidRPr="0088015A" w:rsidRDefault="00FD40E1" w:rsidP="0088015A">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1 класс</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2 класс</w:t>
            </w:r>
          </w:p>
        </w:tc>
        <w:tc>
          <w:tcPr>
            <w:tcW w:w="1274"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  3 класс</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4 класс</w:t>
            </w:r>
          </w:p>
        </w:tc>
        <w:tc>
          <w:tcPr>
            <w:tcW w:w="1275" w:type="dxa"/>
            <w:vMerge/>
            <w:tcBorders>
              <w:left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rPr>
          <w:trHeight w:val="268"/>
        </w:trPr>
        <w:tc>
          <w:tcPr>
            <w:tcW w:w="2383" w:type="dxa"/>
            <w:gridSpan w:val="2"/>
            <w:vMerge/>
            <w:tcBorders>
              <w:left w:val="single" w:sz="4" w:space="0" w:color="auto"/>
              <w:bottom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b/>
                <w:sz w:val="24"/>
                <w:szCs w:val="24"/>
              </w:rPr>
            </w:pPr>
          </w:p>
        </w:tc>
        <w:tc>
          <w:tcPr>
            <w:tcW w:w="2125" w:type="dxa"/>
            <w:vMerge/>
            <w:tcBorders>
              <w:left w:val="single" w:sz="4" w:space="0" w:color="auto"/>
              <w:bottom w:val="single" w:sz="4" w:space="0" w:color="auto"/>
              <w:right w:val="single" w:sz="4" w:space="0" w:color="auto"/>
              <w:tr2bl w:val="single" w:sz="4" w:space="0" w:color="auto"/>
            </w:tcBorders>
            <w:vAlign w:val="center"/>
            <w:hideMark/>
          </w:tcPr>
          <w:p w:rsidR="00FD40E1" w:rsidRPr="0088015A" w:rsidRDefault="00FD40E1" w:rsidP="0088015A">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33 </w:t>
            </w:r>
            <w:proofErr w:type="spellStart"/>
            <w:r w:rsidRPr="0088015A">
              <w:rPr>
                <w:rFonts w:ascii="Times New Roman" w:hAnsi="Times New Roman"/>
                <w:b/>
                <w:sz w:val="24"/>
                <w:szCs w:val="24"/>
              </w:rPr>
              <w:t>уч</w:t>
            </w:r>
            <w:proofErr w:type="gramStart"/>
            <w:r w:rsidRPr="0088015A">
              <w:rPr>
                <w:rFonts w:ascii="Times New Roman" w:hAnsi="Times New Roman"/>
                <w:b/>
                <w:sz w:val="24"/>
                <w:szCs w:val="24"/>
              </w:rPr>
              <w:t>.н</w:t>
            </w:r>
            <w:proofErr w:type="gramEnd"/>
            <w:r w:rsidRPr="0088015A">
              <w:rPr>
                <w:rFonts w:ascii="Times New Roman" w:hAnsi="Times New Roman"/>
                <w:b/>
                <w:sz w:val="24"/>
                <w:szCs w:val="24"/>
              </w:rPr>
              <w:t>ед</w:t>
            </w:r>
            <w:proofErr w:type="spellEnd"/>
            <w:r w:rsidRPr="0088015A">
              <w:rPr>
                <w:rFonts w:ascii="Times New Roman" w:hAnsi="Times New Roman"/>
                <w:b/>
                <w:sz w:val="24"/>
                <w:szCs w:val="24"/>
              </w:rPr>
              <w:t>.</w:t>
            </w:r>
          </w:p>
        </w:tc>
        <w:tc>
          <w:tcPr>
            <w:tcW w:w="3545" w:type="dxa"/>
            <w:gridSpan w:val="3"/>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34 учебные недели</w:t>
            </w:r>
          </w:p>
        </w:tc>
        <w:tc>
          <w:tcPr>
            <w:tcW w:w="1275" w:type="dxa"/>
            <w:vMerge/>
            <w:tcBorders>
              <w:left w:val="single" w:sz="4" w:space="0" w:color="auto"/>
              <w:bottom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c>
          <w:tcPr>
            <w:tcW w:w="10321" w:type="dxa"/>
            <w:gridSpan w:val="8"/>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i/>
                <w:sz w:val="24"/>
                <w:szCs w:val="24"/>
              </w:rPr>
              <w:t>Обязательная часть</w:t>
            </w:r>
          </w:p>
        </w:tc>
      </w:tr>
      <w:tr w:rsidR="00FD40E1" w:rsidRPr="0088015A" w:rsidTr="00132EEA">
        <w:tc>
          <w:tcPr>
            <w:tcW w:w="2383" w:type="dxa"/>
            <w:gridSpan w:val="2"/>
            <w:vMerge w:val="restart"/>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Русский язык и литературное чтение</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tabs>
                <w:tab w:val="left" w:pos="385"/>
                <w:tab w:val="center" w:pos="530"/>
              </w:tabs>
              <w:spacing w:after="0" w:line="240" w:lineRule="auto"/>
              <w:jc w:val="center"/>
              <w:rPr>
                <w:rFonts w:ascii="Times New Roman" w:hAnsi="Times New Roman"/>
                <w:sz w:val="24"/>
                <w:szCs w:val="24"/>
              </w:rPr>
            </w:pPr>
            <w:r w:rsidRPr="0088015A">
              <w:rPr>
                <w:rFonts w:ascii="Times New Roman" w:hAnsi="Times New Roman"/>
                <w:sz w:val="24"/>
                <w:szCs w:val="24"/>
              </w:rPr>
              <w:t>19</w:t>
            </w:r>
          </w:p>
        </w:tc>
      </w:tr>
      <w:tr w:rsidR="00FD40E1" w:rsidRPr="0088015A" w:rsidTr="00132EEA">
        <w:tc>
          <w:tcPr>
            <w:tcW w:w="2383" w:type="dxa"/>
            <w:gridSpan w:val="2"/>
            <w:vMerge/>
            <w:tcBorders>
              <w:top w:val="single" w:sz="4" w:space="0" w:color="auto"/>
              <w:left w:val="single" w:sz="4" w:space="0" w:color="auto"/>
              <w:bottom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i/>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15</w:t>
            </w:r>
          </w:p>
        </w:tc>
      </w:tr>
      <w:tr w:rsidR="00FD40E1" w:rsidRPr="0088015A" w:rsidTr="00132EEA">
        <w:trPr>
          <w:trHeight w:val="519"/>
        </w:trPr>
        <w:tc>
          <w:tcPr>
            <w:tcW w:w="2383" w:type="dxa"/>
            <w:gridSpan w:val="2"/>
            <w:vMerge w:val="restart"/>
            <w:tcBorders>
              <w:top w:val="single" w:sz="4" w:space="0" w:color="auto"/>
              <w:left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bCs/>
                <w:i/>
                <w:color w:val="000000"/>
                <w:sz w:val="24"/>
                <w:szCs w:val="24"/>
              </w:rPr>
            </w:pPr>
            <w:r w:rsidRPr="0088015A">
              <w:rPr>
                <w:rFonts w:ascii="Times New Roman" w:hAnsi="Times New Roman"/>
                <w:bCs/>
                <w:i/>
                <w:color w:val="000000"/>
                <w:sz w:val="24"/>
                <w:szCs w:val="24"/>
              </w:rPr>
              <w:t>Родной язык и литературное чтение на родном языке</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Родной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1,5</w:t>
            </w:r>
          </w:p>
        </w:tc>
      </w:tr>
      <w:tr w:rsidR="00FD40E1" w:rsidRPr="0088015A" w:rsidTr="00132EEA">
        <w:trPr>
          <w:trHeight w:val="586"/>
        </w:trPr>
        <w:tc>
          <w:tcPr>
            <w:tcW w:w="2383" w:type="dxa"/>
            <w:gridSpan w:val="2"/>
            <w:vMerge/>
            <w:tcBorders>
              <w:left w:val="single" w:sz="4" w:space="0" w:color="auto"/>
              <w:bottom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bCs/>
                <w:i/>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bCs/>
                <w:color w:val="000000"/>
                <w:sz w:val="24"/>
                <w:szCs w:val="24"/>
              </w:rPr>
              <w:t>Литературное чтение на родном (русском) языке</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1,5</w:t>
            </w:r>
          </w:p>
        </w:tc>
      </w:tr>
      <w:tr w:rsidR="00FD40E1" w:rsidRPr="0088015A" w:rsidTr="00132EEA">
        <w:trPr>
          <w:trHeight w:val="760"/>
        </w:trPr>
        <w:tc>
          <w:tcPr>
            <w:tcW w:w="2383" w:type="dxa"/>
            <w:gridSpan w:val="2"/>
            <w:tcBorders>
              <w:top w:val="single" w:sz="4" w:space="0" w:color="auto"/>
              <w:left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Иностранный язык</w:t>
            </w:r>
          </w:p>
        </w:tc>
        <w:tc>
          <w:tcPr>
            <w:tcW w:w="2125" w:type="dxa"/>
            <w:tcBorders>
              <w:top w:val="single" w:sz="4" w:space="0" w:color="auto"/>
              <w:left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Иностранный язык</w:t>
            </w:r>
          </w:p>
        </w:tc>
        <w:tc>
          <w:tcPr>
            <w:tcW w:w="993" w:type="dxa"/>
            <w:tcBorders>
              <w:top w:val="single" w:sz="4" w:space="0" w:color="auto"/>
              <w:left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p>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w:t>
            </w:r>
          </w:p>
        </w:tc>
        <w:tc>
          <w:tcPr>
            <w:tcW w:w="1133" w:type="dxa"/>
            <w:tcBorders>
              <w:top w:val="single" w:sz="4" w:space="0" w:color="auto"/>
              <w:left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p>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274" w:type="dxa"/>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138" w:type="dxa"/>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275" w:type="dxa"/>
            <w:tcBorders>
              <w:top w:val="single" w:sz="4" w:space="0" w:color="auto"/>
              <w:left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p>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w:t>
            </w:r>
          </w:p>
        </w:tc>
      </w:tr>
      <w:tr w:rsidR="00FD40E1" w:rsidRPr="0088015A" w:rsidTr="00132EEA">
        <w:tc>
          <w:tcPr>
            <w:tcW w:w="2383" w:type="dxa"/>
            <w:gridSpan w:val="2"/>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Математика и информатика</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 xml:space="preserve">Математика  </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16</w:t>
            </w:r>
          </w:p>
        </w:tc>
      </w:tr>
      <w:tr w:rsidR="00FD40E1" w:rsidRPr="0088015A" w:rsidTr="00132EEA">
        <w:tc>
          <w:tcPr>
            <w:tcW w:w="2383" w:type="dxa"/>
            <w:gridSpan w:val="2"/>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Обществознание и естествознание</w:t>
            </w:r>
          </w:p>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(Окружающий мир)</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8</w:t>
            </w:r>
          </w:p>
        </w:tc>
      </w:tr>
      <w:tr w:rsidR="00FD40E1" w:rsidRPr="0088015A" w:rsidTr="00132EEA">
        <w:tc>
          <w:tcPr>
            <w:tcW w:w="2383" w:type="dxa"/>
            <w:gridSpan w:val="2"/>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Основы религиозных культур и светской этики</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r>
      <w:tr w:rsidR="00FD40E1" w:rsidRPr="0088015A" w:rsidTr="00132EEA">
        <w:tc>
          <w:tcPr>
            <w:tcW w:w="2383" w:type="dxa"/>
            <w:gridSpan w:val="2"/>
            <w:vMerge w:val="restart"/>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 xml:space="preserve">Искусство </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Музыка</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132EEA">
        <w:tc>
          <w:tcPr>
            <w:tcW w:w="2383" w:type="dxa"/>
            <w:gridSpan w:val="2"/>
            <w:vMerge/>
            <w:tcBorders>
              <w:top w:val="single" w:sz="4" w:space="0" w:color="auto"/>
              <w:left w:val="single" w:sz="4" w:space="0" w:color="auto"/>
              <w:bottom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i/>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132EEA">
        <w:tc>
          <w:tcPr>
            <w:tcW w:w="2383" w:type="dxa"/>
            <w:gridSpan w:val="2"/>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 xml:space="preserve">Технология </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 xml:space="preserve">Технология </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132EEA">
        <w:tc>
          <w:tcPr>
            <w:tcW w:w="2383" w:type="dxa"/>
            <w:gridSpan w:val="2"/>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Физическая культура</w:t>
            </w:r>
          </w:p>
        </w:tc>
        <w:tc>
          <w:tcPr>
            <w:tcW w:w="212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9</w:t>
            </w:r>
          </w:p>
        </w:tc>
      </w:tr>
      <w:tr w:rsidR="00FD40E1" w:rsidRPr="0088015A" w:rsidTr="00132EEA">
        <w:tc>
          <w:tcPr>
            <w:tcW w:w="4508" w:type="dxa"/>
            <w:gridSpan w:val="3"/>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21</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22</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22</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87</w:t>
            </w:r>
          </w:p>
        </w:tc>
      </w:tr>
      <w:tr w:rsidR="00FD40E1" w:rsidRPr="0088015A" w:rsidTr="00132EEA">
        <w:trPr>
          <w:trHeight w:val="297"/>
        </w:trPr>
        <w:tc>
          <w:tcPr>
            <w:tcW w:w="10321" w:type="dxa"/>
            <w:gridSpan w:val="8"/>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b/>
                <w:i/>
                <w:sz w:val="24"/>
                <w:szCs w:val="24"/>
              </w:rPr>
              <w:t xml:space="preserve">Часть, формируемая участниками образовательного процесса </w:t>
            </w:r>
          </w:p>
        </w:tc>
      </w:tr>
      <w:tr w:rsidR="00FD40E1" w:rsidRPr="0088015A" w:rsidTr="00132EEA">
        <w:trPr>
          <w:trHeight w:val="292"/>
        </w:trPr>
        <w:tc>
          <w:tcPr>
            <w:tcW w:w="2311"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Предметы этнокультурной направленности</w:t>
            </w:r>
          </w:p>
        </w:tc>
        <w:tc>
          <w:tcPr>
            <w:tcW w:w="2197" w:type="dxa"/>
            <w:gridSpan w:val="2"/>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sz w:val="24"/>
                <w:szCs w:val="24"/>
              </w:rPr>
              <w:t>Коми  язык</w:t>
            </w:r>
          </w:p>
        </w:tc>
        <w:tc>
          <w:tcPr>
            <w:tcW w:w="99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r>
      <w:tr w:rsidR="00FD40E1" w:rsidRPr="0088015A" w:rsidTr="00132EEA">
        <w:trPr>
          <w:trHeight w:val="292"/>
        </w:trPr>
        <w:tc>
          <w:tcPr>
            <w:tcW w:w="4508" w:type="dxa"/>
            <w:gridSpan w:val="3"/>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i/>
                <w:sz w:val="24"/>
                <w:szCs w:val="24"/>
              </w:rPr>
            </w:pPr>
            <w:r w:rsidRPr="0088015A">
              <w:rPr>
                <w:rFonts w:ascii="Times New Roman" w:hAnsi="Times New Roman"/>
                <w:i/>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21</w:t>
            </w:r>
          </w:p>
        </w:tc>
        <w:tc>
          <w:tcPr>
            <w:tcW w:w="113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23</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23</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90</w:t>
            </w:r>
          </w:p>
        </w:tc>
      </w:tr>
      <w:tr w:rsidR="00FD40E1" w:rsidRPr="0088015A" w:rsidTr="00132EEA">
        <w:tc>
          <w:tcPr>
            <w:tcW w:w="4508" w:type="dxa"/>
            <w:gridSpan w:val="3"/>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Максимально допустимая недельная нагрузка</w:t>
            </w:r>
          </w:p>
        </w:tc>
        <w:tc>
          <w:tcPr>
            <w:tcW w:w="99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21</w:t>
            </w:r>
          </w:p>
        </w:tc>
        <w:tc>
          <w:tcPr>
            <w:tcW w:w="113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23</w:t>
            </w:r>
          </w:p>
        </w:tc>
        <w:tc>
          <w:tcPr>
            <w:tcW w:w="127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23</w:t>
            </w:r>
          </w:p>
        </w:tc>
        <w:tc>
          <w:tcPr>
            <w:tcW w:w="113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90</w:t>
            </w:r>
          </w:p>
        </w:tc>
      </w:tr>
    </w:tbl>
    <w:p w:rsidR="00FD40E1" w:rsidRPr="0088015A" w:rsidRDefault="00FD40E1" w:rsidP="0088015A">
      <w:pPr>
        <w:spacing w:after="0" w:line="240" w:lineRule="auto"/>
        <w:rPr>
          <w:rFonts w:ascii="Times New Roman" w:hAnsi="Times New Roman"/>
          <w:b/>
        </w:rPr>
      </w:pPr>
    </w:p>
    <w:p w:rsidR="00FD40E1" w:rsidRPr="0088015A" w:rsidRDefault="00FD40E1" w:rsidP="0088015A">
      <w:pPr>
        <w:spacing w:after="0" w:line="240" w:lineRule="auto"/>
        <w:jc w:val="center"/>
        <w:rPr>
          <w:rFonts w:ascii="Times New Roman" w:hAnsi="Times New Roman"/>
          <w:b/>
          <w:sz w:val="24"/>
          <w:szCs w:val="24"/>
        </w:rPr>
      </w:pPr>
      <w:r w:rsidRPr="0088015A">
        <w:rPr>
          <w:rStyle w:val="1253"/>
          <w:b/>
          <w:sz w:val="24"/>
          <w:szCs w:val="24"/>
        </w:rPr>
        <w:t>Внеурочная деятельность</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8"/>
        <w:gridCol w:w="1134"/>
        <w:gridCol w:w="1276"/>
        <w:gridCol w:w="1276"/>
        <w:gridCol w:w="1417"/>
      </w:tblGrid>
      <w:tr w:rsidR="00FD40E1" w:rsidRPr="0088015A" w:rsidTr="00132EEA">
        <w:trPr>
          <w:trHeight w:val="255"/>
        </w:trPr>
        <w:tc>
          <w:tcPr>
            <w:tcW w:w="4140" w:type="dxa"/>
            <w:vMerge w:val="restart"/>
            <w:tcBorders>
              <w:top w:val="single" w:sz="4" w:space="0" w:color="auto"/>
              <w:left w:val="single" w:sz="4" w:space="0" w:color="auto"/>
              <w:right w:val="single" w:sz="4" w:space="0" w:color="auto"/>
              <w:tr2bl w:val="single" w:sz="4" w:space="0" w:color="auto"/>
            </w:tcBorders>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 xml:space="preserve">Учебные предметы </w:t>
            </w:r>
          </w:p>
          <w:p w:rsidR="00FD40E1" w:rsidRPr="0088015A" w:rsidRDefault="00FD40E1" w:rsidP="0088015A">
            <w:pPr>
              <w:spacing w:after="0" w:line="240" w:lineRule="auto"/>
              <w:jc w:val="right"/>
              <w:rPr>
                <w:rFonts w:ascii="Times New Roman" w:hAnsi="Times New Roman"/>
                <w:sz w:val="24"/>
                <w:szCs w:val="24"/>
              </w:rPr>
            </w:pPr>
            <w:r w:rsidRPr="0088015A">
              <w:rPr>
                <w:rFonts w:ascii="Times New Roman" w:hAnsi="Times New Roman"/>
                <w:sz w:val="24"/>
                <w:szCs w:val="24"/>
              </w:rPr>
              <w:t xml:space="preserve">Классы </w:t>
            </w:r>
          </w:p>
        </w:tc>
        <w:tc>
          <w:tcPr>
            <w:tcW w:w="6181" w:type="dxa"/>
            <w:gridSpan w:val="5"/>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Количество часов в неделю</w:t>
            </w:r>
          </w:p>
        </w:tc>
      </w:tr>
      <w:tr w:rsidR="00FD40E1" w:rsidRPr="0088015A" w:rsidTr="00132EEA">
        <w:trPr>
          <w:trHeight w:val="285"/>
        </w:trPr>
        <w:tc>
          <w:tcPr>
            <w:tcW w:w="4140" w:type="dxa"/>
            <w:vMerge/>
            <w:tcBorders>
              <w:left w:val="single" w:sz="4" w:space="0" w:color="auto"/>
              <w:bottom w:val="single" w:sz="4" w:space="0" w:color="auto"/>
              <w:right w:val="single" w:sz="4" w:space="0" w:color="auto"/>
              <w:tr2bl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276" w:type="dxa"/>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417" w:type="dxa"/>
            <w:tcBorders>
              <w:top w:val="single" w:sz="4" w:space="0" w:color="auto"/>
              <w:left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Всего часов</w:t>
            </w:r>
          </w:p>
        </w:tc>
      </w:tr>
      <w:tr w:rsidR="00FD40E1" w:rsidRPr="0088015A" w:rsidTr="00132EEA">
        <w:trPr>
          <w:trHeight w:val="255"/>
        </w:trPr>
        <w:tc>
          <w:tcPr>
            <w:tcW w:w="414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b/>
                <w:sz w:val="24"/>
                <w:szCs w:val="24"/>
              </w:rPr>
            </w:pPr>
            <w:r w:rsidRPr="0088015A">
              <w:rPr>
                <w:rStyle w:val="1253"/>
                <w:sz w:val="24"/>
                <w:szCs w:val="24"/>
              </w:rPr>
              <w:t>«Занимательная математика»</w:t>
            </w:r>
          </w:p>
        </w:tc>
        <w:tc>
          <w:tcPr>
            <w:tcW w:w="107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132EEA">
        <w:trPr>
          <w:trHeight w:val="240"/>
        </w:trPr>
        <w:tc>
          <w:tcPr>
            <w:tcW w:w="414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lastRenderedPageBreak/>
              <w:t>ОФП: сильные, смелые, ловкие</w:t>
            </w:r>
          </w:p>
        </w:tc>
        <w:tc>
          <w:tcPr>
            <w:tcW w:w="107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132EEA">
        <w:trPr>
          <w:trHeight w:val="240"/>
        </w:trPr>
        <w:tc>
          <w:tcPr>
            <w:tcW w:w="414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t>Ритмика</w:t>
            </w:r>
          </w:p>
        </w:tc>
        <w:tc>
          <w:tcPr>
            <w:tcW w:w="107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132EEA">
        <w:trPr>
          <w:trHeight w:val="240"/>
        </w:trPr>
        <w:tc>
          <w:tcPr>
            <w:tcW w:w="414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proofErr w:type="spellStart"/>
            <w:r w:rsidRPr="0088015A">
              <w:rPr>
                <w:rStyle w:val="1253"/>
                <w:sz w:val="24"/>
                <w:szCs w:val="24"/>
              </w:rPr>
              <w:t>Лего</w:t>
            </w:r>
            <w:proofErr w:type="spellEnd"/>
            <w:r w:rsidRPr="0088015A">
              <w:rPr>
                <w:rStyle w:val="1253"/>
                <w:sz w:val="24"/>
                <w:szCs w:val="24"/>
              </w:rPr>
              <w:t>-конструирование</w:t>
            </w:r>
          </w:p>
        </w:tc>
        <w:tc>
          <w:tcPr>
            <w:tcW w:w="107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r>
      <w:tr w:rsidR="00FD40E1" w:rsidRPr="0088015A" w:rsidTr="00132EEA">
        <w:trPr>
          <w:trHeight w:val="240"/>
        </w:trPr>
        <w:tc>
          <w:tcPr>
            <w:tcW w:w="414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t>«Наш край»</w:t>
            </w:r>
          </w:p>
        </w:tc>
        <w:tc>
          <w:tcPr>
            <w:tcW w:w="107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r>
      <w:tr w:rsidR="00FD40E1" w:rsidRPr="0088015A" w:rsidTr="00132EEA">
        <w:trPr>
          <w:trHeight w:val="240"/>
        </w:trPr>
        <w:tc>
          <w:tcPr>
            <w:tcW w:w="414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t>Итого:</w:t>
            </w:r>
          </w:p>
        </w:tc>
        <w:tc>
          <w:tcPr>
            <w:tcW w:w="107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17</w:t>
            </w:r>
          </w:p>
        </w:tc>
      </w:tr>
    </w:tbl>
    <w:p w:rsidR="00FD40E1" w:rsidRPr="0088015A" w:rsidRDefault="00FD40E1" w:rsidP="0088015A">
      <w:pPr>
        <w:spacing w:after="0" w:line="240" w:lineRule="auto"/>
        <w:rPr>
          <w:rFonts w:ascii="Times New Roman" w:hAnsi="Times New Roman"/>
          <w:sz w:val="24"/>
          <w:szCs w:val="24"/>
        </w:rPr>
      </w:pPr>
    </w:p>
    <w:p w:rsidR="00FD40E1" w:rsidRPr="0088015A" w:rsidRDefault="00FD40E1" w:rsidP="0088015A">
      <w:pPr>
        <w:spacing w:after="0" w:line="240" w:lineRule="auto"/>
        <w:rPr>
          <w:rFonts w:ascii="Times New Roman" w:hAnsi="Times New Roman"/>
          <w:sz w:val="24"/>
          <w:szCs w:val="24"/>
        </w:rPr>
      </w:pP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Учебный план</w:t>
      </w: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основного общего образования (ФГОС ООО) </w:t>
      </w:r>
      <w:proofErr w:type="gramStart"/>
      <w:r w:rsidRPr="0088015A">
        <w:rPr>
          <w:rFonts w:ascii="Times New Roman" w:hAnsi="Times New Roman"/>
          <w:b/>
          <w:sz w:val="24"/>
          <w:szCs w:val="24"/>
        </w:rPr>
        <w:t>недельный</w:t>
      </w:r>
      <w:proofErr w:type="gramEnd"/>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5"/>
        <w:gridCol w:w="1134"/>
        <w:gridCol w:w="1134"/>
        <w:gridCol w:w="1134"/>
        <w:gridCol w:w="1275"/>
        <w:gridCol w:w="284"/>
      </w:tblGrid>
      <w:tr w:rsidR="00FD40E1" w:rsidRPr="0088015A" w:rsidTr="00132EEA">
        <w:trPr>
          <w:gridAfter w:val="1"/>
          <w:wAfter w:w="284" w:type="dxa"/>
        </w:trPr>
        <w:tc>
          <w:tcPr>
            <w:tcW w:w="2694" w:type="dxa"/>
            <w:vMerge w:val="restart"/>
            <w:shd w:val="clear" w:color="auto" w:fill="auto"/>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Предметные области</w:t>
            </w:r>
          </w:p>
        </w:tc>
        <w:tc>
          <w:tcPr>
            <w:tcW w:w="2835" w:type="dxa"/>
            <w:vMerge w:val="restart"/>
            <w:tcBorders>
              <w:tr2bl w:val="single" w:sz="4" w:space="0" w:color="auto"/>
            </w:tcBorders>
            <w:shd w:val="clear" w:color="auto" w:fill="auto"/>
          </w:tcPr>
          <w:p w:rsidR="00FD40E1" w:rsidRPr="0088015A" w:rsidRDefault="00FD40E1" w:rsidP="0088015A">
            <w:pPr>
              <w:spacing w:after="0" w:line="240" w:lineRule="auto"/>
              <w:jc w:val="both"/>
              <w:rPr>
                <w:rFonts w:ascii="Times New Roman" w:hAnsi="Times New Roman"/>
                <w:b/>
                <w:bCs/>
                <w:sz w:val="24"/>
                <w:szCs w:val="24"/>
              </w:rPr>
            </w:pPr>
            <w:r w:rsidRPr="0088015A">
              <w:rPr>
                <w:rFonts w:ascii="Times New Roman" w:hAnsi="Times New Roman"/>
                <w:b/>
                <w:bCs/>
                <w:sz w:val="24"/>
                <w:szCs w:val="24"/>
              </w:rPr>
              <w:t>Учебные</w:t>
            </w:r>
          </w:p>
          <w:p w:rsidR="00FD40E1" w:rsidRPr="0088015A" w:rsidRDefault="00FD40E1" w:rsidP="0088015A">
            <w:pPr>
              <w:spacing w:after="0" w:line="240" w:lineRule="auto"/>
              <w:jc w:val="both"/>
              <w:rPr>
                <w:rFonts w:ascii="Times New Roman" w:hAnsi="Times New Roman"/>
                <w:b/>
                <w:bCs/>
                <w:sz w:val="24"/>
                <w:szCs w:val="24"/>
              </w:rPr>
            </w:pPr>
            <w:r w:rsidRPr="0088015A">
              <w:rPr>
                <w:rFonts w:ascii="Times New Roman" w:hAnsi="Times New Roman"/>
                <w:b/>
                <w:bCs/>
                <w:sz w:val="24"/>
                <w:szCs w:val="24"/>
              </w:rPr>
              <w:t>предметы</w:t>
            </w:r>
          </w:p>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 xml:space="preserve">             Классы</w:t>
            </w:r>
          </w:p>
        </w:tc>
        <w:tc>
          <w:tcPr>
            <w:tcW w:w="4677" w:type="dxa"/>
            <w:gridSpan w:val="4"/>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Количество часов в неделю</w:t>
            </w:r>
          </w:p>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35 учебных недель</w:t>
            </w:r>
          </w:p>
        </w:tc>
      </w:tr>
      <w:tr w:rsidR="00FD40E1" w:rsidRPr="0088015A" w:rsidTr="00132EEA">
        <w:trPr>
          <w:gridAfter w:val="1"/>
          <w:wAfter w:w="284" w:type="dxa"/>
          <w:trHeight w:val="586"/>
        </w:trPr>
        <w:tc>
          <w:tcPr>
            <w:tcW w:w="2694" w:type="dxa"/>
            <w:vMerge/>
            <w:shd w:val="clear" w:color="auto" w:fill="auto"/>
          </w:tcPr>
          <w:p w:rsidR="00FD40E1" w:rsidRPr="0088015A" w:rsidRDefault="00FD40E1" w:rsidP="0088015A">
            <w:pPr>
              <w:spacing w:after="0" w:line="240" w:lineRule="auto"/>
              <w:jc w:val="center"/>
              <w:rPr>
                <w:rFonts w:ascii="Times New Roman" w:hAnsi="Times New Roman"/>
                <w:b/>
                <w:bCs/>
                <w:sz w:val="24"/>
                <w:szCs w:val="24"/>
              </w:rPr>
            </w:pPr>
          </w:p>
        </w:tc>
        <w:tc>
          <w:tcPr>
            <w:tcW w:w="2835" w:type="dxa"/>
            <w:vMerge/>
            <w:tcBorders>
              <w:tr2bl w:val="single" w:sz="4" w:space="0" w:color="auto"/>
            </w:tcBorders>
            <w:shd w:val="clear" w:color="auto" w:fill="auto"/>
          </w:tcPr>
          <w:p w:rsidR="00FD40E1" w:rsidRPr="0088015A" w:rsidRDefault="00FD40E1" w:rsidP="0088015A">
            <w:pPr>
              <w:spacing w:after="0" w:line="240" w:lineRule="auto"/>
              <w:jc w:val="center"/>
              <w:rPr>
                <w:rFonts w:ascii="Times New Roman" w:hAnsi="Times New Roman"/>
                <w:b/>
                <w:bCs/>
                <w:sz w:val="24"/>
                <w:szCs w:val="24"/>
              </w:rPr>
            </w:pPr>
          </w:p>
        </w:tc>
        <w:tc>
          <w:tcPr>
            <w:tcW w:w="1134" w:type="dxa"/>
            <w:shd w:val="clear" w:color="auto" w:fill="auto"/>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 xml:space="preserve">6 класс </w:t>
            </w:r>
          </w:p>
        </w:tc>
        <w:tc>
          <w:tcPr>
            <w:tcW w:w="1134" w:type="dxa"/>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7 класс</w:t>
            </w:r>
          </w:p>
        </w:tc>
        <w:tc>
          <w:tcPr>
            <w:tcW w:w="1134" w:type="dxa"/>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8 класс</w:t>
            </w:r>
          </w:p>
        </w:tc>
        <w:tc>
          <w:tcPr>
            <w:tcW w:w="1275" w:type="dxa"/>
            <w:shd w:val="clear" w:color="auto" w:fill="auto"/>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 xml:space="preserve"> Всего </w:t>
            </w:r>
          </w:p>
        </w:tc>
      </w:tr>
      <w:tr w:rsidR="00FD40E1" w:rsidRPr="0088015A" w:rsidTr="00132EEA">
        <w:trPr>
          <w:gridAfter w:val="1"/>
          <w:wAfter w:w="284" w:type="dxa"/>
        </w:trPr>
        <w:tc>
          <w:tcPr>
            <w:tcW w:w="10206" w:type="dxa"/>
            <w:gridSpan w:val="6"/>
            <w:tcBorders>
              <w:bottom w:val="single" w:sz="4" w:space="0" w:color="auto"/>
            </w:tcBorders>
            <w:shd w:val="clear" w:color="auto" w:fill="auto"/>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i/>
                <w:sz w:val="24"/>
                <w:szCs w:val="24"/>
              </w:rPr>
              <w:t>Обязательная часть</w:t>
            </w:r>
          </w:p>
        </w:tc>
      </w:tr>
      <w:tr w:rsidR="00FD40E1" w:rsidRPr="0088015A" w:rsidTr="00132EEA">
        <w:tc>
          <w:tcPr>
            <w:tcW w:w="2694" w:type="dxa"/>
            <w:vMerge w:val="restart"/>
            <w:tcBorders>
              <w:top w:val="single" w:sz="4" w:space="0" w:color="auto"/>
            </w:tcBorders>
            <w:shd w:val="clear" w:color="auto" w:fill="auto"/>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 xml:space="preserve"> Русский язык и литература</w:t>
            </w:r>
          </w:p>
        </w:tc>
        <w:tc>
          <w:tcPr>
            <w:tcW w:w="2835" w:type="dxa"/>
            <w:tcBorders>
              <w:top w:val="single" w:sz="4" w:space="0" w:color="auto"/>
            </w:tcBorders>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Русский язык</w:t>
            </w:r>
          </w:p>
        </w:tc>
        <w:tc>
          <w:tcPr>
            <w:tcW w:w="1134" w:type="dxa"/>
            <w:tcBorders>
              <w:top w:val="single" w:sz="4" w:space="0" w:color="auto"/>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6</w:t>
            </w:r>
          </w:p>
        </w:tc>
        <w:tc>
          <w:tcPr>
            <w:tcW w:w="1134" w:type="dxa"/>
            <w:tcBorders>
              <w:top w:val="single" w:sz="4" w:space="0" w:color="auto"/>
            </w:tcBorders>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4</w:t>
            </w:r>
          </w:p>
        </w:tc>
        <w:tc>
          <w:tcPr>
            <w:tcW w:w="1134" w:type="dxa"/>
            <w:tcBorders>
              <w:top w:val="single" w:sz="4" w:space="0" w:color="auto"/>
            </w:tcBorders>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1275" w:type="dxa"/>
            <w:tcBorders>
              <w:top w:val="single" w:sz="4" w:space="0" w:color="auto"/>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13</w:t>
            </w:r>
          </w:p>
        </w:tc>
        <w:tc>
          <w:tcPr>
            <w:tcW w:w="284" w:type="dxa"/>
            <w:vMerge w:val="restart"/>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tcBorders>
              <w:top w:val="nil"/>
            </w:tcBorders>
            <w:shd w:val="clear" w:color="auto" w:fill="auto"/>
          </w:tcPr>
          <w:p w:rsidR="00FD40E1" w:rsidRPr="0088015A" w:rsidRDefault="00FD40E1" w:rsidP="0088015A">
            <w:pPr>
              <w:spacing w:after="0" w:line="240" w:lineRule="auto"/>
              <w:rPr>
                <w:rFonts w:ascii="Times New Roman" w:hAnsi="Times New Roman"/>
                <w:b/>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Литература</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rPr>
          <w:trHeight w:val="302"/>
        </w:trPr>
        <w:tc>
          <w:tcPr>
            <w:tcW w:w="2694" w:type="dxa"/>
            <w:vMerge w:val="restart"/>
            <w:tcBorders>
              <w:top w:val="single" w:sz="4" w:space="0" w:color="auto"/>
            </w:tcBorders>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Родной язык и родная литература</w:t>
            </w:r>
          </w:p>
        </w:tc>
        <w:tc>
          <w:tcPr>
            <w:tcW w:w="2835" w:type="dxa"/>
            <w:tcBorders>
              <w:top w:val="single" w:sz="4" w:space="0" w:color="auto"/>
            </w:tcBorders>
            <w:shd w:val="clear" w:color="auto" w:fill="auto"/>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Родной (русский) язык</w:t>
            </w:r>
          </w:p>
        </w:tc>
        <w:tc>
          <w:tcPr>
            <w:tcW w:w="1134" w:type="dxa"/>
            <w:shd w:val="clear" w:color="auto" w:fill="auto"/>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134" w:type="dxa"/>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134" w:type="dxa"/>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275" w:type="dxa"/>
            <w:shd w:val="clear" w:color="auto" w:fill="auto"/>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1,5</w:t>
            </w:r>
          </w:p>
        </w:tc>
        <w:tc>
          <w:tcPr>
            <w:tcW w:w="284" w:type="dxa"/>
            <w:vMerge/>
            <w:tcBorders>
              <w:top w:val="nil"/>
              <w:right w:val="nil"/>
            </w:tcBorders>
            <w:shd w:val="clear" w:color="auto" w:fill="auto"/>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rPr>
          <w:trHeight w:val="251"/>
        </w:trPr>
        <w:tc>
          <w:tcPr>
            <w:tcW w:w="2694" w:type="dxa"/>
            <w:vMerge/>
            <w:shd w:val="clear" w:color="auto" w:fill="auto"/>
          </w:tcPr>
          <w:p w:rsidR="00FD40E1" w:rsidRPr="0088015A" w:rsidRDefault="00FD40E1" w:rsidP="0088015A">
            <w:pPr>
              <w:spacing w:after="0" w:line="240" w:lineRule="auto"/>
              <w:rPr>
                <w:rFonts w:ascii="Times New Roman" w:hAnsi="Times New Roman"/>
                <w:bCs/>
                <w:sz w:val="24"/>
                <w:szCs w:val="24"/>
              </w:rPr>
            </w:pPr>
          </w:p>
        </w:tc>
        <w:tc>
          <w:tcPr>
            <w:tcW w:w="2835" w:type="dxa"/>
            <w:tcBorders>
              <w:top w:val="single" w:sz="4" w:space="0" w:color="auto"/>
            </w:tcBorders>
            <w:shd w:val="clear" w:color="auto" w:fill="auto"/>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Родная (русская) литература</w:t>
            </w:r>
          </w:p>
        </w:tc>
        <w:tc>
          <w:tcPr>
            <w:tcW w:w="1134" w:type="dxa"/>
            <w:shd w:val="clear" w:color="auto" w:fill="auto"/>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134" w:type="dxa"/>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134" w:type="dxa"/>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0,5</w:t>
            </w:r>
          </w:p>
        </w:tc>
        <w:tc>
          <w:tcPr>
            <w:tcW w:w="1275" w:type="dxa"/>
            <w:shd w:val="clear" w:color="auto" w:fill="auto"/>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1,5</w:t>
            </w:r>
          </w:p>
        </w:tc>
        <w:tc>
          <w:tcPr>
            <w:tcW w:w="284" w:type="dxa"/>
            <w:vMerge/>
            <w:tcBorders>
              <w:top w:val="nil"/>
              <w:right w:val="nil"/>
            </w:tcBorders>
            <w:shd w:val="clear" w:color="auto" w:fill="auto"/>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tcBorders>
              <w:top w:val="single" w:sz="4" w:space="0" w:color="auto"/>
            </w:tcBorders>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Иностранные языки</w:t>
            </w:r>
          </w:p>
        </w:tc>
        <w:tc>
          <w:tcPr>
            <w:tcW w:w="2835" w:type="dxa"/>
            <w:tcBorders>
              <w:top w:val="single" w:sz="4" w:space="0" w:color="auto"/>
            </w:tcBorders>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Иностранный язык</w:t>
            </w:r>
          </w:p>
        </w:tc>
        <w:tc>
          <w:tcPr>
            <w:tcW w:w="1134"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9</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val="restart"/>
            <w:shd w:val="clear" w:color="auto" w:fill="auto"/>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Математика и информатика</w:t>
            </w: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Математика</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5</w:t>
            </w:r>
          </w:p>
        </w:tc>
        <w:tc>
          <w:tcPr>
            <w:tcW w:w="1134" w:type="dxa"/>
          </w:tcPr>
          <w:p w:rsidR="00FD40E1" w:rsidRPr="0088015A" w:rsidRDefault="00FD40E1" w:rsidP="0088015A">
            <w:pPr>
              <w:spacing w:after="0" w:line="240" w:lineRule="auto"/>
              <w:jc w:val="center"/>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5</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shd w:val="clear" w:color="auto" w:fill="auto"/>
          </w:tcPr>
          <w:p w:rsidR="00FD40E1" w:rsidRPr="0088015A" w:rsidRDefault="00FD40E1" w:rsidP="0088015A">
            <w:pPr>
              <w:spacing w:after="0" w:line="240" w:lineRule="auto"/>
              <w:rPr>
                <w:rFonts w:ascii="Times New Roman" w:hAnsi="Times New Roman"/>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Алгебра</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color w:val="FF0000"/>
                <w:sz w:val="24"/>
                <w:szCs w:val="24"/>
              </w:rPr>
            </w:pPr>
            <w:r w:rsidRPr="0088015A">
              <w:rPr>
                <w:rFonts w:ascii="Times New Roman" w:hAnsi="Times New Roman"/>
                <w:bCs/>
                <w:sz w:val="24"/>
                <w:szCs w:val="24"/>
              </w:rPr>
              <w:t>3</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6</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shd w:val="clear" w:color="auto" w:fill="auto"/>
          </w:tcPr>
          <w:p w:rsidR="00FD40E1" w:rsidRPr="0088015A" w:rsidRDefault="00FD40E1" w:rsidP="0088015A">
            <w:pPr>
              <w:spacing w:after="0" w:line="240" w:lineRule="auto"/>
              <w:rPr>
                <w:rFonts w:ascii="Times New Roman" w:hAnsi="Times New Roman"/>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Геометрия </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4</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shd w:val="clear" w:color="auto" w:fill="auto"/>
          </w:tcPr>
          <w:p w:rsidR="00FD40E1" w:rsidRPr="0088015A" w:rsidRDefault="00FD40E1" w:rsidP="0088015A">
            <w:pPr>
              <w:spacing w:after="0" w:line="240" w:lineRule="auto"/>
              <w:rPr>
                <w:rFonts w:ascii="Times New Roman" w:hAnsi="Times New Roman"/>
                <w:b/>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Информатика</w:t>
            </w:r>
          </w:p>
        </w:tc>
        <w:tc>
          <w:tcPr>
            <w:tcW w:w="1134" w:type="dxa"/>
            <w:shd w:val="clear" w:color="auto" w:fill="auto"/>
          </w:tcPr>
          <w:p w:rsidR="00FD40E1" w:rsidRPr="0088015A" w:rsidRDefault="00FD40E1" w:rsidP="0088015A">
            <w:pPr>
              <w:spacing w:after="0" w:line="240" w:lineRule="auto"/>
              <w:jc w:val="center"/>
              <w:rPr>
                <w:rFonts w:ascii="Times New Roman" w:hAnsi="Times New Roman"/>
                <w:b/>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284" w:type="dxa"/>
            <w:vMerge/>
            <w:tcBorders>
              <w:top w:val="nil"/>
              <w:right w:val="nil"/>
            </w:tcBorders>
            <w:shd w:val="clear" w:color="auto" w:fill="auto"/>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c>
          <w:tcPr>
            <w:tcW w:w="2694" w:type="dxa"/>
            <w:vMerge w:val="restart"/>
            <w:shd w:val="clear" w:color="auto" w:fill="auto"/>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Общественно-научные предметы</w:t>
            </w: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История России</w:t>
            </w:r>
          </w:p>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Всеобщая история</w:t>
            </w:r>
          </w:p>
        </w:tc>
        <w:tc>
          <w:tcPr>
            <w:tcW w:w="1134"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6</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shd w:val="clear" w:color="auto" w:fill="auto"/>
          </w:tcPr>
          <w:p w:rsidR="00FD40E1" w:rsidRPr="0088015A" w:rsidRDefault="00FD40E1" w:rsidP="0088015A">
            <w:pPr>
              <w:spacing w:after="0" w:line="240" w:lineRule="auto"/>
              <w:rPr>
                <w:rFonts w:ascii="Times New Roman" w:hAnsi="Times New Roman"/>
                <w:b/>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Обществознание</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shd w:val="clear" w:color="auto" w:fill="auto"/>
          </w:tcPr>
          <w:p w:rsidR="00FD40E1" w:rsidRPr="0088015A" w:rsidRDefault="00FD40E1" w:rsidP="0088015A">
            <w:pPr>
              <w:spacing w:after="0" w:line="240" w:lineRule="auto"/>
              <w:rPr>
                <w:rFonts w:ascii="Times New Roman" w:hAnsi="Times New Roman"/>
                <w:b/>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География</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5</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rPr>
          <w:trHeight w:val="309"/>
        </w:trPr>
        <w:tc>
          <w:tcPr>
            <w:tcW w:w="2694" w:type="dxa"/>
            <w:vMerge w:val="restart"/>
            <w:shd w:val="clear" w:color="auto" w:fill="auto"/>
          </w:tcPr>
          <w:p w:rsidR="00FD40E1" w:rsidRPr="0088015A" w:rsidRDefault="00FD40E1" w:rsidP="0088015A">
            <w:pPr>
              <w:spacing w:after="0" w:line="240" w:lineRule="auto"/>
              <w:rPr>
                <w:rFonts w:ascii="Times New Roman" w:hAnsi="Times New Roman"/>
                <w:b/>
                <w:bCs/>
                <w:sz w:val="24"/>
                <w:szCs w:val="24"/>
              </w:rPr>
            </w:pPr>
            <w:proofErr w:type="gramStart"/>
            <w:r w:rsidRPr="0088015A">
              <w:rPr>
                <w:rFonts w:ascii="Times New Roman" w:hAnsi="Times New Roman"/>
                <w:bCs/>
                <w:sz w:val="24"/>
                <w:szCs w:val="24"/>
              </w:rPr>
              <w:t>Естественно-научные</w:t>
            </w:r>
            <w:proofErr w:type="gramEnd"/>
            <w:r w:rsidRPr="0088015A">
              <w:rPr>
                <w:rFonts w:ascii="Times New Roman" w:hAnsi="Times New Roman"/>
                <w:bCs/>
                <w:sz w:val="24"/>
                <w:szCs w:val="24"/>
              </w:rPr>
              <w:t xml:space="preserve"> предметы</w:t>
            </w: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Биология</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4</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rPr>
          <w:trHeight w:val="219"/>
        </w:trPr>
        <w:tc>
          <w:tcPr>
            <w:tcW w:w="2694" w:type="dxa"/>
            <w:vMerge/>
            <w:shd w:val="clear" w:color="auto" w:fill="auto"/>
          </w:tcPr>
          <w:p w:rsidR="00FD40E1" w:rsidRPr="0088015A" w:rsidRDefault="00FD40E1" w:rsidP="0088015A">
            <w:pPr>
              <w:spacing w:after="0" w:line="240" w:lineRule="auto"/>
              <w:rPr>
                <w:rFonts w:ascii="Times New Roman" w:hAnsi="Times New Roman"/>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Физика</w:t>
            </w:r>
          </w:p>
        </w:tc>
        <w:tc>
          <w:tcPr>
            <w:tcW w:w="1134" w:type="dxa"/>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4</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rPr>
          <w:trHeight w:val="231"/>
        </w:trPr>
        <w:tc>
          <w:tcPr>
            <w:tcW w:w="2694" w:type="dxa"/>
            <w:vMerge/>
            <w:shd w:val="clear" w:color="auto" w:fill="auto"/>
          </w:tcPr>
          <w:p w:rsidR="00FD40E1" w:rsidRPr="0088015A" w:rsidRDefault="00FD40E1" w:rsidP="0088015A">
            <w:pPr>
              <w:spacing w:after="0" w:line="240" w:lineRule="auto"/>
              <w:rPr>
                <w:rFonts w:ascii="Times New Roman" w:hAnsi="Times New Roman"/>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Химия</w:t>
            </w:r>
          </w:p>
        </w:tc>
        <w:tc>
          <w:tcPr>
            <w:tcW w:w="1134" w:type="dxa"/>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vMerge w:val="restart"/>
            <w:shd w:val="clear" w:color="auto" w:fill="auto"/>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Искусство</w:t>
            </w: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Музыка</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rPr>
          <w:trHeight w:val="180"/>
        </w:trPr>
        <w:tc>
          <w:tcPr>
            <w:tcW w:w="2694" w:type="dxa"/>
            <w:vMerge/>
            <w:shd w:val="clear" w:color="auto" w:fill="auto"/>
          </w:tcPr>
          <w:p w:rsidR="00FD40E1" w:rsidRPr="0088015A" w:rsidRDefault="00FD40E1" w:rsidP="0088015A">
            <w:pPr>
              <w:spacing w:after="0" w:line="240" w:lineRule="auto"/>
              <w:rPr>
                <w:rFonts w:ascii="Times New Roman" w:hAnsi="Times New Roman"/>
                <w:b/>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Изобразительное искусство</w:t>
            </w:r>
          </w:p>
        </w:tc>
        <w:tc>
          <w:tcPr>
            <w:tcW w:w="1134"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c>
          <w:tcPr>
            <w:tcW w:w="2694" w:type="dxa"/>
            <w:shd w:val="clear" w:color="auto" w:fill="auto"/>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Технология</w:t>
            </w: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Технология</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5</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r>
      <w:tr w:rsidR="00FD40E1" w:rsidRPr="0088015A" w:rsidTr="00132EEA">
        <w:trPr>
          <w:trHeight w:val="333"/>
        </w:trPr>
        <w:tc>
          <w:tcPr>
            <w:tcW w:w="2694" w:type="dxa"/>
            <w:vMerge w:val="restart"/>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Физическая культура и Основы безопасности жизнедеятельности</w:t>
            </w: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Физическая культура</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p w:rsidR="00FD40E1" w:rsidRPr="0088015A" w:rsidRDefault="00FD40E1" w:rsidP="0088015A">
            <w:pPr>
              <w:spacing w:after="0" w:line="240" w:lineRule="auto"/>
              <w:jc w:val="center"/>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w:t>
            </w: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6</w:t>
            </w:r>
          </w:p>
          <w:p w:rsidR="00FD40E1" w:rsidRPr="0088015A" w:rsidRDefault="00FD40E1" w:rsidP="0088015A">
            <w:pPr>
              <w:spacing w:after="0" w:line="240" w:lineRule="auto"/>
              <w:rPr>
                <w:rFonts w:ascii="Times New Roman" w:hAnsi="Times New Roman"/>
                <w:bCs/>
                <w:sz w:val="24"/>
                <w:szCs w:val="24"/>
              </w:rPr>
            </w:pPr>
          </w:p>
        </w:tc>
        <w:tc>
          <w:tcPr>
            <w:tcW w:w="284" w:type="dxa"/>
            <w:vMerge/>
            <w:tcBorders>
              <w:top w:val="nil"/>
              <w:right w:val="nil"/>
            </w:tcBorders>
            <w:shd w:val="clear" w:color="auto" w:fill="auto"/>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rPr>
          <w:trHeight w:val="327"/>
        </w:trPr>
        <w:tc>
          <w:tcPr>
            <w:tcW w:w="2694" w:type="dxa"/>
            <w:vMerge/>
            <w:shd w:val="clear" w:color="auto" w:fill="auto"/>
          </w:tcPr>
          <w:p w:rsidR="00FD40E1" w:rsidRPr="0088015A" w:rsidRDefault="00FD40E1" w:rsidP="0088015A">
            <w:pPr>
              <w:spacing w:after="0" w:line="240" w:lineRule="auto"/>
              <w:rPr>
                <w:rFonts w:ascii="Times New Roman" w:hAnsi="Times New Roman"/>
                <w:bCs/>
                <w:sz w:val="24"/>
                <w:szCs w:val="24"/>
              </w:rPr>
            </w:pPr>
          </w:p>
        </w:tc>
        <w:tc>
          <w:tcPr>
            <w:tcW w:w="2835"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ОБЖ</w:t>
            </w:r>
          </w:p>
        </w:tc>
        <w:tc>
          <w:tcPr>
            <w:tcW w:w="1134" w:type="dxa"/>
            <w:shd w:val="clear" w:color="auto" w:fill="auto"/>
          </w:tcPr>
          <w:p w:rsidR="00FD40E1" w:rsidRPr="0088015A" w:rsidRDefault="00FD40E1" w:rsidP="0088015A">
            <w:pPr>
              <w:spacing w:after="0" w:line="240" w:lineRule="auto"/>
              <w:jc w:val="center"/>
              <w:rPr>
                <w:rFonts w:ascii="Times New Roman" w:hAnsi="Times New Roman"/>
                <w:b/>
                <w:bCs/>
                <w:sz w:val="24"/>
                <w:szCs w:val="24"/>
              </w:rPr>
            </w:pPr>
          </w:p>
        </w:tc>
        <w:tc>
          <w:tcPr>
            <w:tcW w:w="1134" w:type="dxa"/>
          </w:tcPr>
          <w:p w:rsidR="00FD40E1" w:rsidRPr="0088015A" w:rsidRDefault="00FD40E1" w:rsidP="0088015A">
            <w:pPr>
              <w:spacing w:after="0" w:line="240" w:lineRule="auto"/>
              <w:jc w:val="center"/>
              <w:rPr>
                <w:rFonts w:ascii="Times New Roman" w:hAnsi="Times New Roman"/>
                <w:b/>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284" w:type="dxa"/>
            <w:vMerge/>
            <w:tcBorders>
              <w:top w:val="nil"/>
              <w:right w:val="nil"/>
            </w:tcBorders>
            <w:shd w:val="clear" w:color="auto" w:fill="auto"/>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c>
          <w:tcPr>
            <w:tcW w:w="5529" w:type="dxa"/>
            <w:gridSpan w:val="2"/>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Итого</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29</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30</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31</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90</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rPr>
          <w:trHeight w:val="325"/>
        </w:trPr>
        <w:tc>
          <w:tcPr>
            <w:tcW w:w="10206" w:type="dxa"/>
            <w:gridSpan w:val="6"/>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
                <w:bCs/>
                <w:i/>
                <w:sz w:val="24"/>
                <w:szCs w:val="24"/>
              </w:rPr>
              <w:t>Часть, формируемая участниками образовательных отношений:</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rPr>
          <w:trHeight w:val="167"/>
        </w:trPr>
        <w:tc>
          <w:tcPr>
            <w:tcW w:w="5529" w:type="dxa"/>
            <w:gridSpan w:val="2"/>
            <w:shd w:val="clear" w:color="auto" w:fill="auto"/>
          </w:tcPr>
          <w:p w:rsidR="00FD40E1" w:rsidRPr="0088015A" w:rsidRDefault="00FD40E1" w:rsidP="0088015A">
            <w:pPr>
              <w:spacing w:after="0" w:line="240" w:lineRule="auto"/>
              <w:rPr>
                <w:rFonts w:ascii="Times New Roman" w:hAnsi="Times New Roman"/>
                <w:bCs/>
                <w:i/>
                <w:sz w:val="24"/>
                <w:szCs w:val="24"/>
              </w:rPr>
            </w:pPr>
            <w:r w:rsidRPr="0088015A">
              <w:rPr>
                <w:rFonts w:ascii="Times New Roman" w:hAnsi="Times New Roman"/>
                <w:bCs/>
                <w:sz w:val="24"/>
                <w:szCs w:val="24"/>
              </w:rPr>
              <w:t>Биология</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c>
          <w:tcPr>
            <w:tcW w:w="1134" w:type="dxa"/>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rPr>
          <w:trHeight w:val="134"/>
        </w:trPr>
        <w:tc>
          <w:tcPr>
            <w:tcW w:w="5529" w:type="dxa"/>
            <w:gridSpan w:val="2"/>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Алгебра</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p>
        </w:tc>
        <w:tc>
          <w:tcPr>
            <w:tcW w:w="1134" w:type="dxa"/>
            <w:vAlign w:val="bottom"/>
          </w:tcPr>
          <w:p w:rsidR="00FD40E1" w:rsidRPr="0088015A" w:rsidRDefault="00FD40E1" w:rsidP="0088015A">
            <w:pPr>
              <w:spacing w:after="0" w:line="240" w:lineRule="auto"/>
              <w:jc w:val="center"/>
              <w:rPr>
                <w:rFonts w:ascii="Times New Roman" w:hAnsi="Times New Roman"/>
                <w:bCs/>
                <w:sz w:val="24"/>
                <w:szCs w:val="24"/>
              </w:rPr>
            </w:pP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rPr>
          <w:trHeight w:val="597"/>
        </w:trPr>
        <w:tc>
          <w:tcPr>
            <w:tcW w:w="2694" w:type="dxa"/>
            <w:shd w:val="clear" w:color="auto" w:fill="auto"/>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Предметы этнокультурной направленности</w:t>
            </w:r>
          </w:p>
        </w:tc>
        <w:tc>
          <w:tcPr>
            <w:tcW w:w="2835" w:type="dxa"/>
            <w:shd w:val="clear" w:color="auto" w:fill="auto"/>
          </w:tcPr>
          <w:p w:rsidR="00FD40E1" w:rsidRPr="0088015A" w:rsidRDefault="00FD40E1" w:rsidP="0088015A">
            <w:pPr>
              <w:spacing w:after="0" w:line="240" w:lineRule="auto"/>
              <w:rPr>
                <w:rFonts w:ascii="Times New Roman" w:hAnsi="Times New Roman"/>
                <w:bCs/>
                <w:i/>
                <w:sz w:val="24"/>
                <w:szCs w:val="24"/>
              </w:rPr>
            </w:pPr>
            <w:r w:rsidRPr="0088015A">
              <w:rPr>
                <w:rFonts w:ascii="Times New Roman" w:hAnsi="Times New Roman"/>
                <w:bCs/>
                <w:sz w:val="24"/>
                <w:szCs w:val="24"/>
              </w:rPr>
              <w:t>Коми язык</w:t>
            </w:r>
          </w:p>
        </w:tc>
        <w:tc>
          <w:tcPr>
            <w:tcW w:w="1134"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134"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w:t>
            </w:r>
          </w:p>
        </w:tc>
        <w:tc>
          <w:tcPr>
            <w:tcW w:w="1275" w:type="dxa"/>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rPr>
          <w:trHeight w:val="134"/>
        </w:trPr>
        <w:tc>
          <w:tcPr>
            <w:tcW w:w="5529" w:type="dxa"/>
            <w:gridSpan w:val="2"/>
            <w:shd w:val="clear" w:color="auto" w:fill="auto"/>
          </w:tcPr>
          <w:p w:rsidR="00FD40E1" w:rsidRPr="0088015A" w:rsidRDefault="00FD40E1" w:rsidP="0088015A">
            <w:pPr>
              <w:spacing w:after="0" w:line="240" w:lineRule="auto"/>
              <w:jc w:val="right"/>
              <w:rPr>
                <w:rFonts w:ascii="Times New Roman" w:hAnsi="Times New Roman"/>
                <w:bCs/>
                <w:sz w:val="24"/>
                <w:szCs w:val="24"/>
              </w:rPr>
            </w:pPr>
            <w:r w:rsidRPr="0088015A">
              <w:rPr>
                <w:rFonts w:ascii="Times New Roman" w:hAnsi="Times New Roman"/>
                <w:bCs/>
                <w:sz w:val="24"/>
                <w:szCs w:val="24"/>
              </w:rPr>
              <w:t>ИТОГО:</w:t>
            </w:r>
          </w:p>
        </w:tc>
        <w:tc>
          <w:tcPr>
            <w:tcW w:w="1134" w:type="dxa"/>
            <w:shd w:val="clear" w:color="auto" w:fill="auto"/>
            <w:vAlign w:val="bottom"/>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30</w:t>
            </w:r>
          </w:p>
        </w:tc>
        <w:tc>
          <w:tcPr>
            <w:tcW w:w="1134" w:type="dxa"/>
            <w:vAlign w:val="bottom"/>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32</w:t>
            </w:r>
          </w:p>
        </w:tc>
        <w:tc>
          <w:tcPr>
            <w:tcW w:w="1134" w:type="dxa"/>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33</w:t>
            </w:r>
          </w:p>
        </w:tc>
        <w:tc>
          <w:tcPr>
            <w:tcW w:w="1275" w:type="dxa"/>
            <w:shd w:val="clear" w:color="auto" w:fill="auto"/>
            <w:vAlign w:val="bottom"/>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95</w:t>
            </w:r>
          </w:p>
        </w:tc>
        <w:tc>
          <w:tcPr>
            <w:tcW w:w="284" w:type="dxa"/>
            <w:vMerge/>
            <w:tcBorders>
              <w:top w:val="nil"/>
              <w:right w:val="nil"/>
            </w:tcBorders>
            <w:shd w:val="clear" w:color="auto" w:fill="auto"/>
            <w:vAlign w:val="bottom"/>
          </w:tcPr>
          <w:p w:rsidR="00FD40E1" w:rsidRPr="0088015A" w:rsidRDefault="00FD40E1" w:rsidP="0088015A">
            <w:pPr>
              <w:spacing w:after="0" w:line="240" w:lineRule="auto"/>
              <w:rPr>
                <w:rFonts w:ascii="Times New Roman" w:hAnsi="Times New Roman"/>
                <w:bCs/>
                <w:sz w:val="24"/>
                <w:szCs w:val="24"/>
              </w:rPr>
            </w:pPr>
          </w:p>
        </w:tc>
      </w:tr>
      <w:tr w:rsidR="00FD40E1" w:rsidRPr="0088015A" w:rsidTr="00132EEA">
        <w:trPr>
          <w:trHeight w:val="562"/>
        </w:trPr>
        <w:tc>
          <w:tcPr>
            <w:tcW w:w="5529" w:type="dxa"/>
            <w:gridSpan w:val="2"/>
            <w:shd w:val="clear" w:color="auto" w:fill="auto"/>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Максимально допустимая недельная нагрузка</w:t>
            </w:r>
          </w:p>
        </w:tc>
        <w:tc>
          <w:tcPr>
            <w:tcW w:w="1134" w:type="dxa"/>
            <w:shd w:val="clear" w:color="auto" w:fill="auto"/>
            <w:vAlign w:val="center"/>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30</w:t>
            </w:r>
          </w:p>
        </w:tc>
        <w:tc>
          <w:tcPr>
            <w:tcW w:w="1134" w:type="dxa"/>
            <w:vAlign w:val="center"/>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32</w:t>
            </w:r>
          </w:p>
        </w:tc>
        <w:tc>
          <w:tcPr>
            <w:tcW w:w="1134" w:type="dxa"/>
            <w:vAlign w:val="center"/>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 xml:space="preserve">       33</w:t>
            </w:r>
          </w:p>
        </w:tc>
        <w:tc>
          <w:tcPr>
            <w:tcW w:w="1275" w:type="dxa"/>
            <w:shd w:val="clear" w:color="auto" w:fill="auto"/>
            <w:vAlign w:val="center"/>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95</w:t>
            </w:r>
          </w:p>
        </w:tc>
        <w:tc>
          <w:tcPr>
            <w:tcW w:w="284" w:type="dxa"/>
            <w:vMerge/>
            <w:tcBorders>
              <w:top w:val="nil"/>
              <w:bottom w:val="nil"/>
              <w:right w:val="nil"/>
            </w:tcBorders>
            <w:shd w:val="clear" w:color="auto" w:fill="auto"/>
            <w:vAlign w:val="center"/>
          </w:tcPr>
          <w:p w:rsidR="00FD40E1" w:rsidRPr="0088015A" w:rsidRDefault="00FD40E1" w:rsidP="0088015A">
            <w:pPr>
              <w:spacing w:after="0" w:line="240" w:lineRule="auto"/>
              <w:rPr>
                <w:rFonts w:ascii="Times New Roman" w:hAnsi="Times New Roman"/>
                <w:bCs/>
                <w:sz w:val="24"/>
                <w:szCs w:val="24"/>
              </w:rPr>
            </w:pPr>
          </w:p>
        </w:tc>
      </w:tr>
    </w:tbl>
    <w:p w:rsidR="00FD40E1" w:rsidRPr="0088015A" w:rsidRDefault="00FD40E1" w:rsidP="0088015A">
      <w:pPr>
        <w:spacing w:after="0" w:line="240" w:lineRule="auto"/>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708"/>
        <w:gridCol w:w="567"/>
        <w:gridCol w:w="851"/>
        <w:gridCol w:w="850"/>
        <w:gridCol w:w="3073"/>
      </w:tblGrid>
      <w:tr w:rsidR="00FD40E1" w:rsidRPr="0088015A" w:rsidTr="009608E5">
        <w:trPr>
          <w:trHeight w:val="153"/>
        </w:trPr>
        <w:tc>
          <w:tcPr>
            <w:tcW w:w="4157" w:type="dxa"/>
            <w:vMerge w:val="restart"/>
            <w:tcBorders>
              <w:top w:val="single" w:sz="4" w:space="0" w:color="auto"/>
              <w:left w:val="single" w:sz="4" w:space="0" w:color="auto"/>
              <w:right w:val="single" w:sz="4" w:space="0" w:color="auto"/>
              <w:tr2bl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lastRenderedPageBreak/>
              <w:t xml:space="preserve">Учебные предметы </w:t>
            </w:r>
          </w:p>
          <w:p w:rsidR="00FD40E1" w:rsidRPr="0088015A" w:rsidRDefault="00FD40E1" w:rsidP="0088015A">
            <w:pPr>
              <w:spacing w:after="0" w:line="240" w:lineRule="auto"/>
              <w:jc w:val="right"/>
              <w:rPr>
                <w:rFonts w:ascii="Times New Roman" w:hAnsi="Times New Roman"/>
                <w:b/>
                <w:sz w:val="24"/>
                <w:szCs w:val="24"/>
              </w:rPr>
            </w:pPr>
            <w:r w:rsidRPr="0088015A">
              <w:rPr>
                <w:rFonts w:ascii="Times New Roman" w:hAnsi="Times New Roman"/>
                <w:b/>
                <w:sz w:val="24"/>
                <w:szCs w:val="24"/>
              </w:rPr>
              <w:t xml:space="preserve">Классы </w:t>
            </w:r>
          </w:p>
        </w:tc>
        <w:tc>
          <w:tcPr>
            <w:tcW w:w="6049" w:type="dxa"/>
            <w:gridSpan w:val="5"/>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Количество часов в неделю</w:t>
            </w:r>
          </w:p>
        </w:tc>
      </w:tr>
      <w:tr w:rsidR="00FD40E1" w:rsidRPr="0088015A" w:rsidTr="009608E5">
        <w:trPr>
          <w:trHeight w:val="285"/>
        </w:trPr>
        <w:tc>
          <w:tcPr>
            <w:tcW w:w="4157" w:type="dxa"/>
            <w:vMerge/>
            <w:tcBorders>
              <w:left w:val="single" w:sz="4" w:space="0" w:color="auto"/>
              <w:bottom w:val="single" w:sz="4" w:space="0" w:color="auto"/>
              <w:right w:val="single" w:sz="4" w:space="0" w:color="auto"/>
              <w:tr2bl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6</w:t>
            </w:r>
          </w:p>
        </w:tc>
        <w:tc>
          <w:tcPr>
            <w:tcW w:w="567" w:type="dxa"/>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7</w:t>
            </w:r>
          </w:p>
        </w:tc>
        <w:tc>
          <w:tcPr>
            <w:tcW w:w="851" w:type="dxa"/>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8</w:t>
            </w:r>
          </w:p>
        </w:tc>
        <w:tc>
          <w:tcPr>
            <w:tcW w:w="850" w:type="dxa"/>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9</w:t>
            </w:r>
          </w:p>
        </w:tc>
        <w:tc>
          <w:tcPr>
            <w:tcW w:w="3073" w:type="dxa"/>
            <w:tcBorders>
              <w:top w:val="single" w:sz="4" w:space="0" w:color="auto"/>
              <w:left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Всего часов</w:t>
            </w:r>
          </w:p>
        </w:tc>
      </w:tr>
      <w:tr w:rsidR="00FD40E1" w:rsidRPr="0088015A" w:rsidTr="009608E5">
        <w:trPr>
          <w:trHeight w:val="258"/>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b/>
                <w:sz w:val="24"/>
                <w:szCs w:val="24"/>
              </w:rPr>
            </w:pPr>
            <w:r w:rsidRPr="0088015A">
              <w:rPr>
                <w:rStyle w:val="1253"/>
                <w:b/>
                <w:sz w:val="24"/>
                <w:szCs w:val="24"/>
              </w:rPr>
              <w:t>Внеурочная деятельность</w:t>
            </w:r>
            <w:r w:rsidRPr="0088015A">
              <w:rPr>
                <w:rStyle w:val="1253"/>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3073" w:type="dxa"/>
            <w:tcBorders>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r>
      <w:tr w:rsidR="00FD40E1" w:rsidRPr="0088015A" w:rsidTr="009608E5">
        <w:trPr>
          <w:trHeight w:val="255"/>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b/>
                <w:color w:val="000000" w:themeColor="text1"/>
                <w:sz w:val="24"/>
                <w:szCs w:val="24"/>
              </w:rPr>
            </w:pPr>
            <w:r w:rsidRPr="0088015A">
              <w:rPr>
                <w:rStyle w:val="1253"/>
                <w:color w:val="000000" w:themeColor="text1"/>
                <w:sz w:val="24"/>
                <w:szCs w:val="24"/>
              </w:rPr>
              <w:t>Самбо</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9608E5">
        <w:trPr>
          <w:trHeight w:val="255"/>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color w:val="000000" w:themeColor="text1"/>
                <w:sz w:val="24"/>
                <w:szCs w:val="24"/>
              </w:rPr>
            </w:pPr>
            <w:r w:rsidRPr="0088015A">
              <w:rPr>
                <w:rStyle w:val="1253"/>
                <w:color w:val="000000" w:themeColor="text1"/>
                <w:sz w:val="24"/>
                <w:szCs w:val="24"/>
              </w:rPr>
              <w:t>Меткий стрелок</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9608E5">
        <w:trPr>
          <w:trHeight w:val="240"/>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t>Волейбол</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9608E5">
        <w:trPr>
          <w:trHeight w:val="240"/>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t>Основы робототехники</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highlight w:val="yellow"/>
              </w:rPr>
            </w:pPr>
            <w:r w:rsidRPr="0088015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r>
      <w:tr w:rsidR="00FD40E1" w:rsidRPr="0088015A" w:rsidTr="009608E5">
        <w:trPr>
          <w:trHeight w:val="240"/>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t>ОФП</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r>
      <w:tr w:rsidR="00FD40E1" w:rsidRPr="0088015A" w:rsidTr="009608E5">
        <w:trPr>
          <w:trHeight w:val="240"/>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Style w:val="1253"/>
                <w:sz w:val="24"/>
                <w:szCs w:val="24"/>
              </w:rPr>
            </w:pPr>
            <w:r w:rsidRPr="0088015A">
              <w:rPr>
                <w:rStyle w:val="1253"/>
                <w:sz w:val="24"/>
                <w:szCs w:val="24"/>
              </w:rPr>
              <w:t>Юный инспектор дорожного движения</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r>
      <w:tr w:rsidR="00FD40E1" w:rsidRPr="0088015A" w:rsidTr="009608E5">
        <w:trPr>
          <w:trHeight w:val="240"/>
        </w:trPr>
        <w:tc>
          <w:tcPr>
            <w:tcW w:w="415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right"/>
              <w:rPr>
                <w:rStyle w:val="1253"/>
                <w:sz w:val="24"/>
                <w:szCs w:val="24"/>
              </w:rPr>
            </w:pPr>
            <w:r w:rsidRPr="0088015A">
              <w:rPr>
                <w:rStyle w:val="1253"/>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4</w:t>
            </w:r>
          </w:p>
        </w:tc>
        <w:tc>
          <w:tcPr>
            <w:tcW w:w="3073"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19</w:t>
            </w:r>
          </w:p>
        </w:tc>
      </w:tr>
    </w:tbl>
    <w:p w:rsidR="00FD40E1" w:rsidRPr="0088015A" w:rsidRDefault="00FD40E1" w:rsidP="0088015A">
      <w:pPr>
        <w:spacing w:after="0" w:line="240" w:lineRule="auto"/>
        <w:ind w:firstLine="454"/>
        <w:jc w:val="center"/>
        <w:rPr>
          <w:rFonts w:ascii="Times New Roman" w:hAnsi="Times New Roman"/>
          <w:b/>
          <w:bCs/>
          <w:sz w:val="24"/>
          <w:szCs w:val="24"/>
        </w:rPr>
      </w:pPr>
      <w:r w:rsidRPr="0088015A">
        <w:rPr>
          <w:rFonts w:ascii="Times New Roman" w:hAnsi="Times New Roman"/>
          <w:b/>
          <w:bCs/>
          <w:sz w:val="24"/>
          <w:szCs w:val="24"/>
        </w:rPr>
        <w:t>Учебный план основного общего образования (ФГОС ООО) годовой</w:t>
      </w:r>
    </w:p>
    <w:tbl>
      <w:tblPr>
        <w:tblW w:w="10072"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919"/>
        <w:gridCol w:w="822"/>
        <w:gridCol w:w="957"/>
        <w:gridCol w:w="1529"/>
        <w:gridCol w:w="1216"/>
      </w:tblGrid>
      <w:tr w:rsidR="00FD40E1" w:rsidRPr="0088015A" w:rsidTr="009608E5">
        <w:trPr>
          <w:jc w:val="center"/>
        </w:trPr>
        <w:tc>
          <w:tcPr>
            <w:tcW w:w="2629" w:type="dxa"/>
            <w:vMerge w:val="restart"/>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Предметные области</w:t>
            </w:r>
          </w:p>
        </w:tc>
        <w:tc>
          <w:tcPr>
            <w:tcW w:w="2919" w:type="dxa"/>
            <w:vMerge w:val="restart"/>
            <w:tcBorders>
              <w:tr2bl w:val="single" w:sz="4" w:space="0" w:color="auto"/>
            </w:tcBorders>
          </w:tcPr>
          <w:p w:rsidR="00FD40E1" w:rsidRPr="0088015A" w:rsidRDefault="00FD40E1" w:rsidP="0088015A">
            <w:pPr>
              <w:spacing w:after="0" w:line="240" w:lineRule="auto"/>
              <w:jc w:val="both"/>
              <w:rPr>
                <w:rFonts w:ascii="Times New Roman" w:hAnsi="Times New Roman"/>
                <w:b/>
                <w:bCs/>
                <w:sz w:val="24"/>
                <w:szCs w:val="24"/>
              </w:rPr>
            </w:pPr>
            <w:r w:rsidRPr="0088015A">
              <w:rPr>
                <w:rFonts w:ascii="Times New Roman" w:hAnsi="Times New Roman"/>
                <w:b/>
                <w:bCs/>
                <w:sz w:val="24"/>
                <w:szCs w:val="24"/>
              </w:rPr>
              <w:t>Учебные</w:t>
            </w:r>
          </w:p>
          <w:p w:rsidR="00FD40E1" w:rsidRPr="0088015A" w:rsidRDefault="00FD40E1" w:rsidP="0088015A">
            <w:pPr>
              <w:spacing w:after="0" w:line="240" w:lineRule="auto"/>
              <w:jc w:val="both"/>
              <w:rPr>
                <w:rFonts w:ascii="Times New Roman" w:hAnsi="Times New Roman"/>
                <w:b/>
                <w:bCs/>
                <w:sz w:val="24"/>
                <w:szCs w:val="24"/>
              </w:rPr>
            </w:pPr>
            <w:r w:rsidRPr="0088015A">
              <w:rPr>
                <w:rFonts w:ascii="Times New Roman" w:hAnsi="Times New Roman"/>
                <w:b/>
                <w:bCs/>
                <w:sz w:val="24"/>
                <w:szCs w:val="24"/>
              </w:rPr>
              <w:t>предметы</w:t>
            </w:r>
          </w:p>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 xml:space="preserve">             Классы</w:t>
            </w:r>
          </w:p>
        </w:tc>
        <w:tc>
          <w:tcPr>
            <w:tcW w:w="4524" w:type="dxa"/>
            <w:gridSpan w:val="4"/>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Количество часов в год</w:t>
            </w:r>
          </w:p>
        </w:tc>
      </w:tr>
      <w:tr w:rsidR="00FD40E1" w:rsidRPr="0088015A" w:rsidTr="009608E5">
        <w:trPr>
          <w:trHeight w:val="421"/>
          <w:jc w:val="center"/>
        </w:trPr>
        <w:tc>
          <w:tcPr>
            <w:tcW w:w="2629" w:type="dxa"/>
            <w:vMerge/>
          </w:tcPr>
          <w:p w:rsidR="00FD40E1" w:rsidRPr="0088015A" w:rsidRDefault="00FD40E1" w:rsidP="0088015A">
            <w:pPr>
              <w:spacing w:after="0" w:line="240" w:lineRule="auto"/>
              <w:jc w:val="center"/>
              <w:rPr>
                <w:rFonts w:ascii="Times New Roman" w:hAnsi="Times New Roman"/>
                <w:b/>
                <w:bCs/>
                <w:sz w:val="24"/>
                <w:szCs w:val="24"/>
              </w:rPr>
            </w:pPr>
          </w:p>
        </w:tc>
        <w:tc>
          <w:tcPr>
            <w:tcW w:w="2919" w:type="dxa"/>
            <w:vMerge/>
            <w:tcBorders>
              <w:tr2bl w:val="single" w:sz="4" w:space="0" w:color="auto"/>
            </w:tcBorders>
          </w:tcPr>
          <w:p w:rsidR="00FD40E1" w:rsidRPr="0088015A" w:rsidRDefault="00FD40E1" w:rsidP="0088015A">
            <w:pPr>
              <w:spacing w:after="0" w:line="240" w:lineRule="auto"/>
              <w:jc w:val="center"/>
              <w:rPr>
                <w:rFonts w:ascii="Times New Roman" w:hAnsi="Times New Roman"/>
                <w:b/>
                <w:bCs/>
                <w:sz w:val="24"/>
                <w:szCs w:val="24"/>
              </w:rPr>
            </w:pPr>
          </w:p>
        </w:tc>
        <w:tc>
          <w:tcPr>
            <w:tcW w:w="822" w:type="dxa"/>
          </w:tcPr>
          <w:p w:rsidR="00FD40E1" w:rsidRPr="0088015A" w:rsidRDefault="00FD40E1" w:rsidP="0088015A">
            <w:pPr>
              <w:spacing w:after="0" w:line="240" w:lineRule="auto"/>
              <w:jc w:val="center"/>
              <w:rPr>
                <w:rFonts w:ascii="Times New Roman" w:hAnsi="Times New Roman"/>
                <w:b/>
                <w:bCs/>
                <w:sz w:val="24"/>
                <w:szCs w:val="24"/>
                <w:lang w:val="en-US"/>
              </w:rPr>
            </w:pPr>
            <w:r w:rsidRPr="0088015A">
              <w:rPr>
                <w:rFonts w:ascii="Times New Roman" w:hAnsi="Times New Roman"/>
                <w:b/>
                <w:bCs/>
                <w:sz w:val="24"/>
                <w:szCs w:val="24"/>
              </w:rPr>
              <w:t>V</w:t>
            </w:r>
            <w:r w:rsidRPr="0088015A">
              <w:rPr>
                <w:rFonts w:ascii="Times New Roman" w:hAnsi="Times New Roman"/>
                <w:b/>
                <w:bCs/>
                <w:sz w:val="24"/>
                <w:szCs w:val="24"/>
                <w:lang w:val="en-US"/>
              </w:rPr>
              <w:t>I</w:t>
            </w:r>
          </w:p>
        </w:tc>
        <w:tc>
          <w:tcPr>
            <w:tcW w:w="957" w:type="dxa"/>
          </w:tcPr>
          <w:p w:rsidR="00FD40E1" w:rsidRPr="0088015A" w:rsidRDefault="00FD40E1" w:rsidP="0088015A">
            <w:pPr>
              <w:spacing w:after="0" w:line="240" w:lineRule="auto"/>
              <w:jc w:val="center"/>
              <w:rPr>
                <w:rFonts w:ascii="Times New Roman" w:hAnsi="Times New Roman"/>
                <w:b/>
                <w:bCs/>
                <w:sz w:val="24"/>
                <w:szCs w:val="24"/>
                <w:lang w:val="en-US"/>
              </w:rPr>
            </w:pPr>
            <w:r w:rsidRPr="0088015A">
              <w:rPr>
                <w:rFonts w:ascii="Times New Roman" w:hAnsi="Times New Roman"/>
                <w:b/>
                <w:bCs/>
                <w:sz w:val="24"/>
                <w:szCs w:val="24"/>
              </w:rPr>
              <w:t>VI</w:t>
            </w:r>
            <w:r w:rsidRPr="0088015A">
              <w:rPr>
                <w:rFonts w:ascii="Times New Roman" w:hAnsi="Times New Roman"/>
                <w:b/>
                <w:bCs/>
                <w:sz w:val="24"/>
                <w:szCs w:val="24"/>
                <w:lang w:val="en-US"/>
              </w:rPr>
              <w:t>I</w:t>
            </w:r>
          </w:p>
        </w:tc>
        <w:tc>
          <w:tcPr>
            <w:tcW w:w="1529" w:type="dxa"/>
          </w:tcPr>
          <w:p w:rsidR="00FD40E1" w:rsidRPr="0088015A" w:rsidRDefault="00FD40E1" w:rsidP="0088015A">
            <w:pPr>
              <w:spacing w:after="0" w:line="240" w:lineRule="auto"/>
              <w:jc w:val="center"/>
              <w:rPr>
                <w:rFonts w:ascii="Times New Roman" w:hAnsi="Times New Roman"/>
                <w:b/>
                <w:bCs/>
                <w:sz w:val="24"/>
                <w:szCs w:val="24"/>
                <w:lang w:val="en-US"/>
              </w:rPr>
            </w:pPr>
            <w:r w:rsidRPr="0088015A">
              <w:rPr>
                <w:rFonts w:ascii="Times New Roman" w:hAnsi="Times New Roman"/>
                <w:b/>
                <w:bCs/>
                <w:sz w:val="24"/>
                <w:szCs w:val="24"/>
              </w:rPr>
              <w:t>VII</w:t>
            </w:r>
            <w:r w:rsidRPr="0088015A">
              <w:rPr>
                <w:rFonts w:ascii="Times New Roman" w:hAnsi="Times New Roman"/>
                <w:b/>
                <w:bCs/>
                <w:sz w:val="24"/>
                <w:szCs w:val="24"/>
                <w:lang w:val="en-US"/>
              </w:rPr>
              <w:t>I</w:t>
            </w:r>
          </w:p>
        </w:tc>
        <w:tc>
          <w:tcPr>
            <w:tcW w:w="1216" w:type="dxa"/>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всего</w:t>
            </w:r>
          </w:p>
        </w:tc>
      </w:tr>
      <w:tr w:rsidR="00FD40E1" w:rsidRPr="0088015A" w:rsidTr="009608E5">
        <w:trPr>
          <w:trHeight w:val="235"/>
          <w:jc w:val="center"/>
        </w:trPr>
        <w:tc>
          <w:tcPr>
            <w:tcW w:w="2629" w:type="dxa"/>
            <w:vMerge/>
          </w:tcPr>
          <w:p w:rsidR="00FD40E1" w:rsidRPr="0088015A" w:rsidRDefault="00FD40E1" w:rsidP="0088015A">
            <w:pPr>
              <w:spacing w:after="0" w:line="240" w:lineRule="auto"/>
              <w:jc w:val="center"/>
              <w:rPr>
                <w:rFonts w:ascii="Times New Roman" w:hAnsi="Times New Roman"/>
                <w:b/>
                <w:bCs/>
                <w:sz w:val="24"/>
                <w:szCs w:val="24"/>
              </w:rPr>
            </w:pPr>
          </w:p>
        </w:tc>
        <w:tc>
          <w:tcPr>
            <w:tcW w:w="2919" w:type="dxa"/>
            <w:vMerge/>
            <w:tcBorders>
              <w:tr2bl w:val="single" w:sz="4" w:space="0" w:color="auto"/>
            </w:tcBorders>
          </w:tcPr>
          <w:p w:rsidR="00FD40E1" w:rsidRPr="0088015A" w:rsidRDefault="00FD40E1" w:rsidP="0088015A">
            <w:pPr>
              <w:spacing w:after="0" w:line="240" w:lineRule="auto"/>
              <w:jc w:val="center"/>
              <w:rPr>
                <w:rFonts w:ascii="Times New Roman" w:hAnsi="Times New Roman"/>
                <w:b/>
                <w:bCs/>
                <w:sz w:val="24"/>
                <w:szCs w:val="24"/>
              </w:rPr>
            </w:pPr>
          </w:p>
        </w:tc>
        <w:tc>
          <w:tcPr>
            <w:tcW w:w="3308" w:type="dxa"/>
            <w:gridSpan w:val="3"/>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
                <w:bCs/>
                <w:sz w:val="24"/>
                <w:szCs w:val="24"/>
              </w:rPr>
              <w:t>35 учебных недель</w:t>
            </w:r>
          </w:p>
        </w:tc>
        <w:tc>
          <w:tcPr>
            <w:tcW w:w="1216" w:type="dxa"/>
          </w:tcPr>
          <w:p w:rsidR="00FD40E1" w:rsidRPr="0088015A" w:rsidRDefault="00FD40E1" w:rsidP="0088015A">
            <w:pPr>
              <w:spacing w:after="0" w:line="240" w:lineRule="auto"/>
              <w:jc w:val="center"/>
              <w:rPr>
                <w:rFonts w:ascii="Times New Roman" w:hAnsi="Times New Roman"/>
                <w:b/>
                <w:bCs/>
                <w:sz w:val="24"/>
                <w:szCs w:val="24"/>
              </w:rPr>
            </w:pPr>
          </w:p>
        </w:tc>
      </w:tr>
      <w:tr w:rsidR="00FD40E1" w:rsidRPr="0088015A" w:rsidTr="009608E5">
        <w:trPr>
          <w:jc w:val="center"/>
        </w:trPr>
        <w:tc>
          <w:tcPr>
            <w:tcW w:w="2629" w:type="dxa"/>
          </w:tcPr>
          <w:p w:rsidR="00FD40E1" w:rsidRPr="0088015A" w:rsidRDefault="00FD40E1" w:rsidP="0088015A">
            <w:pPr>
              <w:spacing w:after="0" w:line="240" w:lineRule="auto"/>
              <w:jc w:val="center"/>
              <w:rPr>
                <w:rFonts w:ascii="Times New Roman" w:hAnsi="Times New Roman"/>
                <w:b/>
                <w:bCs/>
                <w:sz w:val="24"/>
                <w:szCs w:val="24"/>
              </w:rPr>
            </w:pPr>
          </w:p>
        </w:tc>
        <w:tc>
          <w:tcPr>
            <w:tcW w:w="7443" w:type="dxa"/>
            <w:gridSpan w:val="5"/>
          </w:tcPr>
          <w:p w:rsidR="00FD40E1" w:rsidRPr="0088015A" w:rsidRDefault="00FD40E1" w:rsidP="0088015A">
            <w:pPr>
              <w:spacing w:after="0" w:line="240" w:lineRule="auto"/>
              <w:jc w:val="center"/>
              <w:rPr>
                <w:rFonts w:ascii="Times New Roman" w:hAnsi="Times New Roman"/>
                <w:b/>
                <w:bCs/>
                <w:sz w:val="24"/>
                <w:szCs w:val="24"/>
              </w:rPr>
            </w:pPr>
            <w:r w:rsidRPr="0088015A">
              <w:rPr>
                <w:rFonts w:ascii="Times New Roman" w:hAnsi="Times New Roman"/>
                <w:bCs/>
                <w:i/>
                <w:sz w:val="24"/>
                <w:szCs w:val="24"/>
              </w:rPr>
              <w:t>Обязательная часть</w:t>
            </w:r>
          </w:p>
        </w:tc>
      </w:tr>
      <w:tr w:rsidR="00FD40E1" w:rsidRPr="0088015A" w:rsidTr="009608E5">
        <w:trPr>
          <w:jc w:val="center"/>
        </w:trPr>
        <w:tc>
          <w:tcPr>
            <w:tcW w:w="2629" w:type="dxa"/>
            <w:vMerge w:val="restart"/>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Русский язык и литература</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Русский язык</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210</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140</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455</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Литература</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245</w:t>
            </w:r>
          </w:p>
        </w:tc>
      </w:tr>
      <w:tr w:rsidR="00FD40E1" w:rsidRPr="0088015A" w:rsidTr="009608E5">
        <w:trPr>
          <w:jc w:val="center"/>
        </w:trPr>
        <w:tc>
          <w:tcPr>
            <w:tcW w:w="262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Родной язык и родная литература</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Коми язык</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r>
      <w:tr w:rsidR="00FD40E1" w:rsidRPr="0088015A" w:rsidTr="009608E5">
        <w:trPr>
          <w:jc w:val="center"/>
        </w:trPr>
        <w:tc>
          <w:tcPr>
            <w:tcW w:w="2629" w:type="dxa"/>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Иностранные языки</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Иностранный язык</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315</w:t>
            </w:r>
          </w:p>
        </w:tc>
      </w:tr>
      <w:tr w:rsidR="00FD40E1" w:rsidRPr="0088015A" w:rsidTr="009608E5">
        <w:trPr>
          <w:jc w:val="center"/>
        </w:trPr>
        <w:tc>
          <w:tcPr>
            <w:tcW w:w="2629" w:type="dxa"/>
            <w:vMerge w:val="restart"/>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Математика и информатика</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Математика</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175</w:t>
            </w:r>
          </w:p>
        </w:tc>
        <w:tc>
          <w:tcPr>
            <w:tcW w:w="957" w:type="dxa"/>
          </w:tcPr>
          <w:p w:rsidR="00FD40E1" w:rsidRPr="0088015A" w:rsidRDefault="00FD40E1" w:rsidP="0088015A">
            <w:pPr>
              <w:spacing w:after="0" w:line="240" w:lineRule="auto"/>
              <w:jc w:val="center"/>
              <w:rPr>
                <w:rFonts w:ascii="Times New Roman" w:hAnsi="Times New Roman"/>
                <w:bCs/>
                <w:sz w:val="24"/>
                <w:szCs w:val="24"/>
              </w:rPr>
            </w:pP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175</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Алгебра</w:t>
            </w:r>
          </w:p>
        </w:tc>
        <w:tc>
          <w:tcPr>
            <w:tcW w:w="822" w:type="dxa"/>
          </w:tcPr>
          <w:p w:rsidR="00FD40E1" w:rsidRPr="0088015A" w:rsidRDefault="00FD40E1" w:rsidP="0088015A">
            <w:pPr>
              <w:spacing w:after="0" w:line="240" w:lineRule="auto"/>
              <w:jc w:val="center"/>
              <w:rPr>
                <w:rFonts w:ascii="Times New Roman" w:hAnsi="Times New Roman"/>
                <w:bCs/>
                <w:sz w:val="24"/>
                <w:szCs w:val="24"/>
                <w:highlight w:val="yellow"/>
              </w:rPr>
            </w:pP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210</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Геометрия</w:t>
            </w:r>
          </w:p>
        </w:tc>
        <w:tc>
          <w:tcPr>
            <w:tcW w:w="822" w:type="dxa"/>
          </w:tcPr>
          <w:p w:rsidR="00FD40E1" w:rsidRPr="0088015A" w:rsidRDefault="00FD40E1" w:rsidP="0088015A">
            <w:pPr>
              <w:spacing w:after="0" w:line="240" w:lineRule="auto"/>
              <w:jc w:val="center"/>
              <w:rPr>
                <w:rFonts w:ascii="Times New Roman" w:hAnsi="Times New Roman"/>
                <w:bCs/>
                <w:sz w:val="24"/>
                <w:szCs w:val="24"/>
                <w:highlight w:val="yellow"/>
              </w:rPr>
            </w:pP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140</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
                <w:bCs/>
                <w:sz w:val="24"/>
                <w:szCs w:val="24"/>
              </w:rPr>
            </w:pPr>
          </w:p>
        </w:tc>
        <w:tc>
          <w:tcPr>
            <w:tcW w:w="2919" w:type="dxa"/>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Информатика</w:t>
            </w:r>
          </w:p>
        </w:tc>
        <w:tc>
          <w:tcPr>
            <w:tcW w:w="822" w:type="dxa"/>
          </w:tcPr>
          <w:p w:rsidR="00FD40E1" w:rsidRPr="0088015A" w:rsidRDefault="00FD40E1" w:rsidP="0088015A">
            <w:pPr>
              <w:spacing w:after="0" w:line="240" w:lineRule="auto"/>
              <w:jc w:val="center"/>
              <w:rPr>
                <w:rFonts w:ascii="Times New Roman" w:hAnsi="Times New Roman"/>
                <w:b/>
                <w:bCs/>
                <w:sz w:val="24"/>
                <w:szCs w:val="24"/>
                <w:highlight w:val="yellow"/>
              </w:rPr>
            </w:pP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r>
      <w:tr w:rsidR="00FD40E1" w:rsidRPr="0088015A" w:rsidTr="009608E5">
        <w:trPr>
          <w:jc w:val="center"/>
        </w:trPr>
        <w:tc>
          <w:tcPr>
            <w:tcW w:w="2629" w:type="dxa"/>
            <w:vMerge w:val="restart"/>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Общественно-научные предметы</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История России.</w:t>
            </w:r>
          </w:p>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Всеобщая история</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210</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Обществознание</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География</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175</w:t>
            </w:r>
          </w:p>
        </w:tc>
      </w:tr>
      <w:tr w:rsidR="00FD40E1" w:rsidRPr="0088015A" w:rsidTr="009608E5">
        <w:trPr>
          <w:jc w:val="center"/>
        </w:trPr>
        <w:tc>
          <w:tcPr>
            <w:tcW w:w="2629" w:type="dxa"/>
            <w:vMerge w:val="restart"/>
          </w:tcPr>
          <w:p w:rsidR="00FD40E1" w:rsidRPr="0088015A" w:rsidRDefault="00FD40E1" w:rsidP="0088015A">
            <w:pPr>
              <w:spacing w:after="0" w:line="240" w:lineRule="auto"/>
              <w:rPr>
                <w:rFonts w:ascii="Times New Roman" w:hAnsi="Times New Roman"/>
                <w:b/>
                <w:bCs/>
                <w:sz w:val="24"/>
                <w:szCs w:val="24"/>
              </w:rPr>
            </w:pPr>
            <w:proofErr w:type="gramStart"/>
            <w:r w:rsidRPr="0088015A">
              <w:rPr>
                <w:rFonts w:ascii="Times New Roman" w:hAnsi="Times New Roman"/>
                <w:bCs/>
                <w:sz w:val="24"/>
                <w:szCs w:val="24"/>
              </w:rPr>
              <w:t>Естественно-научные</w:t>
            </w:r>
            <w:proofErr w:type="gramEnd"/>
            <w:r w:rsidRPr="0088015A">
              <w:rPr>
                <w:rFonts w:ascii="Times New Roman" w:hAnsi="Times New Roman"/>
                <w:bCs/>
                <w:sz w:val="24"/>
                <w:szCs w:val="24"/>
              </w:rPr>
              <w:t xml:space="preserve"> предметы</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Физика</w:t>
            </w:r>
          </w:p>
        </w:tc>
        <w:tc>
          <w:tcPr>
            <w:tcW w:w="822" w:type="dxa"/>
          </w:tcPr>
          <w:p w:rsidR="00FD40E1" w:rsidRPr="0088015A" w:rsidRDefault="00FD40E1" w:rsidP="0088015A">
            <w:pPr>
              <w:spacing w:after="0" w:line="240" w:lineRule="auto"/>
              <w:jc w:val="center"/>
              <w:rPr>
                <w:rFonts w:ascii="Times New Roman" w:hAnsi="Times New Roman"/>
                <w:bCs/>
                <w:sz w:val="24"/>
                <w:szCs w:val="24"/>
                <w:highlight w:val="yellow"/>
              </w:rPr>
            </w:pP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140</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Химия</w:t>
            </w:r>
          </w:p>
        </w:tc>
        <w:tc>
          <w:tcPr>
            <w:tcW w:w="822" w:type="dxa"/>
          </w:tcPr>
          <w:p w:rsidR="00FD40E1" w:rsidRPr="0088015A" w:rsidRDefault="00FD40E1" w:rsidP="0088015A">
            <w:pPr>
              <w:spacing w:after="0" w:line="240" w:lineRule="auto"/>
              <w:jc w:val="center"/>
              <w:rPr>
                <w:rFonts w:ascii="Times New Roman" w:hAnsi="Times New Roman"/>
                <w:bCs/>
                <w:sz w:val="24"/>
                <w:szCs w:val="24"/>
                <w:highlight w:val="yellow"/>
              </w:rPr>
            </w:pPr>
          </w:p>
        </w:tc>
        <w:tc>
          <w:tcPr>
            <w:tcW w:w="957" w:type="dxa"/>
          </w:tcPr>
          <w:p w:rsidR="00FD40E1" w:rsidRPr="0088015A" w:rsidRDefault="00FD40E1" w:rsidP="0088015A">
            <w:pPr>
              <w:spacing w:after="0" w:line="240" w:lineRule="auto"/>
              <w:jc w:val="center"/>
              <w:rPr>
                <w:rFonts w:ascii="Times New Roman" w:hAnsi="Times New Roman"/>
                <w:bCs/>
                <w:sz w:val="24"/>
                <w:szCs w:val="24"/>
                <w:highlight w:val="yellow"/>
              </w:rPr>
            </w:pP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Биология</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140</w:t>
            </w:r>
          </w:p>
        </w:tc>
      </w:tr>
      <w:tr w:rsidR="00FD40E1" w:rsidRPr="0088015A" w:rsidTr="009608E5">
        <w:trPr>
          <w:jc w:val="center"/>
        </w:trPr>
        <w:tc>
          <w:tcPr>
            <w:tcW w:w="2629" w:type="dxa"/>
            <w:vMerge w:val="restart"/>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Искусство</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Музыка</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r>
      <w:tr w:rsidR="00FD40E1" w:rsidRPr="0088015A" w:rsidTr="009608E5">
        <w:trPr>
          <w:jc w:val="center"/>
        </w:trPr>
        <w:tc>
          <w:tcPr>
            <w:tcW w:w="2629" w:type="dxa"/>
            <w:vMerge/>
          </w:tcPr>
          <w:p w:rsidR="00FD40E1" w:rsidRPr="0088015A" w:rsidRDefault="00FD40E1" w:rsidP="0088015A">
            <w:pPr>
              <w:spacing w:after="0" w:line="240" w:lineRule="auto"/>
              <w:rPr>
                <w:rFonts w:ascii="Times New Roman" w:hAnsi="Times New Roman"/>
                <w:b/>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Изобразительное искусство</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r>
      <w:tr w:rsidR="00FD40E1" w:rsidRPr="0088015A" w:rsidTr="009608E5">
        <w:trPr>
          <w:jc w:val="center"/>
        </w:trPr>
        <w:tc>
          <w:tcPr>
            <w:tcW w:w="2629" w:type="dxa"/>
          </w:tcPr>
          <w:p w:rsidR="00FD40E1" w:rsidRPr="0088015A" w:rsidRDefault="00FD40E1" w:rsidP="0088015A">
            <w:pPr>
              <w:spacing w:after="0" w:line="240" w:lineRule="auto"/>
              <w:rPr>
                <w:rFonts w:ascii="Times New Roman" w:hAnsi="Times New Roman"/>
                <w:b/>
                <w:bCs/>
                <w:sz w:val="24"/>
                <w:szCs w:val="24"/>
              </w:rPr>
            </w:pPr>
            <w:r w:rsidRPr="0088015A">
              <w:rPr>
                <w:rFonts w:ascii="Times New Roman" w:hAnsi="Times New Roman"/>
                <w:bCs/>
                <w:sz w:val="24"/>
                <w:szCs w:val="24"/>
              </w:rPr>
              <w:t>Технология</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Технология</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70</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175</w:t>
            </w:r>
          </w:p>
        </w:tc>
      </w:tr>
      <w:tr w:rsidR="00FD40E1" w:rsidRPr="0088015A" w:rsidTr="009608E5">
        <w:trPr>
          <w:jc w:val="center"/>
        </w:trPr>
        <w:tc>
          <w:tcPr>
            <w:tcW w:w="2629" w:type="dxa"/>
            <w:vMerge w:val="restart"/>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Физическая культура и Основы безопасности жизнедеятельности</w:t>
            </w: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ОБЖ</w:t>
            </w:r>
          </w:p>
        </w:tc>
        <w:tc>
          <w:tcPr>
            <w:tcW w:w="822" w:type="dxa"/>
          </w:tcPr>
          <w:p w:rsidR="00FD40E1" w:rsidRPr="0088015A" w:rsidRDefault="00FD40E1" w:rsidP="0088015A">
            <w:pPr>
              <w:spacing w:after="0" w:line="240" w:lineRule="auto"/>
              <w:jc w:val="center"/>
              <w:rPr>
                <w:rFonts w:ascii="Times New Roman" w:hAnsi="Times New Roman"/>
                <w:bCs/>
                <w:sz w:val="24"/>
                <w:szCs w:val="24"/>
              </w:rPr>
            </w:pPr>
          </w:p>
        </w:tc>
        <w:tc>
          <w:tcPr>
            <w:tcW w:w="957" w:type="dxa"/>
          </w:tcPr>
          <w:p w:rsidR="00FD40E1" w:rsidRPr="0088015A" w:rsidRDefault="00FD40E1" w:rsidP="0088015A">
            <w:pPr>
              <w:spacing w:after="0" w:line="240" w:lineRule="auto"/>
              <w:jc w:val="center"/>
              <w:rPr>
                <w:rFonts w:ascii="Times New Roman" w:hAnsi="Times New Roman"/>
                <w:bCs/>
                <w:sz w:val="24"/>
                <w:szCs w:val="24"/>
              </w:rPr>
            </w:pP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r>
      <w:tr w:rsidR="00FD40E1" w:rsidRPr="0088015A" w:rsidTr="009608E5">
        <w:trPr>
          <w:trHeight w:val="563"/>
          <w:jc w:val="center"/>
        </w:trPr>
        <w:tc>
          <w:tcPr>
            <w:tcW w:w="2629" w:type="dxa"/>
            <w:vMerge/>
          </w:tcPr>
          <w:p w:rsidR="00FD40E1" w:rsidRPr="0088015A" w:rsidRDefault="00FD40E1" w:rsidP="0088015A">
            <w:pPr>
              <w:spacing w:after="0" w:line="240" w:lineRule="auto"/>
              <w:rPr>
                <w:rFonts w:ascii="Times New Roman" w:hAnsi="Times New Roman"/>
                <w:bCs/>
                <w:sz w:val="24"/>
                <w:szCs w:val="24"/>
              </w:rPr>
            </w:pPr>
          </w:p>
        </w:tc>
        <w:tc>
          <w:tcPr>
            <w:tcW w:w="2919" w:type="dxa"/>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Физическая культура</w:t>
            </w:r>
          </w:p>
        </w:tc>
        <w:tc>
          <w:tcPr>
            <w:tcW w:w="822"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105</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315</w:t>
            </w:r>
          </w:p>
        </w:tc>
      </w:tr>
      <w:tr w:rsidR="00FD40E1" w:rsidRPr="0088015A" w:rsidTr="009608E5">
        <w:trPr>
          <w:jc w:val="center"/>
        </w:trPr>
        <w:tc>
          <w:tcPr>
            <w:tcW w:w="5548" w:type="dxa"/>
            <w:gridSpan w:val="2"/>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Итого</w:t>
            </w:r>
          </w:p>
        </w:tc>
        <w:tc>
          <w:tcPr>
            <w:tcW w:w="822"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1</w:t>
            </w:r>
            <w:r w:rsidRPr="0088015A">
              <w:rPr>
                <w:rFonts w:ascii="Times New Roman" w:hAnsi="Times New Roman"/>
                <w:bCs/>
                <w:sz w:val="24"/>
                <w:szCs w:val="24"/>
                <w:lang w:val="en-US"/>
              </w:rPr>
              <w:t>0</w:t>
            </w:r>
            <w:r w:rsidRPr="0088015A">
              <w:rPr>
                <w:rFonts w:ascii="Times New Roman" w:hAnsi="Times New Roman"/>
                <w:bCs/>
                <w:sz w:val="24"/>
                <w:szCs w:val="24"/>
              </w:rPr>
              <w:t>50</w:t>
            </w:r>
          </w:p>
        </w:tc>
        <w:tc>
          <w:tcPr>
            <w:tcW w:w="957"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1085</w:t>
            </w:r>
          </w:p>
        </w:tc>
        <w:tc>
          <w:tcPr>
            <w:tcW w:w="1529"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1120</w:t>
            </w:r>
          </w:p>
        </w:tc>
        <w:tc>
          <w:tcPr>
            <w:tcW w:w="1216" w:type="dxa"/>
            <w:shd w:val="clear" w:color="auto" w:fill="FFFFFF" w:themeFill="background1"/>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3255</w:t>
            </w:r>
          </w:p>
        </w:tc>
      </w:tr>
      <w:tr w:rsidR="00FD40E1" w:rsidRPr="0088015A" w:rsidTr="009608E5">
        <w:trPr>
          <w:trHeight w:val="323"/>
          <w:jc w:val="center"/>
        </w:trPr>
        <w:tc>
          <w:tcPr>
            <w:tcW w:w="10072" w:type="dxa"/>
            <w:gridSpan w:val="6"/>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i/>
                <w:sz w:val="24"/>
                <w:szCs w:val="24"/>
              </w:rPr>
              <w:t>Часть, формируемая участниками образовательных отношений</w:t>
            </w:r>
          </w:p>
        </w:tc>
      </w:tr>
      <w:tr w:rsidR="00FD40E1" w:rsidRPr="0088015A" w:rsidTr="009608E5">
        <w:trPr>
          <w:trHeight w:val="257"/>
          <w:jc w:val="center"/>
        </w:trPr>
        <w:tc>
          <w:tcPr>
            <w:tcW w:w="5548" w:type="dxa"/>
            <w:gridSpan w:val="2"/>
          </w:tcPr>
          <w:p w:rsidR="00FD40E1" w:rsidRPr="0088015A" w:rsidRDefault="00FD40E1" w:rsidP="0088015A">
            <w:pPr>
              <w:spacing w:after="0" w:line="240" w:lineRule="auto"/>
              <w:rPr>
                <w:rFonts w:ascii="Times New Roman" w:hAnsi="Times New Roman"/>
                <w:bCs/>
                <w:i/>
                <w:sz w:val="24"/>
                <w:szCs w:val="24"/>
              </w:rPr>
            </w:pPr>
            <w:r w:rsidRPr="0088015A">
              <w:rPr>
                <w:rFonts w:ascii="Times New Roman" w:hAnsi="Times New Roman"/>
                <w:bCs/>
                <w:sz w:val="24"/>
                <w:szCs w:val="24"/>
              </w:rPr>
              <w:t>Биология</w:t>
            </w:r>
          </w:p>
        </w:tc>
        <w:tc>
          <w:tcPr>
            <w:tcW w:w="822" w:type="dxa"/>
          </w:tcPr>
          <w:p w:rsidR="00FD40E1" w:rsidRPr="0088015A" w:rsidRDefault="00FD40E1" w:rsidP="0088015A">
            <w:pPr>
              <w:spacing w:after="0" w:line="240" w:lineRule="auto"/>
              <w:jc w:val="center"/>
              <w:rPr>
                <w:rFonts w:ascii="Times New Roman" w:hAnsi="Times New Roman"/>
                <w:bCs/>
                <w:sz w:val="24"/>
                <w:szCs w:val="24"/>
              </w:rPr>
            </w:pPr>
          </w:p>
        </w:tc>
        <w:tc>
          <w:tcPr>
            <w:tcW w:w="957"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529" w:type="dxa"/>
          </w:tcPr>
          <w:p w:rsidR="00FD40E1" w:rsidRPr="0088015A" w:rsidRDefault="00FD40E1" w:rsidP="0088015A">
            <w:pPr>
              <w:spacing w:after="0" w:line="240" w:lineRule="auto"/>
              <w:jc w:val="center"/>
              <w:rPr>
                <w:rFonts w:ascii="Times New Roman" w:hAnsi="Times New Roman"/>
                <w:bCs/>
                <w:sz w:val="24"/>
                <w:szCs w:val="24"/>
              </w:rPr>
            </w:pPr>
          </w:p>
        </w:tc>
        <w:tc>
          <w:tcPr>
            <w:tcW w:w="1216"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r>
      <w:tr w:rsidR="00FD40E1" w:rsidRPr="0088015A" w:rsidTr="009608E5">
        <w:trPr>
          <w:trHeight w:val="113"/>
          <w:jc w:val="center"/>
        </w:trPr>
        <w:tc>
          <w:tcPr>
            <w:tcW w:w="5548" w:type="dxa"/>
            <w:gridSpan w:val="2"/>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Алгебра</w:t>
            </w:r>
          </w:p>
        </w:tc>
        <w:tc>
          <w:tcPr>
            <w:tcW w:w="822" w:type="dxa"/>
          </w:tcPr>
          <w:p w:rsidR="00FD40E1" w:rsidRPr="0088015A" w:rsidRDefault="00FD40E1" w:rsidP="0088015A">
            <w:pPr>
              <w:spacing w:after="0" w:line="240" w:lineRule="auto"/>
              <w:jc w:val="center"/>
              <w:rPr>
                <w:rFonts w:ascii="Times New Roman" w:hAnsi="Times New Roman"/>
                <w:bCs/>
                <w:sz w:val="24"/>
                <w:szCs w:val="24"/>
              </w:rPr>
            </w:pPr>
          </w:p>
        </w:tc>
        <w:tc>
          <w:tcPr>
            <w:tcW w:w="957" w:type="dxa"/>
          </w:tcPr>
          <w:p w:rsidR="00FD40E1" w:rsidRPr="0088015A" w:rsidRDefault="00FD40E1" w:rsidP="0088015A">
            <w:pPr>
              <w:spacing w:after="0" w:line="240" w:lineRule="auto"/>
              <w:jc w:val="center"/>
              <w:rPr>
                <w:rFonts w:ascii="Times New Roman" w:hAnsi="Times New Roman"/>
                <w:bCs/>
                <w:sz w:val="24"/>
                <w:szCs w:val="24"/>
              </w:rPr>
            </w:pPr>
          </w:p>
        </w:tc>
        <w:tc>
          <w:tcPr>
            <w:tcW w:w="1529"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c>
          <w:tcPr>
            <w:tcW w:w="1216" w:type="dxa"/>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35</w:t>
            </w:r>
          </w:p>
        </w:tc>
      </w:tr>
      <w:tr w:rsidR="00FD40E1" w:rsidRPr="0088015A" w:rsidTr="009608E5">
        <w:trPr>
          <w:trHeight w:val="262"/>
          <w:jc w:val="center"/>
        </w:trPr>
        <w:tc>
          <w:tcPr>
            <w:tcW w:w="5548" w:type="dxa"/>
            <w:gridSpan w:val="2"/>
          </w:tcPr>
          <w:p w:rsidR="00FD40E1" w:rsidRPr="0088015A" w:rsidRDefault="00FD40E1" w:rsidP="0088015A">
            <w:pPr>
              <w:spacing w:after="0" w:line="240" w:lineRule="auto"/>
              <w:rPr>
                <w:rFonts w:ascii="Times New Roman" w:hAnsi="Times New Roman"/>
                <w:bCs/>
                <w:sz w:val="24"/>
                <w:szCs w:val="24"/>
              </w:rPr>
            </w:pPr>
            <w:r w:rsidRPr="0088015A">
              <w:rPr>
                <w:rFonts w:ascii="Times New Roman" w:hAnsi="Times New Roman"/>
                <w:bCs/>
                <w:sz w:val="24"/>
                <w:szCs w:val="24"/>
              </w:rPr>
              <w:t>ИТОГО</w:t>
            </w:r>
          </w:p>
        </w:tc>
        <w:tc>
          <w:tcPr>
            <w:tcW w:w="822" w:type="dxa"/>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bCs/>
                <w:sz w:val="24"/>
                <w:szCs w:val="24"/>
              </w:rPr>
              <w:t>1</w:t>
            </w:r>
            <w:r w:rsidRPr="0088015A">
              <w:rPr>
                <w:rFonts w:ascii="Times New Roman" w:hAnsi="Times New Roman"/>
                <w:bCs/>
                <w:sz w:val="24"/>
                <w:szCs w:val="24"/>
                <w:lang w:val="en-US"/>
              </w:rPr>
              <w:t>0</w:t>
            </w:r>
            <w:r w:rsidRPr="0088015A">
              <w:rPr>
                <w:rFonts w:ascii="Times New Roman" w:hAnsi="Times New Roman"/>
                <w:bCs/>
                <w:sz w:val="24"/>
                <w:szCs w:val="24"/>
              </w:rPr>
              <w:t>50</w:t>
            </w:r>
          </w:p>
        </w:tc>
        <w:tc>
          <w:tcPr>
            <w:tcW w:w="957"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1120</w:t>
            </w:r>
          </w:p>
        </w:tc>
        <w:tc>
          <w:tcPr>
            <w:tcW w:w="1529"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1155</w:t>
            </w:r>
          </w:p>
        </w:tc>
        <w:tc>
          <w:tcPr>
            <w:tcW w:w="1216"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3325</w:t>
            </w:r>
          </w:p>
        </w:tc>
      </w:tr>
      <w:tr w:rsidR="00FD40E1" w:rsidRPr="0088015A" w:rsidTr="009608E5">
        <w:trPr>
          <w:jc w:val="center"/>
        </w:trPr>
        <w:tc>
          <w:tcPr>
            <w:tcW w:w="5548" w:type="dxa"/>
            <w:gridSpan w:val="2"/>
          </w:tcPr>
          <w:p w:rsidR="00FD40E1" w:rsidRPr="0088015A" w:rsidRDefault="00FD40E1" w:rsidP="0088015A">
            <w:pPr>
              <w:spacing w:after="0" w:line="240" w:lineRule="auto"/>
              <w:jc w:val="center"/>
              <w:rPr>
                <w:rFonts w:ascii="Times New Roman" w:hAnsi="Times New Roman"/>
                <w:bCs/>
                <w:sz w:val="24"/>
                <w:szCs w:val="24"/>
              </w:rPr>
            </w:pPr>
            <w:r w:rsidRPr="0088015A">
              <w:rPr>
                <w:rFonts w:ascii="Times New Roman" w:hAnsi="Times New Roman"/>
                <w:bCs/>
                <w:sz w:val="24"/>
                <w:szCs w:val="24"/>
              </w:rPr>
              <w:t>Максимально допустимая недельная нагрузка</w:t>
            </w:r>
          </w:p>
        </w:tc>
        <w:tc>
          <w:tcPr>
            <w:tcW w:w="822" w:type="dxa"/>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bCs/>
                <w:sz w:val="24"/>
                <w:szCs w:val="24"/>
              </w:rPr>
              <w:t>1</w:t>
            </w:r>
            <w:r w:rsidRPr="0088015A">
              <w:rPr>
                <w:rFonts w:ascii="Times New Roman" w:hAnsi="Times New Roman"/>
                <w:bCs/>
                <w:sz w:val="24"/>
                <w:szCs w:val="24"/>
                <w:lang w:val="en-US"/>
              </w:rPr>
              <w:t>0</w:t>
            </w:r>
            <w:r w:rsidRPr="0088015A">
              <w:rPr>
                <w:rFonts w:ascii="Times New Roman" w:hAnsi="Times New Roman"/>
                <w:bCs/>
                <w:sz w:val="24"/>
                <w:szCs w:val="24"/>
              </w:rPr>
              <w:t>50</w:t>
            </w:r>
          </w:p>
        </w:tc>
        <w:tc>
          <w:tcPr>
            <w:tcW w:w="957"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1120</w:t>
            </w:r>
          </w:p>
        </w:tc>
        <w:tc>
          <w:tcPr>
            <w:tcW w:w="1529"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1155</w:t>
            </w:r>
          </w:p>
        </w:tc>
        <w:tc>
          <w:tcPr>
            <w:tcW w:w="1216" w:type="dxa"/>
          </w:tcPr>
          <w:p w:rsidR="00FD40E1" w:rsidRPr="0088015A" w:rsidRDefault="00FD40E1" w:rsidP="0088015A">
            <w:pPr>
              <w:spacing w:after="0" w:line="240" w:lineRule="auto"/>
              <w:jc w:val="center"/>
              <w:rPr>
                <w:rFonts w:ascii="Times New Roman" w:hAnsi="Times New Roman"/>
                <w:bCs/>
                <w:sz w:val="24"/>
                <w:szCs w:val="24"/>
                <w:highlight w:val="yellow"/>
              </w:rPr>
            </w:pPr>
            <w:r w:rsidRPr="0088015A">
              <w:rPr>
                <w:rFonts w:ascii="Times New Roman" w:hAnsi="Times New Roman"/>
                <w:bCs/>
                <w:sz w:val="24"/>
                <w:szCs w:val="24"/>
              </w:rPr>
              <w:t>3325</w:t>
            </w:r>
          </w:p>
        </w:tc>
      </w:tr>
    </w:tbl>
    <w:p w:rsidR="00FD40E1" w:rsidRPr="0088015A" w:rsidRDefault="00FD40E1" w:rsidP="0088015A">
      <w:pPr>
        <w:spacing w:after="0" w:line="240" w:lineRule="auto"/>
        <w:jc w:val="center"/>
        <w:rPr>
          <w:rFonts w:ascii="Times New Roman" w:hAnsi="Times New Roman"/>
          <w:b/>
          <w:sz w:val="24"/>
          <w:szCs w:val="24"/>
        </w:rPr>
      </w:pP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Учебный план</w:t>
      </w: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основного общего образования (БУП-2004) </w:t>
      </w:r>
      <w:proofErr w:type="gramStart"/>
      <w:r w:rsidRPr="0088015A">
        <w:rPr>
          <w:rFonts w:ascii="Times New Roman" w:hAnsi="Times New Roman"/>
          <w:b/>
          <w:sz w:val="24"/>
          <w:szCs w:val="24"/>
        </w:rPr>
        <w:t>недельный</w:t>
      </w:r>
      <w:proofErr w:type="gramEnd"/>
    </w:p>
    <w:tbl>
      <w:tblPr>
        <w:tblpPr w:leftFromText="180" w:rightFromText="180" w:vertAnchor="text" w:horzAnchor="margin" w:tblpXSpec="center" w:tblpY="7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911"/>
        <w:gridCol w:w="1559"/>
        <w:gridCol w:w="1134"/>
      </w:tblGrid>
      <w:tr w:rsidR="00FD40E1" w:rsidRPr="0088015A" w:rsidTr="00132EEA">
        <w:trPr>
          <w:cantSplit/>
          <w:trHeight w:val="255"/>
        </w:trPr>
        <w:tc>
          <w:tcPr>
            <w:tcW w:w="5353" w:type="dxa"/>
            <w:vMerge w:val="restart"/>
            <w:tcBorders>
              <w:top w:val="single" w:sz="4" w:space="0" w:color="auto"/>
              <w:left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Учебные предметы</w:t>
            </w:r>
          </w:p>
        </w:tc>
        <w:tc>
          <w:tcPr>
            <w:tcW w:w="4604" w:type="dxa"/>
            <w:gridSpan w:val="3"/>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9 класс</w:t>
            </w: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34 </w:t>
            </w:r>
            <w:proofErr w:type="gramStart"/>
            <w:r w:rsidRPr="0088015A">
              <w:rPr>
                <w:rFonts w:ascii="Times New Roman" w:hAnsi="Times New Roman"/>
                <w:b/>
                <w:sz w:val="24"/>
                <w:szCs w:val="24"/>
              </w:rPr>
              <w:t>учебных</w:t>
            </w:r>
            <w:proofErr w:type="gramEnd"/>
            <w:r w:rsidRPr="0088015A">
              <w:rPr>
                <w:rFonts w:ascii="Times New Roman" w:hAnsi="Times New Roman"/>
                <w:b/>
                <w:sz w:val="24"/>
                <w:szCs w:val="24"/>
              </w:rPr>
              <w:t xml:space="preserve"> недели</w:t>
            </w:r>
          </w:p>
        </w:tc>
      </w:tr>
      <w:tr w:rsidR="00FD40E1" w:rsidRPr="0088015A" w:rsidTr="00132EEA">
        <w:trPr>
          <w:cantSplit/>
          <w:trHeight w:val="525"/>
        </w:trPr>
        <w:tc>
          <w:tcPr>
            <w:tcW w:w="5353" w:type="dxa"/>
            <w:vMerge/>
            <w:tcBorders>
              <w:left w:val="single" w:sz="4" w:space="0" w:color="auto"/>
              <w:bottom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федеральный</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Компонент ОУ</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Всего</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Русский язык</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Литература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Иностранный язык</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w:t>
            </w:r>
          </w:p>
        </w:tc>
      </w:tr>
      <w:tr w:rsidR="00FD40E1" w:rsidRPr="0088015A" w:rsidTr="00132EEA">
        <w:trPr>
          <w:trHeight w:val="193"/>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Математика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6</w:t>
            </w:r>
          </w:p>
        </w:tc>
      </w:tr>
      <w:tr w:rsidR="00FD40E1" w:rsidRPr="0088015A" w:rsidTr="00132EEA">
        <w:trPr>
          <w:trHeight w:val="182"/>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Информатика и ИКТ</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2</w:t>
            </w:r>
          </w:p>
        </w:tc>
      </w:tr>
      <w:tr w:rsidR="00FD40E1" w:rsidRPr="0088015A" w:rsidTr="00132EEA">
        <w:trPr>
          <w:trHeight w:val="185"/>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История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Обществознание</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География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Физика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Химия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Биология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Музыка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Изобразительное искусство</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 xml:space="preserve">Искусство </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Технология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Основы безопасности жизнедеятельности</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Физическая культура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w:t>
            </w:r>
          </w:p>
        </w:tc>
      </w:tr>
      <w:tr w:rsidR="00FD40E1" w:rsidRPr="0088015A" w:rsidTr="00132EEA">
        <w:trPr>
          <w:trHeight w:val="291"/>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right"/>
              <w:rPr>
                <w:rFonts w:ascii="Times New Roman" w:hAnsi="Times New Roman"/>
                <w:sz w:val="24"/>
                <w:szCs w:val="24"/>
              </w:rPr>
            </w:pPr>
            <w:r w:rsidRPr="0088015A">
              <w:rPr>
                <w:rFonts w:ascii="Times New Roman" w:hAnsi="Times New Roman"/>
                <w:sz w:val="24"/>
                <w:szCs w:val="24"/>
              </w:rPr>
              <w:t>ИТОГО</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33</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Максимальная недельная нагрузка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33</w:t>
            </w:r>
          </w:p>
        </w:tc>
      </w:tr>
    </w:tbl>
    <w:p w:rsidR="00FD40E1" w:rsidRPr="0088015A" w:rsidRDefault="00FD40E1" w:rsidP="0088015A">
      <w:pPr>
        <w:spacing w:after="0" w:line="240" w:lineRule="auto"/>
        <w:jc w:val="both"/>
        <w:rPr>
          <w:rFonts w:ascii="Times New Roman" w:hAnsi="Times New Roman"/>
          <w:sz w:val="24"/>
          <w:szCs w:val="24"/>
        </w:rPr>
      </w:pP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Учебный план</w:t>
      </w: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основного общего образования (БУП-2004) </w:t>
      </w:r>
      <w:proofErr w:type="gramStart"/>
      <w:r w:rsidRPr="0088015A">
        <w:rPr>
          <w:rFonts w:ascii="Times New Roman" w:hAnsi="Times New Roman"/>
          <w:b/>
          <w:sz w:val="24"/>
          <w:szCs w:val="24"/>
        </w:rPr>
        <w:t>годовой</w:t>
      </w:r>
      <w:proofErr w:type="gramEnd"/>
    </w:p>
    <w:tbl>
      <w:tblPr>
        <w:tblpPr w:leftFromText="180" w:rightFromText="180" w:vertAnchor="text" w:horzAnchor="margin" w:tblpXSpec="center" w:tblpY="7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911"/>
        <w:gridCol w:w="1559"/>
        <w:gridCol w:w="1134"/>
      </w:tblGrid>
      <w:tr w:rsidR="00FD40E1" w:rsidRPr="0088015A" w:rsidTr="00132EEA">
        <w:trPr>
          <w:cantSplit/>
          <w:trHeight w:val="255"/>
        </w:trPr>
        <w:tc>
          <w:tcPr>
            <w:tcW w:w="5353" w:type="dxa"/>
            <w:vMerge w:val="restart"/>
            <w:tcBorders>
              <w:top w:val="single" w:sz="4" w:space="0" w:color="auto"/>
              <w:left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Учебные предметы</w:t>
            </w:r>
          </w:p>
        </w:tc>
        <w:tc>
          <w:tcPr>
            <w:tcW w:w="4604" w:type="dxa"/>
            <w:gridSpan w:val="3"/>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9 класс</w:t>
            </w: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34 </w:t>
            </w:r>
            <w:proofErr w:type="gramStart"/>
            <w:r w:rsidRPr="0088015A">
              <w:rPr>
                <w:rFonts w:ascii="Times New Roman" w:hAnsi="Times New Roman"/>
                <w:b/>
                <w:sz w:val="24"/>
                <w:szCs w:val="24"/>
              </w:rPr>
              <w:t>учебных</w:t>
            </w:r>
            <w:proofErr w:type="gramEnd"/>
            <w:r w:rsidRPr="0088015A">
              <w:rPr>
                <w:rFonts w:ascii="Times New Roman" w:hAnsi="Times New Roman"/>
                <w:b/>
                <w:sz w:val="24"/>
                <w:szCs w:val="24"/>
              </w:rPr>
              <w:t xml:space="preserve"> недели</w:t>
            </w:r>
          </w:p>
        </w:tc>
      </w:tr>
      <w:tr w:rsidR="00FD40E1" w:rsidRPr="0088015A" w:rsidTr="00132EEA">
        <w:trPr>
          <w:cantSplit/>
          <w:trHeight w:val="525"/>
        </w:trPr>
        <w:tc>
          <w:tcPr>
            <w:tcW w:w="5353" w:type="dxa"/>
            <w:vMerge/>
            <w:tcBorders>
              <w:left w:val="single" w:sz="4" w:space="0" w:color="auto"/>
              <w:bottom w:val="single" w:sz="4" w:space="0" w:color="auto"/>
              <w:right w:val="single" w:sz="4" w:space="0" w:color="auto"/>
            </w:tcBorders>
            <w:vAlign w:val="center"/>
            <w:hideMark/>
          </w:tcPr>
          <w:p w:rsidR="00FD40E1" w:rsidRPr="0088015A" w:rsidRDefault="00FD40E1" w:rsidP="0088015A">
            <w:pPr>
              <w:spacing w:after="0" w:line="240" w:lineRule="auto"/>
              <w:rPr>
                <w:rFonts w:ascii="Times New Roman" w:hAnsi="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федеральный</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Компонент ОУ</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Всего</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Русский язык</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68</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Литература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102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102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Иностранный язык</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102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102</w:t>
            </w:r>
          </w:p>
        </w:tc>
      </w:tr>
      <w:tr w:rsidR="00FD40E1" w:rsidRPr="0088015A" w:rsidTr="00132EEA">
        <w:trPr>
          <w:trHeight w:val="193"/>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Математика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170</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204</w:t>
            </w:r>
          </w:p>
        </w:tc>
      </w:tr>
      <w:tr w:rsidR="00FD40E1" w:rsidRPr="0088015A" w:rsidTr="00132EEA">
        <w:trPr>
          <w:trHeight w:val="182"/>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Информатика и ИКТ</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68</w:t>
            </w:r>
          </w:p>
        </w:tc>
      </w:tr>
      <w:tr w:rsidR="00FD40E1" w:rsidRPr="0088015A" w:rsidTr="00132EEA">
        <w:trPr>
          <w:trHeight w:val="185"/>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История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102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Обществознание</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34</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География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b/>
                <w:sz w:val="24"/>
                <w:szCs w:val="24"/>
              </w:rPr>
              <w:t>68</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Физика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b/>
                <w:sz w:val="24"/>
                <w:szCs w:val="24"/>
              </w:rPr>
              <w:t>68</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Химия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b/>
                <w:sz w:val="24"/>
                <w:szCs w:val="24"/>
              </w:rPr>
              <w:t>68</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Биология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b/>
                <w:sz w:val="24"/>
                <w:szCs w:val="24"/>
              </w:rPr>
              <w:t>68</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Музыка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Изобразительное искусство</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 xml:space="preserve">Искусство </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34</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Технология</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Основы безопасности жизнедеятельности</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34</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Физическая культура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102</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102</w:t>
            </w:r>
          </w:p>
        </w:tc>
      </w:tr>
      <w:tr w:rsidR="00FD40E1" w:rsidRPr="0088015A" w:rsidTr="00132EEA">
        <w:trPr>
          <w:trHeight w:val="291"/>
        </w:trPr>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jc w:val="right"/>
              <w:rPr>
                <w:rFonts w:ascii="Times New Roman" w:hAnsi="Times New Roman"/>
                <w:sz w:val="24"/>
                <w:szCs w:val="24"/>
              </w:rPr>
            </w:pPr>
            <w:r w:rsidRPr="0088015A">
              <w:rPr>
                <w:rFonts w:ascii="Times New Roman" w:hAnsi="Times New Roman"/>
                <w:sz w:val="24"/>
                <w:szCs w:val="24"/>
              </w:rPr>
              <w:t>ИТОГО</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1020</w:t>
            </w: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r w:rsidRPr="0088015A">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1122</w:t>
            </w:r>
          </w:p>
        </w:tc>
      </w:tr>
      <w:tr w:rsidR="00FD40E1" w:rsidRPr="0088015A" w:rsidTr="00132EEA">
        <w:tc>
          <w:tcPr>
            <w:tcW w:w="5353" w:type="dxa"/>
            <w:tcBorders>
              <w:top w:val="single" w:sz="4" w:space="0" w:color="auto"/>
              <w:left w:val="single" w:sz="4" w:space="0" w:color="auto"/>
              <w:bottom w:val="single" w:sz="4" w:space="0" w:color="auto"/>
              <w:right w:val="single" w:sz="4" w:space="0" w:color="auto"/>
            </w:tcBorders>
            <w:hideMark/>
          </w:tcPr>
          <w:p w:rsidR="00FD40E1" w:rsidRPr="0088015A" w:rsidRDefault="00FD40E1" w:rsidP="0088015A">
            <w:pPr>
              <w:spacing w:after="0" w:line="240" w:lineRule="auto"/>
              <w:rPr>
                <w:rFonts w:ascii="Times New Roman" w:hAnsi="Times New Roman"/>
                <w:sz w:val="24"/>
                <w:szCs w:val="24"/>
              </w:rPr>
            </w:pPr>
            <w:r w:rsidRPr="0088015A">
              <w:rPr>
                <w:rFonts w:ascii="Times New Roman" w:hAnsi="Times New Roman"/>
                <w:sz w:val="24"/>
                <w:szCs w:val="24"/>
              </w:rPr>
              <w:t>Максимальная недельная  нагрузка</w:t>
            </w:r>
          </w:p>
        </w:tc>
        <w:tc>
          <w:tcPr>
            <w:tcW w:w="1911"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0E1" w:rsidRPr="0088015A" w:rsidRDefault="00FD40E1" w:rsidP="0088015A">
            <w:pPr>
              <w:spacing w:after="0" w:line="240" w:lineRule="auto"/>
              <w:rPr>
                <w:rFonts w:ascii="Times New Roman" w:hAnsi="Times New Roman"/>
                <w:b/>
                <w:sz w:val="24"/>
                <w:szCs w:val="24"/>
              </w:rPr>
            </w:pPr>
            <w:r w:rsidRPr="0088015A">
              <w:rPr>
                <w:rFonts w:ascii="Times New Roman" w:hAnsi="Times New Roman"/>
                <w:b/>
                <w:sz w:val="24"/>
                <w:szCs w:val="24"/>
              </w:rPr>
              <w:t>1122</w:t>
            </w:r>
          </w:p>
        </w:tc>
      </w:tr>
    </w:tbl>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lastRenderedPageBreak/>
        <w:t>Пояснительная записка</w:t>
      </w:r>
    </w:p>
    <w:p w:rsidR="00FD40E1" w:rsidRPr="0088015A" w:rsidRDefault="00FD40E1"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 xml:space="preserve">к учебному плану на 2018/2019 учебный год  </w:t>
      </w:r>
    </w:p>
    <w:p w:rsidR="00FD40E1" w:rsidRPr="0088015A" w:rsidRDefault="00FD40E1" w:rsidP="0088015A">
      <w:pPr>
        <w:spacing w:after="0" w:line="240" w:lineRule="auto"/>
        <w:jc w:val="center"/>
        <w:rPr>
          <w:rFonts w:ascii="Times New Roman" w:hAnsi="Times New Roman"/>
          <w:b/>
          <w:sz w:val="24"/>
          <w:szCs w:val="24"/>
        </w:rPr>
      </w:pP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 xml:space="preserve">Учебный план МОУ «ООШ»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Набережный  на 2018-2019 учебный год является нормативным правовым актом, устанавливающим перечень учебных предметов, трудоемкость, последовательность и распределение по периодам обучения  учебных предметов, формы промежуточной аттестации.</w:t>
      </w: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 xml:space="preserve">Учебный план  разработан в соответствии </w:t>
      </w:r>
      <w:proofErr w:type="gramStart"/>
      <w:r w:rsidRPr="0088015A">
        <w:rPr>
          <w:rFonts w:ascii="Times New Roman" w:hAnsi="Times New Roman"/>
          <w:sz w:val="24"/>
          <w:szCs w:val="24"/>
        </w:rPr>
        <w:t>с</w:t>
      </w:r>
      <w:proofErr w:type="gramEnd"/>
      <w:r w:rsidRPr="0088015A">
        <w:rPr>
          <w:rFonts w:ascii="Times New Roman" w:hAnsi="Times New Roman"/>
          <w:sz w:val="24"/>
          <w:szCs w:val="24"/>
        </w:rPr>
        <w:t>:</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Федеральным законом от 29.12.2012 № 273-ФЗ "Об образовании в Российской Федерации"</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приказом Министерства образования и высшей школы РК от 18.05.2005 № 107 (ред. от 15.03.2013) «Об утверждении базисных учебных планов для образовательных учреждений Республики Коми и примерных учебных планов для образовательных учреждений Республики Коми с изучением коми языка как родного и с изучением коми языка как неродного»;</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bCs/>
          <w:sz w:val="24"/>
          <w:szCs w:val="24"/>
        </w:rPr>
        <w:t xml:space="preserve"> примерной</w:t>
      </w:r>
      <w:r w:rsidRPr="0088015A">
        <w:rPr>
          <w:rFonts w:ascii="Times New Roman" w:hAnsi="Times New Roman"/>
          <w:sz w:val="24"/>
          <w:szCs w:val="24"/>
        </w:rPr>
        <w:t xml:space="preserve">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№3/15 от 28.10.2015г.);</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w:t>
      </w:r>
      <w:r w:rsidRPr="0088015A">
        <w:rPr>
          <w:rFonts w:ascii="Times New Roman" w:hAnsi="Times New Roman"/>
          <w:bCs/>
          <w:sz w:val="24"/>
          <w:szCs w:val="24"/>
        </w:rPr>
        <w:t xml:space="preserve"> примерной</w:t>
      </w:r>
      <w:r w:rsidRPr="0088015A">
        <w:rPr>
          <w:rFonts w:ascii="Times New Roman" w:hAnsi="Times New Roman"/>
          <w:sz w:val="24"/>
          <w:szCs w:val="24"/>
        </w:rPr>
        <w:t xml:space="preserve">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№3/15 от 28.10.2015г.);</w:t>
      </w:r>
    </w:p>
    <w:p w:rsidR="00FD40E1" w:rsidRPr="0088015A" w:rsidRDefault="00FD40E1" w:rsidP="0088015A">
      <w:pPr>
        <w:spacing w:after="0" w:line="240" w:lineRule="auto"/>
        <w:jc w:val="both"/>
        <w:rPr>
          <w:rFonts w:ascii="Times New Roman" w:hAnsi="Times New Roman"/>
          <w:sz w:val="24"/>
          <w:szCs w:val="24"/>
        </w:rPr>
      </w:pPr>
      <w:proofErr w:type="gramStart"/>
      <w:r w:rsidRPr="0088015A">
        <w:rPr>
          <w:rFonts w:ascii="Times New Roman" w:hAnsi="Times New Roman"/>
          <w:sz w:val="24"/>
          <w:szCs w:val="24"/>
        </w:rPr>
        <w:t>- п.10.5 постановления Главного государственного санитарного врача РФ от 29.12.2010 №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88015A">
        <w:rPr>
          <w:rFonts w:ascii="Times New Roman" w:hAnsi="Times New Roman"/>
          <w:sz w:val="24"/>
          <w:szCs w:val="24"/>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 письмом Министерства образования РК от 31.08.2011 № 02-02/344  </w:t>
      </w:r>
      <w:proofErr w:type="gramStart"/>
      <w:r w:rsidRPr="0088015A">
        <w:rPr>
          <w:rFonts w:ascii="Times New Roman" w:hAnsi="Times New Roman"/>
          <w:sz w:val="24"/>
          <w:szCs w:val="24"/>
        </w:rPr>
        <w:t>во</w:t>
      </w:r>
      <w:proofErr w:type="gramEnd"/>
      <w:r w:rsidRPr="0088015A">
        <w:rPr>
          <w:rFonts w:ascii="Times New Roman" w:hAnsi="Times New Roman"/>
          <w:sz w:val="24"/>
          <w:szCs w:val="24"/>
        </w:rPr>
        <w:t xml:space="preserve"> исполнении поручения президента РФ от 2.08.2009 № ПР-2009 о введении в 4-ых классах комплексного учебного курса «Основы религиозных культур  и светской этики».</w:t>
      </w: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 xml:space="preserve">Учебный план составлен в целях </w:t>
      </w:r>
      <w:proofErr w:type="gramStart"/>
      <w:r w:rsidRPr="0088015A">
        <w:rPr>
          <w:rFonts w:ascii="Times New Roman" w:hAnsi="Times New Roman"/>
          <w:sz w:val="24"/>
          <w:szCs w:val="24"/>
        </w:rPr>
        <w:t>обеспечения достижения планируемых результатов освоения основной образовательной программы начального</w:t>
      </w:r>
      <w:proofErr w:type="gramEnd"/>
      <w:r w:rsidRPr="0088015A">
        <w:rPr>
          <w:rFonts w:ascii="Times New Roman" w:hAnsi="Times New Roman"/>
          <w:sz w:val="24"/>
          <w:szCs w:val="24"/>
        </w:rPr>
        <w:t xml:space="preserve"> и основного общего образования всеми обучающимися и создания условий для обеспечения развития школьников с учетом их индивидуальных возможностей, а также выполнения гигиенических требований к условиям обучения.</w:t>
      </w: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Задачи учебного плана:</w:t>
      </w:r>
    </w:p>
    <w:p w:rsidR="00FD40E1" w:rsidRPr="0088015A" w:rsidRDefault="00FD40E1" w:rsidP="0088015A">
      <w:pPr>
        <w:numPr>
          <w:ilvl w:val="0"/>
          <w:numId w:val="171"/>
        </w:numPr>
        <w:spacing w:after="0" w:line="240" w:lineRule="auto"/>
        <w:ind w:left="0"/>
        <w:jc w:val="both"/>
        <w:rPr>
          <w:rFonts w:ascii="Times New Roman" w:hAnsi="Times New Roman"/>
          <w:sz w:val="24"/>
          <w:szCs w:val="24"/>
        </w:rPr>
      </w:pPr>
      <w:r w:rsidRPr="0088015A">
        <w:rPr>
          <w:rFonts w:ascii="Times New Roman" w:hAnsi="Times New Roman"/>
          <w:sz w:val="24"/>
          <w:szCs w:val="24"/>
        </w:rPr>
        <w:t>обеспечить получение начального и основного общего образования в объеме государственного образовательного стандарта: сформировать систему знаний о мире и человеке, фундаментальной грамотности в 1-8 классах;</w:t>
      </w:r>
    </w:p>
    <w:p w:rsidR="00FD40E1" w:rsidRPr="0088015A" w:rsidRDefault="00FD40E1" w:rsidP="0088015A">
      <w:pPr>
        <w:numPr>
          <w:ilvl w:val="0"/>
          <w:numId w:val="171"/>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 выполнить базисный учебный план в 9 классе;</w:t>
      </w:r>
    </w:p>
    <w:p w:rsidR="00FD40E1" w:rsidRPr="0088015A" w:rsidRDefault="00FD40E1" w:rsidP="0088015A">
      <w:pPr>
        <w:numPr>
          <w:ilvl w:val="0"/>
          <w:numId w:val="171"/>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 обеспечить преемственность начального общего, основного общего образования.</w:t>
      </w:r>
    </w:p>
    <w:p w:rsidR="00FD40E1" w:rsidRPr="0088015A" w:rsidRDefault="00FD40E1" w:rsidP="0088015A">
      <w:pPr>
        <w:spacing w:after="0" w:line="240" w:lineRule="auto"/>
        <w:ind w:firstLine="360"/>
        <w:jc w:val="both"/>
        <w:rPr>
          <w:rFonts w:ascii="Times New Roman" w:hAnsi="Times New Roman"/>
          <w:sz w:val="24"/>
          <w:szCs w:val="24"/>
        </w:rPr>
      </w:pPr>
      <w:r w:rsidRPr="0088015A">
        <w:rPr>
          <w:rFonts w:ascii="Times New Roman" w:hAnsi="Times New Roman"/>
          <w:sz w:val="24"/>
          <w:szCs w:val="24"/>
        </w:rPr>
        <w:t>Учебный план состоит из четырех частей: обязательной части; части, формируемой участниками образовательного процесса;  внеурочной деятельности и части, отражающей промежуточную аттестацию обучающихся.</w:t>
      </w:r>
    </w:p>
    <w:p w:rsidR="00FD40E1" w:rsidRPr="0088015A" w:rsidRDefault="00FD40E1" w:rsidP="0088015A">
      <w:pPr>
        <w:spacing w:after="0" w:line="240" w:lineRule="auto"/>
        <w:ind w:firstLine="360"/>
        <w:jc w:val="both"/>
        <w:rPr>
          <w:rFonts w:ascii="Times New Roman" w:hAnsi="Times New Roman"/>
          <w:sz w:val="24"/>
          <w:szCs w:val="24"/>
        </w:rPr>
      </w:pPr>
      <w:r w:rsidRPr="0088015A">
        <w:rPr>
          <w:rFonts w:ascii="Times New Roman" w:hAnsi="Times New Roman"/>
          <w:sz w:val="24"/>
          <w:szCs w:val="24"/>
        </w:rPr>
        <w:lastRenderedPageBreak/>
        <w:t>Учебный план определяет состав  предметных областей обязательной части учебного плана и части, формируемой участниками образовательного процесса, распределение учебной нагрузки в соответствии с действующими санитарными правилами.</w:t>
      </w: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1-9 классы работают в режиме 5-дневной учебной недели. Учебный план по каждой ступени составлен согласно этому режиму, учитывая  максимально допустимую недельную нагрузку. 1,2,3,4,6,7,8 классы – ФГОС;  9 класс – БУП – 2004г.</w:t>
      </w:r>
    </w:p>
    <w:p w:rsidR="00FD40E1" w:rsidRPr="0088015A" w:rsidRDefault="00FD40E1" w:rsidP="0088015A">
      <w:pPr>
        <w:spacing w:after="0" w:line="240" w:lineRule="auto"/>
        <w:ind w:firstLine="708"/>
        <w:jc w:val="both"/>
        <w:rPr>
          <w:rFonts w:ascii="Times New Roman" w:hAnsi="Times New Roman"/>
          <w:sz w:val="24"/>
          <w:szCs w:val="24"/>
        </w:rPr>
      </w:pPr>
      <w:proofErr w:type="gramStart"/>
      <w:r w:rsidRPr="0088015A">
        <w:rPr>
          <w:rFonts w:ascii="Times New Roman" w:hAnsi="Times New Roman"/>
          <w:b/>
          <w:sz w:val="24"/>
          <w:szCs w:val="24"/>
        </w:rPr>
        <w:t>Обязательная часть</w:t>
      </w:r>
      <w:r w:rsidRPr="0088015A">
        <w:rPr>
          <w:rFonts w:ascii="Times New Roman" w:hAnsi="Times New Roman"/>
          <w:sz w:val="24"/>
          <w:szCs w:val="24"/>
        </w:rPr>
        <w:t xml:space="preserve"> 1 – 4 классов представлена следующими предметными областями: русский язык и литературное чтение (предметы: русский язык, литературное чтение), родной язык и литературное чтение на родном языке (предметы: родной (русский) язык, литературное чтение на родном (русском) языке), иностранный язык (предмет: иностранный язык – английский язык), математика и информатика (предмет: математика), обществознание и естествознание (окружающий мир) (предмет: окружающий мир), основы религиозных культур</w:t>
      </w:r>
      <w:proofErr w:type="gramEnd"/>
      <w:r w:rsidRPr="0088015A">
        <w:rPr>
          <w:rFonts w:ascii="Times New Roman" w:hAnsi="Times New Roman"/>
          <w:sz w:val="24"/>
          <w:szCs w:val="24"/>
        </w:rPr>
        <w:t xml:space="preserve"> </w:t>
      </w:r>
      <w:proofErr w:type="gramStart"/>
      <w:r w:rsidRPr="0088015A">
        <w:rPr>
          <w:rFonts w:ascii="Times New Roman" w:hAnsi="Times New Roman"/>
          <w:sz w:val="24"/>
          <w:szCs w:val="24"/>
        </w:rPr>
        <w:t xml:space="preserve">и светской этики (предмет ОРКСЭ), искусство (предметы: музыка, изобразительное искусство), технология (предмет: технология), физическая культура (предмет: физическая культура).  </w:t>
      </w:r>
      <w:proofErr w:type="gramEnd"/>
    </w:p>
    <w:p w:rsidR="00FD40E1" w:rsidRPr="0088015A" w:rsidRDefault="00FD40E1" w:rsidP="0088015A">
      <w:pPr>
        <w:tabs>
          <w:tab w:val="left" w:pos="4500"/>
          <w:tab w:val="left" w:pos="9180"/>
          <w:tab w:val="left" w:pos="9360"/>
        </w:tabs>
        <w:spacing w:after="0" w:line="240" w:lineRule="auto"/>
        <w:ind w:firstLine="709"/>
        <w:jc w:val="both"/>
        <w:rPr>
          <w:rFonts w:ascii="Times New Roman" w:hAnsi="Times New Roman"/>
          <w:sz w:val="24"/>
          <w:szCs w:val="24"/>
        </w:rPr>
      </w:pPr>
      <w:proofErr w:type="gramStart"/>
      <w:r w:rsidRPr="0088015A">
        <w:rPr>
          <w:rFonts w:ascii="Times New Roman" w:hAnsi="Times New Roman"/>
          <w:sz w:val="24"/>
          <w:szCs w:val="24"/>
        </w:rPr>
        <w:t>Обязательная часть 6 – 8 классов представлена следующими предметными областями: русский язык и литература (предметы: русский язык, литература), родной язык и родная литература (предметы: родной (русский) язык, родная (русская) литература), иностранные языки (предмет: иностранный язык – английский язык), математика и информатика (предметы: математика в 6 классе, алгебра и геометрия в 7-8 классах, информатика в 7-8 классах), общественно-научные предметы (предметы: история России и</w:t>
      </w:r>
      <w:proofErr w:type="gramEnd"/>
      <w:r w:rsidRPr="0088015A">
        <w:rPr>
          <w:rFonts w:ascii="Times New Roman" w:hAnsi="Times New Roman"/>
          <w:sz w:val="24"/>
          <w:szCs w:val="24"/>
        </w:rPr>
        <w:t xml:space="preserve"> </w:t>
      </w:r>
      <w:proofErr w:type="gramStart"/>
      <w:r w:rsidRPr="0088015A">
        <w:rPr>
          <w:rFonts w:ascii="Times New Roman" w:hAnsi="Times New Roman"/>
          <w:sz w:val="24"/>
          <w:szCs w:val="24"/>
        </w:rPr>
        <w:t xml:space="preserve">Всеобщая история, обществознание, география), естественно-научные предметы (предметы: биология (6-8 класс), физика (7-8 класс), химия (8 класс), искусство (предметы: музыка (6-8 класс), изобразительное искусство (6-7 классы), технология (предмет: технология), физическая культура и основы безопасности жизнедеятельности (предметы: физическая культура (6-8 классы),  основы безопасности жизнедеятельности (8 класс). </w:t>
      </w:r>
      <w:proofErr w:type="gramEnd"/>
    </w:p>
    <w:p w:rsidR="00FD40E1" w:rsidRPr="0088015A" w:rsidRDefault="00FD40E1" w:rsidP="0088015A">
      <w:pPr>
        <w:tabs>
          <w:tab w:val="left" w:pos="4500"/>
          <w:tab w:val="left" w:pos="9180"/>
          <w:tab w:val="left" w:pos="9360"/>
        </w:tabs>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При 5-дневной учебной неделе количество часов на физическую культуру в 1-4 и 6-8 классах составляет 2, третий час </w:t>
      </w:r>
      <w:r w:rsidRPr="0088015A">
        <w:rPr>
          <w:rFonts w:ascii="Times New Roman" w:hAnsi="Times New Roman"/>
          <w:sz w:val="24"/>
          <w:szCs w:val="24"/>
          <w:shd w:val="clear" w:color="auto" w:fill="FFFFFF"/>
        </w:rPr>
        <w:t>реализован образовательной организацией за счет посещения учащимися спортивной секции - ОФП.</w:t>
      </w: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 xml:space="preserve">Все предметы обязательной части учебного плана, предусмотренные требованиями Федерального государственного образовательного стандарта начального и основного общего образования, представлены в учебном плане 1-4, 6-8 -х классов в полном объёме. </w:t>
      </w: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Предметы обязательной части учебного плана 9 класса представлены в соответствии с БУП-2004.</w:t>
      </w:r>
    </w:p>
    <w:p w:rsidR="00FD40E1" w:rsidRPr="0088015A" w:rsidRDefault="00FD40E1" w:rsidP="0088015A">
      <w:pPr>
        <w:spacing w:after="0" w:line="240" w:lineRule="auto"/>
        <w:ind w:firstLine="708"/>
        <w:jc w:val="both"/>
        <w:rPr>
          <w:rFonts w:ascii="Times New Roman" w:hAnsi="Times New Roman"/>
          <w:sz w:val="24"/>
          <w:szCs w:val="24"/>
        </w:rPr>
      </w:pPr>
      <w:r w:rsidRPr="0088015A">
        <w:rPr>
          <w:rFonts w:ascii="Times New Roman" w:hAnsi="Times New Roman"/>
          <w:b/>
          <w:sz w:val="24"/>
          <w:szCs w:val="24"/>
        </w:rPr>
        <w:t>Часть учебного плана, формируемая участниками образовательных отношений</w:t>
      </w:r>
      <w:r w:rsidRPr="0088015A">
        <w:rPr>
          <w:rFonts w:ascii="Times New Roman" w:hAnsi="Times New Roman"/>
          <w:sz w:val="24"/>
          <w:szCs w:val="24"/>
        </w:rPr>
        <w:t>, в целях обеспечения реализации интересов и потребностей обучающихся, их родителей (законных представителей), педагогического коллектива образовательной организации распределена следующим образом:</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во 2-4 классах по 1 часу отведено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-в 6 классе 1 час отведен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 в 7 классе 1 час отводится на биологию с целью </w:t>
      </w:r>
      <w:r w:rsidRPr="0088015A">
        <w:rPr>
          <w:rFonts w:ascii="Times New Roman" w:hAnsi="Times New Roman"/>
          <w:color w:val="000000"/>
          <w:sz w:val="24"/>
          <w:szCs w:val="24"/>
          <w:shd w:val="clear" w:color="auto" w:fill="FFFFFF"/>
        </w:rPr>
        <w:t xml:space="preserve">приобретения практических навыков и повышения уровня знаний об окружающей среде и </w:t>
      </w:r>
      <w:r w:rsidRPr="0088015A">
        <w:rPr>
          <w:rFonts w:ascii="Times New Roman" w:hAnsi="Times New Roman"/>
          <w:sz w:val="24"/>
          <w:szCs w:val="24"/>
        </w:rPr>
        <w:t>1 час -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в 8 классе  1 час отведен на математику с целью формирования прочных знаний и умений в области математики</w:t>
      </w:r>
      <w:r w:rsidRPr="0088015A">
        <w:rPr>
          <w:rFonts w:ascii="Times New Roman" w:hAnsi="Times New Roman"/>
          <w:color w:val="000000"/>
          <w:sz w:val="24"/>
          <w:szCs w:val="24"/>
          <w:shd w:val="clear" w:color="auto" w:fill="FFFFFF"/>
        </w:rPr>
        <w:t xml:space="preserve"> и </w:t>
      </w:r>
      <w:r w:rsidRPr="0088015A">
        <w:rPr>
          <w:rFonts w:ascii="Times New Roman" w:hAnsi="Times New Roman"/>
          <w:sz w:val="24"/>
          <w:szCs w:val="24"/>
        </w:rPr>
        <w:t>1 час -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FD40E1" w:rsidRPr="0088015A" w:rsidRDefault="00FD40E1" w:rsidP="0088015A">
      <w:pPr>
        <w:spacing w:after="0" w:line="240" w:lineRule="auto"/>
        <w:jc w:val="both"/>
        <w:rPr>
          <w:rFonts w:ascii="Times New Roman" w:hAnsi="Times New Roman"/>
          <w:sz w:val="24"/>
          <w:szCs w:val="24"/>
        </w:rPr>
      </w:pPr>
      <w:proofErr w:type="gramStart"/>
      <w:r w:rsidRPr="0088015A">
        <w:rPr>
          <w:rFonts w:ascii="Times New Roman" w:hAnsi="Times New Roman"/>
          <w:sz w:val="24"/>
          <w:szCs w:val="24"/>
        </w:rPr>
        <w:lastRenderedPageBreak/>
        <w:t>- в 9 классе 1 час отведен  на ОБЖ с целью  усвоения понятий преступления, видов преступления, особенности уголовной ответственности, 1 час отведен на математику с целью повышения уровня математической подготовки, формирования научного мировоззрения  учащихся и качеств мышления, необходимых для адаптации в современном  обществе, 1 час отведен на историю с целью формирования у учащихся целостного представления об историческом пути России за счёт</w:t>
      </w:r>
      <w:proofErr w:type="gramEnd"/>
      <w:r w:rsidRPr="0088015A">
        <w:rPr>
          <w:rFonts w:ascii="Times New Roman" w:hAnsi="Times New Roman"/>
          <w:sz w:val="24"/>
          <w:szCs w:val="24"/>
        </w:rPr>
        <w:t xml:space="preserve"> части, формируемой участниками образовательных отношений.</w:t>
      </w:r>
    </w:p>
    <w:p w:rsidR="00FD40E1" w:rsidRPr="0088015A" w:rsidRDefault="00FD40E1" w:rsidP="0088015A">
      <w:pPr>
        <w:spacing w:after="0" w:line="240" w:lineRule="auto"/>
        <w:ind w:firstLine="454"/>
        <w:jc w:val="both"/>
        <w:rPr>
          <w:rFonts w:ascii="Times New Roman" w:hAnsi="Times New Roman"/>
          <w:sz w:val="24"/>
          <w:szCs w:val="24"/>
        </w:rPr>
      </w:pPr>
      <w:r w:rsidRPr="0088015A">
        <w:rPr>
          <w:rFonts w:ascii="Times New Roman" w:hAnsi="Times New Roman"/>
          <w:b/>
          <w:bCs/>
          <w:sz w:val="24"/>
          <w:szCs w:val="24"/>
        </w:rPr>
        <w:t>Внеурочная деятельность </w:t>
      </w:r>
      <w:r w:rsidRPr="0088015A">
        <w:rPr>
          <w:rFonts w:ascii="Times New Roman" w:hAnsi="Times New Roman"/>
          <w:sz w:val="24"/>
          <w:szCs w:val="24"/>
        </w:rPr>
        <w:t>в соответствии с требованиями Стандарта</w:t>
      </w:r>
      <w:r w:rsidRPr="0088015A">
        <w:rPr>
          <w:rFonts w:ascii="Times New Roman" w:hAnsi="Times New Roman"/>
          <w:b/>
          <w:bCs/>
          <w:sz w:val="24"/>
          <w:szCs w:val="24"/>
        </w:rPr>
        <w:t> </w:t>
      </w:r>
      <w:r w:rsidRPr="0088015A">
        <w:rPr>
          <w:rFonts w:ascii="Times New Roman" w:hAnsi="Times New Roman"/>
          <w:sz w:val="24"/>
          <w:szCs w:val="24"/>
        </w:rPr>
        <w:t xml:space="preserve">организуется по основным направлениям развития личности (духовно-нравственное, физкультурно-спортивное и оздоровительное, социальное, </w:t>
      </w:r>
      <w:proofErr w:type="spellStart"/>
      <w:r w:rsidRPr="0088015A">
        <w:rPr>
          <w:rFonts w:ascii="Times New Roman" w:hAnsi="Times New Roman"/>
          <w:sz w:val="24"/>
          <w:szCs w:val="24"/>
        </w:rPr>
        <w:t>общеинтеллектуальное</w:t>
      </w:r>
      <w:proofErr w:type="spellEnd"/>
      <w:r w:rsidRPr="0088015A">
        <w:rPr>
          <w:rFonts w:ascii="Times New Roman" w:hAnsi="Times New Roman"/>
          <w:sz w:val="24"/>
          <w:szCs w:val="24"/>
        </w:rPr>
        <w:t xml:space="preserve">, общекультурное). Организация занятий по этим направлениям является неотъемлемой частью образовательного процесса в образовательном учреждении. </w:t>
      </w:r>
      <w:proofErr w:type="gramStart"/>
      <w:r w:rsidRPr="0088015A">
        <w:rPr>
          <w:rFonts w:ascii="Times New Roman" w:hAnsi="Times New Roman"/>
          <w:sz w:val="24"/>
          <w:szCs w:val="24"/>
        </w:rPr>
        <w:t xml:space="preserve">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исследовательская и проектная деятельность и т. д. </w:t>
      </w:r>
      <w:proofErr w:type="gramEnd"/>
    </w:p>
    <w:p w:rsidR="00FD40E1" w:rsidRPr="0088015A" w:rsidRDefault="00FD40E1" w:rsidP="0088015A">
      <w:pPr>
        <w:spacing w:after="0" w:line="240" w:lineRule="auto"/>
        <w:ind w:firstLine="454"/>
        <w:jc w:val="both"/>
        <w:rPr>
          <w:rFonts w:ascii="Times New Roman" w:hAnsi="Times New Roman"/>
          <w:sz w:val="24"/>
          <w:szCs w:val="24"/>
        </w:rPr>
      </w:pPr>
      <w:r w:rsidRPr="0088015A">
        <w:rPr>
          <w:rFonts w:ascii="Times New Roman" w:hAnsi="Times New Roman"/>
          <w:sz w:val="24"/>
          <w:szCs w:val="24"/>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w:t>
      </w:r>
    </w:p>
    <w:p w:rsidR="00FD40E1" w:rsidRPr="0088015A" w:rsidRDefault="00FD40E1" w:rsidP="0088015A">
      <w:pPr>
        <w:spacing w:after="0" w:line="240" w:lineRule="auto"/>
        <w:ind w:firstLine="45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85"/>
        <w:gridCol w:w="1359"/>
      </w:tblGrid>
      <w:tr w:rsidR="00FD40E1" w:rsidRPr="0088015A" w:rsidTr="00132EEA">
        <w:tc>
          <w:tcPr>
            <w:tcW w:w="311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 xml:space="preserve"> Направление</w:t>
            </w:r>
          </w:p>
        </w:tc>
        <w:tc>
          <w:tcPr>
            <w:tcW w:w="4985"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Название кружка</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Классы</w:t>
            </w:r>
          </w:p>
        </w:tc>
      </w:tr>
      <w:tr w:rsidR="00FD40E1" w:rsidRPr="0088015A" w:rsidTr="00132EEA">
        <w:tc>
          <w:tcPr>
            <w:tcW w:w="311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Духовно-нравственное</w:t>
            </w:r>
          </w:p>
        </w:tc>
        <w:tc>
          <w:tcPr>
            <w:tcW w:w="4985"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Наш край</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1-3</w:t>
            </w:r>
          </w:p>
        </w:tc>
      </w:tr>
      <w:tr w:rsidR="00FD40E1" w:rsidRPr="0088015A" w:rsidTr="00132EEA">
        <w:trPr>
          <w:trHeight w:val="215"/>
        </w:trPr>
        <w:tc>
          <w:tcPr>
            <w:tcW w:w="3119" w:type="dxa"/>
            <w:vMerge w:val="restart"/>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Физкультурно-спортивное и оздоровительное</w:t>
            </w:r>
          </w:p>
        </w:tc>
        <w:tc>
          <w:tcPr>
            <w:tcW w:w="4985" w:type="dxa"/>
          </w:tcPr>
          <w:p w:rsidR="00FD40E1" w:rsidRPr="0088015A" w:rsidRDefault="00FD40E1" w:rsidP="0088015A">
            <w:pPr>
              <w:spacing w:after="0" w:line="240" w:lineRule="auto"/>
              <w:rPr>
                <w:rStyle w:val="1253"/>
                <w:sz w:val="24"/>
                <w:szCs w:val="24"/>
                <w:lang w:eastAsia="en-US"/>
              </w:rPr>
            </w:pPr>
            <w:r w:rsidRPr="0088015A">
              <w:rPr>
                <w:rStyle w:val="1253"/>
                <w:sz w:val="24"/>
                <w:szCs w:val="24"/>
                <w:lang w:eastAsia="en-US"/>
              </w:rPr>
              <w:t>ОФП: сильные, смелые, ловкие</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1-4</w:t>
            </w:r>
          </w:p>
        </w:tc>
      </w:tr>
      <w:tr w:rsidR="00FD40E1" w:rsidRPr="0088015A" w:rsidTr="00132EEA">
        <w:trPr>
          <w:trHeight w:val="279"/>
        </w:trPr>
        <w:tc>
          <w:tcPr>
            <w:tcW w:w="3119" w:type="dxa"/>
            <w:vMerge/>
          </w:tcPr>
          <w:p w:rsidR="00FD40E1" w:rsidRPr="0088015A" w:rsidRDefault="00FD40E1" w:rsidP="0088015A">
            <w:pPr>
              <w:spacing w:after="0" w:line="240" w:lineRule="auto"/>
              <w:jc w:val="both"/>
              <w:rPr>
                <w:rFonts w:ascii="Times New Roman" w:hAnsi="Times New Roman"/>
                <w:sz w:val="24"/>
                <w:szCs w:val="24"/>
                <w:lang w:eastAsia="en-US"/>
              </w:rPr>
            </w:pPr>
          </w:p>
        </w:tc>
        <w:tc>
          <w:tcPr>
            <w:tcW w:w="4985" w:type="dxa"/>
          </w:tcPr>
          <w:p w:rsidR="00FD40E1" w:rsidRPr="0088015A" w:rsidRDefault="00FD40E1" w:rsidP="0088015A">
            <w:pPr>
              <w:spacing w:after="0" w:line="240" w:lineRule="auto"/>
              <w:rPr>
                <w:rStyle w:val="1253"/>
                <w:sz w:val="24"/>
                <w:szCs w:val="24"/>
                <w:lang w:eastAsia="en-US"/>
              </w:rPr>
            </w:pPr>
            <w:r w:rsidRPr="0088015A">
              <w:rPr>
                <w:rStyle w:val="1253"/>
                <w:sz w:val="24"/>
                <w:szCs w:val="24"/>
                <w:lang w:eastAsia="en-US"/>
              </w:rPr>
              <w:t>Ритмика</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1-4</w:t>
            </w:r>
          </w:p>
        </w:tc>
      </w:tr>
      <w:tr w:rsidR="00FD40E1" w:rsidRPr="0088015A" w:rsidTr="00132EEA">
        <w:tc>
          <w:tcPr>
            <w:tcW w:w="3119" w:type="dxa"/>
            <w:vMerge/>
          </w:tcPr>
          <w:p w:rsidR="00FD40E1" w:rsidRPr="0088015A" w:rsidRDefault="00FD40E1" w:rsidP="0088015A">
            <w:pPr>
              <w:spacing w:after="0" w:line="240" w:lineRule="auto"/>
              <w:jc w:val="both"/>
              <w:rPr>
                <w:rFonts w:ascii="Times New Roman" w:hAnsi="Times New Roman"/>
                <w:sz w:val="24"/>
                <w:szCs w:val="24"/>
                <w:lang w:eastAsia="en-US"/>
              </w:rPr>
            </w:pPr>
          </w:p>
        </w:tc>
        <w:tc>
          <w:tcPr>
            <w:tcW w:w="4985" w:type="dxa"/>
          </w:tcPr>
          <w:p w:rsidR="00FD40E1" w:rsidRPr="0088015A" w:rsidRDefault="00FD40E1" w:rsidP="0088015A">
            <w:pPr>
              <w:spacing w:after="0" w:line="240" w:lineRule="auto"/>
              <w:rPr>
                <w:rStyle w:val="1253"/>
                <w:b/>
                <w:color w:val="000000" w:themeColor="text1"/>
                <w:sz w:val="24"/>
                <w:szCs w:val="24"/>
                <w:lang w:eastAsia="en-US"/>
              </w:rPr>
            </w:pPr>
            <w:r w:rsidRPr="0088015A">
              <w:rPr>
                <w:rStyle w:val="1253"/>
                <w:color w:val="000000" w:themeColor="text1"/>
                <w:sz w:val="24"/>
                <w:szCs w:val="24"/>
                <w:lang w:eastAsia="en-US"/>
              </w:rPr>
              <w:t>Самбо</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6-9</w:t>
            </w:r>
          </w:p>
        </w:tc>
      </w:tr>
      <w:tr w:rsidR="00FD40E1" w:rsidRPr="0088015A" w:rsidTr="00132EEA">
        <w:tc>
          <w:tcPr>
            <w:tcW w:w="3119" w:type="dxa"/>
            <w:vMerge/>
          </w:tcPr>
          <w:p w:rsidR="00FD40E1" w:rsidRPr="0088015A" w:rsidRDefault="00FD40E1" w:rsidP="0088015A">
            <w:pPr>
              <w:spacing w:after="0" w:line="240" w:lineRule="auto"/>
              <w:jc w:val="both"/>
              <w:rPr>
                <w:rFonts w:ascii="Times New Roman" w:hAnsi="Times New Roman"/>
                <w:sz w:val="24"/>
                <w:szCs w:val="24"/>
                <w:lang w:eastAsia="en-US"/>
              </w:rPr>
            </w:pPr>
          </w:p>
        </w:tc>
        <w:tc>
          <w:tcPr>
            <w:tcW w:w="4985" w:type="dxa"/>
          </w:tcPr>
          <w:p w:rsidR="00FD40E1" w:rsidRPr="0088015A" w:rsidRDefault="00FD40E1" w:rsidP="0088015A">
            <w:pPr>
              <w:spacing w:after="0" w:line="240" w:lineRule="auto"/>
              <w:rPr>
                <w:rStyle w:val="1253"/>
                <w:color w:val="000000" w:themeColor="text1"/>
                <w:sz w:val="24"/>
                <w:szCs w:val="24"/>
                <w:lang w:eastAsia="en-US"/>
              </w:rPr>
            </w:pPr>
            <w:r w:rsidRPr="0088015A">
              <w:rPr>
                <w:rStyle w:val="1253"/>
                <w:color w:val="000000" w:themeColor="text1"/>
                <w:sz w:val="24"/>
                <w:szCs w:val="24"/>
                <w:lang w:eastAsia="en-US"/>
              </w:rPr>
              <w:t>Меткий стрелок</w:t>
            </w:r>
          </w:p>
        </w:tc>
        <w:tc>
          <w:tcPr>
            <w:tcW w:w="1359" w:type="dxa"/>
          </w:tcPr>
          <w:p w:rsidR="00FD40E1" w:rsidRPr="0088015A" w:rsidRDefault="00FD40E1"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6-9</w:t>
            </w:r>
          </w:p>
        </w:tc>
      </w:tr>
      <w:tr w:rsidR="00FD40E1" w:rsidRPr="0088015A" w:rsidTr="00132EEA">
        <w:tc>
          <w:tcPr>
            <w:tcW w:w="3119" w:type="dxa"/>
            <w:vMerge/>
          </w:tcPr>
          <w:p w:rsidR="00FD40E1" w:rsidRPr="0088015A" w:rsidRDefault="00FD40E1" w:rsidP="0088015A">
            <w:pPr>
              <w:spacing w:after="0" w:line="240" w:lineRule="auto"/>
              <w:jc w:val="both"/>
              <w:rPr>
                <w:rFonts w:ascii="Times New Roman" w:hAnsi="Times New Roman"/>
                <w:sz w:val="24"/>
                <w:szCs w:val="24"/>
                <w:lang w:eastAsia="en-US"/>
              </w:rPr>
            </w:pPr>
          </w:p>
        </w:tc>
        <w:tc>
          <w:tcPr>
            <w:tcW w:w="4985" w:type="dxa"/>
          </w:tcPr>
          <w:p w:rsidR="00FD40E1" w:rsidRPr="0088015A" w:rsidRDefault="00FD40E1" w:rsidP="0088015A">
            <w:pPr>
              <w:spacing w:after="0" w:line="240" w:lineRule="auto"/>
              <w:rPr>
                <w:rStyle w:val="1253"/>
                <w:sz w:val="24"/>
                <w:szCs w:val="24"/>
                <w:lang w:eastAsia="en-US"/>
              </w:rPr>
            </w:pPr>
            <w:r w:rsidRPr="0088015A">
              <w:rPr>
                <w:rStyle w:val="1253"/>
                <w:sz w:val="24"/>
                <w:szCs w:val="24"/>
                <w:lang w:eastAsia="en-US"/>
              </w:rPr>
              <w:t>Волейбол</w:t>
            </w:r>
          </w:p>
        </w:tc>
        <w:tc>
          <w:tcPr>
            <w:tcW w:w="1359" w:type="dxa"/>
          </w:tcPr>
          <w:p w:rsidR="00FD40E1" w:rsidRPr="0088015A" w:rsidRDefault="00FD40E1"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6-9</w:t>
            </w:r>
          </w:p>
        </w:tc>
      </w:tr>
      <w:tr w:rsidR="00FD40E1" w:rsidRPr="0088015A" w:rsidTr="00132EEA">
        <w:tc>
          <w:tcPr>
            <w:tcW w:w="3119" w:type="dxa"/>
            <w:vMerge/>
          </w:tcPr>
          <w:p w:rsidR="00FD40E1" w:rsidRPr="0088015A" w:rsidRDefault="00FD40E1" w:rsidP="0088015A">
            <w:pPr>
              <w:spacing w:after="0" w:line="240" w:lineRule="auto"/>
              <w:jc w:val="both"/>
              <w:rPr>
                <w:rFonts w:ascii="Times New Roman" w:hAnsi="Times New Roman"/>
                <w:sz w:val="24"/>
                <w:szCs w:val="24"/>
                <w:lang w:eastAsia="en-US"/>
              </w:rPr>
            </w:pPr>
          </w:p>
        </w:tc>
        <w:tc>
          <w:tcPr>
            <w:tcW w:w="4985"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ОФП</w:t>
            </w:r>
          </w:p>
        </w:tc>
        <w:tc>
          <w:tcPr>
            <w:tcW w:w="1359" w:type="dxa"/>
          </w:tcPr>
          <w:p w:rsidR="00FD40E1" w:rsidRPr="0088015A" w:rsidRDefault="00FD40E1"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6-9</w:t>
            </w:r>
          </w:p>
        </w:tc>
      </w:tr>
      <w:tr w:rsidR="00FD40E1" w:rsidRPr="0088015A" w:rsidTr="00132EEA">
        <w:tc>
          <w:tcPr>
            <w:tcW w:w="311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Социальное</w:t>
            </w:r>
          </w:p>
        </w:tc>
        <w:tc>
          <w:tcPr>
            <w:tcW w:w="4985"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Style w:val="1253"/>
                <w:sz w:val="24"/>
                <w:szCs w:val="24"/>
                <w:lang w:eastAsia="en-US"/>
              </w:rPr>
              <w:t>Юный инспектор дорожного движения</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6-7</w:t>
            </w:r>
          </w:p>
        </w:tc>
      </w:tr>
      <w:tr w:rsidR="00FD40E1" w:rsidRPr="0088015A" w:rsidTr="00132EEA">
        <w:tc>
          <w:tcPr>
            <w:tcW w:w="3119" w:type="dxa"/>
          </w:tcPr>
          <w:p w:rsidR="00FD40E1" w:rsidRPr="0088015A" w:rsidRDefault="00FD40E1" w:rsidP="0088015A">
            <w:pPr>
              <w:spacing w:after="0" w:line="240" w:lineRule="auto"/>
              <w:jc w:val="both"/>
              <w:rPr>
                <w:rFonts w:ascii="Times New Roman" w:hAnsi="Times New Roman"/>
                <w:sz w:val="24"/>
                <w:szCs w:val="24"/>
                <w:lang w:eastAsia="en-US"/>
              </w:rPr>
            </w:pPr>
            <w:proofErr w:type="spellStart"/>
            <w:r w:rsidRPr="0088015A">
              <w:rPr>
                <w:rFonts w:ascii="Times New Roman" w:hAnsi="Times New Roman"/>
                <w:sz w:val="24"/>
                <w:szCs w:val="24"/>
                <w:lang w:eastAsia="en-US"/>
              </w:rPr>
              <w:t>Общеинтеллектуальное</w:t>
            </w:r>
            <w:proofErr w:type="spellEnd"/>
          </w:p>
        </w:tc>
        <w:tc>
          <w:tcPr>
            <w:tcW w:w="4985"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Занимательная математика</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1-4</w:t>
            </w:r>
          </w:p>
        </w:tc>
      </w:tr>
      <w:tr w:rsidR="00FD40E1" w:rsidRPr="0088015A" w:rsidTr="00132EEA">
        <w:tc>
          <w:tcPr>
            <w:tcW w:w="3119" w:type="dxa"/>
            <w:vMerge w:val="restart"/>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Общекультурное (развитие культуры творчества)</w:t>
            </w:r>
          </w:p>
        </w:tc>
        <w:tc>
          <w:tcPr>
            <w:tcW w:w="4985" w:type="dxa"/>
          </w:tcPr>
          <w:p w:rsidR="00FD40E1" w:rsidRPr="0088015A" w:rsidRDefault="00FD40E1" w:rsidP="0088015A">
            <w:pPr>
              <w:spacing w:after="0" w:line="240" w:lineRule="auto"/>
              <w:jc w:val="both"/>
              <w:rPr>
                <w:rFonts w:ascii="Times New Roman" w:hAnsi="Times New Roman"/>
                <w:sz w:val="24"/>
                <w:szCs w:val="24"/>
                <w:lang w:eastAsia="en-US"/>
              </w:rPr>
            </w:pPr>
            <w:proofErr w:type="spellStart"/>
            <w:r w:rsidRPr="0088015A">
              <w:rPr>
                <w:rFonts w:ascii="Times New Roman" w:hAnsi="Times New Roman"/>
                <w:sz w:val="24"/>
                <w:szCs w:val="24"/>
                <w:lang w:eastAsia="en-US"/>
              </w:rPr>
              <w:t>Лего</w:t>
            </w:r>
            <w:proofErr w:type="spellEnd"/>
            <w:r w:rsidRPr="0088015A">
              <w:rPr>
                <w:rFonts w:ascii="Times New Roman" w:hAnsi="Times New Roman"/>
                <w:sz w:val="24"/>
                <w:szCs w:val="24"/>
                <w:lang w:eastAsia="en-US"/>
              </w:rPr>
              <w:t>-конструирование</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3-4</w:t>
            </w:r>
          </w:p>
        </w:tc>
      </w:tr>
      <w:tr w:rsidR="00FD40E1" w:rsidRPr="0088015A" w:rsidTr="00132EEA">
        <w:trPr>
          <w:trHeight w:val="271"/>
        </w:trPr>
        <w:tc>
          <w:tcPr>
            <w:tcW w:w="3119" w:type="dxa"/>
            <w:vMerge/>
          </w:tcPr>
          <w:p w:rsidR="00FD40E1" w:rsidRPr="0088015A" w:rsidRDefault="00FD40E1" w:rsidP="0088015A">
            <w:pPr>
              <w:spacing w:after="0" w:line="240" w:lineRule="auto"/>
              <w:jc w:val="both"/>
              <w:rPr>
                <w:rFonts w:ascii="Times New Roman" w:hAnsi="Times New Roman"/>
                <w:sz w:val="24"/>
                <w:szCs w:val="24"/>
                <w:lang w:eastAsia="en-US"/>
              </w:rPr>
            </w:pPr>
          </w:p>
        </w:tc>
        <w:tc>
          <w:tcPr>
            <w:tcW w:w="4985"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Основы робототехники</w:t>
            </w:r>
          </w:p>
        </w:tc>
        <w:tc>
          <w:tcPr>
            <w:tcW w:w="1359" w:type="dxa"/>
          </w:tcPr>
          <w:p w:rsidR="00FD40E1" w:rsidRPr="0088015A" w:rsidRDefault="00FD40E1" w:rsidP="0088015A">
            <w:pPr>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7</w:t>
            </w:r>
          </w:p>
        </w:tc>
      </w:tr>
    </w:tbl>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     </w:t>
      </w:r>
    </w:p>
    <w:p w:rsidR="00FD40E1" w:rsidRPr="0088015A" w:rsidRDefault="00FD40E1" w:rsidP="0088015A">
      <w:pPr>
        <w:spacing w:after="0" w:line="240" w:lineRule="auto"/>
        <w:ind w:firstLine="540"/>
        <w:jc w:val="both"/>
        <w:rPr>
          <w:rFonts w:ascii="Times New Roman" w:hAnsi="Times New Roman"/>
          <w:sz w:val="24"/>
          <w:szCs w:val="24"/>
        </w:rPr>
      </w:pPr>
      <w:r w:rsidRPr="0088015A">
        <w:rPr>
          <w:rFonts w:ascii="Times New Roman" w:hAnsi="Times New Roman"/>
          <w:b/>
          <w:sz w:val="24"/>
          <w:szCs w:val="24"/>
        </w:rPr>
        <w:t xml:space="preserve">Промежуточная аттестация учащихся. </w:t>
      </w:r>
      <w:r w:rsidRPr="0088015A">
        <w:rPr>
          <w:rFonts w:ascii="Times New Roman" w:hAnsi="Times New Roman"/>
          <w:sz w:val="24"/>
          <w:szCs w:val="24"/>
        </w:rPr>
        <w:t xml:space="preserve">В соответствии с п.22  статьи 2 ФЗ №273 «Закон об образовании в Российской Федерации» учебный план определяет формы промежуточной аттестации обучающихся. Освоение образовательной программы сопровождается промежуточной аттестацией во всех классах по всем предметам по формам согласно Положению МОУ «ООШ»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xml:space="preserve">. Набережный  «О проведении промежуточной аттестации», </w:t>
      </w:r>
      <w:proofErr w:type="gramStart"/>
      <w:r w:rsidRPr="0088015A">
        <w:rPr>
          <w:rFonts w:ascii="Times New Roman" w:hAnsi="Times New Roman"/>
          <w:sz w:val="24"/>
          <w:szCs w:val="24"/>
        </w:rPr>
        <w:t>принятому</w:t>
      </w:r>
      <w:proofErr w:type="gramEnd"/>
      <w:r w:rsidRPr="0088015A">
        <w:rPr>
          <w:rFonts w:ascii="Times New Roman" w:hAnsi="Times New Roman"/>
          <w:sz w:val="24"/>
          <w:szCs w:val="24"/>
        </w:rPr>
        <w:t xml:space="preserve">  на педагогическом совете 30.08.2018г., протокол №1, утвержденному приказом № 89(2) от 31.08.2018.</w:t>
      </w:r>
    </w:p>
    <w:p w:rsidR="00FD40E1" w:rsidRPr="0088015A" w:rsidRDefault="00FD40E1" w:rsidP="0088015A">
      <w:pPr>
        <w:spacing w:after="0" w:line="240" w:lineRule="auto"/>
        <w:jc w:val="both"/>
        <w:rPr>
          <w:rFonts w:ascii="Times New Roman" w:hAnsi="Times New Roman"/>
          <w:sz w:val="24"/>
          <w:szCs w:val="24"/>
        </w:rPr>
      </w:pPr>
      <w:r w:rsidRPr="0088015A">
        <w:rPr>
          <w:rFonts w:ascii="Times New Roman" w:hAnsi="Times New Roman"/>
          <w:sz w:val="24"/>
          <w:szCs w:val="24"/>
        </w:rPr>
        <w:tab/>
        <w:t>Учебный год в 9 классе заканчивается государственной итоговой аттестацией согласно Положению «О государственной итоговой аттестации выпускников 9 и 11(12) общеобразовательных учреждений Российской Федерации».</w:t>
      </w:r>
    </w:p>
    <w:p w:rsidR="00FD40E1" w:rsidRPr="0088015A" w:rsidRDefault="00FD40E1" w:rsidP="0088015A">
      <w:pPr>
        <w:spacing w:after="0" w:line="240" w:lineRule="auto"/>
        <w:ind w:firstLine="540"/>
        <w:jc w:val="both"/>
        <w:rPr>
          <w:rFonts w:ascii="Times New Roman" w:hAnsi="Times New Roman"/>
          <w:sz w:val="24"/>
          <w:szCs w:val="24"/>
        </w:rPr>
      </w:pPr>
      <w:r w:rsidRPr="0088015A">
        <w:rPr>
          <w:rFonts w:ascii="Times New Roman" w:hAnsi="Times New Roman"/>
          <w:sz w:val="24"/>
          <w:szCs w:val="24"/>
        </w:rPr>
        <w:t xml:space="preserve">Учебный план 1-9–х классов на 2018-2019 учебный год принят на педагогическом совете 30.08.2018г., протокол №1. </w:t>
      </w:r>
    </w:p>
    <w:p w:rsidR="004C7F52" w:rsidRPr="0088015A" w:rsidRDefault="004C7F52" w:rsidP="0088015A">
      <w:pPr>
        <w:pStyle w:val="Standard"/>
        <w:jc w:val="center"/>
        <w:rPr>
          <w:b/>
          <w:bCs/>
          <w:color w:val="000000" w:themeColor="text1"/>
          <w:sz w:val="24"/>
          <w:szCs w:val="24"/>
        </w:rPr>
      </w:pPr>
      <w:r w:rsidRPr="0088015A">
        <w:rPr>
          <w:b/>
          <w:bCs/>
          <w:color w:val="000000" w:themeColor="text1"/>
          <w:sz w:val="24"/>
          <w:szCs w:val="24"/>
        </w:rPr>
        <w:t>Календарный учебный график</w:t>
      </w:r>
    </w:p>
    <w:p w:rsidR="004C7F52" w:rsidRPr="0088015A" w:rsidRDefault="004C7F52" w:rsidP="0088015A">
      <w:pPr>
        <w:pStyle w:val="Standard"/>
        <w:jc w:val="center"/>
        <w:rPr>
          <w:b/>
          <w:bCs/>
          <w:color w:val="000000" w:themeColor="text1"/>
          <w:sz w:val="24"/>
          <w:szCs w:val="24"/>
        </w:rPr>
      </w:pPr>
      <w:r w:rsidRPr="0088015A">
        <w:rPr>
          <w:b/>
          <w:bCs/>
          <w:color w:val="000000" w:themeColor="text1"/>
          <w:sz w:val="24"/>
          <w:szCs w:val="24"/>
        </w:rPr>
        <w:t>на 2018-2019 учебный год</w:t>
      </w:r>
    </w:p>
    <w:p w:rsidR="004C7F52" w:rsidRPr="0088015A" w:rsidRDefault="004C7F52" w:rsidP="0088015A">
      <w:pPr>
        <w:pStyle w:val="Standard"/>
        <w:rPr>
          <w:color w:val="000000" w:themeColor="text1"/>
          <w:sz w:val="24"/>
          <w:szCs w:val="24"/>
        </w:rPr>
      </w:pPr>
    </w:p>
    <w:p w:rsidR="004C7F52" w:rsidRPr="0088015A" w:rsidRDefault="004C7F52" w:rsidP="0088015A">
      <w:pPr>
        <w:pStyle w:val="Standard"/>
        <w:tabs>
          <w:tab w:val="left" w:pos="1080"/>
        </w:tabs>
        <w:rPr>
          <w:b/>
          <w:color w:val="000000" w:themeColor="text1"/>
          <w:sz w:val="24"/>
          <w:szCs w:val="24"/>
        </w:rPr>
      </w:pPr>
      <w:r w:rsidRPr="0088015A">
        <w:rPr>
          <w:b/>
          <w:color w:val="000000" w:themeColor="text1"/>
          <w:sz w:val="24"/>
          <w:szCs w:val="24"/>
        </w:rPr>
        <w:t>Продолжительность учебного года:</w:t>
      </w:r>
    </w:p>
    <w:p w:rsidR="004C7F52" w:rsidRPr="0088015A" w:rsidRDefault="004C7F52" w:rsidP="0088015A">
      <w:pPr>
        <w:pStyle w:val="Standard"/>
        <w:ind w:firstLine="284"/>
        <w:rPr>
          <w:color w:val="000000" w:themeColor="text1"/>
        </w:rPr>
      </w:pPr>
      <w:r w:rsidRPr="0088015A">
        <w:rPr>
          <w:color w:val="000000" w:themeColor="text1"/>
          <w:sz w:val="24"/>
          <w:szCs w:val="24"/>
        </w:rPr>
        <w:t xml:space="preserve">Начало учебного года – </w:t>
      </w:r>
      <w:r w:rsidRPr="0088015A">
        <w:rPr>
          <w:b/>
          <w:bCs/>
          <w:color w:val="000000" w:themeColor="text1"/>
          <w:sz w:val="24"/>
          <w:szCs w:val="24"/>
        </w:rPr>
        <w:t>01. 09. 2018 года</w:t>
      </w:r>
    </w:p>
    <w:p w:rsidR="004C7F52" w:rsidRPr="0088015A" w:rsidRDefault="004C7F52" w:rsidP="0088015A">
      <w:pPr>
        <w:pStyle w:val="Standard"/>
        <w:ind w:firstLine="284"/>
        <w:rPr>
          <w:color w:val="000000" w:themeColor="text1"/>
          <w:sz w:val="24"/>
          <w:szCs w:val="24"/>
        </w:rPr>
      </w:pPr>
      <w:r w:rsidRPr="0088015A">
        <w:rPr>
          <w:color w:val="000000" w:themeColor="text1"/>
          <w:sz w:val="24"/>
          <w:szCs w:val="24"/>
        </w:rPr>
        <w:t xml:space="preserve">         Для </w:t>
      </w:r>
      <w:proofErr w:type="gramStart"/>
      <w:r w:rsidRPr="0088015A">
        <w:rPr>
          <w:color w:val="000000" w:themeColor="text1"/>
          <w:sz w:val="24"/>
          <w:szCs w:val="24"/>
        </w:rPr>
        <w:t>обучающихся</w:t>
      </w:r>
      <w:proofErr w:type="gramEnd"/>
      <w:r w:rsidRPr="0088015A">
        <w:rPr>
          <w:color w:val="000000" w:themeColor="text1"/>
          <w:sz w:val="24"/>
          <w:szCs w:val="24"/>
        </w:rPr>
        <w:t xml:space="preserve"> 1 класса – 33 учебные недели</w:t>
      </w:r>
    </w:p>
    <w:p w:rsidR="004C7F52" w:rsidRPr="0088015A" w:rsidRDefault="004C7F52" w:rsidP="0088015A">
      <w:pPr>
        <w:pStyle w:val="Standard"/>
        <w:ind w:firstLine="284"/>
        <w:rPr>
          <w:color w:val="000000" w:themeColor="text1"/>
          <w:sz w:val="24"/>
          <w:szCs w:val="24"/>
        </w:rPr>
      </w:pPr>
      <w:r w:rsidRPr="0088015A">
        <w:rPr>
          <w:color w:val="000000" w:themeColor="text1"/>
          <w:sz w:val="24"/>
          <w:szCs w:val="24"/>
        </w:rPr>
        <w:t xml:space="preserve">         Для обучающихся 2 – 4, 9 классов – 34 учебные недели</w:t>
      </w:r>
    </w:p>
    <w:p w:rsidR="004C7F52" w:rsidRPr="0088015A" w:rsidRDefault="004C7F52" w:rsidP="0088015A">
      <w:pPr>
        <w:pStyle w:val="Standard"/>
        <w:ind w:firstLine="284"/>
        <w:jc w:val="both"/>
        <w:rPr>
          <w:color w:val="000000" w:themeColor="text1"/>
          <w:sz w:val="24"/>
          <w:szCs w:val="24"/>
        </w:rPr>
      </w:pPr>
      <w:r w:rsidRPr="0088015A">
        <w:rPr>
          <w:color w:val="000000" w:themeColor="text1"/>
          <w:sz w:val="24"/>
          <w:szCs w:val="24"/>
        </w:rPr>
        <w:lastRenderedPageBreak/>
        <w:t xml:space="preserve">        Для обучающихся 5 - 8 классов – 35 учебных недель</w:t>
      </w:r>
    </w:p>
    <w:p w:rsidR="004C7F52" w:rsidRPr="0088015A" w:rsidRDefault="004C7F52" w:rsidP="0088015A">
      <w:pPr>
        <w:pStyle w:val="Standard"/>
        <w:ind w:hanging="350"/>
        <w:jc w:val="both"/>
        <w:rPr>
          <w:color w:val="000000" w:themeColor="text1"/>
        </w:rPr>
      </w:pPr>
      <w:r w:rsidRPr="0088015A">
        <w:rPr>
          <w:b/>
          <w:bCs/>
          <w:color w:val="000000" w:themeColor="text1"/>
        </w:rPr>
        <w:t xml:space="preserve">              Р</w:t>
      </w:r>
      <w:r w:rsidRPr="0088015A">
        <w:rPr>
          <w:b/>
          <w:bCs/>
          <w:color w:val="000000" w:themeColor="text1"/>
          <w:sz w:val="24"/>
          <w:szCs w:val="24"/>
        </w:rPr>
        <w:t>егламентирование образовательного процесса на учебный год:</w:t>
      </w:r>
    </w:p>
    <w:tbl>
      <w:tblPr>
        <w:tblW w:w="9210" w:type="dxa"/>
        <w:tblInd w:w="392" w:type="dxa"/>
        <w:tblLayout w:type="fixed"/>
        <w:tblCellMar>
          <w:left w:w="10" w:type="dxa"/>
          <w:right w:w="10" w:type="dxa"/>
        </w:tblCellMar>
        <w:tblLook w:val="04A0" w:firstRow="1" w:lastRow="0" w:firstColumn="1" w:lastColumn="0" w:noHBand="0" w:noVBand="1"/>
      </w:tblPr>
      <w:tblGrid>
        <w:gridCol w:w="2125"/>
        <w:gridCol w:w="3684"/>
        <w:gridCol w:w="3401"/>
      </w:tblGrid>
      <w:tr w:rsidR="004C7F52" w:rsidRPr="0088015A" w:rsidTr="00132EEA">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C7F52" w:rsidRPr="0088015A" w:rsidRDefault="004C7F52" w:rsidP="0088015A">
            <w:pPr>
              <w:pStyle w:val="Standard"/>
              <w:snapToGrid w:val="0"/>
              <w:rPr>
                <w:color w:val="000000" w:themeColor="text1"/>
                <w:sz w:val="24"/>
                <w:szCs w:val="24"/>
                <w:lang w:bidi="hi-IN"/>
              </w:rPr>
            </w:pP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jc w:val="center"/>
              <w:rPr>
                <w:b/>
                <w:bCs/>
                <w:color w:val="000000" w:themeColor="text1"/>
                <w:sz w:val="24"/>
                <w:szCs w:val="24"/>
                <w:lang w:bidi="hi-IN"/>
              </w:rPr>
            </w:pPr>
            <w:r w:rsidRPr="0088015A">
              <w:rPr>
                <w:b/>
                <w:bCs/>
                <w:color w:val="000000" w:themeColor="text1"/>
                <w:sz w:val="24"/>
                <w:szCs w:val="24"/>
                <w:lang w:bidi="hi-IN"/>
              </w:rPr>
              <w:t>Учебные недели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b/>
                <w:color w:val="000000" w:themeColor="text1"/>
                <w:sz w:val="24"/>
                <w:szCs w:val="24"/>
                <w:lang w:bidi="hi-IN"/>
              </w:rPr>
            </w:pPr>
            <w:r w:rsidRPr="0088015A">
              <w:rPr>
                <w:b/>
                <w:color w:val="000000" w:themeColor="text1"/>
                <w:sz w:val="24"/>
                <w:szCs w:val="24"/>
                <w:lang w:bidi="hi-IN"/>
              </w:rPr>
              <w:t xml:space="preserve">Каникулы </w:t>
            </w:r>
          </w:p>
        </w:tc>
      </w:tr>
      <w:tr w:rsidR="004C7F52" w:rsidRPr="0088015A" w:rsidTr="00132EEA">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lang w:bidi="hi-IN"/>
              </w:rPr>
            </w:pPr>
            <w:r w:rsidRPr="0088015A">
              <w:rPr>
                <w:b/>
                <w:bCs/>
                <w:color w:val="000000" w:themeColor="text1"/>
                <w:sz w:val="24"/>
                <w:szCs w:val="24"/>
                <w:lang w:val="en-US" w:bidi="hi-IN"/>
              </w:rPr>
              <w:t>I</w:t>
            </w:r>
            <w:r w:rsidRPr="0088015A">
              <w:rPr>
                <w:b/>
                <w:bCs/>
                <w:color w:val="000000" w:themeColor="text1"/>
                <w:sz w:val="24"/>
                <w:szCs w:val="24"/>
                <w:lang w:bidi="hi-IN"/>
              </w:rPr>
              <w:t xml:space="preserve"> 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 xml:space="preserve">01 сентября – 27 октября 2018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lang w:bidi="hi-IN"/>
              </w:rPr>
            </w:pPr>
            <w:r w:rsidRPr="0088015A">
              <w:rPr>
                <w:color w:val="000000" w:themeColor="text1"/>
                <w:sz w:val="24"/>
                <w:szCs w:val="24"/>
                <w:lang w:bidi="hi-IN"/>
              </w:rPr>
              <w:t>28 октября - 05 ноября 2018 г.</w:t>
            </w:r>
          </w:p>
        </w:tc>
      </w:tr>
      <w:tr w:rsidR="004C7F52" w:rsidRPr="0088015A" w:rsidTr="00132EEA">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lang w:bidi="hi-IN"/>
              </w:rPr>
            </w:pPr>
            <w:r w:rsidRPr="0088015A">
              <w:rPr>
                <w:b/>
                <w:bCs/>
                <w:color w:val="000000" w:themeColor="text1"/>
                <w:sz w:val="24"/>
                <w:szCs w:val="24"/>
                <w:lang w:val="en-US" w:bidi="hi-IN"/>
              </w:rPr>
              <w:t>II</w:t>
            </w:r>
            <w:r w:rsidRPr="0088015A">
              <w:rPr>
                <w:b/>
                <w:bCs/>
                <w:color w:val="000000" w:themeColor="text1"/>
                <w:sz w:val="24"/>
                <w:szCs w:val="24"/>
                <w:lang w:bidi="hi-IN"/>
              </w:rPr>
              <w:t xml:space="preserve"> 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06 ноября – 27 декабря 2018 г.</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lang w:bidi="hi-IN"/>
              </w:rPr>
            </w:pPr>
            <w:r w:rsidRPr="0088015A">
              <w:rPr>
                <w:color w:val="000000" w:themeColor="text1"/>
                <w:sz w:val="24"/>
                <w:szCs w:val="24"/>
                <w:lang w:bidi="hi-IN"/>
              </w:rPr>
              <w:t>28 декабря – 10 января 2019 г.</w:t>
            </w:r>
          </w:p>
        </w:tc>
      </w:tr>
      <w:tr w:rsidR="004C7F52" w:rsidRPr="0088015A" w:rsidTr="00132EEA">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lang w:bidi="hi-IN"/>
              </w:rPr>
            </w:pPr>
            <w:r w:rsidRPr="0088015A">
              <w:rPr>
                <w:b/>
                <w:bCs/>
                <w:color w:val="000000" w:themeColor="text1"/>
                <w:sz w:val="24"/>
                <w:szCs w:val="24"/>
                <w:lang w:val="en-US" w:bidi="hi-IN"/>
              </w:rPr>
              <w:t>III</w:t>
            </w:r>
            <w:r w:rsidRPr="0088015A">
              <w:rPr>
                <w:b/>
                <w:bCs/>
                <w:color w:val="000000" w:themeColor="text1"/>
                <w:sz w:val="24"/>
                <w:szCs w:val="24"/>
                <w:lang w:bidi="hi-IN"/>
              </w:rPr>
              <w:t xml:space="preserve"> 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 xml:space="preserve">11 января – 23 марта 2019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24 марта – 31 марта 2019 г.</w:t>
            </w:r>
          </w:p>
        </w:tc>
      </w:tr>
      <w:tr w:rsidR="004C7F52" w:rsidRPr="0088015A" w:rsidTr="00132EEA">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lang w:bidi="hi-IN"/>
              </w:rPr>
            </w:pPr>
            <w:r w:rsidRPr="0088015A">
              <w:rPr>
                <w:b/>
                <w:bCs/>
                <w:color w:val="000000" w:themeColor="text1"/>
                <w:sz w:val="24"/>
                <w:szCs w:val="24"/>
                <w:lang w:val="en-US" w:bidi="hi-IN"/>
              </w:rPr>
              <w:t>IV</w:t>
            </w:r>
            <w:r w:rsidRPr="0088015A">
              <w:rPr>
                <w:b/>
                <w:bCs/>
                <w:color w:val="000000" w:themeColor="text1"/>
                <w:sz w:val="24"/>
                <w:szCs w:val="24"/>
                <w:lang w:bidi="hi-IN"/>
              </w:rPr>
              <w:t>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C7F52" w:rsidRPr="0088015A" w:rsidRDefault="004C7F52" w:rsidP="0088015A">
            <w:pPr>
              <w:pStyle w:val="Standard"/>
              <w:snapToGrid w:val="0"/>
              <w:rPr>
                <w:color w:val="000000" w:themeColor="text1"/>
                <w:sz w:val="24"/>
                <w:szCs w:val="24"/>
                <w:lang w:bidi="hi-IN"/>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7F52" w:rsidRPr="0088015A" w:rsidRDefault="004C7F52" w:rsidP="0088015A">
            <w:pPr>
              <w:pStyle w:val="Standard"/>
              <w:snapToGrid w:val="0"/>
              <w:rPr>
                <w:color w:val="000000" w:themeColor="text1"/>
                <w:sz w:val="24"/>
                <w:szCs w:val="24"/>
                <w:lang w:bidi="hi-IN"/>
              </w:rPr>
            </w:pPr>
          </w:p>
        </w:tc>
      </w:tr>
      <w:tr w:rsidR="004C7F52" w:rsidRPr="0088015A" w:rsidTr="00132EEA">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b/>
                <w:bCs/>
                <w:color w:val="000000" w:themeColor="text1"/>
                <w:sz w:val="24"/>
                <w:szCs w:val="24"/>
                <w:lang w:bidi="hi-IN"/>
              </w:rPr>
            </w:pPr>
            <w:r w:rsidRPr="0088015A">
              <w:rPr>
                <w:b/>
                <w:bCs/>
                <w:color w:val="000000" w:themeColor="text1"/>
                <w:sz w:val="24"/>
                <w:szCs w:val="24"/>
                <w:lang w:bidi="hi-IN"/>
              </w:rPr>
              <w:t>1-4, 9 классы</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 xml:space="preserve">01 апреля – 25 мая 2019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7F52" w:rsidRPr="0088015A" w:rsidRDefault="004C7F52" w:rsidP="0088015A">
            <w:pPr>
              <w:pStyle w:val="Standard"/>
              <w:snapToGrid w:val="0"/>
              <w:rPr>
                <w:color w:val="000000" w:themeColor="text1"/>
                <w:sz w:val="24"/>
                <w:szCs w:val="24"/>
                <w:lang w:bidi="hi-IN"/>
              </w:rPr>
            </w:pPr>
          </w:p>
        </w:tc>
      </w:tr>
      <w:tr w:rsidR="004C7F52" w:rsidRPr="0088015A" w:rsidTr="00132EEA">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b/>
                <w:bCs/>
                <w:color w:val="000000" w:themeColor="text1"/>
                <w:sz w:val="24"/>
                <w:szCs w:val="24"/>
                <w:lang w:bidi="hi-IN"/>
              </w:rPr>
            </w:pPr>
            <w:r w:rsidRPr="0088015A">
              <w:rPr>
                <w:b/>
                <w:bCs/>
                <w:color w:val="000000" w:themeColor="text1"/>
                <w:sz w:val="24"/>
                <w:szCs w:val="24"/>
                <w:lang w:bidi="hi-IN"/>
              </w:rPr>
              <w:t>5-8 классы</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 xml:space="preserve">01 апреля – 01 июня 2019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7F52" w:rsidRPr="0088015A" w:rsidRDefault="004C7F52" w:rsidP="0088015A">
            <w:pPr>
              <w:pStyle w:val="Standard"/>
              <w:snapToGrid w:val="0"/>
              <w:rPr>
                <w:color w:val="000000" w:themeColor="text1"/>
                <w:sz w:val="24"/>
                <w:szCs w:val="24"/>
                <w:lang w:bidi="hi-IN"/>
              </w:rPr>
            </w:pPr>
          </w:p>
        </w:tc>
      </w:tr>
    </w:tbl>
    <w:p w:rsidR="004C7F52" w:rsidRPr="0088015A" w:rsidRDefault="004C7F52" w:rsidP="0088015A">
      <w:pPr>
        <w:pStyle w:val="Standard"/>
        <w:rPr>
          <w:b/>
          <w:bCs/>
          <w:color w:val="000000" w:themeColor="text1"/>
          <w:sz w:val="24"/>
          <w:szCs w:val="24"/>
        </w:rPr>
      </w:pPr>
    </w:p>
    <w:p w:rsidR="004C7F52" w:rsidRPr="0088015A" w:rsidRDefault="004C7F52" w:rsidP="0088015A">
      <w:pPr>
        <w:pStyle w:val="Standard"/>
        <w:rPr>
          <w:b/>
          <w:bCs/>
          <w:color w:val="000000" w:themeColor="text1"/>
          <w:sz w:val="24"/>
          <w:szCs w:val="24"/>
        </w:rPr>
      </w:pPr>
      <w:r w:rsidRPr="0088015A">
        <w:rPr>
          <w:b/>
          <w:bCs/>
          <w:color w:val="000000" w:themeColor="text1"/>
          <w:sz w:val="24"/>
          <w:szCs w:val="24"/>
        </w:rPr>
        <w:t xml:space="preserve">    Дополнительные каникулы для 1 класса: 18 февраля-24 февраля 2018 г. (7 дней)</w:t>
      </w:r>
    </w:p>
    <w:p w:rsidR="004C7F52" w:rsidRPr="0088015A" w:rsidRDefault="004C7F52" w:rsidP="0088015A">
      <w:pPr>
        <w:pStyle w:val="Standard"/>
        <w:rPr>
          <w:b/>
          <w:bCs/>
          <w:color w:val="000000" w:themeColor="text1"/>
          <w:sz w:val="24"/>
          <w:szCs w:val="24"/>
        </w:rPr>
      </w:pPr>
    </w:p>
    <w:p w:rsidR="004C7F52" w:rsidRPr="0088015A" w:rsidRDefault="004C7F52" w:rsidP="0088015A">
      <w:pPr>
        <w:pStyle w:val="Standard"/>
        <w:numPr>
          <w:ilvl w:val="0"/>
          <w:numId w:val="173"/>
        </w:numPr>
        <w:tabs>
          <w:tab w:val="left" w:pos="1080"/>
        </w:tabs>
        <w:ind w:left="0" w:hanging="540"/>
        <w:rPr>
          <w:b/>
          <w:color w:val="000000" w:themeColor="text1"/>
          <w:sz w:val="24"/>
          <w:szCs w:val="24"/>
        </w:rPr>
      </w:pPr>
      <w:r w:rsidRPr="0088015A">
        <w:rPr>
          <w:b/>
          <w:color w:val="000000" w:themeColor="text1"/>
          <w:sz w:val="24"/>
          <w:szCs w:val="24"/>
        </w:rPr>
        <w:t>Регламентирование образовательного процесса на день:</w:t>
      </w:r>
    </w:p>
    <w:p w:rsidR="004C7F52" w:rsidRPr="0088015A" w:rsidRDefault="004C7F52" w:rsidP="0088015A">
      <w:pPr>
        <w:pStyle w:val="Standard"/>
        <w:rPr>
          <w:color w:val="000000" w:themeColor="text1"/>
          <w:sz w:val="24"/>
          <w:szCs w:val="24"/>
        </w:rPr>
      </w:pPr>
      <w:r w:rsidRPr="0088015A">
        <w:rPr>
          <w:color w:val="000000" w:themeColor="text1"/>
          <w:sz w:val="24"/>
          <w:szCs w:val="24"/>
        </w:rPr>
        <w:t xml:space="preserve">Учреждение работает в одну смену, </w:t>
      </w:r>
      <w:r w:rsidRPr="0088015A">
        <w:rPr>
          <w:b/>
          <w:color w:val="000000" w:themeColor="text1"/>
          <w:sz w:val="24"/>
          <w:szCs w:val="24"/>
        </w:rPr>
        <w:t>по 5-дневной учебной неделе</w:t>
      </w:r>
    </w:p>
    <w:p w:rsidR="004C7F52" w:rsidRPr="0088015A" w:rsidRDefault="004C7F52" w:rsidP="0088015A">
      <w:pPr>
        <w:pStyle w:val="Standard"/>
        <w:rPr>
          <w:color w:val="000000" w:themeColor="text1"/>
          <w:sz w:val="24"/>
          <w:szCs w:val="24"/>
        </w:rPr>
      </w:pPr>
      <w:r w:rsidRPr="0088015A">
        <w:rPr>
          <w:color w:val="000000" w:themeColor="text1"/>
          <w:sz w:val="24"/>
          <w:szCs w:val="24"/>
        </w:rPr>
        <w:t>Начало занятий – 8 часов 30 минут.</w:t>
      </w:r>
    </w:p>
    <w:p w:rsidR="004C7F52" w:rsidRPr="0088015A" w:rsidRDefault="004C7F52" w:rsidP="0088015A">
      <w:pPr>
        <w:pStyle w:val="Standard"/>
        <w:rPr>
          <w:color w:val="000000" w:themeColor="text1"/>
          <w:sz w:val="24"/>
          <w:szCs w:val="24"/>
        </w:rPr>
      </w:pPr>
      <w:r w:rsidRPr="0088015A">
        <w:rPr>
          <w:color w:val="000000" w:themeColor="text1"/>
          <w:sz w:val="24"/>
          <w:szCs w:val="24"/>
        </w:rPr>
        <w:t>Продолжительность уроков:</w:t>
      </w:r>
    </w:p>
    <w:p w:rsidR="004C7F52" w:rsidRPr="0088015A" w:rsidRDefault="004C7F52" w:rsidP="0088015A">
      <w:pPr>
        <w:pStyle w:val="Standard"/>
        <w:rPr>
          <w:color w:val="000000" w:themeColor="text1"/>
          <w:sz w:val="24"/>
          <w:szCs w:val="24"/>
        </w:rPr>
      </w:pPr>
      <w:r w:rsidRPr="0088015A">
        <w:rPr>
          <w:color w:val="000000" w:themeColor="text1"/>
          <w:sz w:val="24"/>
          <w:szCs w:val="24"/>
        </w:rPr>
        <w:t xml:space="preserve">         Для обучающихся 1 класса в I полугодии –  35 минут, во II полугодии - 45 минут.</w:t>
      </w:r>
    </w:p>
    <w:p w:rsidR="004C7F52" w:rsidRPr="0088015A" w:rsidRDefault="004C7F52" w:rsidP="0088015A">
      <w:pPr>
        <w:pStyle w:val="Standard"/>
        <w:rPr>
          <w:color w:val="000000" w:themeColor="text1"/>
          <w:sz w:val="24"/>
          <w:szCs w:val="24"/>
        </w:rPr>
      </w:pPr>
      <w:r w:rsidRPr="0088015A">
        <w:rPr>
          <w:color w:val="000000" w:themeColor="text1"/>
          <w:sz w:val="24"/>
          <w:szCs w:val="24"/>
        </w:rPr>
        <w:t xml:space="preserve">         Для обучающихся 2 - 9 классов – 45 минут.</w:t>
      </w:r>
    </w:p>
    <w:p w:rsidR="004C7F52" w:rsidRPr="0088015A" w:rsidRDefault="004C7F52" w:rsidP="0088015A">
      <w:pPr>
        <w:pStyle w:val="Standard"/>
        <w:rPr>
          <w:color w:val="000000" w:themeColor="text1"/>
          <w:sz w:val="24"/>
          <w:szCs w:val="24"/>
        </w:rPr>
      </w:pPr>
    </w:p>
    <w:p w:rsidR="004C7F52" w:rsidRPr="0088015A" w:rsidRDefault="004C7F52" w:rsidP="0088015A">
      <w:pPr>
        <w:pStyle w:val="Standard"/>
        <w:rPr>
          <w:color w:val="000000" w:themeColor="text1"/>
        </w:rPr>
      </w:pPr>
      <w:r w:rsidRPr="0088015A">
        <w:rPr>
          <w:b/>
          <w:color w:val="000000" w:themeColor="text1"/>
          <w:sz w:val="24"/>
          <w:szCs w:val="24"/>
        </w:rPr>
        <w:t>2.      Режим учебных занятий (расписание звонков):</w:t>
      </w:r>
    </w:p>
    <w:tbl>
      <w:tblPr>
        <w:tblW w:w="9135" w:type="dxa"/>
        <w:tblInd w:w="475" w:type="dxa"/>
        <w:tblLayout w:type="fixed"/>
        <w:tblCellMar>
          <w:left w:w="10" w:type="dxa"/>
          <w:right w:w="10" w:type="dxa"/>
        </w:tblCellMar>
        <w:tblLook w:val="04A0" w:firstRow="1" w:lastRow="0" w:firstColumn="1" w:lastColumn="0" w:noHBand="0" w:noVBand="1"/>
      </w:tblPr>
      <w:tblGrid>
        <w:gridCol w:w="1618"/>
        <w:gridCol w:w="2127"/>
        <w:gridCol w:w="1702"/>
        <w:gridCol w:w="1844"/>
        <w:gridCol w:w="1844"/>
      </w:tblGrid>
      <w:tr w:rsidR="004C7F52" w:rsidRPr="0088015A" w:rsidTr="00132EEA">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Режимное мероприятие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 класс</w:t>
            </w:r>
          </w:p>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 полугодие)</w:t>
            </w:r>
          </w:p>
        </w:tc>
        <w:tc>
          <w:tcPr>
            <w:tcW w:w="1701" w:type="dxa"/>
            <w:tcBorders>
              <w:top w:val="single" w:sz="4" w:space="0" w:color="000000"/>
              <w:left w:val="single" w:sz="4" w:space="0" w:color="000000"/>
              <w:bottom w:val="single" w:sz="4" w:space="0" w:color="000000"/>
              <w:right w:val="nil"/>
            </w:tcBorders>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 класс</w:t>
            </w:r>
          </w:p>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(2 полугодие)</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2 - 4 классы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5 - 9 классы</w:t>
            </w:r>
          </w:p>
        </w:tc>
      </w:tr>
      <w:tr w:rsidR="004C7F52" w:rsidRPr="0088015A" w:rsidTr="00132EEA">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1-й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lang w:bidi="hi-IN"/>
              </w:rPr>
            </w:pPr>
            <w:r w:rsidRPr="0088015A">
              <w:rPr>
                <w:color w:val="000000" w:themeColor="text1"/>
                <w:sz w:val="24"/>
                <w:szCs w:val="24"/>
                <w:lang w:bidi="hi-IN"/>
              </w:rPr>
              <w:t>8.30 – 9.05</w:t>
            </w:r>
          </w:p>
        </w:tc>
        <w:tc>
          <w:tcPr>
            <w:tcW w:w="1701" w:type="dxa"/>
            <w:tcBorders>
              <w:top w:val="single" w:sz="4" w:space="0" w:color="000000"/>
              <w:left w:val="single" w:sz="4" w:space="0" w:color="000000"/>
              <w:bottom w:val="single" w:sz="4" w:space="0" w:color="000000"/>
              <w:right w:val="nil"/>
            </w:tcBorders>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8.30 - 9.15</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 xml:space="preserve">    8.30 - 9.15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 xml:space="preserve">    8.30 - 9.15</w:t>
            </w:r>
          </w:p>
        </w:tc>
      </w:tr>
      <w:tr w:rsidR="004C7F52" w:rsidRPr="0088015A" w:rsidTr="00132EEA">
        <w:trPr>
          <w:trHeight w:val="235"/>
        </w:trPr>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2-й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36"/>
                <w:szCs w:val="36"/>
                <w:vertAlign w:val="superscript"/>
                <w:lang w:bidi="hi-IN"/>
              </w:rPr>
            </w:pPr>
            <w:r w:rsidRPr="0088015A">
              <w:rPr>
                <w:color w:val="000000" w:themeColor="text1"/>
                <w:sz w:val="36"/>
                <w:szCs w:val="36"/>
                <w:vertAlign w:val="superscript"/>
                <w:lang w:bidi="hi-IN"/>
              </w:rPr>
              <w:t>9.15 – 9.50</w:t>
            </w:r>
          </w:p>
        </w:tc>
        <w:tc>
          <w:tcPr>
            <w:tcW w:w="1701" w:type="dxa"/>
            <w:tcBorders>
              <w:top w:val="single" w:sz="4" w:space="0" w:color="000000"/>
              <w:left w:val="single" w:sz="4" w:space="0" w:color="000000"/>
              <w:bottom w:val="single" w:sz="4" w:space="0" w:color="000000"/>
              <w:right w:val="nil"/>
            </w:tcBorders>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 xml:space="preserve"> 9.25 - 10.10</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9.25 - 10.10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9.25 - 10.10</w:t>
            </w:r>
          </w:p>
        </w:tc>
      </w:tr>
      <w:tr w:rsidR="004C7F52" w:rsidRPr="0088015A" w:rsidTr="00132EEA">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3-й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10.30 –11.05</w:t>
            </w:r>
          </w:p>
          <w:p w:rsidR="004C7F52" w:rsidRPr="0088015A" w:rsidRDefault="004C7F52" w:rsidP="0088015A">
            <w:pPr>
              <w:pStyle w:val="Standard"/>
              <w:snapToGrid w:val="0"/>
              <w:jc w:val="center"/>
              <w:rPr>
                <w:color w:val="000000" w:themeColor="text1"/>
                <w:lang w:bidi="hi-IN"/>
              </w:rPr>
            </w:pPr>
            <w:proofErr w:type="gramStart"/>
            <w:r w:rsidRPr="0088015A">
              <w:rPr>
                <w:color w:val="000000" w:themeColor="text1"/>
                <w:sz w:val="24"/>
                <w:szCs w:val="24"/>
                <w:lang w:bidi="hi-IN"/>
              </w:rPr>
              <w:t>(сентябрь, октябрь</w:t>
            </w:r>
            <w:proofErr w:type="gramEnd"/>
          </w:p>
        </w:tc>
        <w:tc>
          <w:tcPr>
            <w:tcW w:w="1701" w:type="dxa"/>
            <w:tcBorders>
              <w:top w:val="single" w:sz="4" w:space="0" w:color="000000"/>
              <w:left w:val="single" w:sz="4" w:space="0" w:color="000000"/>
              <w:bottom w:val="single" w:sz="4" w:space="0" w:color="000000"/>
              <w:right w:val="nil"/>
            </w:tcBorders>
            <w:hideMark/>
          </w:tcPr>
          <w:p w:rsidR="004C7F52" w:rsidRPr="0088015A" w:rsidRDefault="004C7F52" w:rsidP="0088015A">
            <w:pPr>
              <w:pStyle w:val="Standard"/>
              <w:snapToGrid w:val="0"/>
              <w:jc w:val="center"/>
              <w:rPr>
                <w:color w:val="000000" w:themeColor="text1"/>
                <w:lang w:bidi="hi-IN"/>
              </w:rPr>
            </w:pPr>
            <w:r w:rsidRPr="0088015A">
              <w:rPr>
                <w:color w:val="000000" w:themeColor="text1"/>
                <w:sz w:val="24"/>
                <w:szCs w:val="24"/>
                <w:lang w:bidi="hi-IN"/>
              </w:rPr>
              <w:t>10.30 - 11.15</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lang w:bidi="hi-IN"/>
              </w:rPr>
            </w:pPr>
            <w:r w:rsidRPr="0088015A">
              <w:rPr>
                <w:color w:val="000000" w:themeColor="text1"/>
                <w:sz w:val="24"/>
                <w:szCs w:val="24"/>
                <w:lang w:bidi="hi-IN"/>
              </w:rPr>
              <w:t>10.30 - 11.15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10.20 - 11.05</w:t>
            </w:r>
          </w:p>
        </w:tc>
      </w:tr>
      <w:tr w:rsidR="004C7F52" w:rsidRPr="0088015A" w:rsidTr="00132EEA">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4-й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10.45 – 11.20 (ноябрь, декабрь)</w:t>
            </w:r>
          </w:p>
        </w:tc>
        <w:tc>
          <w:tcPr>
            <w:tcW w:w="1701" w:type="dxa"/>
            <w:tcBorders>
              <w:top w:val="single" w:sz="4" w:space="0" w:color="000000"/>
              <w:left w:val="single" w:sz="4" w:space="0" w:color="000000"/>
              <w:bottom w:val="single" w:sz="4" w:space="0" w:color="000000"/>
              <w:right w:val="nil"/>
            </w:tcBorders>
            <w:hideMark/>
          </w:tcPr>
          <w:p w:rsidR="004C7F52" w:rsidRPr="0088015A" w:rsidRDefault="004C7F52" w:rsidP="0088015A">
            <w:pPr>
              <w:pStyle w:val="Standard"/>
              <w:snapToGrid w:val="0"/>
              <w:jc w:val="center"/>
              <w:rPr>
                <w:color w:val="000000" w:themeColor="text1"/>
                <w:lang w:bidi="hi-IN"/>
              </w:rPr>
            </w:pPr>
            <w:r w:rsidRPr="0088015A">
              <w:rPr>
                <w:color w:val="000000" w:themeColor="text1"/>
                <w:sz w:val="24"/>
                <w:szCs w:val="24"/>
                <w:lang w:bidi="hi-IN"/>
              </w:rPr>
              <w:t>11.25 - 12.10</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lang w:bidi="hi-IN"/>
              </w:rPr>
            </w:pPr>
            <w:r w:rsidRPr="0088015A">
              <w:rPr>
                <w:color w:val="000000" w:themeColor="text1"/>
                <w:sz w:val="24"/>
                <w:szCs w:val="24"/>
                <w:lang w:bidi="hi-IN"/>
              </w:rPr>
              <w:t>11.25 - 12.10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11.25 - 12.10</w:t>
            </w:r>
          </w:p>
        </w:tc>
      </w:tr>
      <w:tr w:rsidR="004C7F52" w:rsidRPr="0088015A" w:rsidTr="00132EEA">
        <w:trPr>
          <w:trHeight w:val="300"/>
        </w:trPr>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5-й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7F52" w:rsidRPr="0088015A" w:rsidRDefault="004C7F52" w:rsidP="0088015A">
            <w:pPr>
              <w:pStyle w:val="Standard"/>
              <w:snapToGrid w:val="0"/>
              <w:jc w:val="center"/>
              <w:rPr>
                <w:color w:val="000000" w:themeColor="text1"/>
                <w:sz w:val="24"/>
                <w:szCs w:val="24"/>
                <w:lang w:bidi="hi-IN"/>
              </w:rPr>
            </w:pPr>
          </w:p>
        </w:tc>
        <w:tc>
          <w:tcPr>
            <w:tcW w:w="1701" w:type="dxa"/>
            <w:tcBorders>
              <w:top w:val="single" w:sz="4" w:space="0" w:color="000000"/>
              <w:left w:val="single" w:sz="4" w:space="0" w:color="000000"/>
              <w:bottom w:val="single" w:sz="4" w:space="0" w:color="000000"/>
              <w:right w:val="nil"/>
            </w:tcBorders>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12.20 - 13.05</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12.20 - 13.05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12.20 - 13.05</w:t>
            </w:r>
          </w:p>
        </w:tc>
      </w:tr>
      <w:tr w:rsidR="004C7F52" w:rsidRPr="0088015A" w:rsidTr="00132EEA">
        <w:trPr>
          <w:trHeight w:val="270"/>
        </w:trPr>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C7F52" w:rsidRPr="0088015A" w:rsidRDefault="004C7F52" w:rsidP="0088015A">
            <w:pPr>
              <w:pStyle w:val="Standard"/>
              <w:snapToGrid w:val="0"/>
              <w:rPr>
                <w:color w:val="000000" w:themeColor="text1"/>
                <w:sz w:val="24"/>
                <w:szCs w:val="24"/>
                <w:lang w:bidi="hi-IN"/>
              </w:rPr>
            </w:pPr>
            <w:r w:rsidRPr="0088015A">
              <w:rPr>
                <w:color w:val="000000" w:themeColor="text1"/>
                <w:sz w:val="24"/>
                <w:szCs w:val="24"/>
                <w:lang w:bidi="hi-IN"/>
              </w:rPr>
              <w:t>6-й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7F52" w:rsidRPr="0088015A" w:rsidRDefault="004C7F52" w:rsidP="0088015A">
            <w:pPr>
              <w:pStyle w:val="Standard"/>
              <w:snapToGrid w:val="0"/>
              <w:jc w:val="center"/>
              <w:rPr>
                <w:color w:val="000000" w:themeColor="text1"/>
                <w:sz w:val="24"/>
                <w:szCs w:val="24"/>
                <w:lang w:bidi="hi-IN"/>
              </w:rPr>
            </w:pPr>
          </w:p>
        </w:tc>
        <w:tc>
          <w:tcPr>
            <w:tcW w:w="1701" w:type="dxa"/>
            <w:tcBorders>
              <w:top w:val="single" w:sz="4" w:space="0" w:color="000000"/>
              <w:left w:val="single" w:sz="4" w:space="0" w:color="000000"/>
              <w:bottom w:val="single" w:sz="4" w:space="0" w:color="000000"/>
              <w:right w:val="nil"/>
            </w:tcBorders>
          </w:tcPr>
          <w:p w:rsidR="004C7F52" w:rsidRPr="0088015A" w:rsidRDefault="004C7F52" w:rsidP="0088015A">
            <w:pPr>
              <w:pStyle w:val="Standard"/>
              <w:snapToGrid w:val="0"/>
              <w:jc w:val="center"/>
              <w:rPr>
                <w:color w:val="000000" w:themeColor="text1"/>
                <w:sz w:val="24"/>
                <w:szCs w:val="24"/>
                <w:lang w:bidi="hi-IN"/>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C7F52" w:rsidRPr="0088015A" w:rsidRDefault="004C7F52" w:rsidP="0088015A">
            <w:pPr>
              <w:pStyle w:val="Standard"/>
              <w:snapToGrid w:val="0"/>
              <w:jc w:val="center"/>
              <w:rPr>
                <w:color w:val="000000" w:themeColor="text1"/>
                <w:sz w:val="24"/>
                <w:szCs w:val="24"/>
                <w:lang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F52" w:rsidRPr="0088015A" w:rsidRDefault="004C7F52" w:rsidP="0088015A">
            <w:pPr>
              <w:pStyle w:val="Standard"/>
              <w:snapToGrid w:val="0"/>
              <w:jc w:val="center"/>
              <w:rPr>
                <w:color w:val="000000" w:themeColor="text1"/>
                <w:sz w:val="24"/>
                <w:szCs w:val="24"/>
                <w:lang w:bidi="hi-IN"/>
              </w:rPr>
            </w:pPr>
            <w:r w:rsidRPr="0088015A">
              <w:rPr>
                <w:color w:val="000000" w:themeColor="text1"/>
                <w:sz w:val="24"/>
                <w:szCs w:val="24"/>
                <w:lang w:bidi="hi-IN"/>
              </w:rPr>
              <w:t>13.15 - 14.00</w:t>
            </w:r>
          </w:p>
        </w:tc>
      </w:tr>
    </w:tbl>
    <w:p w:rsidR="004C7F52" w:rsidRPr="0088015A" w:rsidRDefault="004C7F52" w:rsidP="0088015A">
      <w:pPr>
        <w:pStyle w:val="Standard"/>
        <w:tabs>
          <w:tab w:val="left" w:pos="545"/>
        </w:tabs>
        <w:rPr>
          <w:b/>
          <w:color w:val="000000" w:themeColor="text1"/>
          <w:sz w:val="24"/>
          <w:szCs w:val="24"/>
        </w:rPr>
      </w:pPr>
    </w:p>
    <w:p w:rsidR="004C7F52" w:rsidRPr="0088015A" w:rsidRDefault="004C7F52" w:rsidP="0088015A">
      <w:pPr>
        <w:pStyle w:val="Standard"/>
        <w:tabs>
          <w:tab w:val="left" w:pos="545"/>
        </w:tabs>
        <w:rPr>
          <w:color w:val="000000" w:themeColor="text1"/>
        </w:rPr>
      </w:pPr>
      <w:r w:rsidRPr="0088015A">
        <w:rPr>
          <w:b/>
          <w:color w:val="000000" w:themeColor="text1"/>
          <w:sz w:val="24"/>
          <w:szCs w:val="24"/>
        </w:rPr>
        <w:t>3. Сроки проведения промежуточной  аттестации</w:t>
      </w:r>
    </w:p>
    <w:p w:rsidR="004C7F52" w:rsidRPr="0088015A" w:rsidRDefault="004C7F52" w:rsidP="0088015A">
      <w:pPr>
        <w:pStyle w:val="Standard"/>
        <w:tabs>
          <w:tab w:val="left" w:pos="463"/>
        </w:tabs>
        <w:jc w:val="both"/>
        <w:rPr>
          <w:color w:val="000000" w:themeColor="text1"/>
          <w:sz w:val="24"/>
          <w:szCs w:val="24"/>
        </w:rPr>
      </w:pPr>
      <w:r w:rsidRPr="0088015A">
        <w:rPr>
          <w:color w:val="000000" w:themeColor="text1"/>
          <w:sz w:val="24"/>
          <w:szCs w:val="24"/>
        </w:rPr>
        <w:t xml:space="preserve">     1-9 классы: апрель — май 2019 г.</w:t>
      </w:r>
    </w:p>
    <w:p w:rsidR="004C7F52" w:rsidRPr="0088015A" w:rsidRDefault="004C7F52" w:rsidP="0088015A">
      <w:pPr>
        <w:pStyle w:val="Standard"/>
        <w:tabs>
          <w:tab w:val="left" w:pos="545"/>
        </w:tabs>
        <w:jc w:val="both"/>
        <w:rPr>
          <w:color w:val="000000" w:themeColor="text1"/>
          <w:sz w:val="24"/>
          <w:szCs w:val="24"/>
        </w:rPr>
      </w:pPr>
      <w:r w:rsidRPr="0088015A">
        <w:rPr>
          <w:b/>
          <w:bCs/>
          <w:color w:val="000000" w:themeColor="text1"/>
          <w:sz w:val="24"/>
          <w:szCs w:val="24"/>
        </w:rPr>
        <w:t>Государственная итоговая аттестация</w:t>
      </w:r>
      <w:r w:rsidRPr="0088015A">
        <w:rPr>
          <w:bCs/>
          <w:color w:val="000000" w:themeColor="text1"/>
          <w:sz w:val="24"/>
          <w:szCs w:val="24"/>
        </w:rPr>
        <w:t xml:space="preserve"> в</w:t>
      </w:r>
      <w:r w:rsidRPr="0088015A">
        <w:rPr>
          <w:b/>
          <w:bCs/>
          <w:color w:val="000000" w:themeColor="text1"/>
          <w:sz w:val="24"/>
          <w:szCs w:val="24"/>
        </w:rPr>
        <w:t xml:space="preserve"> </w:t>
      </w:r>
      <w:r w:rsidRPr="0088015A">
        <w:rPr>
          <w:color w:val="000000" w:themeColor="text1"/>
          <w:sz w:val="24"/>
          <w:szCs w:val="24"/>
        </w:rPr>
        <w:t>9 классе проводится  в сроки,  установленные  Министерством образования и науки РФ, Федеральной службой по надзору в сфере образования и науки.</w:t>
      </w:r>
    </w:p>
    <w:p w:rsidR="004C7F52" w:rsidRPr="0088015A" w:rsidRDefault="004C7F52" w:rsidP="0088015A">
      <w:pPr>
        <w:pStyle w:val="Standard"/>
        <w:tabs>
          <w:tab w:val="left" w:pos="545"/>
        </w:tabs>
        <w:jc w:val="both"/>
        <w:rPr>
          <w:b/>
          <w:color w:val="000000" w:themeColor="text1"/>
          <w:sz w:val="24"/>
          <w:szCs w:val="24"/>
        </w:rPr>
      </w:pPr>
      <w:r w:rsidRPr="0088015A">
        <w:rPr>
          <w:b/>
          <w:color w:val="000000" w:themeColor="text1"/>
          <w:sz w:val="24"/>
          <w:szCs w:val="24"/>
        </w:rPr>
        <w:t xml:space="preserve">Праздничные мероприятия: </w:t>
      </w:r>
    </w:p>
    <w:p w:rsidR="004C7F52" w:rsidRPr="0088015A" w:rsidRDefault="004C7F52" w:rsidP="0088015A">
      <w:pPr>
        <w:pStyle w:val="Standard"/>
        <w:tabs>
          <w:tab w:val="left" w:pos="545"/>
        </w:tabs>
        <w:jc w:val="both"/>
        <w:rPr>
          <w:color w:val="000000" w:themeColor="text1"/>
        </w:rPr>
      </w:pPr>
      <w:r w:rsidRPr="0088015A">
        <w:rPr>
          <w:color w:val="000000" w:themeColor="text1"/>
          <w:sz w:val="24"/>
          <w:szCs w:val="24"/>
        </w:rPr>
        <w:t>«Последний звонок» - 25 мая 2019 года, «Выпускной вечер» - 21 июня 2019 года</w:t>
      </w:r>
    </w:p>
    <w:p w:rsidR="004C7F52" w:rsidRPr="0088015A" w:rsidRDefault="004C7F52" w:rsidP="0088015A">
      <w:pPr>
        <w:spacing w:after="0" w:line="240" w:lineRule="auto"/>
        <w:jc w:val="center"/>
        <w:rPr>
          <w:rFonts w:ascii="Times New Roman" w:hAnsi="Times New Roman"/>
          <w:b/>
          <w:sz w:val="24"/>
          <w:szCs w:val="24"/>
        </w:rPr>
      </w:pPr>
    </w:p>
    <w:p w:rsidR="004C7F52" w:rsidRPr="0088015A" w:rsidRDefault="004C7F5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Пояснительная записка</w:t>
      </w:r>
    </w:p>
    <w:p w:rsidR="004C7F52" w:rsidRPr="0088015A" w:rsidRDefault="004C7F52" w:rsidP="0088015A">
      <w:pPr>
        <w:pStyle w:val="a4"/>
        <w:numPr>
          <w:ilvl w:val="1"/>
          <w:numId w:val="38"/>
        </w:numPr>
        <w:tabs>
          <w:tab w:val="clear" w:pos="1440"/>
        </w:tabs>
        <w:spacing w:after="0" w:line="240" w:lineRule="auto"/>
        <w:ind w:left="0" w:hanging="284"/>
        <w:jc w:val="center"/>
        <w:rPr>
          <w:rFonts w:ascii="Times New Roman" w:hAnsi="Times New Roman"/>
          <w:b/>
          <w:sz w:val="24"/>
          <w:szCs w:val="24"/>
        </w:rPr>
      </w:pPr>
      <w:r w:rsidRPr="0088015A">
        <w:rPr>
          <w:rFonts w:ascii="Times New Roman" w:hAnsi="Times New Roman"/>
          <w:b/>
          <w:sz w:val="24"/>
          <w:szCs w:val="24"/>
        </w:rPr>
        <w:t>Нормативно правовая основа формирования учебного плана</w:t>
      </w:r>
    </w:p>
    <w:p w:rsidR="004C7F52" w:rsidRPr="0088015A" w:rsidRDefault="004C7F52" w:rsidP="0088015A">
      <w:pPr>
        <w:pStyle w:val="a4"/>
        <w:numPr>
          <w:ilvl w:val="0"/>
          <w:numId w:val="72"/>
        </w:numPr>
        <w:spacing w:after="0" w:line="240" w:lineRule="auto"/>
        <w:ind w:left="0"/>
        <w:jc w:val="both"/>
        <w:rPr>
          <w:rFonts w:ascii="Times New Roman" w:hAnsi="Times New Roman"/>
          <w:sz w:val="24"/>
          <w:szCs w:val="24"/>
        </w:rPr>
      </w:pPr>
      <w:proofErr w:type="gramStart"/>
      <w:r w:rsidRPr="0088015A">
        <w:rPr>
          <w:rFonts w:ascii="Times New Roman" w:hAnsi="Times New Roman"/>
          <w:sz w:val="24"/>
          <w:szCs w:val="24"/>
        </w:rPr>
        <w:t>Приказ Министерства образования Российской Федерации  № 373 от 06 октября 2009 года «Об утверждении  и введение в действие ФГОС начального общего образования» с изменениями, внесенными приказами Министерства образования и науки Российской Федерации от 26 ноября 2010 г. N 1241, от 22 сентября 2011 г. N 2357, от 18.12.2012 г. №1060, от 29 декабря 2014г.  №1643;</w:t>
      </w:r>
      <w:proofErr w:type="gramEnd"/>
    </w:p>
    <w:p w:rsidR="004C7F52" w:rsidRPr="0088015A" w:rsidRDefault="004C7F52" w:rsidP="0088015A">
      <w:pPr>
        <w:pStyle w:val="a4"/>
        <w:numPr>
          <w:ilvl w:val="0"/>
          <w:numId w:val="71"/>
        </w:numPr>
        <w:spacing w:after="0" w:line="240" w:lineRule="auto"/>
        <w:ind w:left="0"/>
        <w:jc w:val="both"/>
        <w:rPr>
          <w:rFonts w:ascii="Times New Roman" w:hAnsi="Times New Roman"/>
          <w:sz w:val="24"/>
          <w:szCs w:val="24"/>
        </w:rPr>
      </w:pPr>
      <w:r w:rsidRPr="0088015A">
        <w:rPr>
          <w:rFonts w:ascii="Times New Roman" w:hAnsi="Times New Roman"/>
          <w:sz w:val="24"/>
          <w:szCs w:val="24"/>
        </w:rPr>
        <w:t>Приказ Министерства образования Российской Федерации  № 1241 от 26 ноября 2010 года «о внесении изменений в ФГОС  начального общего образования, утвержденный приказом Министерства образования Российской Федерации № 373 от  06 октября 2009года  , № 2357 от 22.09.2011, № 1060 от 18.12.2012г;</w:t>
      </w:r>
    </w:p>
    <w:p w:rsidR="004C7F52" w:rsidRPr="0088015A" w:rsidRDefault="004C7F52" w:rsidP="0088015A">
      <w:pPr>
        <w:pStyle w:val="a4"/>
        <w:numPr>
          <w:ilvl w:val="0"/>
          <w:numId w:val="71"/>
        </w:numPr>
        <w:spacing w:after="0" w:line="240" w:lineRule="auto"/>
        <w:ind w:left="0"/>
        <w:jc w:val="both"/>
        <w:rPr>
          <w:rFonts w:ascii="Times New Roman" w:hAnsi="Times New Roman"/>
          <w:sz w:val="24"/>
          <w:szCs w:val="24"/>
        </w:rPr>
      </w:pPr>
      <w:r w:rsidRPr="0088015A">
        <w:rPr>
          <w:rFonts w:ascii="Times New Roman" w:hAnsi="Times New Roman"/>
          <w:sz w:val="24"/>
          <w:szCs w:val="24"/>
        </w:rPr>
        <w:lastRenderedPageBreak/>
        <w:t>Приказ Министерства образования Республики Коми № 613 от 06 мая 2011 года «Об обеспечении  изучения коми языка в общеобразовательных учреждениях РК»;</w:t>
      </w:r>
    </w:p>
    <w:p w:rsidR="004C7F52" w:rsidRPr="0088015A" w:rsidRDefault="004C7F52" w:rsidP="0088015A">
      <w:pPr>
        <w:pStyle w:val="a4"/>
        <w:numPr>
          <w:ilvl w:val="0"/>
          <w:numId w:val="71"/>
        </w:numPr>
        <w:spacing w:after="0" w:line="240" w:lineRule="auto"/>
        <w:ind w:left="0"/>
        <w:jc w:val="both"/>
        <w:rPr>
          <w:rFonts w:ascii="Times New Roman" w:hAnsi="Times New Roman"/>
          <w:sz w:val="24"/>
          <w:szCs w:val="24"/>
        </w:rPr>
      </w:pPr>
      <w:r w:rsidRPr="0088015A">
        <w:rPr>
          <w:rFonts w:ascii="Times New Roman" w:hAnsi="Times New Roman"/>
          <w:sz w:val="24"/>
          <w:szCs w:val="24"/>
        </w:rPr>
        <w:t>Инструктивн</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методическое письмо Министерства образования РК об изучении коми языка в общеобразовательных учреждениях РК № 02-01/196 от 19 мая 2011года;</w:t>
      </w:r>
    </w:p>
    <w:p w:rsidR="004C7F52" w:rsidRPr="0088015A" w:rsidRDefault="004C7F52" w:rsidP="0088015A">
      <w:pPr>
        <w:pStyle w:val="a4"/>
        <w:numPr>
          <w:ilvl w:val="0"/>
          <w:numId w:val="71"/>
        </w:numPr>
        <w:spacing w:after="0" w:line="240" w:lineRule="auto"/>
        <w:ind w:left="0"/>
        <w:jc w:val="both"/>
        <w:rPr>
          <w:rFonts w:ascii="Times New Roman" w:hAnsi="Times New Roman"/>
          <w:sz w:val="24"/>
          <w:szCs w:val="24"/>
        </w:rPr>
      </w:pPr>
      <w:r w:rsidRPr="0088015A">
        <w:rPr>
          <w:rFonts w:ascii="Times New Roman" w:hAnsi="Times New Roman"/>
          <w:bCs/>
          <w:kern w:val="1"/>
          <w:sz w:val="24"/>
          <w:szCs w:val="24"/>
        </w:rPr>
        <w:t xml:space="preserve">Постановление Главного государственного санитарного врача </w:t>
      </w:r>
      <w:proofErr w:type="spellStart"/>
      <w:r w:rsidRPr="0088015A">
        <w:rPr>
          <w:rFonts w:ascii="Times New Roman" w:hAnsi="Times New Roman"/>
          <w:bCs/>
          <w:kern w:val="1"/>
          <w:sz w:val="24"/>
          <w:szCs w:val="24"/>
        </w:rPr>
        <w:t>РФот</w:t>
      </w:r>
      <w:proofErr w:type="spellEnd"/>
      <w:r w:rsidRPr="0088015A">
        <w:rPr>
          <w:rFonts w:ascii="Times New Roman" w:hAnsi="Times New Roman"/>
          <w:bCs/>
          <w:kern w:val="1"/>
          <w:sz w:val="24"/>
          <w:szCs w:val="24"/>
        </w:rPr>
        <w:t xml:space="preserve"> 29 декабря 2010 г. N 189«Об утверждении СанПиН 2.4.2.2821-10 «Санитарно-эпидемиологические требования к условиям и организации обучения в общеобразовательных учреждениях»;</w:t>
      </w:r>
    </w:p>
    <w:p w:rsidR="004C7F52" w:rsidRPr="0088015A" w:rsidRDefault="004C7F52" w:rsidP="0088015A">
      <w:pPr>
        <w:pStyle w:val="a4"/>
        <w:numPr>
          <w:ilvl w:val="0"/>
          <w:numId w:val="71"/>
        </w:numPr>
        <w:spacing w:after="0" w:line="240" w:lineRule="auto"/>
        <w:ind w:left="0"/>
        <w:jc w:val="both"/>
        <w:rPr>
          <w:rFonts w:ascii="Times New Roman" w:hAnsi="Times New Roman"/>
          <w:sz w:val="24"/>
          <w:szCs w:val="24"/>
        </w:rPr>
      </w:pPr>
      <w:r w:rsidRPr="0088015A">
        <w:rPr>
          <w:rFonts w:ascii="Times New Roman" w:hAnsi="Times New Roman"/>
          <w:bCs/>
          <w:kern w:val="1"/>
          <w:sz w:val="24"/>
          <w:szCs w:val="24"/>
        </w:rPr>
        <w:t xml:space="preserve">Устав МОУ «ООШ» </w:t>
      </w:r>
      <w:proofErr w:type="spellStart"/>
      <w:r w:rsidRPr="0088015A">
        <w:rPr>
          <w:rFonts w:ascii="Times New Roman" w:hAnsi="Times New Roman"/>
          <w:bCs/>
          <w:kern w:val="1"/>
          <w:sz w:val="24"/>
          <w:szCs w:val="24"/>
        </w:rPr>
        <w:t>пст</w:t>
      </w:r>
      <w:proofErr w:type="spellEnd"/>
      <w:r w:rsidRPr="0088015A">
        <w:rPr>
          <w:rFonts w:ascii="Times New Roman" w:hAnsi="Times New Roman"/>
          <w:bCs/>
          <w:kern w:val="1"/>
          <w:sz w:val="24"/>
          <w:szCs w:val="24"/>
        </w:rPr>
        <w:t>. Набережный</w:t>
      </w:r>
    </w:p>
    <w:p w:rsidR="004C7F52" w:rsidRPr="0088015A" w:rsidRDefault="004C7F52" w:rsidP="0088015A">
      <w:pPr>
        <w:pStyle w:val="a4"/>
        <w:spacing w:after="0" w:line="240" w:lineRule="auto"/>
        <w:ind w:left="0"/>
        <w:rPr>
          <w:rFonts w:ascii="Times New Roman" w:hAnsi="Times New Roman"/>
          <w:sz w:val="24"/>
          <w:szCs w:val="24"/>
        </w:rPr>
      </w:pPr>
    </w:p>
    <w:p w:rsidR="004C7F52" w:rsidRPr="0088015A" w:rsidRDefault="004C7F52" w:rsidP="0088015A">
      <w:pPr>
        <w:pStyle w:val="a4"/>
        <w:spacing w:after="0" w:line="240" w:lineRule="auto"/>
        <w:ind w:left="0" w:hanging="284"/>
        <w:jc w:val="center"/>
        <w:rPr>
          <w:rFonts w:ascii="Times New Roman" w:hAnsi="Times New Roman"/>
          <w:b/>
          <w:bCs/>
          <w:kern w:val="1"/>
          <w:sz w:val="24"/>
          <w:szCs w:val="24"/>
        </w:rPr>
      </w:pPr>
      <w:r w:rsidRPr="0088015A">
        <w:rPr>
          <w:rFonts w:ascii="Times New Roman" w:hAnsi="Times New Roman"/>
          <w:b/>
          <w:bCs/>
          <w:kern w:val="1"/>
          <w:sz w:val="24"/>
          <w:szCs w:val="24"/>
        </w:rPr>
        <w:t>Общая характеристика учебного плана</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 xml:space="preserve">Педагогический коллектив школы работает над созданием образовательного пространства, способствующего индивидуальной траектории развития  учащихся и успешной социализации. Учебный план НОО является средством реализации Основной образовательной программы НОО и достижения планируемых  результатов: личностных, </w:t>
      </w:r>
      <w:proofErr w:type="spellStart"/>
      <w:r w:rsidRPr="0088015A">
        <w:rPr>
          <w:rFonts w:ascii="Times New Roman" w:hAnsi="Times New Roman"/>
          <w:bCs/>
          <w:kern w:val="1"/>
          <w:sz w:val="24"/>
          <w:szCs w:val="24"/>
        </w:rPr>
        <w:t>метапредметных</w:t>
      </w:r>
      <w:proofErr w:type="spellEnd"/>
      <w:r w:rsidRPr="0088015A">
        <w:rPr>
          <w:rFonts w:ascii="Times New Roman" w:hAnsi="Times New Roman"/>
          <w:bCs/>
          <w:kern w:val="1"/>
          <w:sz w:val="24"/>
          <w:szCs w:val="24"/>
        </w:rPr>
        <w:t>, предметных.</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 xml:space="preserve">Учебный план </w:t>
      </w:r>
      <w:proofErr w:type="spellStart"/>
      <w:r w:rsidRPr="0088015A">
        <w:rPr>
          <w:rFonts w:ascii="Times New Roman" w:hAnsi="Times New Roman"/>
          <w:bCs/>
          <w:kern w:val="1"/>
          <w:sz w:val="24"/>
          <w:szCs w:val="24"/>
        </w:rPr>
        <w:t>начальногообщего</w:t>
      </w:r>
      <w:proofErr w:type="spellEnd"/>
      <w:r w:rsidRPr="0088015A">
        <w:rPr>
          <w:rFonts w:ascii="Times New Roman" w:hAnsi="Times New Roman"/>
          <w:bCs/>
          <w:kern w:val="1"/>
          <w:sz w:val="24"/>
          <w:szCs w:val="24"/>
        </w:rPr>
        <w:t xml:space="preserve"> образования содержит перечень обязательных для изучения учебных предметов и обеспечивает выполнение Федерального государственного образовательного стандарта начального общего образования.</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sz w:val="24"/>
          <w:szCs w:val="24"/>
        </w:rPr>
        <w:t xml:space="preserve">         Учебный план школы ориентирован на 33 учебные недели -  для учащихся 1-ых классов, на 34 учебные недели -  для учащихся 2 – 4  классов. Учебный план реализуется в условиях   пятидневной учебной недели для учащихся 1 классов, в условиях шестидневной учебной недели для учащихся 2-4 классов. Продолжительность урока составляет: 2-4 классы – 45 минут, 1 классы – в сентябре, октябре - по 3 урока в день по 35 минут каждый, в ноябре - декабре - по 4 урока по 35 минут каждый; январь - май - по 4 урока по 45 минут каждый. Занятия проводятся в две смены. В  первую смену учатся 1,4 классы, начало занятий: 8.30.</w:t>
      </w:r>
    </w:p>
    <w:p w:rsidR="004C7F52" w:rsidRPr="0088015A" w:rsidRDefault="004C7F52" w:rsidP="0088015A">
      <w:pPr>
        <w:spacing w:after="0" w:line="240" w:lineRule="auto"/>
        <w:jc w:val="center"/>
        <w:rPr>
          <w:rFonts w:ascii="Times New Roman" w:hAnsi="Times New Roman"/>
          <w:sz w:val="24"/>
          <w:szCs w:val="24"/>
        </w:rPr>
      </w:pPr>
    </w:p>
    <w:p w:rsidR="004C7F52" w:rsidRPr="0088015A" w:rsidRDefault="004C7F52" w:rsidP="0088015A">
      <w:pPr>
        <w:spacing w:after="0" w:line="240" w:lineRule="auto"/>
        <w:jc w:val="center"/>
        <w:rPr>
          <w:rFonts w:ascii="Times New Roman" w:hAnsi="Times New Roman"/>
          <w:b/>
          <w:sz w:val="24"/>
          <w:szCs w:val="24"/>
        </w:rPr>
      </w:pPr>
      <w:r w:rsidRPr="0088015A">
        <w:rPr>
          <w:rFonts w:ascii="Times New Roman" w:hAnsi="Times New Roman"/>
          <w:b/>
          <w:sz w:val="24"/>
          <w:szCs w:val="24"/>
        </w:rPr>
        <w:t>Организация промежуточной аттестации</w:t>
      </w:r>
    </w:p>
    <w:p w:rsidR="004C7F52" w:rsidRPr="0088015A" w:rsidRDefault="004C7F52" w:rsidP="0088015A">
      <w:pPr>
        <w:spacing w:after="0" w:line="240" w:lineRule="auto"/>
        <w:ind w:firstLine="709"/>
        <w:jc w:val="both"/>
        <w:rPr>
          <w:rFonts w:ascii="Times New Roman" w:hAnsi="Times New Roman"/>
          <w:sz w:val="24"/>
          <w:szCs w:val="24"/>
        </w:rPr>
      </w:pPr>
      <w:r w:rsidRPr="0088015A">
        <w:rPr>
          <w:rFonts w:ascii="Times New Roman" w:hAnsi="Times New Roman"/>
          <w:sz w:val="24"/>
          <w:szCs w:val="24"/>
        </w:rPr>
        <w:t xml:space="preserve">Промежуточная аттестация осуществляется на основе локального акта «Положения о промежуточной аттестации </w:t>
      </w:r>
      <w:proofErr w:type="gramStart"/>
      <w:r w:rsidRPr="0088015A">
        <w:rPr>
          <w:rFonts w:ascii="Times New Roman" w:hAnsi="Times New Roman"/>
          <w:sz w:val="24"/>
          <w:szCs w:val="24"/>
        </w:rPr>
        <w:t>обучающихся</w:t>
      </w:r>
      <w:proofErr w:type="gramEnd"/>
      <w:r w:rsidRPr="0088015A">
        <w:rPr>
          <w:rFonts w:ascii="Times New Roman" w:hAnsi="Times New Roman"/>
          <w:sz w:val="24"/>
          <w:szCs w:val="24"/>
        </w:rPr>
        <w:t xml:space="preserve">» (пр. № 89Б от 31.08.2018). </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 Фактически  существующая недельная нагрузка на учащегося ( количество учебных часов в неделю) не превышает максимально допустимую нагрузку,  определенную Базисным учебным планом образовательных организаций РК и РК и санитарн</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эпидемиологических норм и правил. В ходе освоения основных образовательных программ начального общего образования формируются базовые основы и фундамент всего последующего образования в том числе:</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закладываются основы формирования учебной деятельности ребенк</w:t>
      </w:r>
      <w:proofErr w:type="gramStart"/>
      <w:r w:rsidRPr="0088015A">
        <w:rPr>
          <w:rFonts w:ascii="Times New Roman" w:hAnsi="Times New Roman"/>
          <w:sz w:val="24"/>
          <w:szCs w:val="24"/>
        </w:rPr>
        <w:t>а-</w:t>
      </w:r>
      <w:proofErr w:type="gramEnd"/>
      <w:r w:rsidRPr="0088015A">
        <w:rPr>
          <w:rFonts w:ascii="Times New Roman" w:hAnsi="Times New Roman"/>
          <w:sz w:val="24"/>
          <w:szCs w:val="24"/>
        </w:rPr>
        <w:t xml:space="preserve"> система учебных и познавательных мотивов, умение понимать, сохранять , реализовывать учебные цели, умение планировать, контролировать и оценивать учебные действия и их результаты;</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формируются универсальные учебные действия;</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-развивается познавательная мотивация и интерес учащихся к сотрудничеству и совместной деятельности ученика с учителем, с одноклассниками;</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формируются  основы нравственного поведения, определяющие  отношения личности с обществом и окружающими людьми.</w:t>
      </w:r>
    </w:p>
    <w:p w:rsidR="004C7F52" w:rsidRPr="0088015A" w:rsidRDefault="004C7F52" w:rsidP="0088015A">
      <w:pPr>
        <w:spacing w:after="0" w:line="240" w:lineRule="auto"/>
        <w:ind w:firstLine="567"/>
        <w:jc w:val="both"/>
        <w:rPr>
          <w:rFonts w:ascii="Times New Roman" w:hAnsi="Times New Roman"/>
          <w:bCs/>
          <w:kern w:val="1"/>
          <w:sz w:val="24"/>
          <w:szCs w:val="24"/>
        </w:rPr>
      </w:pPr>
      <w:r w:rsidRPr="0088015A">
        <w:rPr>
          <w:rFonts w:ascii="Times New Roman" w:hAnsi="Times New Roman"/>
          <w:sz w:val="24"/>
          <w:szCs w:val="24"/>
        </w:rPr>
        <w:t xml:space="preserve">      На уровне </w:t>
      </w:r>
      <w:r w:rsidRPr="0088015A">
        <w:rPr>
          <w:rFonts w:ascii="Times New Roman" w:hAnsi="Times New Roman"/>
          <w:bCs/>
          <w:kern w:val="1"/>
          <w:sz w:val="24"/>
          <w:szCs w:val="24"/>
        </w:rPr>
        <w:t>начального общего образования основной акцент сделан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поэтому базовая часть учебного плана первого уровня включает обязательный набор предметов, соответствующих  государственным стандартам.  Каждая образовательная область учебного плана предоставлена набором соответствующих учебных предметов.</w:t>
      </w:r>
    </w:p>
    <w:p w:rsidR="004C7F52" w:rsidRPr="0088015A" w:rsidRDefault="004C7F52" w:rsidP="0088015A">
      <w:pPr>
        <w:spacing w:after="0" w:line="240" w:lineRule="auto"/>
        <w:ind w:firstLine="567"/>
        <w:jc w:val="both"/>
        <w:rPr>
          <w:rFonts w:ascii="Times New Roman" w:hAnsi="Times New Roman"/>
          <w:bCs/>
          <w:kern w:val="1"/>
          <w:sz w:val="24"/>
          <w:szCs w:val="24"/>
        </w:rPr>
      </w:pPr>
      <w:proofErr w:type="gramStart"/>
      <w:r w:rsidRPr="0088015A">
        <w:rPr>
          <w:rFonts w:ascii="Times New Roman" w:hAnsi="Times New Roman"/>
          <w:bCs/>
          <w:kern w:val="1"/>
          <w:sz w:val="24"/>
          <w:szCs w:val="24"/>
        </w:rPr>
        <w:t>Предметы «Русский язык»</w:t>
      </w:r>
      <w:r w:rsidR="009608E5" w:rsidRPr="0088015A">
        <w:rPr>
          <w:rFonts w:ascii="Times New Roman" w:hAnsi="Times New Roman"/>
          <w:bCs/>
          <w:kern w:val="1"/>
          <w:sz w:val="24"/>
          <w:szCs w:val="24"/>
        </w:rPr>
        <w:t xml:space="preserve"> в 1-4 классах,  </w:t>
      </w:r>
      <w:r w:rsidRPr="0088015A">
        <w:rPr>
          <w:rFonts w:ascii="Times New Roman" w:hAnsi="Times New Roman"/>
          <w:bCs/>
          <w:kern w:val="1"/>
          <w:sz w:val="24"/>
          <w:szCs w:val="24"/>
        </w:rPr>
        <w:t>«Родной (русский) язык»</w:t>
      </w:r>
      <w:r w:rsidR="009608E5" w:rsidRPr="0088015A">
        <w:rPr>
          <w:rFonts w:ascii="Times New Roman" w:hAnsi="Times New Roman"/>
          <w:bCs/>
          <w:kern w:val="1"/>
          <w:sz w:val="24"/>
          <w:szCs w:val="24"/>
        </w:rPr>
        <w:t xml:space="preserve"> в 2-4 классах</w:t>
      </w:r>
      <w:r w:rsidRPr="0088015A">
        <w:rPr>
          <w:rFonts w:ascii="Times New Roman" w:hAnsi="Times New Roman"/>
          <w:bCs/>
          <w:kern w:val="1"/>
          <w:sz w:val="24"/>
          <w:szCs w:val="24"/>
        </w:rPr>
        <w:t xml:space="preserve"> ориентированы на развитие и совершенствование всех видов речевой деятельности: чтения, письма, слушания, говорения, на формирование элементарной лингвистической компетенции.</w:t>
      </w:r>
      <w:proofErr w:type="gramEnd"/>
    </w:p>
    <w:p w:rsidR="004C7F52" w:rsidRPr="0088015A" w:rsidRDefault="004C7F52" w:rsidP="0088015A">
      <w:pPr>
        <w:spacing w:after="0" w:line="240" w:lineRule="auto"/>
        <w:ind w:firstLine="567"/>
        <w:jc w:val="both"/>
        <w:rPr>
          <w:rFonts w:ascii="Times New Roman" w:hAnsi="Times New Roman"/>
          <w:bCs/>
          <w:kern w:val="1"/>
          <w:sz w:val="24"/>
          <w:szCs w:val="24"/>
        </w:rPr>
      </w:pPr>
      <w:r w:rsidRPr="0088015A">
        <w:rPr>
          <w:rFonts w:ascii="Times New Roman" w:hAnsi="Times New Roman"/>
          <w:bCs/>
          <w:kern w:val="1"/>
          <w:sz w:val="24"/>
          <w:szCs w:val="24"/>
        </w:rPr>
        <w:lastRenderedPageBreak/>
        <w:t>Предметы «Литературное чтение»</w:t>
      </w:r>
      <w:r w:rsidR="009608E5" w:rsidRPr="0088015A">
        <w:rPr>
          <w:rFonts w:ascii="Times New Roman" w:hAnsi="Times New Roman"/>
          <w:bCs/>
          <w:kern w:val="1"/>
          <w:sz w:val="24"/>
          <w:szCs w:val="24"/>
        </w:rPr>
        <w:t xml:space="preserve"> в 1-4 классах</w:t>
      </w:r>
      <w:proofErr w:type="gramStart"/>
      <w:r w:rsidR="009608E5" w:rsidRPr="0088015A">
        <w:rPr>
          <w:rFonts w:ascii="Times New Roman" w:hAnsi="Times New Roman"/>
          <w:bCs/>
          <w:kern w:val="1"/>
          <w:sz w:val="24"/>
          <w:szCs w:val="24"/>
        </w:rPr>
        <w:t xml:space="preserve"> </w:t>
      </w:r>
      <w:r w:rsidRPr="0088015A">
        <w:rPr>
          <w:rFonts w:ascii="Times New Roman" w:hAnsi="Times New Roman"/>
          <w:bCs/>
          <w:kern w:val="1"/>
          <w:sz w:val="24"/>
          <w:szCs w:val="24"/>
        </w:rPr>
        <w:t>,</w:t>
      </w:r>
      <w:proofErr w:type="gramEnd"/>
      <w:r w:rsidRPr="0088015A">
        <w:rPr>
          <w:rFonts w:ascii="Times New Roman" w:hAnsi="Times New Roman"/>
          <w:bCs/>
          <w:kern w:val="1"/>
          <w:sz w:val="24"/>
          <w:szCs w:val="24"/>
        </w:rPr>
        <w:t xml:space="preserve"> «Литературное чтение на родном (русском) языке»</w:t>
      </w:r>
      <w:r w:rsidR="009608E5" w:rsidRPr="0088015A">
        <w:rPr>
          <w:rFonts w:ascii="Times New Roman" w:hAnsi="Times New Roman"/>
          <w:bCs/>
          <w:kern w:val="1"/>
          <w:sz w:val="24"/>
          <w:szCs w:val="24"/>
        </w:rPr>
        <w:t xml:space="preserve"> в 2-4 классах</w:t>
      </w:r>
      <w:r w:rsidRPr="0088015A">
        <w:rPr>
          <w:rFonts w:ascii="Times New Roman" w:hAnsi="Times New Roman"/>
          <w:bCs/>
          <w:kern w:val="1"/>
          <w:sz w:val="24"/>
          <w:szCs w:val="24"/>
        </w:rPr>
        <w:t xml:space="preserve"> направлены на формирование навыков чтения понимания и анализа текста, на приобщение детей к литературе, искусству слова, развитие устной и письменной речи, овладение функциональной грамотностью развитие творческих способностей детей.</w:t>
      </w:r>
    </w:p>
    <w:p w:rsidR="004C7F52" w:rsidRPr="0088015A" w:rsidRDefault="00FB2BF1" w:rsidP="0088015A">
      <w:pPr>
        <w:spacing w:after="0" w:line="240" w:lineRule="auto"/>
        <w:ind w:firstLine="567"/>
        <w:jc w:val="both"/>
        <w:rPr>
          <w:rFonts w:ascii="Times New Roman" w:hAnsi="Times New Roman"/>
          <w:bCs/>
          <w:kern w:val="1"/>
          <w:sz w:val="24"/>
          <w:szCs w:val="24"/>
        </w:rPr>
      </w:pPr>
      <w:r w:rsidRPr="0088015A">
        <w:rPr>
          <w:rFonts w:ascii="Times New Roman" w:hAnsi="Times New Roman"/>
          <w:bCs/>
          <w:kern w:val="1"/>
          <w:sz w:val="24"/>
          <w:szCs w:val="24"/>
        </w:rPr>
        <w:t>Предметная область «Предметы этнокультурной направленности» представлена п</w:t>
      </w:r>
      <w:r w:rsidR="004C7F52" w:rsidRPr="0088015A">
        <w:rPr>
          <w:rFonts w:ascii="Times New Roman" w:hAnsi="Times New Roman"/>
          <w:bCs/>
          <w:kern w:val="1"/>
          <w:sz w:val="24"/>
          <w:szCs w:val="24"/>
        </w:rPr>
        <w:t>редмет</w:t>
      </w:r>
      <w:r w:rsidRPr="0088015A">
        <w:rPr>
          <w:rFonts w:ascii="Times New Roman" w:hAnsi="Times New Roman"/>
          <w:bCs/>
          <w:kern w:val="1"/>
          <w:sz w:val="24"/>
          <w:szCs w:val="24"/>
        </w:rPr>
        <w:t>ом «Коми язык» (</w:t>
      </w:r>
      <w:r w:rsidR="004C7F52" w:rsidRPr="0088015A">
        <w:rPr>
          <w:rFonts w:ascii="Times New Roman" w:hAnsi="Times New Roman"/>
          <w:bCs/>
          <w:kern w:val="1"/>
          <w:sz w:val="24"/>
          <w:szCs w:val="24"/>
        </w:rPr>
        <w:t>как государственный)  во 2-4 классах в объеме 1 часа в неделю.</w:t>
      </w:r>
    </w:p>
    <w:p w:rsidR="004C7F52" w:rsidRPr="0088015A" w:rsidRDefault="004C7F52" w:rsidP="0088015A">
      <w:pPr>
        <w:spacing w:after="0" w:line="240" w:lineRule="auto"/>
        <w:ind w:firstLine="567"/>
        <w:jc w:val="both"/>
        <w:rPr>
          <w:rFonts w:ascii="Times New Roman" w:hAnsi="Times New Roman"/>
          <w:bCs/>
          <w:kern w:val="1"/>
          <w:sz w:val="24"/>
          <w:szCs w:val="24"/>
        </w:rPr>
      </w:pPr>
      <w:r w:rsidRPr="0088015A">
        <w:rPr>
          <w:rFonts w:ascii="Times New Roman" w:hAnsi="Times New Roman"/>
          <w:bCs/>
          <w:kern w:val="1"/>
          <w:sz w:val="24"/>
          <w:szCs w:val="24"/>
        </w:rPr>
        <w:t>Предмет «Иностранный язык» во 2-4 классах с учетом мнения родителей (законных представителей) преподается «английский язык».</w:t>
      </w:r>
    </w:p>
    <w:p w:rsidR="004C7F52" w:rsidRPr="0088015A" w:rsidRDefault="004C7F52" w:rsidP="0088015A">
      <w:pPr>
        <w:spacing w:after="0" w:line="240" w:lineRule="auto"/>
        <w:ind w:firstLine="567"/>
        <w:jc w:val="both"/>
        <w:rPr>
          <w:rFonts w:ascii="Times New Roman" w:hAnsi="Times New Roman"/>
          <w:bCs/>
          <w:kern w:val="1"/>
          <w:sz w:val="24"/>
          <w:szCs w:val="24"/>
        </w:rPr>
      </w:pPr>
      <w:r w:rsidRPr="0088015A">
        <w:rPr>
          <w:rFonts w:ascii="Times New Roman" w:hAnsi="Times New Roman"/>
          <w:bCs/>
          <w:kern w:val="1"/>
          <w:sz w:val="24"/>
          <w:szCs w:val="24"/>
        </w:rPr>
        <w:t xml:space="preserve">Предметная область «Математика и информатика» включает предмет «Математика». Курс математики объединяет арифметический, алгебраический,  геометрический материал по информатике и ИКТ и направлен на развитие у учащихся логического мышления творческих способностей, интереса к математике, создание системы понятий, формирование предметных задач, освоение математических знаний, обеспечивает высокий уровень овладения предметными, и </w:t>
      </w:r>
      <w:proofErr w:type="spellStart"/>
      <w:r w:rsidRPr="0088015A">
        <w:rPr>
          <w:rFonts w:ascii="Times New Roman" w:hAnsi="Times New Roman"/>
          <w:bCs/>
          <w:kern w:val="1"/>
          <w:sz w:val="24"/>
          <w:szCs w:val="24"/>
        </w:rPr>
        <w:t>метапредметными</w:t>
      </w:r>
      <w:proofErr w:type="spellEnd"/>
      <w:r w:rsidRPr="0088015A">
        <w:rPr>
          <w:rFonts w:ascii="Times New Roman" w:hAnsi="Times New Roman"/>
          <w:bCs/>
          <w:kern w:val="1"/>
          <w:sz w:val="24"/>
          <w:szCs w:val="24"/>
        </w:rPr>
        <w:t xml:space="preserve"> компетенциями, в том числе информационными.</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Предметная область «Обществознание и естествознание» включает предмет «Окружающий мир». Данный курс сочетает в себе элементы обществознания и естествознания, направлен  на формирование основ мировоззрения ребенка, на получение школьных знаний об  окружающем мире, природе, человеке и обществе.</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В 4-х классах с учетом мнения участни</w:t>
      </w:r>
      <w:r w:rsidR="00FB2BF1" w:rsidRPr="0088015A">
        <w:rPr>
          <w:rFonts w:ascii="Times New Roman" w:hAnsi="Times New Roman"/>
          <w:bCs/>
          <w:kern w:val="1"/>
          <w:sz w:val="24"/>
          <w:szCs w:val="24"/>
        </w:rPr>
        <w:t>ков образовательных отношений (</w:t>
      </w:r>
      <w:r w:rsidRPr="0088015A">
        <w:rPr>
          <w:rFonts w:ascii="Times New Roman" w:hAnsi="Times New Roman"/>
          <w:bCs/>
          <w:kern w:val="1"/>
          <w:sz w:val="24"/>
          <w:szCs w:val="24"/>
        </w:rPr>
        <w:t xml:space="preserve">учителей, родителей </w:t>
      </w:r>
      <w:proofErr w:type="gramStart"/>
      <w:r w:rsidRPr="0088015A">
        <w:rPr>
          <w:rFonts w:ascii="Times New Roman" w:hAnsi="Times New Roman"/>
          <w:bCs/>
          <w:kern w:val="1"/>
          <w:sz w:val="24"/>
          <w:szCs w:val="24"/>
        </w:rPr>
        <w:t xml:space="preserve">( </w:t>
      </w:r>
      <w:proofErr w:type="gramEnd"/>
      <w:r w:rsidRPr="0088015A">
        <w:rPr>
          <w:rFonts w:ascii="Times New Roman" w:hAnsi="Times New Roman"/>
          <w:bCs/>
          <w:kern w:val="1"/>
          <w:sz w:val="24"/>
          <w:szCs w:val="24"/>
        </w:rPr>
        <w:t>законных представителей)  учащихся по результатам анкетирования) выделен 1 час  на предметный модуль «Основы религиозных культур и светской этики». Курс направлен на развитие представлений о значении нравственных норм и ценностей, воспитание нравственности и становление личности и представлен модулем «Основы светской этики».</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 xml:space="preserve">Предметная область «Искусство» </w:t>
      </w:r>
      <w:proofErr w:type="gramStart"/>
      <w:r w:rsidRPr="0088015A">
        <w:rPr>
          <w:rFonts w:ascii="Times New Roman" w:hAnsi="Times New Roman"/>
          <w:bCs/>
          <w:kern w:val="1"/>
          <w:sz w:val="24"/>
          <w:szCs w:val="24"/>
        </w:rPr>
        <w:t>ориентирован</w:t>
      </w:r>
      <w:proofErr w:type="gramEnd"/>
      <w:r w:rsidRPr="0088015A">
        <w:rPr>
          <w:rFonts w:ascii="Times New Roman" w:hAnsi="Times New Roman"/>
          <w:bCs/>
          <w:kern w:val="1"/>
          <w:sz w:val="24"/>
          <w:szCs w:val="24"/>
        </w:rPr>
        <w:t xml:space="preserve"> на формирование целостного восприятия ребенком окружающего мира, нравственно-эстетическое воспитание, развитие личности и представлена предметами «Музыка», «Изобразительное искусство».</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Предметная область «Технология» представлена предметом «Технология». Данный предмет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 знаний, полученных при изучении других учебных предметов, формирование  первоначального опыта практической преобразовательной деятельности.</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 xml:space="preserve"> Предметная область «Физическая культура» представлена предметом «физическая культура». Данный предмет направлен на  формирование элементарных знаний о личной гигиене, режиме дня,  приобщение к самостоятельным занятиям физическими упражнениями, общеразвивающим упражнениям, подвижным играм, упражнениями ритмической гимнастики,  эстафетам, спортивным играм.</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 xml:space="preserve">1 класс в течение учебного года обучается </w:t>
      </w:r>
      <w:proofErr w:type="spellStart"/>
      <w:r w:rsidRPr="0088015A">
        <w:rPr>
          <w:rFonts w:ascii="Times New Roman" w:hAnsi="Times New Roman"/>
          <w:bCs/>
          <w:kern w:val="1"/>
          <w:sz w:val="24"/>
          <w:szCs w:val="24"/>
        </w:rPr>
        <w:t>безотметочно</w:t>
      </w:r>
      <w:proofErr w:type="spellEnd"/>
      <w:r w:rsidRPr="0088015A">
        <w:rPr>
          <w:rFonts w:ascii="Times New Roman" w:hAnsi="Times New Roman"/>
          <w:bCs/>
          <w:kern w:val="1"/>
          <w:sz w:val="24"/>
          <w:szCs w:val="24"/>
        </w:rPr>
        <w:t xml:space="preserve">, изучение предмета «ОРКСЭ» осуществляется </w:t>
      </w:r>
      <w:proofErr w:type="spellStart"/>
      <w:r w:rsidRPr="0088015A">
        <w:rPr>
          <w:rFonts w:ascii="Times New Roman" w:hAnsi="Times New Roman"/>
          <w:bCs/>
          <w:kern w:val="1"/>
          <w:sz w:val="24"/>
          <w:szCs w:val="24"/>
        </w:rPr>
        <w:t>безотметочно</w:t>
      </w:r>
      <w:proofErr w:type="spellEnd"/>
      <w:r w:rsidRPr="0088015A">
        <w:rPr>
          <w:rFonts w:ascii="Times New Roman" w:hAnsi="Times New Roman"/>
          <w:bCs/>
          <w:kern w:val="1"/>
          <w:sz w:val="24"/>
          <w:szCs w:val="24"/>
        </w:rPr>
        <w:t>. Учащиеся 2-4 классов оцениваются по итогам четверти.</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r w:rsidRPr="0088015A">
        <w:rPr>
          <w:rFonts w:ascii="Times New Roman" w:hAnsi="Times New Roman"/>
          <w:bCs/>
          <w:kern w:val="1"/>
          <w:sz w:val="24"/>
          <w:szCs w:val="24"/>
        </w:rPr>
        <w:t xml:space="preserve">При реализации ООП НОО в 1-4 классах используются комплекты учебников, соответствующие государственному образовательному стандарту,  разработанному в соответствии с ФГОС,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88015A">
        <w:rPr>
          <w:rFonts w:ascii="Times New Roman" w:hAnsi="Times New Roman"/>
          <w:bCs/>
          <w:kern w:val="1"/>
          <w:sz w:val="24"/>
          <w:szCs w:val="24"/>
        </w:rPr>
        <w:t xml:space="preserve">( </w:t>
      </w:r>
      <w:proofErr w:type="gramEnd"/>
      <w:r w:rsidRPr="0088015A">
        <w:rPr>
          <w:rFonts w:ascii="Times New Roman" w:hAnsi="Times New Roman"/>
          <w:bCs/>
          <w:kern w:val="1"/>
          <w:sz w:val="24"/>
          <w:szCs w:val="24"/>
        </w:rPr>
        <w:t xml:space="preserve">приказ </w:t>
      </w:r>
      <w:proofErr w:type="spellStart"/>
      <w:r w:rsidRPr="0088015A">
        <w:rPr>
          <w:rFonts w:ascii="Times New Roman" w:hAnsi="Times New Roman"/>
          <w:bCs/>
          <w:kern w:val="1"/>
          <w:sz w:val="24"/>
          <w:szCs w:val="24"/>
        </w:rPr>
        <w:t>Минобрнауки</w:t>
      </w:r>
      <w:proofErr w:type="spellEnd"/>
      <w:r w:rsidRPr="0088015A">
        <w:rPr>
          <w:rFonts w:ascii="Times New Roman" w:hAnsi="Times New Roman"/>
          <w:bCs/>
          <w:kern w:val="1"/>
          <w:sz w:val="24"/>
          <w:szCs w:val="24"/>
        </w:rPr>
        <w:t xml:space="preserve"> России от 31.03.2014г. № 253)</w:t>
      </w:r>
    </w:p>
    <w:p w:rsidR="004C7F52" w:rsidRPr="0088015A" w:rsidRDefault="004C7F52" w:rsidP="0088015A">
      <w:pPr>
        <w:pStyle w:val="a4"/>
        <w:spacing w:after="0" w:line="240" w:lineRule="auto"/>
        <w:ind w:left="0" w:firstLine="567"/>
        <w:jc w:val="both"/>
        <w:rPr>
          <w:rFonts w:ascii="Times New Roman" w:hAnsi="Times New Roman"/>
          <w:bCs/>
          <w:kern w:val="1"/>
          <w:sz w:val="24"/>
          <w:szCs w:val="24"/>
        </w:rPr>
      </w:pPr>
    </w:p>
    <w:p w:rsidR="004C7F52" w:rsidRPr="0088015A" w:rsidRDefault="004C7F52" w:rsidP="0088015A">
      <w:pPr>
        <w:pStyle w:val="a4"/>
        <w:spacing w:after="0" w:line="240" w:lineRule="auto"/>
        <w:ind w:left="0"/>
        <w:jc w:val="center"/>
        <w:rPr>
          <w:rFonts w:ascii="Times New Roman" w:hAnsi="Times New Roman"/>
          <w:bCs/>
          <w:kern w:val="1"/>
          <w:sz w:val="24"/>
          <w:szCs w:val="24"/>
        </w:rPr>
      </w:pPr>
      <w:r w:rsidRPr="0088015A">
        <w:rPr>
          <w:rFonts w:ascii="Times New Roman" w:hAnsi="Times New Roman"/>
          <w:b/>
          <w:sz w:val="24"/>
          <w:szCs w:val="24"/>
        </w:rPr>
        <w:t>3.3. План внеурочной деятельности</w:t>
      </w:r>
    </w:p>
    <w:p w:rsidR="004C7F52" w:rsidRPr="0088015A" w:rsidRDefault="004C7F52" w:rsidP="0088015A">
      <w:pPr>
        <w:tabs>
          <w:tab w:val="left" w:pos="851"/>
        </w:tabs>
        <w:autoSpaceDE w:val="0"/>
        <w:autoSpaceDN w:val="0"/>
        <w:adjustRightInd w:val="0"/>
        <w:spacing w:after="0" w:line="240" w:lineRule="auto"/>
        <w:ind w:firstLine="567"/>
        <w:jc w:val="both"/>
        <w:rPr>
          <w:rFonts w:ascii="Times New Roman" w:hAnsi="Times New Roman"/>
          <w:sz w:val="24"/>
          <w:szCs w:val="24"/>
        </w:rPr>
      </w:pPr>
      <w:r w:rsidRPr="0088015A">
        <w:rPr>
          <w:rFonts w:ascii="Times New Roman" w:hAnsi="Times New Roman"/>
          <w:b/>
          <w:bCs/>
          <w:sz w:val="24"/>
          <w:szCs w:val="24"/>
        </w:rPr>
        <w:t>Цели организации внеурочной деятельности</w:t>
      </w:r>
      <w:r w:rsidRPr="0088015A">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C7F52" w:rsidRPr="0088015A" w:rsidRDefault="004C7F5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 xml:space="preserve">План внеурочной деятельности для учащихся 1-4  классов МОУ «ООШ </w:t>
      </w:r>
      <w:proofErr w:type="spellStart"/>
      <w:r w:rsidRPr="0088015A">
        <w:rPr>
          <w:rFonts w:ascii="Times New Roman" w:hAnsi="Times New Roman"/>
          <w:sz w:val="24"/>
          <w:szCs w:val="24"/>
        </w:rPr>
        <w:t>пст</w:t>
      </w:r>
      <w:proofErr w:type="spellEnd"/>
      <w:r w:rsidRPr="0088015A">
        <w:rPr>
          <w:rFonts w:ascii="Times New Roman" w:hAnsi="Times New Roman"/>
          <w:sz w:val="24"/>
          <w:szCs w:val="24"/>
        </w:rPr>
        <w:t xml:space="preserve">. Набережный» </w:t>
      </w:r>
      <w:proofErr w:type="gramStart"/>
      <w:r w:rsidRPr="0088015A">
        <w:rPr>
          <w:rFonts w:ascii="Times New Roman" w:hAnsi="Times New Roman"/>
          <w:sz w:val="24"/>
          <w:szCs w:val="24"/>
        </w:rPr>
        <w:t>разработан</w:t>
      </w:r>
      <w:proofErr w:type="gramEnd"/>
      <w:r w:rsidRPr="0088015A">
        <w:rPr>
          <w:rFonts w:ascii="Times New Roman" w:hAnsi="Times New Roman"/>
          <w:sz w:val="24"/>
          <w:szCs w:val="24"/>
        </w:rPr>
        <w:t xml:space="preserve"> в соответствии со следующими федеральными и региональными нормативными документами: </w:t>
      </w:r>
    </w:p>
    <w:p w:rsidR="004C7F52" w:rsidRPr="0088015A" w:rsidRDefault="004C7F52" w:rsidP="0088015A">
      <w:pPr>
        <w:numPr>
          <w:ilvl w:val="0"/>
          <w:numId w:val="67"/>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приказом </w:t>
      </w:r>
      <w:proofErr w:type="spellStart"/>
      <w:r w:rsidRPr="0088015A">
        <w:rPr>
          <w:rFonts w:ascii="Times New Roman" w:hAnsi="Times New Roman"/>
          <w:sz w:val="24"/>
          <w:szCs w:val="24"/>
        </w:rPr>
        <w:t>Минобрнауки</w:t>
      </w:r>
      <w:proofErr w:type="spellEnd"/>
      <w:r w:rsidRPr="0088015A">
        <w:rPr>
          <w:rFonts w:ascii="Times New Roman" w:hAnsi="Times New Roman"/>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C7F52" w:rsidRPr="0088015A" w:rsidRDefault="004C7F52" w:rsidP="0088015A">
      <w:pPr>
        <w:numPr>
          <w:ilvl w:val="0"/>
          <w:numId w:val="67"/>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приказом  </w:t>
      </w:r>
      <w:proofErr w:type="spellStart"/>
      <w:r w:rsidRPr="0088015A">
        <w:rPr>
          <w:rFonts w:ascii="Times New Roman" w:hAnsi="Times New Roman"/>
          <w:sz w:val="24"/>
          <w:szCs w:val="24"/>
        </w:rPr>
        <w:t>Минобрнауки</w:t>
      </w:r>
      <w:proofErr w:type="spellEnd"/>
      <w:r w:rsidRPr="0088015A">
        <w:rPr>
          <w:rFonts w:ascii="Times New Roman" w:hAnsi="Times New Roman"/>
          <w:sz w:val="24"/>
          <w:szCs w:val="24"/>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4C7F52" w:rsidRPr="0088015A" w:rsidRDefault="004C7F52" w:rsidP="0088015A">
      <w:pPr>
        <w:numPr>
          <w:ilvl w:val="0"/>
          <w:numId w:val="67"/>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4C7F52" w:rsidRPr="0088015A" w:rsidRDefault="004C7F52" w:rsidP="0088015A">
      <w:pPr>
        <w:numPr>
          <w:ilvl w:val="0"/>
          <w:numId w:val="67"/>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Письма </w:t>
      </w:r>
      <w:proofErr w:type="spellStart"/>
      <w:r w:rsidRPr="0088015A">
        <w:rPr>
          <w:rFonts w:ascii="Times New Roman" w:hAnsi="Times New Roman"/>
          <w:sz w:val="24"/>
          <w:szCs w:val="24"/>
        </w:rPr>
        <w:t>Минобрнауки</w:t>
      </w:r>
      <w:proofErr w:type="spellEnd"/>
      <w:r w:rsidRPr="0088015A">
        <w:rPr>
          <w:rFonts w:ascii="Times New Roman" w:hAnsi="Times New Roman"/>
          <w:sz w:val="24"/>
          <w:szCs w:val="24"/>
        </w:rPr>
        <w:t xml:space="preserve"> РФ от 12.05.2011 № 03-296 «Об организации внеурочной деятельности при введении федерального государственного образовательного стандарта»;</w:t>
      </w:r>
    </w:p>
    <w:p w:rsidR="004C7F52" w:rsidRPr="0088015A" w:rsidRDefault="004C7F52" w:rsidP="0088015A">
      <w:pPr>
        <w:numPr>
          <w:ilvl w:val="0"/>
          <w:numId w:val="67"/>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приказом </w:t>
      </w:r>
      <w:proofErr w:type="spellStart"/>
      <w:r w:rsidRPr="0088015A">
        <w:rPr>
          <w:rFonts w:ascii="Times New Roman" w:hAnsi="Times New Roman"/>
          <w:sz w:val="24"/>
          <w:szCs w:val="24"/>
        </w:rPr>
        <w:t>Минобрнауки</w:t>
      </w:r>
      <w:proofErr w:type="spellEnd"/>
      <w:r w:rsidRPr="0088015A">
        <w:rPr>
          <w:rFonts w:ascii="Times New Roman" w:hAnsi="Times New Roman"/>
          <w:sz w:val="24"/>
          <w:szCs w:val="24"/>
        </w:rPr>
        <w:t xml:space="preserve"> России от </w:t>
      </w:r>
      <w:r w:rsidRPr="0088015A">
        <w:rPr>
          <w:rFonts w:ascii="Times New Roman" w:hAnsi="Times New Roman"/>
          <w:bCs/>
          <w:sz w:val="24"/>
          <w:szCs w:val="24"/>
        </w:rPr>
        <w:t xml:space="preserve">22 сентября 2011 </w:t>
      </w:r>
      <w:proofErr w:type="spellStart"/>
      <w:r w:rsidRPr="0088015A">
        <w:rPr>
          <w:rFonts w:ascii="Times New Roman" w:hAnsi="Times New Roman"/>
          <w:bCs/>
          <w:sz w:val="24"/>
          <w:szCs w:val="24"/>
        </w:rPr>
        <w:t>г.N</w:t>
      </w:r>
      <w:proofErr w:type="spellEnd"/>
      <w:r w:rsidRPr="0088015A">
        <w:rPr>
          <w:rFonts w:ascii="Times New Roman" w:hAnsi="Times New Roman"/>
          <w:bCs/>
          <w:sz w:val="24"/>
          <w:szCs w:val="24"/>
        </w:rPr>
        <w:t xml:space="preserve"> 2357«О внесении изменений в федеральный государственный образовательный</w:t>
      </w:r>
      <w:r w:rsidRPr="0088015A">
        <w:rPr>
          <w:rFonts w:ascii="Times New Roman" w:hAnsi="Times New Roman"/>
          <w:bCs/>
          <w:sz w:val="24"/>
          <w:szCs w:val="24"/>
        </w:rPr>
        <w:br/>
        <w:t>стандарт начального общего образования, утверждённый приказом</w:t>
      </w:r>
      <w:r w:rsidRPr="0088015A">
        <w:rPr>
          <w:rFonts w:ascii="Times New Roman" w:hAnsi="Times New Roman"/>
          <w:bCs/>
          <w:sz w:val="24"/>
          <w:szCs w:val="24"/>
        </w:rPr>
        <w:br/>
        <w:t>Министерства образования и науки Российской Федерации</w:t>
      </w:r>
      <w:r w:rsidRPr="0088015A">
        <w:rPr>
          <w:rFonts w:ascii="Times New Roman" w:hAnsi="Times New Roman"/>
          <w:bCs/>
          <w:sz w:val="24"/>
          <w:szCs w:val="24"/>
        </w:rPr>
        <w:br/>
        <w:t>от 6 октября 2009 г. N 373».</w:t>
      </w:r>
    </w:p>
    <w:p w:rsidR="004C7F52" w:rsidRPr="0088015A" w:rsidRDefault="004C7F52" w:rsidP="0088015A">
      <w:pPr>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Внеурочная деятельность организуется </w:t>
      </w:r>
      <w:r w:rsidRPr="0088015A">
        <w:rPr>
          <w:rFonts w:ascii="Times New Roman" w:hAnsi="Times New Roman"/>
          <w:b/>
          <w:i/>
          <w:sz w:val="24"/>
          <w:szCs w:val="24"/>
        </w:rPr>
        <w:t>в целях</w:t>
      </w:r>
      <w:r w:rsidRPr="0088015A">
        <w:rPr>
          <w:rFonts w:ascii="Times New Roman" w:hAnsi="Times New Roman"/>
          <w:sz w:val="24"/>
          <w:szCs w:val="24"/>
        </w:rPr>
        <w:t xml:space="preserve">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88015A">
        <w:rPr>
          <w:rFonts w:ascii="Times New Roman" w:hAnsi="Times New Roman"/>
          <w:b/>
          <w:i/>
          <w:sz w:val="24"/>
          <w:szCs w:val="24"/>
        </w:rPr>
        <w:t>направлениям</w:t>
      </w:r>
      <w:r w:rsidRPr="0088015A">
        <w:rPr>
          <w:rFonts w:ascii="Times New Roman" w:hAnsi="Times New Roman"/>
          <w:sz w:val="24"/>
          <w:szCs w:val="24"/>
        </w:rPr>
        <w:t xml:space="preserve"> развития личности:</w:t>
      </w:r>
    </w:p>
    <w:p w:rsidR="004C7F52" w:rsidRPr="0088015A" w:rsidRDefault="004C7F52" w:rsidP="0088015A">
      <w:pPr>
        <w:numPr>
          <w:ilvl w:val="0"/>
          <w:numId w:val="68"/>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духовно-нравственное </w:t>
      </w:r>
    </w:p>
    <w:p w:rsidR="004C7F52" w:rsidRPr="0088015A" w:rsidRDefault="004C7F52" w:rsidP="0088015A">
      <w:pPr>
        <w:numPr>
          <w:ilvl w:val="0"/>
          <w:numId w:val="68"/>
        </w:numPr>
        <w:spacing w:after="0" w:line="240" w:lineRule="auto"/>
        <w:ind w:left="0"/>
        <w:jc w:val="both"/>
        <w:rPr>
          <w:rFonts w:ascii="Times New Roman" w:hAnsi="Times New Roman"/>
          <w:sz w:val="24"/>
          <w:szCs w:val="24"/>
        </w:rPr>
      </w:pPr>
      <w:r w:rsidRPr="0088015A">
        <w:rPr>
          <w:rFonts w:ascii="Times New Roman" w:hAnsi="Times New Roman"/>
          <w:sz w:val="24"/>
          <w:szCs w:val="24"/>
        </w:rPr>
        <w:t>социальное</w:t>
      </w:r>
    </w:p>
    <w:p w:rsidR="004C7F52" w:rsidRPr="0088015A" w:rsidRDefault="004C7F52" w:rsidP="0088015A">
      <w:pPr>
        <w:numPr>
          <w:ilvl w:val="0"/>
          <w:numId w:val="68"/>
        </w:numPr>
        <w:spacing w:after="0" w:line="240" w:lineRule="auto"/>
        <w:ind w:left="0"/>
        <w:jc w:val="both"/>
        <w:rPr>
          <w:rFonts w:ascii="Times New Roman" w:hAnsi="Times New Roman"/>
          <w:sz w:val="24"/>
          <w:szCs w:val="24"/>
        </w:rPr>
      </w:pPr>
      <w:proofErr w:type="spellStart"/>
      <w:r w:rsidRPr="0088015A">
        <w:rPr>
          <w:rFonts w:ascii="Times New Roman" w:hAnsi="Times New Roman"/>
          <w:sz w:val="24"/>
          <w:szCs w:val="24"/>
        </w:rPr>
        <w:t>общеинтеллектуальное</w:t>
      </w:r>
      <w:proofErr w:type="spellEnd"/>
    </w:p>
    <w:p w:rsidR="004C7F52" w:rsidRPr="0088015A" w:rsidRDefault="004C7F52" w:rsidP="0088015A">
      <w:pPr>
        <w:numPr>
          <w:ilvl w:val="0"/>
          <w:numId w:val="68"/>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художественно - эстетическое </w:t>
      </w:r>
    </w:p>
    <w:p w:rsidR="004C7F52" w:rsidRPr="0088015A" w:rsidRDefault="004C7F52" w:rsidP="0088015A">
      <w:pPr>
        <w:numPr>
          <w:ilvl w:val="0"/>
          <w:numId w:val="68"/>
        </w:numPr>
        <w:spacing w:after="0" w:line="240" w:lineRule="auto"/>
        <w:ind w:left="0"/>
        <w:jc w:val="both"/>
        <w:rPr>
          <w:rFonts w:ascii="Times New Roman" w:hAnsi="Times New Roman"/>
          <w:sz w:val="24"/>
          <w:szCs w:val="24"/>
        </w:rPr>
      </w:pPr>
      <w:r w:rsidRPr="0088015A">
        <w:rPr>
          <w:rFonts w:ascii="Times New Roman" w:hAnsi="Times New Roman"/>
          <w:sz w:val="24"/>
          <w:szCs w:val="24"/>
        </w:rPr>
        <w:t xml:space="preserve">спортивно-оздоровительное, </w:t>
      </w:r>
    </w:p>
    <w:p w:rsidR="004C7F52" w:rsidRPr="0088015A" w:rsidRDefault="004C7F52" w:rsidP="0088015A">
      <w:pPr>
        <w:spacing w:after="0" w:line="240" w:lineRule="auto"/>
        <w:jc w:val="both"/>
        <w:rPr>
          <w:rFonts w:ascii="Times New Roman" w:hAnsi="Times New Roman"/>
          <w:sz w:val="24"/>
          <w:szCs w:val="24"/>
        </w:rPr>
      </w:pPr>
      <w:proofErr w:type="gramStart"/>
      <w:r w:rsidRPr="0088015A">
        <w:rPr>
          <w:rFonts w:ascii="Times New Roman" w:hAnsi="Times New Roman"/>
          <w:sz w:val="24"/>
          <w:szCs w:val="24"/>
        </w:rPr>
        <w:t>которые отражены в  программах внеурочной  деятельности.</w:t>
      </w:r>
      <w:proofErr w:type="gramEnd"/>
    </w:p>
    <w:p w:rsidR="004C7F52" w:rsidRPr="0088015A" w:rsidRDefault="004C7F52" w:rsidP="0088015A">
      <w:pPr>
        <w:spacing w:after="0" w:line="240" w:lineRule="auto"/>
        <w:ind w:firstLine="567"/>
        <w:jc w:val="both"/>
        <w:rPr>
          <w:rFonts w:ascii="Times New Roman" w:hAnsi="Times New Roman"/>
          <w:sz w:val="24"/>
          <w:szCs w:val="24"/>
        </w:rPr>
      </w:pPr>
      <w:proofErr w:type="gramStart"/>
      <w:r w:rsidRPr="0088015A">
        <w:rPr>
          <w:rFonts w:ascii="Times New Roman" w:hAnsi="Times New Roman"/>
          <w:sz w:val="24"/>
          <w:szCs w:val="24"/>
        </w:rPr>
        <w:t>Внеурочная деятельность организуется в таких формах, как экскурсии, кружки, секции, олимпиады, соревнования, общественно полезные практики,  социальные акции, выставки, праздники, дни здоровья.</w:t>
      </w:r>
      <w:proofErr w:type="gramEnd"/>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Организация внеурочной деятельности учащихся 1-2-х классов выстроена в едином образовательном пространстве за счет использования ресурсов  образовательной  организации и учреждений социума. </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Исходя из задач, форм и содержания внеурочной деятельности, для ее реализации в организации    использована оптимизационная модель (на основе оптимизации всех внутренних ресурсов образовательной  организации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образовательных  организаций; организует в классе образовательные отношения</w:t>
      </w:r>
      <w:proofErr w:type="gramStart"/>
      <w:r w:rsidRPr="0088015A">
        <w:rPr>
          <w:rFonts w:ascii="Times New Roman" w:hAnsi="Times New Roman"/>
          <w:sz w:val="24"/>
          <w:szCs w:val="24"/>
        </w:rPr>
        <w:t xml:space="preserve"> ,</w:t>
      </w:r>
      <w:proofErr w:type="gramEnd"/>
      <w:r w:rsidRPr="0088015A">
        <w:rPr>
          <w:rFonts w:ascii="Times New Roman" w:hAnsi="Times New Roman"/>
          <w:sz w:val="24"/>
          <w:szCs w:val="24"/>
        </w:rPr>
        <w:t xml:space="preserve"> оптимальный для развития положительного потенциала личности учащихся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учащихся. </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lastRenderedPageBreak/>
        <w:tab/>
        <w:t>Кадровое и методическое обеспечение организации  соответствует требованиям плана внеурочной деятельности.</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Занятия проводятся во второй половине дня после обеда и динамической паузы педагогами организации в кабинетах начальной школы, не задействованных в данный момент в учебном процессе. </w:t>
      </w:r>
    </w:p>
    <w:p w:rsidR="004C7F52" w:rsidRPr="0088015A" w:rsidRDefault="004C7F52" w:rsidP="0088015A">
      <w:pPr>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Расписание занятий внеурочной деятельности составлено в соответствии с </w:t>
      </w:r>
      <w:proofErr w:type="gramStart"/>
      <w:r w:rsidRPr="0088015A">
        <w:rPr>
          <w:rFonts w:ascii="Times New Roman" w:hAnsi="Times New Roman"/>
          <w:sz w:val="24"/>
          <w:szCs w:val="24"/>
        </w:rPr>
        <w:t>действующими</w:t>
      </w:r>
      <w:proofErr w:type="gramEnd"/>
      <w:r w:rsidRPr="0088015A">
        <w:rPr>
          <w:rFonts w:ascii="Times New Roman" w:hAnsi="Times New Roman"/>
          <w:sz w:val="24"/>
          <w:szCs w:val="24"/>
        </w:rPr>
        <w:t xml:space="preserve"> СанПиНами и соответствует различным сменам видов деятельности  младших школьников</w:t>
      </w:r>
    </w:p>
    <w:p w:rsidR="004C7F52" w:rsidRPr="0088015A" w:rsidRDefault="004C7F52"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 xml:space="preserve">           Внеурочная деятельность в 1-4 классе  в  2018-2019 учебный году ведется в трех направления</w:t>
      </w:r>
      <w:proofErr w:type="gramStart"/>
      <w:r w:rsidRPr="0088015A">
        <w:rPr>
          <w:rFonts w:ascii="Times New Roman" w:hAnsi="Times New Roman"/>
          <w:sz w:val="24"/>
          <w:szCs w:val="24"/>
        </w:rPr>
        <w:t>х-</w:t>
      </w:r>
      <w:proofErr w:type="gramEnd"/>
      <w:r w:rsidRPr="0088015A">
        <w:rPr>
          <w:rFonts w:ascii="Times New Roman" w:hAnsi="Times New Roman"/>
          <w:sz w:val="24"/>
          <w:szCs w:val="24"/>
        </w:rPr>
        <w:t xml:space="preserve">   спортивно- оздоровительное, художественно- эстетическое, </w:t>
      </w:r>
      <w:r w:rsidRPr="0088015A">
        <w:rPr>
          <w:rFonts w:ascii="Times New Roman" w:hAnsi="Times New Roman"/>
          <w:sz w:val="24"/>
          <w:szCs w:val="24"/>
        </w:rPr>
        <w:tab/>
      </w:r>
      <w:proofErr w:type="spellStart"/>
      <w:r w:rsidRPr="0088015A">
        <w:rPr>
          <w:rFonts w:ascii="Times New Roman" w:hAnsi="Times New Roman"/>
          <w:sz w:val="24"/>
          <w:szCs w:val="24"/>
        </w:rPr>
        <w:t>общеинтеллектуальное</w:t>
      </w:r>
      <w:proofErr w:type="spellEnd"/>
      <w:r w:rsidRPr="0088015A">
        <w:rPr>
          <w:rFonts w:ascii="Times New Roman" w:hAnsi="Times New Roman"/>
          <w:sz w:val="24"/>
          <w:szCs w:val="24"/>
        </w:rPr>
        <w:t xml:space="preserve"> . </w:t>
      </w:r>
    </w:p>
    <w:p w:rsidR="004C7F52" w:rsidRPr="0088015A" w:rsidRDefault="004C7F52" w:rsidP="0088015A">
      <w:pPr>
        <w:spacing w:after="0" w:line="240" w:lineRule="auto"/>
        <w:ind w:firstLine="708"/>
        <w:jc w:val="both"/>
        <w:rPr>
          <w:rFonts w:ascii="Times New Roman" w:hAnsi="Times New Roman"/>
          <w:sz w:val="24"/>
          <w:szCs w:val="24"/>
        </w:rPr>
      </w:pPr>
      <w:r w:rsidRPr="0088015A">
        <w:rPr>
          <w:rFonts w:ascii="Times New Roman" w:hAnsi="Times New Roman"/>
          <w:sz w:val="24"/>
          <w:szCs w:val="24"/>
        </w:rPr>
        <w:t>Организована работа спортивной секции «Самбо», «ОФП: ловкие, смелые, сильные», «Юные друзья инспекторов движения».</w:t>
      </w:r>
    </w:p>
    <w:p w:rsidR="004C7F52" w:rsidRPr="0088015A" w:rsidRDefault="004C7F52" w:rsidP="0088015A">
      <w:pPr>
        <w:spacing w:after="0" w:line="240" w:lineRule="auto"/>
        <w:ind w:firstLine="708"/>
        <w:jc w:val="both"/>
        <w:rPr>
          <w:rFonts w:ascii="Times New Roman" w:hAnsi="Times New Roman"/>
          <w:sz w:val="24"/>
          <w:szCs w:val="24"/>
        </w:rPr>
      </w:pPr>
    </w:p>
    <w:p w:rsidR="004C7F52" w:rsidRPr="0088015A" w:rsidRDefault="004C7F52" w:rsidP="0088015A">
      <w:pPr>
        <w:spacing w:after="0" w:line="240" w:lineRule="auto"/>
        <w:jc w:val="center"/>
        <w:outlineLvl w:val="0"/>
        <w:rPr>
          <w:rFonts w:ascii="Times New Roman" w:hAnsi="Times New Roman"/>
          <w:b/>
          <w:sz w:val="24"/>
          <w:szCs w:val="24"/>
        </w:rPr>
      </w:pPr>
      <w:r w:rsidRPr="0088015A">
        <w:rPr>
          <w:rFonts w:ascii="Times New Roman" w:hAnsi="Times New Roman"/>
          <w:b/>
          <w:sz w:val="24"/>
          <w:szCs w:val="24"/>
        </w:rPr>
        <w:t>Внеурочная деятельность</w:t>
      </w:r>
    </w:p>
    <w:p w:rsidR="004C7F52" w:rsidRPr="0088015A" w:rsidRDefault="004C7F52" w:rsidP="0088015A">
      <w:pPr>
        <w:widowControl w:val="0"/>
        <w:numPr>
          <w:ilvl w:val="0"/>
          <w:numId w:val="73"/>
        </w:numPr>
        <w:tabs>
          <w:tab w:val="clear" w:pos="720"/>
          <w:tab w:val="num" w:pos="908"/>
        </w:tabs>
        <w:overflowPunct w:val="0"/>
        <w:autoSpaceDE w:val="0"/>
        <w:autoSpaceDN w:val="0"/>
        <w:adjustRightInd w:val="0"/>
        <w:spacing w:after="0" w:line="240" w:lineRule="auto"/>
        <w:ind w:left="0" w:firstLine="570"/>
        <w:jc w:val="both"/>
        <w:rPr>
          <w:rFonts w:ascii="Times New Roman" w:hAnsi="Times New Roman"/>
          <w:sz w:val="24"/>
          <w:szCs w:val="24"/>
        </w:rPr>
      </w:pPr>
      <w:r w:rsidRPr="0088015A">
        <w:rPr>
          <w:rFonts w:ascii="Times New Roman" w:hAnsi="Times New Roman"/>
          <w:sz w:val="24"/>
          <w:szCs w:val="24"/>
        </w:rPr>
        <w:t xml:space="preserve">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rsidRPr="0088015A">
        <w:rPr>
          <w:rFonts w:ascii="Times New Roman" w:hAnsi="Times New Roman"/>
          <w:sz w:val="24"/>
          <w:szCs w:val="24"/>
        </w:rPr>
        <w:t>общеинтеллектуальное</w:t>
      </w:r>
      <w:proofErr w:type="spellEnd"/>
      <w:r w:rsidRPr="0088015A">
        <w:rPr>
          <w:rFonts w:ascii="Times New Roman" w:hAnsi="Times New Roman"/>
          <w:sz w:val="24"/>
          <w:szCs w:val="24"/>
        </w:rPr>
        <w:t xml:space="preserve">, общекультурное, спортивно-оздоровительное). МОУ «ООШ» п. Набережный  предоставляет учащимся возможность выбора широкого спектра занятий, направленных на их развитие. </w:t>
      </w:r>
      <w:proofErr w:type="gramStart"/>
      <w:r w:rsidRPr="0088015A">
        <w:rPr>
          <w:rFonts w:ascii="Times New Roman" w:hAnsi="Times New Roman"/>
          <w:sz w:val="24"/>
          <w:szCs w:val="24"/>
        </w:rPr>
        <w:t>Содержание занятий, предусмотренных в рамках внеурочной деятельности, формируется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4C7F52" w:rsidRPr="0088015A" w:rsidRDefault="004C7F52" w:rsidP="0088015A">
      <w:pPr>
        <w:widowControl w:val="0"/>
        <w:overflowPunct w:val="0"/>
        <w:autoSpaceDE w:val="0"/>
        <w:autoSpaceDN w:val="0"/>
        <w:adjustRightInd w:val="0"/>
        <w:spacing w:after="0" w:line="240" w:lineRule="auto"/>
        <w:ind w:firstLine="352"/>
        <w:jc w:val="both"/>
        <w:rPr>
          <w:rFonts w:ascii="Times New Roman" w:hAnsi="Times New Roman"/>
          <w:sz w:val="24"/>
          <w:szCs w:val="24"/>
        </w:rPr>
      </w:pPr>
      <w:r w:rsidRPr="0088015A">
        <w:rPr>
          <w:rFonts w:ascii="Times New Roman" w:hAnsi="Times New Roman"/>
          <w:sz w:val="24"/>
          <w:szCs w:val="24"/>
        </w:rPr>
        <w:t>При организации внеурочной деятельности  учащихся МОУ «</w:t>
      </w:r>
      <w:r w:rsidRPr="0088015A">
        <w:rPr>
          <w:rFonts w:ascii="Times New Roman" w:hAnsi="Times New Roman"/>
          <w:spacing w:val="-1"/>
          <w:sz w:val="24"/>
          <w:szCs w:val="24"/>
        </w:rPr>
        <w:t xml:space="preserve">МОУ «ООШ» </w:t>
      </w:r>
      <w:proofErr w:type="spellStart"/>
      <w:r w:rsidRPr="0088015A">
        <w:rPr>
          <w:rFonts w:ascii="Times New Roman" w:hAnsi="Times New Roman"/>
          <w:spacing w:val="-1"/>
          <w:sz w:val="24"/>
          <w:szCs w:val="24"/>
        </w:rPr>
        <w:t>пст</w:t>
      </w:r>
      <w:proofErr w:type="gramStart"/>
      <w:r w:rsidRPr="0088015A">
        <w:rPr>
          <w:rFonts w:ascii="Times New Roman" w:hAnsi="Times New Roman"/>
          <w:spacing w:val="-1"/>
          <w:sz w:val="24"/>
          <w:szCs w:val="24"/>
        </w:rPr>
        <w:t>.Н</w:t>
      </w:r>
      <w:proofErr w:type="gramEnd"/>
      <w:r w:rsidRPr="0088015A">
        <w:rPr>
          <w:rFonts w:ascii="Times New Roman" w:hAnsi="Times New Roman"/>
          <w:spacing w:val="-1"/>
          <w:sz w:val="24"/>
          <w:szCs w:val="24"/>
        </w:rPr>
        <w:t>абережный</w:t>
      </w:r>
      <w:proofErr w:type="spellEnd"/>
      <w:r w:rsidRPr="0088015A">
        <w:rPr>
          <w:rFonts w:ascii="Times New Roman" w:hAnsi="Times New Roman"/>
          <w:sz w:val="24"/>
          <w:szCs w:val="24"/>
        </w:rPr>
        <w:t xml:space="preserve">» использует возможности учреждений дополнительного образования, культуры, спорта и других организаций. </w:t>
      </w:r>
    </w:p>
    <w:p w:rsidR="004C7F52" w:rsidRPr="0088015A" w:rsidRDefault="004C7F52" w:rsidP="0088015A">
      <w:pPr>
        <w:spacing w:after="0" w:line="240" w:lineRule="auto"/>
        <w:jc w:val="both"/>
        <w:rPr>
          <w:rFonts w:ascii="Times New Roman" w:hAnsi="Times New Roman"/>
          <w:sz w:val="24"/>
          <w:szCs w:val="24"/>
        </w:rPr>
      </w:pPr>
    </w:p>
    <w:p w:rsidR="004C7F52" w:rsidRPr="0088015A" w:rsidRDefault="004C7F52" w:rsidP="0088015A">
      <w:pPr>
        <w:pStyle w:val="a4"/>
        <w:widowControl w:val="0"/>
        <w:numPr>
          <w:ilvl w:val="1"/>
          <w:numId w:val="76"/>
        </w:numPr>
        <w:tabs>
          <w:tab w:val="left" w:pos="851"/>
        </w:tabs>
        <w:spacing w:after="0" w:line="240" w:lineRule="auto"/>
        <w:ind w:left="0" w:firstLine="0"/>
        <w:jc w:val="center"/>
        <w:outlineLvl w:val="2"/>
        <w:rPr>
          <w:rFonts w:ascii="Times New Roman" w:hAnsi="Times New Roman"/>
          <w:sz w:val="24"/>
          <w:szCs w:val="24"/>
        </w:rPr>
      </w:pPr>
      <w:r w:rsidRPr="0088015A">
        <w:rPr>
          <w:rFonts w:ascii="Times New Roman" w:hAnsi="Times New Roman"/>
          <w:b/>
          <w:bCs/>
          <w:sz w:val="24"/>
          <w:szCs w:val="24"/>
        </w:rPr>
        <w:t xml:space="preserve">Система </w:t>
      </w:r>
      <w:r w:rsidRPr="0088015A">
        <w:rPr>
          <w:rFonts w:ascii="Times New Roman" w:hAnsi="Times New Roman"/>
          <w:b/>
          <w:bCs/>
          <w:spacing w:val="-1"/>
          <w:sz w:val="24"/>
          <w:szCs w:val="24"/>
        </w:rPr>
        <w:t xml:space="preserve">условий </w:t>
      </w:r>
      <w:r w:rsidRPr="0088015A">
        <w:rPr>
          <w:rFonts w:ascii="Times New Roman" w:hAnsi="Times New Roman"/>
          <w:b/>
          <w:bCs/>
          <w:sz w:val="24"/>
          <w:szCs w:val="24"/>
        </w:rPr>
        <w:t xml:space="preserve">реализации </w:t>
      </w:r>
      <w:r w:rsidRPr="0088015A">
        <w:rPr>
          <w:rFonts w:ascii="Times New Roman" w:hAnsi="Times New Roman"/>
          <w:b/>
          <w:bCs/>
          <w:spacing w:val="-1"/>
          <w:sz w:val="24"/>
          <w:szCs w:val="24"/>
        </w:rPr>
        <w:t xml:space="preserve">основной </w:t>
      </w:r>
      <w:r w:rsidRPr="0088015A">
        <w:rPr>
          <w:rFonts w:ascii="Times New Roman" w:hAnsi="Times New Roman"/>
          <w:b/>
          <w:bCs/>
          <w:sz w:val="24"/>
          <w:szCs w:val="24"/>
        </w:rPr>
        <w:t xml:space="preserve">образовательной </w:t>
      </w:r>
      <w:r w:rsidRPr="0088015A">
        <w:rPr>
          <w:rFonts w:ascii="Times New Roman" w:hAnsi="Times New Roman"/>
          <w:b/>
          <w:bCs/>
          <w:spacing w:val="-1"/>
          <w:sz w:val="24"/>
          <w:szCs w:val="24"/>
        </w:rPr>
        <w:t xml:space="preserve">программы </w:t>
      </w:r>
      <w:r w:rsidRPr="0088015A">
        <w:rPr>
          <w:rFonts w:ascii="Times New Roman" w:hAnsi="Times New Roman"/>
          <w:b/>
          <w:bCs/>
          <w:sz w:val="24"/>
          <w:szCs w:val="24"/>
        </w:rPr>
        <w:t xml:space="preserve">в </w:t>
      </w:r>
      <w:r w:rsidRPr="0088015A">
        <w:rPr>
          <w:rFonts w:ascii="Times New Roman" w:hAnsi="Times New Roman"/>
          <w:b/>
          <w:bCs/>
          <w:spacing w:val="-1"/>
          <w:sz w:val="24"/>
          <w:szCs w:val="24"/>
        </w:rPr>
        <w:t>соответствии</w:t>
      </w:r>
      <w:r w:rsidRPr="0088015A">
        <w:rPr>
          <w:rFonts w:ascii="Times New Roman" w:hAnsi="Times New Roman"/>
          <w:b/>
          <w:bCs/>
          <w:sz w:val="24"/>
          <w:szCs w:val="24"/>
        </w:rPr>
        <w:t xml:space="preserve"> с </w:t>
      </w:r>
      <w:r w:rsidRPr="0088015A">
        <w:rPr>
          <w:rFonts w:ascii="Times New Roman" w:hAnsi="Times New Roman"/>
          <w:b/>
          <w:bCs/>
          <w:spacing w:val="-1"/>
          <w:sz w:val="24"/>
          <w:szCs w:val="24"/>
        </w:rPr>
        <w:t xml:space="preserve">требованиями </w:t>
      </w:r>
      <w:r w:rsidR="00077C2E">
        <w:rPr>
          <w:rFonts w:ascii="Times New Roman" w:hAnsi="Times New Roman"/>
          <w:b/>
          <w:bCs/>
          <w:spacing w:val="-1"/>
          <w:sz w:val="24"/>
          <w:szCs w:val="24"/>
        </w:rPr>
        <w:t>ФГОС НОО</w:t>
      </w:r>
    </w:p>
    <w:p w:rsidR="004C7F52" w:rsidRPr="0088015A" w:rsidRDefault="004C7F52" w:rsidP="0088015A">
      <w:pPr>
        <w:widowControl w:val="0"/>
        <w:spacing w:after="0" w:line="240" w:lineRule="auto"/>
        <w:rPr>
          <w:rFonts w:ascii="Times New Roman" w:hAnsi="Times New Roman"/>
          <w:sz w:val="24"/>
          <w:szCs w:val="24"/>
        </w:rPr>
      </w:pPr>
    </w:p>
    <w:p w:rsidR="004C7F52" w:rsidRPr="0088015A" w:rsidRDefault="004C7F52"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t xml:space="preserve">Система условий реализации основной образовательной программы начального общего образования в соответствии с требованиями Стандарта в </w:t>
      </w:r>
      <w:r w:rsidRPr="0088015A">
        <w:rPr>
          <w:rFonts w:ascii="Times New Roman" w:hAnsi="Times New Roman"/>
          <w:spacing w:val="-1"/>
          <w:sz w:val="24"/>
          <w:szCs w:val="24"/>
        </w:rPr>
        <w:t xml:space="preserve">МОУ «ООШ» </w:t>
      </w:r>
      <w:proofErr w:type="spellStart"/>
      <w:r w:rsidRPr="0088015A">
        <w:rPr>
          <w:rFonts w:ascii="Times New Roman" w:hAnsi="Times New Roman"/>
          <w:spacing w:val="-1"/>
          <w:sz w:val="24"/>
          <w:szCs w:val="24"/>
        </w:rPr>
        <w:t>пст</w:t>
      </w:r>
      <w:proofErr w:type="spellEnd"/>
      <w:r w:rsidRPr="0088015A">
        <w:rPr>
          <w:rFonts w:ascii="Times New Roman" w:hAnsi="Times New Roman"/>
          <w:spacing w:val="-1"/>
          <w:sz w:val="24"/>
          <w:szCs w:val="24"/>
        </w:rPr>
        <w:t>.</w:t>
      </w:r>
      <w:r w:rsidR="00077C2E">
        <w:rPr>
          <w:rFonts w:ascii="Times New Roman" w:hAnsi="Times New Roman"/>
          <w:spacing w:val="-1"/>
          <w:sz w:val="24"/>
          <w:szCs w:val="24"/>
        </w:rPr>
        <w:t xml:space="preserve"> </w:t>
      </w:r>
      <w:r w:rsidRPr="0088015A">
        <w:rPr>
          <w:rFonts w:ascii="Times New Roman" w:hAnsi="Times New Roman"/>
          <w:spacing w:val="-1"/>
          <w:sz w:val="24"/>
          <w:szCs w:val="24"/>
        </w:rPr>
        <w:t>Набережный</w:t>
      </w:r>
      <w:r w:rsidRPr="0088015A">
        <w:rPr>
          <w:rFonts w:ascii="Times New Roman" w:hAnsi="Times New Roman"/>
          <w:sz w:val="24"/>
          <w:szCs w:val="24"/>
          <w:lang w:eastAsia="en-US"/>
        </w:rPr>
        <w:t xml:space="preserve"> </w:t>
      </w:r>
      <w:proofErr w:type="gramStart"/>
      <w:r w:rsidRPr="0088015A">
        <w:rPr>
          <w:rFonts w:ascii="Times New Roman" w:hAnsi="Times New Roman"/>
          <w:sz w:val="24"/>
          <w:szCs w:val="24"/>
          <w:lang w:eastAsia="en-US"/>
        </w:rPr>
        <w:t>разработана</w:t>
      </w:r>
      <w:proofErr w:type="gramEnd"/>
      <w:r w:rsidRPr="0088015A">
        <w:rPr>
          <w:rFonts w:ascii="Times New Roman" w:hAnsi="Times New Roman"/>
          <w:sz w:val="24"/>
          <w:szCs w:val="24"/>
          <w:lang w:eastAsia="en-US"/>
        </w:rPr>
        <w:t xml:space="preserve"> на основе соответствующих требований Стандарта и представляет собой систему характеристик имеющихся условий и систему требований к развитию кадровых, финансовых, материально-технических, психолого-педагогических условий, учебно - методического и информационного обеспечения реализации основной образовательной про-граммы начального общего образования и достижению планируемых результатов начального общего образования в школе.</w:t>
      </w:r>
    </w:p>
    <w:p w:rsidR="004C7F52" w:rsidRPr="0088015A" w:rsidRDefault="004C7F52"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t>Разработанная система требований позволит в рамках реализации основной образовательной программы достичь следующих результатов:</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совершенствовать в школе комфортную безопасную развивающую образовательную среду;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обеспечивать качество образования, его доступность, открытость для учащихся, их родителей (законных представителей), духовно-нравственное развитие и воспитание учащихся;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гарантировать охрану и укрепление физического, психологического и социального здоровья учащихся;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достигать планируемых результатов освоения основной образовательной программы начального общего образования всеми учащимися;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выявлять и развивать способности учащихся через систему внеурочной деятельности;</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lastRenderedPageBreak/>
        <w:t>организовывать работу с одаренными детьми, организовывать интеллектуальные и творческие конкурсные мероприятия, научно-техническое творчество и проект-но-исследовательскую деятельность;</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организовывать участие учащихся,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 школьной социальной среды, а также в формировании и реализации индивидуальных образовательных маршрутов учащихся;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эффективно использовать время, отведенного на реализацию части основной образовательной программы, формируемой участниками учебного процесса, в соответствии с запросами учащихся и их родителями (законными представителями), спецификой образовательной организации, и с учетом особенностей субъекта Российской Федерации;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использовать в образовательных отношениях современные образовательные технологии </w:t>
      </w:r>
      <w:proofErr w:type="spellStart"/>
      <w:r w:rsidRPr="0088015A">
        <w:rPr>
          <w:rFonts w:ascii="Times New Roman" w:hAnsi="Times New Roman"/>
          <w:sz w:val="24"/>
          <w:szCs w:val="24"/>
          <w:lang w:eastAsia="en-US"/>
        </w:rPr>
        <w:t>деятельностного</w:t>
      </w:r>
      <w:proofErr w:type="spellEnd"/>
      <w:r w:rsidRPr="0088015A">
        <w:rPr>
          <w:rFonts w:ascii="Times New Roman" w:hAnsi="Times New Roman"/>
          <w:sz w:val="24"/>
          <w:szCs w:val="24"/>
          <w:lang w:eastAsia="en-US"/>
        </w:rPr>
        <w:t xml:space="preserve"> типа;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обновлять содержание основной образовательной программы начального общего образования, а также методики и технологии ее реализации в соответствии с достигаемыми результатами; </w:t>
      </w:r>
    </w:p>
    <w:p w:rsidR="004C7F52" w:rsidRPr="0088015A" w:rsidRDefault="004C7F52" w:rsidP="0088015A">
      <w:pPr>
        <w:pStyle w:val="a4"/>
        <w:widowControl w:val="0"/>
        <w:numPr>
          <w:ilvl w:val="0"/>
          <w:numId w:val="149"/>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эффективно управлять школой с использованием информационно-коммуникационных технологий, а также современных механизмов финансирования. </w:t>
      </w:r>
    </w:p>
    <w:p w:rsidR="004C7F52" w:rsidRPr="0088015A" w:rsidRDefault="004C7F5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noProof/>
          <w:sz w:val="24"/>
          <w:szCs w:val="24"/>
        </w:rPr>
        <w:drawing>
          <wp:anchor distT="0" distB="0" distL="114300" distR="114300" simplePos="0" relativeHeight="251662336" behindDoc="1" locked="0" layoutInCell="1" allowOverlap="1" wp14:anchorId="5B328F07" wp14:editId="3DA5DC3B">
            <wp:simplePos x="0" y="0"/>
            <wp:positionH relativeFrom="page">
              <wp:posOffset>1080770</wp:posOffset>
            </wp:positionH>
            <wp:positionV relativeFrom="paragraph">
              <wp:posOffset>346710</wp:posOffset>
            </wp:positionV>
            <wp:extent cx="202565" cy="1828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 cy="182880"/>
                    </a:xfrm>
                    <a:prstGeom prst="rect">
                      <a:avLst/>
                    </a:prstGeom>
                    <a:noFill/>
                  </pic:spPr>
                </pic:pic>
              </a:graphicData>
            </a:graphic>
            <wp14:sizeRelH relativeFrom="page">
              <wp14:pctWidth>0</wp14:pctWidth>
            </wp14:sizeRelH>
            <wp14:sizeRelV relativeFrom="page">
              <wp14:pctHeight>0</wp14:pctHeight>
            </wp14:sizeRelV>
          </wp:anchor>
        </w:drawing>
      </w:r>
      <w:r w:rsidRPr="0088015A">
        <w:rPr>
          <w:rFonts w:ascii="Times New Roman" w:hAnsi="Times New Roman"/>
          <w:spacing w:val="-1"/>
          <w:sz w:val="24"/>
          <w:szCs w:val="24"/>
        </w:rPr>
        <w:t xml:space="preserve">Здание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помещения школы соответствуют санитарным нормам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правилам, предъявляемым </w:t>
      </w:r>
      <w:r w:rsidRPr="0088015A">
        <w:rPr>
          <w:rFonts w:ascii="Times New Roman" w:hAnsi="Times New Roman"/>
          <w:sz w:val="24"/>
          <w:szCs w:val="24"/>
        </w:rPr>
        <w:t xml:space="preserve">к </w:t>
      </w:r>
      <w:r w:rsidRPr="0088015A">
        <w:rPr>
          <w:rFonts w:ascii="Times New Roman" w:hAnsi="Times New Roman"/>
          <w:spacing w:val="-1"/>
          <w:sz w:val="24"/>
          <w:szCs w:val="24"/>
        </w:rPr>
        <w:t>общеобразовательной организаци</w:t>
      </w:r>
      <w:proofErr w:type="gramStart"/>
      <w:r w:rsidRPr="0088015A">
        <w:rPr>
          <w:rFonts w:ascii="Times New Roman" w:hAnsi="Times New Roman"/>
          <w:spacing w:val="-1"/>
          <w:sz w:val="24"/>
          <w:szCs w:val="24"/>
        </w:rPr>
        <w:t>и</w:t>
      </w:r>
      <w:r w:rsidRPr="0088015A">
        <w:rPr>
          <w:rFonts w:ascii="Times New Roman" w:hAnsi="Times New Roman"/>
          <w:sz w:val="24"/>
          <w:szCs w:val="24"/>
        </w:rPr>
        <w:t>(</w:t>
      </w:r>
      <w:proofErr w:type="gramEnd"/>
      <w:r w:rsidRPr="0088015A">
        <w:rPr>
          <w:rFonts w:ascii="Times New Roman" w:hAnsi="Times New Roman"/>
          <w:b/>
          <w:bCs/>
          <w:sz w:val="24"/>
          <w:szCs w:val="24"/>
        </w:rPr>
        <w:t>СанПиН2.4.2.2821.</w:t>
      </w:r>
      <w:r w:rsidRPr="0088015A">
        <w:rPr>
          <w:rFonts w:ascii="Times New Roman" w:hAnsi="Times New Roman"/>
          <w:b/>
          <w:bCs/>
          <w:spacing w:val="-1"/>
          <w:sz w:val="24"/>
          <w:szCs w:val="24"/>
        </w:rPr>
        <w:t>10).</w:t>
      </w:r>
      <w:r w:rsidRPr="0088015A">
        <w:rPr>
          <w:rFonts w:ascii="Times New Roman" w:hAnsi="Times New Roman"/>
          <w:spacing w:val="-1"/>
          <w:sz w:val="24"/>
          <w:szCs w:val="24"/>
        </w:rPr>
        <w:t xml:space="preserve">Все помещения оборудованы ученической </w:t>
      </w:r>
      <w:r w:rsidRPr="0088015A">
        <w:rPr>
          <w:rFonts w:ascii="Times New Roman" w:hAnsi="Times New Roman"/>
          <w:sz w:val="24"/>
          <w:szCs w:val="24"/>
        </w:rPr>
        <w:t xml:space="preserve">мебелью, </w:t>
      </w:r>
      <w:r w:rsidRPr="0088015A">
        <w:rPr>
          <w:rFonts w:ascii="Times New Roman" w:hAnsi="Times New Roman"/>
          <w:spacing w:val="-1"/>
          <w:sz w:val="24"/>
          <w:szCs w:val="24"/>
        </w:rPr>
        <w:t xml:space="preserve">соответствующей требованиям. Созданы условия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своевременного приема </w:t>
      </w:r>
      <w:r w:rsidRPr="0088015A">
        <w:rPr>
          <w:rFonts w:ascii="Times New Roman" w:hAnsi="Times New Roman"/>
          <w:sz w:val="24"/>
          <w:szCs w:val="24"/>
        </w:rPr>
        <w:t>пищи,</w:t>
      </w:r>
      <w:r w:rsidRPr="0088015A">
        <w:rPr>
          <w:rFonts w:ascii="Times New Roman" w:hAnsi="Times New Roman"/>
          <w:spacing w:val="-1"/>
          <w:sz w:val="24"/>
          <w:szCs w:val="24"/>
        </w:rPr>
        <w:t xml:space="preserve">  все учащиеся</w:t>
      </w:r>
      <w:r w:rsidRPr="0088015A">
        <w:rPr>
          <w:rFonts w:ascii="Times New Roman" w:hAnsi="Times New Roman"/>
          <w:spacing w:val="2"/>
          <w:sz w:val="24"/>
          <w:szCs w:val="24"/>
        </w:rPr>
        <w:t xml:space="preserve"> 1-4 </w:t>
      </w:r>
      <w:r w:rsidRPr="0088015A">
        <w:rPr>
          <w:rFonts w:ascii="Times New Roman" w:hAnsi="Times New Roman"/>
          <w:spacing w:val="-1"/>
          <w:sz w:val="24"/>
          <w:szCs w:val="24"/>
        </w:rPr>
        <w:t>классов питаются организовано.</w:t>
      </w:r>
    </w:p>
    <w:p w:rsidR="004C7F52" w:rsidRPr="0088015A" w:rsidRDefault="004C7F52" w:rsidP="0088015A">
      <w:pPr>
        <w:widowControl w:val="0"/>
        <w:spacing w:after="0" w:line="240" w:lineRule="auto"/>
        <w:ind w:firstLine="567"/>
        <w:jc w:val="both"/>
        <w:rPr>
          <w:rFonts w:ascii="Times New Roman" w:hAnsi="Times New Roman"/>
          <w:spacing w:val="-1"/>
          <w:sz w:val="24"/>
          <w:szCs w:val="24"/>
        </w:rPr>
      </w:pPr>
      <w:r w:rsidRPr="0088015A">
        <w:rPr>
          <w:rFonts w:ascii="Times New Roman" w:hAnsi="Times New Roman"/>
          <w:spacing w:val="-1"/>
          <w:sz w:val="24"/>
          <w:szCs w:val="24"/>
        </w:rPr>
        <w:t xml:space="preserve">Учебниками, другими учебными пособиями образовательные отношения обеспечены </w:t>
      </w:r>
      <w:r w:rsidRPr="0088015A">
        <w:rPr>
          <w:rFonts w:ascii="Times New Roman" w:hAnsi="Times New Roman"/>
          <w:sz w:val="24"/>
          <w:szCs w:val="24"/>
        </w:rPr>
        <w:t xml:space="preserve">в полном </w:t>
      </w:r>
      <w:r w:rsidRPr="0088015A">
        <w:rPr>
          <w:rFonts w:ascii="Times New Roman" w:hAnsi="Times New Roman"/>
          <w:spacing w:val="-1"/>
          <w:sz w:val="24"/>
          <w:szCs w:val="24"/>
        </w:rPr>
        <w:t xml:space="preserve"> объеме.</w:t>
      </w:r>
    </w:p>
    <w:p w:rsidR="004C7F52" w:rsidRPr="0088015A" w:rsidRDefault="004C7F5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Все учебные кабинеты оснащены необходимой </w:t>
      </w:r>
      <w:r w:rsidRPr="0088015A">
        <w:rPr>
          <w:rFonts w:ascii="Times New Roman" w:hAnsi="Times New Roman"/>
          <w:sz w:val="24"/>
          <w:szCs w:val="24"/>
        </w:rPr>
        <w:t xml:space="preserve">для </w:t>
      </w:r>
      <w:r w:rsidRPr="0088015A">
        <w:rPr>
          <w:rFonts w:ascii="Times New Roman" w:hAnsi="Times New Roman"/>
          <w:spacing w:val="-1"/>
          <w:sz w:val="24"/>
          <w:szCs w:val="24"/>
        </w:rPr>
        <w:t>организации образовательной деятельности оргтехнико</w:t>
      </w:r>
      <w:proofErr w:type="gramStart"/>
      <w:r w:rsidRPr="0088015A">
        <w:rPr>
          <w:rFonts w:ascii="Times New Roman" w:hAnsi="Times New Roman"/>
          <w:spacing w:val="-1"/>
          <w:sz w:val="24"/>
          <w:szCs w:val="24"/>
        </w:rPr>
        <w:t>й(</w:t>
      </w:r>
      <w:proofErr w:type="gramEnd"/>
      <w:r w:rsidRPr="0088015A">
        <w:rPr>
          <w:rFonts w:ascii="Times New Roman" w:hAnsi="Times New Roman"/>
          <w:spacing w:val="-1"/>
          <w:sz w:val="24"/>
          <w:szCs w:val="24"/>
        </w:rPr>
        <w:t xml:space="preserve">АРМ):компьютер, мультимедийный проектор. Кадровые условия </w:t>
      </w:r>
      <w:r w:rsidRPr="0088015A">
        <w:rPr>
          <w:rFonts w:ascii="Times New Roman" w:hAnsi="Times New Roman"/>
          <w:sz w:val="24"/>
          <w:szCs w:val="24"/>
        </w:rPr>
        <w:t xml:space="preserve">в </w:t>
      </w:r>
      <w:r w:rsidRPr="0088015A">
        <w:rPr>
          <w:rFonts w:ascii="Times New Roman" w:hAnsi="Times New Roman"/>
          <w:spacing w:val="-1"/>
          <w:sz w:val="24"/>
          <w:szCs w:val="24"/>
        </w:rPr>
        <w:t>целом обеспечивают реализацию ООПНОО.</w:t>
      </w:r>
    </w:p>
    <w:p w:rsidR="004C7F52" w:rsidRPr="0088015A" w:rsidRDefault="004C7F52" w:rsidP="0088015A">
      <w:pPr>
        <w:widowControl w:val="0"/>
        <w:spacing w:after="0" w:line="240" w:lineRule="auto"/>
        <w:jc w:val="center"/>
        <w:rPr>
          <w:rFonts w:ascii="Times New Roman" w:hAnsi="Times New Roman"/>
          <w:sz w:val="24"/>
          <w:szCs w:val="24"/>
        </w:rPr>
      </w:pPr>
      <w:r w:rsidRPr="0088015A">
        <w:rPr>
          <w:rFonts w:ascii="Times New Roman" w:hAnsi="Times New Roman"/>
          <w:noProof/>
          <w:sz w:val="24"/>
          <w:szCs w:val="24"/>
        </w:rPr>
        <w:drawing>
          <wp:anchor distT="0" distB="0" distL="114300" distR="114300" simplePos="0" relativeHeight="251663360" behindDoc="1" locked="0" layoutInCell="1" allowOverlap="1" wp14:anchorId="1EFE915D" wp14:editId="271B4CAB">
            <wp:simplePos x="0" y="0"/>
            <wp:positionH relativeFrom="page">
              <wp:posOffset>1582420</wp:posOffset>
            </wp:positionH>
            <wp:positionV relativeFrom="paragraph">
              <wp:posOffset>-514350</wp:posOffset>
            </wp:positionV>
            <wp:extent cx="461645" cy="88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645" cy="8890"/>
                    </a:xfrm>
                    <a:prstGeom prst="rect">
                      <a:avLst/>
                    </a:prstGeom>
                    <a:noFill/>
                  </pic:spPr>
                </pic:pic>
              </a:graphicData>
            </a:graphic>
            <wp14:sizeRelH relativeFrom="page">
              <wp14:pctWidth>0</wp14:pctWidth>
            </wp14:sizeRelH>
            <wp14:sizeRelV relativeFrom="page">
              <wp14:pctHeight>0</wp14:pctHeight>
            </wp14:sizeRelV>
          </wp:anchor>
        </w:drawing>
      </w:r>
      <w:r w:rsidRPr="0088015A">
        <w:rPr>
          <w:rFonts w:ascii="Times New Roman" w:hAnsi="Times New Roman"/>
          <w:b/>
          <w:sz w:val="24"/>
          <w:szCs w:val="24"/>
        </w:rPr>
        <w:t xml:space="preserve">Кадровые </w:t>
      </w:r>
      <w:r w:rsidRPr="0088015A">
        <w:rPr>
          <w:rFonts w:ascii="Times New Roman" w:hAnsi="Times New Roman"/>
          <w:b/>
          <w:spacing w:val="-1"/>
          <w:sz w:val="24"/>
          <w:szCs w:val="24"/>
        </w:rPr>
        <w:t>условия реализации основной образовательной программы</w:t>
      </w:r>
    </w:p>
    <w:p w:rsidR="004C7F52" w:rsidRPr="0088015A" w:rsidRDefault="004C7F52" w:rsidP="0088015A">
      <w:pPr>
        <w:widowControl w:val="0"/>
        <w:spacing w:after="0" w:line="240" w:lineRule="auto"/>
        <w:rPr>
          <w:rFonts w:ascii="Times New Roman" w:hAnsi="Times New Roman"/>
          <w:sz w:val="24"/>
          <w:szCs w:val="24"/>
        </w:rPr>
      </w:pP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pacing w:val="-1"/>
          <w:sz w:val="24"/>
          <w:szCs w:val="24"/>
        </w:rPr>
        <w:t xml:space="preserve">МОУ «ООШ» </w:t>
      </w:r>
      <w:proofErr w:type="spellStart"/>
      <w:r w:rsidRPr="0088015A">
        <w:rPr>
          <w:rFonts w:ascii="Times New Roman" w:hAnsi="Times New Roman"/>
          <w:spacing w:val="-1"/>
          <w:sz w:val="24"/>
          <w:szCs w:val="24"/>
        </w:rPr>
        <w:t>пст</w:t>
      </w:r>
      <w:proofErr w:type="spellEnd"/>
      <w:r w:rsidRPr="0088015A">
        <w:rPr>
          <w:rFonts w:ascii="Times New Roman" w:hAnsi="Times New Roman"/>
          <w:spacing w:val="-1"/>
          <w:sz w:val="24"/>
          <w:szCs w:val="24"/>
        </w:rPr>
        <w:t>.</w:t>
      </w:r>
      <w:r w:rsidR="00077C2E">
        <w:rPr>
          <w:rFonts w:ascii="Times New Roman" w:hAnsi="Times New Roman"/>
          <w:spacing w:val="-1"/>
          <w:sz w:val="24"/>
          <w:szCs w:val="24"/>
        </w:rPr>
        <w:t xml:space="preserve"> </w:t>
      </w:r>
      <w:r w:rsidRPr="0088015A">
        <w:rPr>
          <w:rFonts w:ascii="Times New Roman" w:hAnsi="Times New Roman"/>
          <w:spacing w:val="-1"/>
          <w:sz w:val="24"/>
          <w:szCs w:val="24"/>
        </w:rPr>
        <w:t>Набережный</w:t>
      </w:r>
      <w:r w:rsidRPr="0088015A">
        <w:rPr>
          <w:rFonts w:ascii="Times New Roman" w:hAnsi="Times New Roman"/>
          <w:sz w:val="24"/>
          <w:szCs w:val="24"/>
          <w:lang w:eastAsia="en-US"/>
        </w:rPr>
        <w:t xml:space="preserve"> создаются и совершенствуются следующие кадровые условия:</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p>
    <w:p w:rsidR="004C7F52" w:rsidRPr="0088015A" w:rsidRDefault="004C7F52" w:rsidP="0088015A">
      <w:pPr>
        <w:pStyle w:val="a4"/>
        <w:widowControl w:val="0"/>
        <w:numPr>
          <w:ilvl w:val="0"/>
          <w:numId w:val="150"/>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укомплектованность руководящими, педагогическими и иными работниками; </w:t>
      </w:r>
    </w:p>
    <w:p w:rsidR="004C7F52" w:rsidRPr="0088015A" w:rsidRDefault="004C7F52" w:rsidP="0088015A">
      <w:pPr>
        <w:pStyle w:val="a4"/>
        <w:widowControl w:val="0"/>
        <w:numPr>
          <w:ilvl w:val="0"/>
          <w:numId w:val="150"/>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повышение уровня квалификации руководящих, педагогических и иных работников школы; </w:t>
      </w:r>
    </w:p>
    <w:p w:rsidR="004C7F52" w:rsidRPr="0088015A" w:rsidRDefault="004C7F52" w:rsidP="0088015A">
      <w:pPr>
        <w:pStyle w:val="a4"/>
        <w:widowControl w:val="0"/>
        <w:numPr>
          <w:ilvl w:val="0"/>
          <w:numId w:val="150"/>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обеспечение непрерывности профессионального развития руководящих, педагогических и иных работников школы; </w:t>
      </w:r>
    </w:p>
    <w:p w:rsidR="004C7F52" w:rsidRPr="0088015A" w:rsidRDefault="004C7F52" w:rsidP="0088015A">
      <w:pPr>
        <w:pStyle w:val="a4"/>
        <w:widowControl w:val="0"/>
        <w:numPr>
          <w:ilvl w:val="0"/>
          <w:numId w:val="150"/>
        </w:numPr>
        <w:overflowPunct w:val="0"/>
        <w:autoSpaceDE w:val="0"/>
        <w:autoSpaceDN w:val="0"/>
        <w:adjustRightInd w:val="0"/>
        <w:spacing w:after="0" w:line="240" w:lineRule="auto"/>
        <w:ind w:left="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совершенствование </w:t>
      </w:r>
      <w:proofErr w:type="gramStart"/>
      <w:r w:rsidRPr="0088015A">
        <w:rPr>
          <w:rFonts w:ascii="Times New Roman" w:hAnsi="Times New Roman"/>
          <w:sz w:val="24"/>
          <w:szCs w:val="24"/>
          <w:lang w:eastAsia="en-US"/>
        </w:rPr>
        <w:t>системы оценки деятельности членов педагогического коллектива</w:t>
      </w:r>
      <w:proofErr w:type="gramEnd"/>
      <w:r w:rsidRPr="0088015A">
        <w:rPr>
          <w:rFonts w:ascii="Times New Roman" w:hAnsi="Times New Roman"/>
          <w:sz w:val="24"/>
          <w:szCs w:val="24"/>
          <w:lang w:eastAsia="en-US"/>
        </w:rPr>
        <w:t xml:space="preserve">. </w:t>
      </w:r>
    </w:p>
    <w:p w:rsidR="004C7F52" w:rsidRPr="0088015A" w:rsidRDefault="004C7F5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Деятельность педагогов </w:t>
      </w:r>
      <w:r w:rsidRPr="0088015A">
        <w:rPr>
          <w:rFonts w:ascii="Times New Roman" w:hAnsi="Times New Roman"/>
          <w:sz w:val="24"/>
          <w:szCs w:val="24"/>
        </w:rPr>
        <w:t xml:space="preserve">на </w:t>
      </w:r>
      <w:r w:rsidRPr="0088015A">
        <w:rPr>
          <w:rFonts w:ascii="Times New Roman" w:hAnsi="Times New Roman"/>
          <w:spacing w:val="-2"/>
          <w:sz w:val="24"/>
          <w:szCs w:val="24"/>
        </w:rPr>
        <w:t xml:space="preserve">уровне </w:t>
      </w:r>
      <w:r w:rsidRPr="0088015A">
        <w:rPr>
          <w:rFonts w:ascii="Times New Roman" w:hAnsi="Times New Roman"/>
          <w:spacing w:val="-1"/>
          <w:sz w:val="24"/>
          <w:szCs w:val="24"/>
        </w:rPr>
        <w:t xml:space="preserve">начального образования регламентируется должностными инструкциями, разработанными </w:t>
      </w:r>
      <w:r w:rsidRPr="0088015A">
        <w:rPr>
          <w:rFonts w:ascii="Times New Roman" w:hAnsi="Times New Roman"/>
          <w:spacing w:val="1"/>
          <w:sz w:val="24"/>
          <w:szCs w:val="24"/>
        </w:rPr>
        <w:t xml:space="preserve">на основе </w:t>
      </w:r>
      <w:r w:rsidRPr="0088015A">
        <w:rPr>
          <w:rFonts w:ascii="Times New Roman" w:hAnsi="Times New Roman"/>
          <w:sz w:val="24"/>
          <w:szCs w:val="24"/>
        </w:rPr>
        <w:t xml:space="preserve">квалификационных </w:t>
      </w:r>
      <w:r w:rsidRPr="0088015A">
        <w:rPr>
          <w:rFonts w:ascii="Times New Roman" w:hAnsi="Times New Roman"/>
          <w:spacing w:val="-1"/>
          <w:sz w:val="24"/>
          <w:szCs w:val="24"/>
        </w:rPr>
        <w:t xml:space="preserve">характеристик, представленных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Едином квалификационном справочнике должностей руководителей, специалистов </w:t>
      </w:r>
      <w:r w:rsidRPr="0088015A">
        <w:rPr>
          <w:rFonts w:ascii="Times New Roman" w:hAnsi="Times New Roman"/>
          <w:sz w:val="24"/>
          <w:szCs w:val="24"/>
        </w:rPr>
        <w:t xml:space="preserve">и </w:t>
      </w:r>
      <w:r w:rsidRPr="0088015A">
        <w:rPr>
          <w:rFonts w:ascii="Times New Roman" w:hAnsi="Times New Roman"/>
          <w:spacing w:val="-1"/>
          <w:sz w:val="24"/>
          <w:szCs w:val="24"/>
        </w:rPr>
        <w:t>служащи</w:t>
      </w:r>
      <w:proofErr w:type="gramStart"/>
      <w:r w:rsidRPr="0088015A">
        <w:rPr>
          <w:rFonts w:ascii="Times New Roman" w:hAnsi="Times New Roman"/>
          <w:spacing w:val="-1"/>
          <w:sz w:val="24"/>
          <w:szCs w:val="24"/>
        </w:rPr>
        <w:t>х(</w:t>
      </w:r>
      <w:proofErr w:type="gramEnd"/>
      <w:r w:rsidRPr="0088015A">
        <w:rPr>
          <w:rFonts w:ascii="Times New Roman" w:hAnsi="Times New Roman"/>
          <w:spacing w:val="-1"/>
          <w:sz w:val="24"/>
          <w:szCs w:val="24"/>
        </w:rPr>
        <w:t xml:space="preserve">Приказ Министерства здравоохранения </w:t>
      </w:r>
      <w:r w:rsidRPr="0088015A">
        <w:rPr>
          <w:rFonts w:ascii="Times New Roman" w:hAnsi="Times New Roman"/>
          <w:sz w:val="24"/>
          <w:szCs w:val="24"/>
        </w:rPr>
        <w:t xml:space="preserve">и </w:t>
      </w:r>
      <w:r w:rsidRPr="0088015A">
        <w:rPr>
          <w:rFonts w:ascii="Times New Roman" w:hAnsi="Times New Roman"/>
          <w:spacing w:val="-1"/>
          <w:sz w:val="24"/>
          <w:szCs w:val="24"/>
        </w:rPr>
        <w:t>социального развития Российской Федерации(</w:t>
      </w:r>
      <w:proofErr w:type="spellStart"/>
      <w:r w:rsidRPr="0088015A">
        <w:rPr>
          <w:rFonts w:ascii="Times New Roman" w:hAnsi="Times New Roman"/>
          <w:spacing w:val="-1"/>
          <w:sz w:val="24"/>
          <w:szCs w:val="24"/>
        </w:rPr>
        <w:t>Минздравсоцразвития</w:t>
      </w:r>
      <w:proofErr w:type="spellEnd"/>
      <w:r w:rsidRPr="0088015A">
        <w:rPr>
          <w:rFonts w:ascii="Times New Roman" w:hAnsi="Times New Roman"/>
          <w:spacing w:val="-1"/>
          <w:sz w:val="24"/>
          <w:szCs w:val="24"/>
        </w:rPr>
        <w:t xml:space="preserve"> России)</w:t>
      </w:r>
      <w:r w:rsidRPr="0088015A">
        <w:rPr>
          <w:rFonts w:ascii="Times New Roman" w:hAnsi="Times New Roman"/>
          <w:spacing w:val="-2"/>
          <w:sz w:val="24"/>
          <w:szCs w:val="24"/>
        </w:rPr>
        <w:t>от</w:t>
      </w:r>
      <w:r w:rsidRPr="0088015A">
        <w:rPr>
          <w:rFonts w:ascii="Times New Roman" w:hAnsi="Times New Roman"/>
          <w:sz w:val="24"/>
          <w:szCs w:val="24"/>
        </w:rPr>
        <w:t>26</w:t>
      </w:r>
      <w:r w:rsidRPr="0088015A">
        <w:rPr>
          <w:rFonts w:ascii="Times New Roman" w:hAnsi="Times New Roman"/>
          <w:spacing w:val="-1"/>
          <w:sz w:val="24"/>
          <w:szCs w:val="24"/>
        </w:rPr>
        <w:t xml:space="preserve"> августа </w:t>
      </w:r>
      <w:r w:rsidRPr="0088015A">
        <w:rPr>
          <w:rFonts w:ascii="Times New Roman" w:hAnsi="Times New Roman"/>
          <w:sz w:val="24"/>
          <w:szCs w:val="24"/>
        </w:rPr>
        <w:t>2010 г.</w:t>
      </w:r>
    </w:p>
    <w:p w:rsidR="004C7F52" w:rsidRPr="0088015A" w:rsidRDefault="004C7F52"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Кадровый потенциал начального</w:t>
      </w:r>
      <w:r w:rsidRPr="0088015A">
        <w:rPr>
          <w:rFonts w:ascii="Times New Roman" w:hAnsi="Times New Roman"/>
          <w:sz w:val="24"/>
          <w:szCs w:val="24"/>
        </w:rPr>
        <w:t xml:space="preserve"> общего </w:t>
      </w:r>
      <w:r w:rsidRPr="0088015A">
        <w:rPr>
          <w:rFonts w:ascii="Times New Roman" w:hAnsi="Times New Roman"/>
          <w:spacing w:val="-1"/>
          <w:sz w:val="24"/>
          <w:szCs w:val="24"/>
        </w:rPr>
        <w:t>образования составляют:</w:t>
      </w:r>
    </w:p>
    <w:p w:rsidR="004C7F52" w:rsidRPr="0088015A" w:rsidRDefault="004C7F52" w:rsidP="0088015A">
      <w:pPr>
        <w:keepLines/>
        <w:numPr>
          <w:ilvl w:val="0"/>
          <w:numId w:val="77"/>
        </w:numPr>
        <w:tabs>
          <w:tab w:val="left" w:pos="1286"/>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педагоги, способные </w:t>
      </w:r>
      <w:r w:rsidRPr="0088015A">
        <w:rPr>
          <w:rFonts w:ascii="Times New Roman" w:hAnsi="Times New Roman"/>
          <w:sz w:val="24"/>
          <w:szCs w:val="24"/>
        </w:rPr>
        <w:t xml:space="preserve">эффективно </w:t>
      </w:r>
      <w:r w:rsidRPr="0088015A">
        <w:rPr>
          <w:rFonts w:ascii="Times New Roman" w:hAnsi="Times New Roman"/>
          <w:spacing w:val="-1"/>
          <w:sz w:val="24"/>
          <w:szCs w:val="24"/>
        </w:rPr>
        <w:t>использовать материально-технические</w:t>
      </w:r>
      <w:proofErr w:type="gramStart"/>
      <w:r w:rsidRPr="0088015A">
        <w:rPr>
          <w:rFonts w:ascii="Times New Roman" w:hAnsi="Times New Roman"/>
          <w:spacing w:val="-1"/>
          <w:sz w:val="24"/>
          <w:szCs w:val="24"/>
        </w:rPr>
        <w:t xml:space="preserve"> ,</w:t>
      </w:r>
      <w:proofErr w:type="gramEnd"/>
      <w:r w:rsidRPr="0088015A">
        <w:rPr>
          <w:rFonts w:ascii="Times New Roman" w:hAnsi="Times New Roman"/>
          <w:spacing w:val="-1"/>
          <w:sz w:val="24"/>
          <w:szCs w:val="24"/>
        </w:rPr>
        <w:t xml:space="preserve">информационно-методические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иные ресурсы реализации основной образовательной программы начального общего </w:t>
      </w:r>
      <w:r w:rsidRPr="0088015A">
        <w:rPr>
          <w:rFonts w:ascii="Times New Roman" w:hAnsi="Times New Roman"/>
          <w:sz w:val="24"/>
          <w:szCs w:val="24"/>
        </w:rPr>
        <w:t xml:space="preserve">образования, </w:t>
      </w:r>
      <w:r w:rsidRPr="0088015A">
        <w:rPr>
          <w:rFonts w:ascii="Times New Roman" w:hAnsi="Times New Roman"/>
          <w:spacing w:val="-1"/>
          <w:sz w:val="24"/>
          <w:szCs w:val="24"/>
        </w:rPr>
        <w:t>управлять процессом личностного, социального, познавательного(интеллектуального), коммуникативного развития учащихся</w:t>
      </w:r>
      <w:r w:rsidRPr="0088015A">
        <w:rPr>
          <w:rFonts w:ascii="Times New Roman" w:hAnsi="Times New Roman"/>
          <w:sz w:val="24"/>
          <w:szCs w:val="24"/>
        </w:rPr>
        <w:t xml:space="preserve">   и </w:t>
      </w:r>
      <w:r w:rsidRPr="0088015A">
        <w:rPr>
          <w:rFonts w:ascii="Times New Roman" w:hAnsi="Times New Roman"/>
          <w:spacing w:val="-1"/>
          <w:sz w:val="24"/>
          <w:szCs w:val="24"/>
        </w:rPr>
        <w:t>процессом собственного профессионального развития;</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b/>
          <w:bCs/>
          <w:sz w:val="24"/>
          <w:szCs w:val="24"/>
          <w:lang w:eastAsia="en-US"/>
        </w:rPr>
        <w:t>Сведения о педагогических работниках (на «01» сентября 2018 г.)</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p>
    <w:tbl>
      <w:tblPr>
        <w:tblW w:w="991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8"/>
        <w:gridCol w:w="1134"/>
        <w:gridCol w:w="1134"/>
        <w:gridCol w:w="1418"/>
        <w:gridCol w:w="992"/>
        <w:gridCol w:w="1134"/>
        <w:gridCol w:w="1701"/>
      </w:tblGrid>
      <w:tr w:rsidR="004C7F52" w:rsidRPr="0088015A" w:rsidTr="00077C2E">
        <w:tc>
          <w:tcPr>
            <w:tcW w:w="2398" w:type="dxa"/>
            <w:vMerge w:val="restart"/>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p>
        </w:tc>
        <w:tc>
          <w:tcPr>
            <w:tcW w:w="3686" w:type="dxa"/>
            <w:gridSpan w:val="3"/>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Уровень образования</w:t>
            </w:r>
          </w:p>
        </w:tc>
        <w:tc>
          <w:tcPr>
            <w:tcW w:w="3827" w:type="dxa"/>
            <w:gridSpan w:val="3"/>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Уровень квалификационной категории</w:t>
            </w:r>
          </w:p>
        </w:tc>
      </w:tr>
      <w:tr w:rsidR="004C7F52" w:rsidRPr="0088015A" w:rsidTr="00077C2E">
        <w:tc>
          <w:tcPr>
            <w:tcW w:w="2398" w:type="dxa"/>
            <w:vMerge/>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высшее</w:t>
            </w:r>
          </w:p>
        </w:tc>
        <w:tc>
          <w:tcPr>
            <w:tcW w:w="1134" w:type="dxa"/>
          </w:tcPr>
          <w:p w:rsidR="00E17317" w:rsidRPr="0088015A" w:rsidRDefault="00E17317" w:rsidP="0088015A">
            <w:pPr>
              <w:widowControl w:val="0"/>
              <w:overflowPunct w:val="0"/>
              <w:autoSpaceDE w:val="0"/>
              <w:autoSpaceDN w:val="0"/>
              <w:adjustRightInd w:val="0"/>
              <w:spacing w:after="0" w:line="240" w:lineRule="auto"/>
              <w:rPr>
                <w:rFonts w:ascii="Times New Roman" w:hAnsi="Times New Roman"/>
                <w:sz w:val="24"/>
                <w:szCs w:val="24"/>
                <w:lang w:eastAsia="en-US"/>
              </w:rPr>
            </w:pPr>
            <w:proofErr w:type="spellStart"/>
            <w:r w:rsidRPr="0088015A">
              <w:rPr>
                <w:rFonts w:ascii="Times New Roman" w:hAnsi="Times New Roman"/>
                <w:sz w:val="24"/>
                <w:szCs w:val="24"/>
                <w:lang w:eastAsia="en-US"/>
              </w:rPr>
              <w:t>Н</w:t>
            </w:r>
            <w:r w:rsidR="004C7F52" w:rsidRPr="0088015A">
              <w:rPr>
                <w:rFonts w:ascii="Times New Roman" w:hAnsi="Times New Roman"/>
                <w:sz w:val="24"/>
                <w:szCs w:val="24"/>
                <w:lang w:eastAsia="en-US"/>
              </w:rPr>
              <w:t>епол</w:t>
            </w:r>
            <w:proofErr w:type="spellEnd"/>
          </w:p>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proofErr w:type="spellStart"/>
            <w:r w:rsidRPr="0088015A">
              <w:rPr>
                <w:rFonts w:ascii="Times New Roman" w:hAnsi="Times New Roman"/>
                <w:sz w:val="24"/>
                <w:szCs w:val="24"/>
                <w:lang w:eastAsia="en-US"/>
              </w:rPr>
              <w:lastRenderedPageBreak/>
              <w:t>ное</w:t>
            </w:r>
            <w:proofErr w:type="spellEnd"/>
            <w:r w:rsidRPr="0088015A">
              <w:rPr>
                <w:rFonts w:ascii="Times New Roman" w:hAnsi="Times New Roman"/>
                <w:sz w:val="24"/>
                <w:szCs w:val="24"/>
                <w:lang w:eastAsia="en-US"/>
              </w:rPr>
              <w:t xml:space="preserve"> высшее</w:t>
            </w:r>
          </w:p>
        </w:tc>
        <w:tc>
          <w:tcPr>
            <w:tcW w:w="1418"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lastRenderedPageBreak/>
              <w:t xml:space="preserve">среднее </w:t>
            </w:r>
            <w:r w:rsidRPr="0088015A">
              <w:rPr>
                <w:rFonts w:ascii="Times New Roman" w:hAnsi="Times New Roman"/>
                <w:sz w:val="24"/>
                <w:szCs w:val="24"/>
                <w:lang w:eastAsia="en-US"/>
              </w:rPr>
              <w:lastRenderedPageBreak/>
              <w:t>профессиональное</w:t>
            </w:r>
          </w:p>
        </w:tc>
        <w:tc>
          <w:tcPr>
            <w:tcW w:w="992"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lastRenderedPageBreak/>
              <w:t>высша</w:t>
            </w:r>
            <w:r w:rsidRPr="0088015A">
              <w:rPr>
                <w:rFonts w:ascii="Times New Roman" w:hAnsi="Times New Roman"/>
                <w:sz w:val="24"/>
                <w:szCs w:val="24"/>
                <w:lang w:eastAsia="en-US"/>
              </w:rPr>
              <w:lastRenderedPageBreak/>
              <w:t>я</w:t>
            </w: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lastRenderedPageBreak/>
              <w:t>первая</w:t>
            </w:r>
          </w:p>
        </w:tc>
        <w:tc>
          <w:tcPr>
            <w:tcW w:w="1701"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без категории</w:t>
            </w:r>
          </w:p>
        </w:tc>
      </w:tr>
      <w:tr w:rsidR="004C7F52" w:rsidRPr="0088015A" w:rsidTr="00077C2E">
        <w:tc>
          <w:tcPr>
            <w:tcW w:w="2398"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lastRenderedPageBreak/>
              <w:t>Количество учителей начальных классов</w:t>
            </w: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w:t>
            </w:r>
          </w:p>
        </w:tc>
        <w:tc>
          <w:tcPr>
            <w:tcW w:w="1418"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c>
          <w:tcPr>
            <w:tcW w:w="992"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w:t>
            </w: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c>
          <w:tcPr>
            <w:tcW w:w="1701"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r>
      <w:tr w:rsidR="004C7F52" w:rsidRPr="0088015A" w:rsidTr="00077C2E">
        <w:tc>
          <w:tcPr>
            <w:tcW w:w="2398"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итого</w:t>
            </w: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w:t>
            </w:r>
          </w:p>
        </w:tc>
        <w:tc>
          <w:tcPr>
            <w:tcW w:w="1418"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c>
          <w:tcPr>
            <w:tcW w:w="992"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w:t>
            </w:r>
          </w:p>
        </w:tc>
        <w:tc>
          <w:tcPr>
            <w:tcW w:w="1134"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c>
          <w:tcPr>
            <w:tcW w:w="1701" w:type="dxa"/>
          </w:tcPr>
          <w:p w:rsidR="004C7F52" w:rsidRPr="0088015A" w:rsidRDefault="004C7F52" w:rsidP="0088015A">
            <w:pPr>
              <w:widowControl w:val="0"/>
              <w:overflowPunct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1</w:t>
            </w:r>
          </w:p>
        </w:tc>
      </w:tr>
    </w:tbl>
    <w:p w:rsidR="004C7F52" w:rsidRPr="0088015A" w:rsidRDefault="004C7F52" w:rsidP="0088015A">
      <w:pPr>
        <w:widowControl w:val="0"/>
        <w:overflowPunct w:val="0"/>
        <w:autoSpaceDE w:val="0"/>
        <w:autoSpaceDN w:val="0"/>
        <w:adjustRightInd w:val="0"/>
        <w:spacing w:after="0" w:line="240" w:lineRule="auto"/>
        <w:ind w:firstLine="708"/>
        <w:rPr>
          <w:rFonts w:ascii="Times New Roman" w:hAnsi="Times New Roman"/>
          <w:sz w:val="24"/>
          <w:szCs w:val="24"/>
          <w:lang w:eastAsia="en-US"/>
        </w:rPr>
      </w:pPr>
    </w:p>
    <w:p w:rsidR="004C7F52" w:rsidRPr="0088015A" w:rsidRDefault="004C7F52" w:rsidP="0088015A">
      <w:pPr>
        <w:widowControl w:val="0"/>
        <w:spacing w:after="0" w:line="240" w:lineRule="auto"/>
        <w:jc w:val="center"/>
        <w:outlineLvl w:val="2"/>
        <w:rPr>
          <w:rFonts w:ascii="Times New Roman" w:hAnsi="Times New Roman"/>
          <w:b/>
          <w:bCs/>
          <w:spacing w:val="-1"/>
          <w:sz w:val="24"/>
          <w:szCs w:val="24"/>
        </w:rPr>
      </w:pPr>
    </w:p>
    <w:p w:rsidR="004C7F52" w:rsidRPr="0088015A" w:rsidRDefault="004C7F52" w:rsidP="0088015A">
      <w:pPr>
        <w:widowControl w:val="0"/>
        <w:spacing w:after="0" w:line="240" w:lineRule="auto"/>
        <w:jc w:val="center"/>
        <w:outlineLvl w:val="2"/>
        <w:rPr>
          <w:rFonts w:ascii="Times New Roman" w:hAnsi="Times New Roman"/>
          <w:sz w:val="24"/>
          <w:szCs w:val="24"/>
        </w:rPr>
      </w:pPr>
      <w:r w:rsidRPr="0088015A">
        <w:rPr>
          <w:rFonts w:ascii="Times New Roman" w:hAnsi="Times New Roman"/>
          <w:b/>
          <w:bCs/>
          <w:spacing w:val="-1"/>
          <w:sz w:val="24"/>
          <w:szCs w:val="24"/>
        </w:rPr>
        <w:t xml:space="preserve">Профессиональное </w:t>
      </w:r>
      <w:r w:rsidRPr="0088015A">
        <w:rPr>
          <w:rFonts w:ascii="Times New Roman" w:hAnsi="Times New Roman"/>
          <w:b/>
          <w:bCs/>
          <w:sz w:val="24"/>
          <w:szCs w:val="24"/>
        </w:rPr>
        <w:t xml:space="preserve">развитие и </w:t>
      </w:r>
      <w:r w:rsidRPr="0088015A">
        <w:rPr>
          <w:rFonts w:ascii="Times New Roman" w:hAnsi="Times New Roman"/>
          <w:b/>
          <w:bCs/>
          <w:spacing w:val="-1"/>
          <w:sz w:val="24"/>
          <w:szCs w:val="24"/>
        </w:rPr>
        <w:t>повышение квалификации педагогических</w:t>
      </w:r>
      <w:r w:rsidRPr="0088015A">
        <w:rPr>
          <w:rFonts w:ascii="Times New Roman" w:hAnsi="Times New Roman"/>
          <w:b/>
          <w:bCs/>
          <w:sz w:val="24"/>
          <w:szCs w:val="24"/>
        </w:rPr>
        <w:t xml:space="preserve"> работников</w:t>
      </w:r>
    </w:p>
    <w:p w:rsidR="004C7F52" w:rsidRPr="0088015A" w:rsidRDefault="004C7F52" w:rsidP="0088015A">
      <w:pPr>
        <w:widowControl w:val="0"/>
        <w:tabs>
          <w:tab w:val="left" w:pos="851"/>
          <w:tab w:val="left" w:pos="3451"/>
        </w:tabs>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Непрерывность профессионального развития педагогических работников, реализующих образовательную </w:t>
      </w:r>
      <w:r w:rsidRPr="0088015A">
        <w:rPr>
          <w:rFonts w:ascii="Times New Roman" w:hAnsi="Times New Roman"/>
          <w:sz w:val="24"/>
          <w:szCs w:val="24"/>
        </w:rPr>
        <w:t xml:space="preserve">программу начального </w:t>
      </w:r>
      <w:r w:rsidRPr="0088015A">
        <w:rPr>
          <w:rFonts w:ascii="Times New Roman" w:hAnsi="Times New Roman"/>
          <w:spacing w:val="-1"/>
          <w:sz w:val="24"/>
          <w:szCs w:val="24"/>
        </w:rPr>
        <w:t xml:space="preserve">общего образования обеспечивается перспективным </w:t>
      </w:r>
      <w:r w:rsidRPr="0088015A">
        <w:rPr>
          <w:rFonts w:ascii="Times New Roman" w:hAnsi="Times New Roman"/>
          <w:sz w:val="24"/>
          <w:szCs w:val="24"/>
        </w:rPr>
        <w:t xml:space="preserve">графиком </w:t>
      </w:r>
      <w:r w:rsidRPr="0088015A">
        <w:rPr>
          <w:rFonts w:ascii="Times New Roman" w:hAnsi="Times New Roman"/>
          <w:spacing w:val="-1"/>
          <w:sz w:val="24"/>
          <w:szCs w:val="24"/>
        </w:rPr>
        <w:t xml:space="preserve">освоения работниками школы дополнительных профессиональных образовательных </w:t>
      </w:r>
      <w:r w:rsidRPr="0088015A">
        <w:rPr>
          <w:rFonts w:ascii="Times New Roman" w:hAnsi="Times New Roman"/>
          <w:sz w:val="24"/>
          <w:szCs w:val="24"/>
        </w:rPr>
        <w:t xml:space="preserve">программ в </w:t>
      </w:r>
      <w:r w:rsidRPr="0088015A">
        <w:rPr>
          <w:rFonts w:ascii="Times New Roman" w:hAnsi="Times New Roman"/>
          <w:spacing w:val="-1"/>
          <w:sz w:val="24"/>
          <w:szCs w:val="24"/>
        </w:rPr>
        <w:t xml:space="preserve">объеме </w:t>
      </w:r>
      <w:r w:rsidRPr="0088015A">
        <w:rPr>
          <w:rFonts w:ascii="Times New Roman" w:hAnsi="Times New Roman"/>
          <w:sz w:val="24"/>
          <w:szCs w:val="24"/>
        </w:rPr>
        <w:t xml:space="preserve">не </w:t>
      </w:r>
      <w:r w:rsidRPr="0088015A">
        <w:rPr>
          <w:rFonts w:ascii="Times New Roman" w:hAnsi="Times New Roman"/>
          <w:spacing w:val="-1"/>
          <w:sz w:val="24"/>
          <w:szCs w:val="24"/>
        </w:rPr>
        <w:t>менее</w:t>
      </w:r>
      <w:r w:rsidRPr="0088015A">
        <w:rPr>
          <w:rFonts w:ascii="Times New Roman" w:hAnsi="Times New Roman"/>
          <w:sz w:val="24"/>
          <w:szCs w:val="24"/>
        </w:rPr>
        <w:t>72</w:t>
      </w:r>
      <w:r w:rsidRPr="0088015A">
        <w:rPr>
          <w:rFonts w:ascii="Times New Roman" w:hAnsi="Times New Roman"/>
          <w:spacing w:val="-1"/>
          <w:sz w:val="24"/>
          <w:szCs w:val="24"/>
        </w:rPr>
        <w:t>часов</w:t>
      </w:r>
      <w:proofErr w:type="gramStart"/>
      <w:r w:rsidRPr="0088015A">
        <w:rPr>
          <w:rFonts w:ascii="Times New Roman" w:hAnsi="Times New Roman"/>
          <w:spacing w:val="-1"/>
          <w:sz w:val="24"/>
          <w:szCs w:val="24"/>
        </w:rPr>
        <w:t>,</w:t>
      </w:r>
      <w:r w:rsidRPr="0088015A">
        <w:rPr>
          <w:rFonts w:ascii="Times New Roman" w:hAnsi="Times New Roman"/>
          <w:sz w:val="24"/>
          <w:szCs w:val="24"/>
        </w:rPr>
        <w:t>н</w:t>
      </w:r>
      <w:proofErr w:type="gramEnd"/>
      <w:r w:rsidRPr="0088015A">
        <w:rPr>
          <w:rFonts w:ascii="Times New Roman" w:hAnsi="Times New Roman"/>
          <w:sz w:val="24"/>
          <w:szCs w:val="24"/>
        </w:rPr>
        <w:t xml:space="preserve">е реже чем </w:t>
      </w:r>
      <w:r w:rsidRPr="0088015A">
        <w:rPr>
          <w:rFonts w:ascii="Times New Roman" w:hAnsi="Times New Roman"/>
          <w:spacing w:val="-1"/>
          <w:sz w:val="24"/>
          <w:szCs w:val="24"/>
        </w:rPr>
        <w:t xml:space="preserve">каждые </w:t>
      </w:r>
      <w:r w:rsidRPr="0088015A">
        <w:rPr>
          <w:rFonts w:ascii="Times New Roman" w:hAnsi="Times New Roman"/>
          <w:sz w:val="24"/>
          <w:szCs w:val="24"/>
        </w:rPr>
        <w:t xml:space="preserve">три года. 100% </w:t>
      </w:r>
      <w:r w:rsidRPr="0088015A">
        <w:rPr>
          <w:rFonts w:ascii="Times New Roman" w:hAnsi="Times New Roman"/>
          <w:spacing w:val="-1"/>
          <w:sz w:val="24"/>
          <w:szCs w:val="24"/>
        </w:rPr>
        <w:t xml:space="preserve">учителей начальных классов </w:t>
      </w:r>
      <w:r w:rsidRPr="0088015A">
        <w:rPr>
          <w:rFonts w:ascii="Times New Roman" w:hAnsi="Times New Roman"/>
          <w:sz w:val="24"/>
          <w:szCs w:val="24"/>
        </w:rPr>
        <w:t xml:space="preserve">прошли </w:t>
      </w:r>
      <w:r w:rsidRPr="0088015A">
        <w:rPr>
          <w:rFonts w:ascii="Times New Roman" w:hAnsi="Times New Roman"/>
          <w:spacing w:val="-1"/>
          <w:sz w:val="24"/>
          <w:szCs w:val="24"/>
        </w:rPr>
        <w:t xml:space="preserve">квалификационные курсы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проблемам </w:t>
      </w:r>
      <w:r w:rsidRPr="0088015A">
        <w:rPr>
          <w:rFonts w:ascii="Times New Roman" w:hAnsi="Times New Roman"/>
          <w:sz w:val="24"/>
          <w:szCs w:val="24"/>
        </w:rPr>
        <w:t xml:space="preserve">внедрения ФГОС и </w:t>
      </w:r>
      <w:r w:rsidRPr="0088015A">
        <w:rPr>
          <w:rFonts w:ascii="Times New Roman" w:hAnsi="Times New Roman"/>
          <w:spacing w:val="-1"/>
          <w:sz w:val="24"/>
          <w:szCs w:val="24"/>
        </w:rPr>
        <w:t xml:space="preserve">постоянно повышают </w:t>
      </w:r>
      <w:proofErr w:type="spellStart"/>
      <w:r w:rsidRPr="0088015A">
        <w:rPr>
          <w:rFonts w:ascii="Times New Roman" w:hAnsi="Times New Roman"/>
          <w:spacing w:val="-1"/>
          <w:sz w:val="24"/>
          <w:szCs w:val="24"/>
        </w:rPr>
        <w:t>своѐ</w:t>
      </w:r>
      <w:proofErr w:type="spellEnd"/>
      <w:r w:rsidRPr="0088015A">
        <w:rPr>
          <w:rFonts w:ascii="Times New Roman" w:hAnsi="Times New Roman"/>
          <w:spacing w:val="-1"/>
          <w:sz w:val="24"/>
          <w:szCs w:val="24"/>
        </w:rPr>
        <w:t xml:space="preserve"> профессиональное мастерство</w:t>
      </w:r>
      <w:r w:rsidRPr="0088015A">
        <w:rPr>
          <w:rFonts w:ascii="Times New Roman" w:hAnsi="Times New Roman"/>
          <w:spacing w:val="-1"/>
          <w:sz w:val="24"/>
          <w:szCs w:val="24"/>
        </w:rPr>
        <w:tab/>
        <w:t>через:</w:t>
      </w:r>
    </w:p>
    <w:p w:rsidR="004C7F52" w:rsidRPr="0088015A" w:rsidRDefault="004C7F52" w:rsidP="0088015A">
      <w:pPr>
        <w:widowControl w:val="0"/>
        <w:numPr>
          <w:ilvl w:val="1"/>
          <w:numId w:val="78"/>
        </w:numPr>
        <w:tabs>
          <w:tab w:val="left" w:pos="851"/>
          <w:tab w:val="left" w:pos="1518"/>
        </w:tabs>
        <w:spacing w:after="0" w:line="240" w:lineRule="auto"/>
        <w:ind w:left="0" w:firstLine="567"/>
        <w:rPr>
          <w:rFonts w:ascii="Times New Roman" w:hAnsi="Times New Roman"/>
          <w:sz w:val="24"/>
          <w:szCs w:val="24"/>
        </w:rPr>
      </w:pPr>
      <w:r w:rsidRPr="0088015A">
        <w:rPr>
          <w:rFonts w:ascii="Times New Roman" w:hAnsi="Times New Roman"/>
          <w:spacing w:val="-1"/>
          <w:position w:val="1"/>
          <w:sz w:val="24"/>
          <w:szCs w:val="24"/>
        </w:rPr>
        <w:t>семинары, мастер-классы</w:t>
      </w:r>
      <w:r w:rsidRPr="0088015A">
        <w:rPr>
          <w:rFonts w:ascii="Times New Roman" w:hAnsi="Times New Roman"/>
          <w:position w:val="1"/>
          <w:sz w:val="24"/>
          <w:szCs w:val="24"/>
        </w:rPr>
        <w:t xml:space="preserve"> и </w:t>
      </w:r>
      <w:r w:rsidRPr="0088015A">
        <w:rPr>
          <w:rFonts w:ascii="Times New Roman" w:hAnsi="Times New Roman"/>
          <w:spacing w:val="-1"/>
          <w:position w:val="1"/>
          <w:sz w:val="24"/>
          <w:szCs w:val="24"/>
        </w:rPr>
        <w:t>другие мероприятия;</w:t>
      </w:r>
    </w:p>
    <w:p w:rsidR="004C7F52" w:rsidRPr="0088015A" w:rsidRDefault="004C7F52" w:rsidP="0088015A">
      <w:pPr>
        <w:widowControl w:val="0"/>
        <w:numPr>
          <w:ilvl w:val="1"/>
          <w:numId w:val="78"/>
        </w:numPr>
        <w:tabs>
          <w:tab w:val="left" w:pos="851"/>
          <w:tab w:val="left" w:pos="1518"/>
        </w:tabs>
        <w:spacing w:after="0" w:line="240" w:lineRule="auto"/>
        <w:ind w:left="0" w:firstLine="567"/>
        <w:jc w:val="both"/>
        <w:rPr>
          <w:rFonts w:ascii="Times New Roman" w:hAnsi="Times New Roman"/>
          <w:sz w:val="24"/>
          <w:szCs w:val="24"/>
        </w:rPr>
      </w:pPr>
      <w:proofErr w:type="spellStart"/>
      <w:r w:rsidRPr="0088015A">
        <w:rPr>
          <w:rFonts w:ascii="Times New Roman" w:hAnsi="Times New Roman"/>
          <w:spacing w:val="-1"/>
          <w:position w:val="1"/>
          <w:sz w:val="24"/>
          <w:szCs w:val="24"/>
        </w:rPr>
        <w:t>вебинары</w:t>
      </w:r>
      <w:proofErr w:type="spellEnd"/>
      <w:r w:rsidRPr="0088015A">
        <w:rPr>
          <w:rFonts w:ascii="Times New Roman" w:hAnsi="Times New Roman"/>
          <w:spacing w:val="-1"/>
          <w:position w:val="1"/>
          <w:sz w:val="24"/>
          <w:szCs w:val="24"/>
        </w:rPr>
        <w:t xml:space="preserve"> </w:t>
      </w:r>
      <w:r w:rsidRPr="0088015A">
        <w:rPr>
          <w:rFonts w:ascii="Times New Roman" w:hAnsi="Times New Roman"/>
          <w:position w:val="1"/>
          <w:sz w:val="24"/>
          <w:szCs w:val="24"/>
        </w:rPr>
        <w:t xml:space="preserve">по </w:t>
      </w:r>
      <w:r w:rsidRPr="0088015A">
        <w:rPr>
          <w:rFonts w:ascii="Times New Roman" w:hAnsi="Times New Roman"/>
          <w:spacing w:val="-1"/>
          <w:position w:val="1"/>
          <w:sz w:val="24"/>
          <w:szCs w:val="24"/>
        </w:rPr>
        <w:t xml:space="preserve">отдельным направлениям реализации </w:t>
      </w:r>
      <w:r w:rsidRPr="0088015A">
        <w:rPr>
          <w:rFonts w:ascii="Times New Roman" w:hAnsi="Times New Roman"/>
          <w:position w:val="1"/>
          <w:sz w:val="24"/>
          <w:szCs w:val="24"/>
        </w:rPr>
        <w:t xml:space="preserve">основной </w:t>
      </w:r>
      <w:r w:rsidRPr="0088015A">
        <w:rPr>
          <w:rFonts w:ascii="Times New Roman" w:hAnsi="Times New Roman"/>
          <w:spacing w:val="1"/>
          <w:sz w:val="24"/>
          <w:szCs w:val="24"/>
        </w:rPr>
        <w:t>образовательной программы;</w:t>
      </w:r>
    </w:p>
    <w:p w:rsidR="004C7F52" w:rsidRPr="0088015A" w:rsidRDefault="004C7F52" w:rsidP="00077C2E">
      <w:pPr>
        <w:widowControl w:val="0"/>
        <w:numPr>
          <w:ilvl w:val="1"/>
          <w:numId w:val="78"/>
        </w:numPr>
        <w:tabs>
          <w:tab w:val="left" w:pos="851"/>
          <w:tab w:val="left" w:pos="1518"/>
        </w:tabs>
        <w:spacing w:after="0" w:line="240" w:lineRule="auto"/>
        <w:ind w:left="851" w:hanging="284"/>
        <w:rPr>
          <w:rFonts w:ascii="Times New Roman" w:hAnsi="Times New Roman"/>
          <w:sz w:val="24"/>
          <w:szCs w:val="24"/>
          <w:lang w:val="en-US"/>
        </w:rPr>
      </w:pPr>
      <w:proofErr w:type="spellStart"/>
      <w:r w:rsidRPr="0088015A">
        <w:rPr>
          <w:rFonts w:ascii="Times New Roman" w:hAnsi="Times New Roman"/>
          <w:spacing w:val="1"/>
          <w:position w:val="1"/>
          <w:sz w:val="24"/>
          <w:szCs w:val="24"/>
          <w:lang w:val="en-US"/>
        </w:rPr>
        <w:t>дистанционное</w:t>
      </w:r>
      <w:proofErr w:type="spellEnd"/>
      <w:r w:rsidRPr="0088015A">
        <w:rPr>
          <w:rFonts w:ascii="Times New Roman" w:hAnsi="Times New Roman"/>
          <w:spacing w:val="1"/>
          <w:position w:val="1"/>
          <w:sz w:val="24"/>
          <w:szCs w:val="24"/>
        </w:rPr>
        <w:t xml:space="preserve"> </w:t>
      </w:r>
      <w:proofErr w:type="spellStart"/>
      <w:r w:rsidRPr="0088015A">
        <w:rPr>
          <w:rFonts w:ascii="Times New Roman" w:hAnsi="Times New Roman"/>
          <w:spacing w:val="1"/>
          <w:position w:val="1"/>
          <w:sz w:val="24"/>
          <w:szCs w:val="24"/>
          <w:lang w:val="en-US"/>
        </w:rPr>
        <w:t>образование</w:t>
      </w:r>
      <w:proofErr w:type="spellEnd"/>
      <w:r w:rsidRPr="0088015A">
        <w:rPr>
          <w:rFonts w:ascii="Times New Roman" w:hAnsi="Times New Roman"/>
          <w:spacing w:val="1"/>
          <w:position w:val="1"/>
          <w:sz w:val="24"/>
          <w:szCs w:val="24"/>
          <w:lang w:val="en-US"/>
        </w:rPr>
        <w:t>;</w:t>
      </w:r>
    </w:p>
    <w:p w:rsidR="004C7F52" w:rsidRPr="0088015A" w:rsidRDefault="004C7F52" w:rsidP="00077C2E">
      <w:pPr>
        <w:widowControl w:val="0"/>
        <w:numPr>
          <w:ilvl w:val="1"/>
          <w:numId w:val="78"/>
        </w:numPr>
        <w:tabs>
          <w:tab w:val="left" w:pos="851"/>
          <w:tab w:val="left" w:pos="1518"/>
        </w:tabs>
        <w:spacing w:after="0" w:line="240" w:lineRule="auto"/>
        <w:ind w:left="851" w:hanging="284"/>
        <w:rPr>
          <w:rFonts w:ascii="Times New Roman" w:hAnsi="Times New Roman"/>
          <w:sz w:val="24"/>
          <w:szCs w:val="24"/>
        </w:rPr>
      </w:pPr>
      <w:r w:rsidRPr="0088015A">
        <w:rPr>
          <w:rFonts w:ascii="Times New Roman" w:hAnsi="Times New Roman"/>
          <w:spacing w:val="-1"/>
          <w:position w:val="1"/>
          <w:sz w:val="24"/>
          <w:szCs w:val="24"/>
        </w:rPr>
        <w:t xml:space="preserve">участие </w:t>
      </w:r>
      <w:r w:rsidRPr="0088015A">
        <w:rPr>
          <w:rFonts w:ascii="Times New Roman" w:hAnsi="Times New Roman"/>
          <w:position w:val="1"/>
          <w:sz w:val="24"/>
          <w:szCs w:val="24"/>
        </w:rPr>
        <w:t xml:space="preserve">в </w:t>
      </w:r>
      <w:r w:rsidRPr="0088015A">
        <w:rPr>
          <w:rFonts w:ascii="Times New Roman" w:hAnsi="Times New Roman"/>
          <w:spacing w:val="-1"/>
          <w:position w:val="1"/>
          <w:sz w:val="24"/>
          <w:szCs w:val="24"/>
        </w:rPr>
        <w:t>различных педагогических проектах;</w:t>
      </w:r>
    </w:p>
    <w:p w:rsidR="004C7F52" w:rsidRPr="0088015A" w:rsidRDefault="004C7F52" w:rsidP="00077C2E">
      <w:pPr>
        <w:widowControl w:val="0"/>
        <w:numPr>
          <w:ilvl w:val="1"/>
          <w:numId w:val="78"/>
        </w:numPr>
        <w:tabs>
          <w:tab w:val="left" w:pos="851"/>
          <w:tab w:val="left" w:pos="1518"/>
        </w:tabs>
        <w:spacing w:after="0" w:line="240" w:lineRule="auto"/>
        <w:ind w:left="851" w:hanging="284"/>
        <w:rPr>
          <w:rFonts w:ascii="Times New Roman" w:hAnsi="Times New Roman"/>
          <w:sz w:val="24"/>
          <w:szCs w:val="24"/>
        </w:rPr>
      </w:pPr>
      <w:r w:rsidRPr="0088015A">
        <w:rPr>
          <w:rFonts w:ascii="Times New Roman" w:hAnsi="Times New Roman"/>
          <w:spacing w:val="-1"/>
          <w:position w:val="1"/>
          <w:sz w:val="24"/>
          <w:szCs w:val="24"/>
        </w:rPr>
        <w:t xml:space="preserve">создание </w:t>
      </w:r>
      <w:r w:rsidRPr="0088015A">
        <w:rPr>
          <w:rFonts w:ascii="Times New Roman" w:hAnsi="Times New Roman"/>
          <w:position w:val="1"/>
          <w:sz w:val="24"/>
          <w:szCs w:val="24"/>
        </w:rPr>
        <w:t xml:space="preserve">и </w:t>
      </w:r>
      <w:r w:rsidRPr="0088015A">
        <w:rPr>
          <w:rFonts w:ascii="Times New Roman" w:hAnsi="Times New Roman"/>
          <w:spacing w:val="-1"/>
          <w:position w:val="1"/>
          <w:sz w:val="24"/>
          <w:szCs w:val="24"/>
        </w:rPr>
        <w:t>публикацию методических материалов</w:t>
      </w:r>
      <w:r w:rsidRPr="0088015A">
        <w:rPr>
          <w:rFonts w:ascii="Times New Roman" w:hAnsi="Times New Roman"/>
          <w:position w:val="1"/>
          <w:sz w:val="24"/>
          <w:szCs w:val="24"/>
        </w:rPr>
        <w:t xml:space="preserve"> на разных </w:t>
      </w:r>
      <w:r w:rsidRPr="0088015A">
        <w:rPr>
          <w:rFonts w:ascii="Times New Roman" w:hAnsi="Times New Roman"/>
          <w:spacing w:val="-1"/>
          <w:position w:val="1"/>
          <w:sz w:val="24"/>
          <w:szCs w:val="24"/>
        </w:rPr>
        <w:t>уровнях;</w:t>
      </w:r>
    </w:p>
    <w:p w:rsidR="004C7F52" w:rsidRPr="0088015A" w:rsidRDefault="004C7F52" w:rsidP="0088015A">
      <w:pPr>
        <w:widowControl w:val="0"/>
        <w:numPr>
          <w:ilvl w:val="1"/>
          <w:numId w:val="78"/>
        </w:numPr>
        <w:tabs>
          <w:tab w:val="left" w:pos="851"/>
          <w:tab w:val="left" w:pos="1518"/>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школа молодого учителя;</w:t>
      </w:r>
    </w:p>
    <w:p w:rsidR="004C7F52" w:rsidRPr="0088015A" w:rsidRDefault="004C7F52" w:rsidP="0088015A">
      <w:pPr>
        <w:widowControl w:val="0"/>
        <w:numPr>
          <w:ilvl w:val="1"/>
          <w:numId w:val="78"/>
        </w:numPr>
        <w:tabs>
          <w:tab w:val="left" w:pos="851"/>
          <w:tab w:val="left" w:pos="1518"/>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открытые уроки.</w:t>
      </w:r>
    </w:p>
    <w:p w:rsidR="004C7F52" w:rsidRPr="0088015A" w:rsidRDefault="004C7F52" w:rsidP="0088015A">
      <w:pPr>
        <w:widowControl w:val="0"/>
        <w:tabs>
          <w:tab w:val="left" w:pos="851"/>
        </w:tabs>
        <w:spacing w:after="0" w:line="240" w:lineRule="auto"/>
        <w:ind w:firstLine="567"/>
        <w:jc w:val="both"/>
        <w:rPr>
          <w:rFonts w:ascii="Times New Roman" w:hAnsi="Times New Roman"/>
          <w:spacing w:val="-1"/>
          <w:sz w:val="24"/>
          <w:szCs w:val="24"/>
        </w:rPr>
      </w:pP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достижения результатов основной образовательной программы </w:t>
      </w:r>
      <w:r w:rsidRPr="0088015A">
        <w:rPr>
          <w:rFonts w:ascii="Times New Roman" w:hAnsi="Times New Roman"/>
          <w:sz w:val="24"/>
          <w:szCs w:val="24"/>
        </w:rPr>
        <w:t>в</w:t>
      </w:r>
      <w:r w:rsidRPr="0088015A">
        <w:rPr>
          <w:rFonts w:ascii="Times New Roman" w:hAnsi="Times New Roman"/>
          <w:spacing w:val="-1"/>
          <w:sz w:val="24"/>
          <w:szCs w:val="24"/>
        </w:rPr>
        <w:t xml:space="preserve">ходе ее реализации предполагается оценка </w:t>
      </w:r>
      <w:r w:rsidRPr="0088015A">
        <w:rPr>
          <w:rFonts w:ascii="Times New Roman" w:hAnsi="Times New Roman"/>
          <w:sz w:val="24"/>
          <w:szCs w:val="24"/>
        </w:rPr>
        <w:t xml:space="preserve">качества и </w:t>
      </w:r>
      <w:r w:rsidRPr="0088015A">
        <w:rPr>
          <w:rFonts w:ascii="Times New Roman" w:hAnsi="Times New Roman"/>
          <w:spacing w:val="-1"/>
          <w:sz w:val="24"/>
          <w:szCs w:val="24"/>
        </w:rPr>
        <w:t xml:space="preserve">результативности деятельности педагогических </w:t>
      </w:r>
      <w:r w:rsidRPr="0088015A">
        <w:rPr>
          <w:rFonts w:ascii="Times New Roman" w:hAnsi="Times New Roman"/>
          <w:sz w:val="24"/>
          <w:szCs w:val="24"/>
        </w:rPr>
        <w:t xml:space="preserve">работников с </w:t>
      </w:r>
      <w:r w:rsidRPr="0088015A">
        <w:rPr>
          <w:rFonts w:ascii="Times New Roman" w:hAnsi="Times New Roman"/>
          <w:spacing w:val="-1"/>
          <w:sz w:val="24"/>
          <w:szCs w:val="24"/>
        </w:rPr>
        <w:t xml:space="preserve">целью коррекции </w:t>
      </w:r>
      <w:proofErr w:type="spellStart"/>
      <w:r w:rsidRPr="0088015A">
        <w:rPr>
          <w:rFonts w:ascii="Times New Roman" w:hAnsi="Times New Roman"/>
          <w:spacing w:val="-1"/>
          <w:sz w:val="24"/>
          <w:szCs w:val="24"/>
        </w:rPr>
        <w:t>деятельности</w:t>
      </w:r>
      <w:proofErr w:type="gramStart"/>
      <w:r w:rsidRPr="0088015A">
        <w:rPr>
          <w:rFonts w:ascii="Times New Roman" w:hAnsi="Times New Roman"/>
          <w:spacing w:val="-1"/>
          <w:sz w:val="24"/>
          <w:szCs w:val="24"/>
        </w:rPr>
        <w:t>,</w:t>
      </w:r>
      <w:r w:rsidRPr="0088015A">
        <w:rPr>
          <w:rFonts w:ascii="Times New Roman" w:hAnsi="Times New Roman"/>
          <w:sz w:val="24"/>
          <w:szCs w:val="24"/>
        </w:rPr>
        <w:t>а</w:t>
      </w:r>
      <w:proofErr w:type="spellEnd"/>
      <w:proofErr w:type="gramEnd"/>
      <w:r w:rsidRPr="0088015A">
        <w:rPr>
          <w:rFonts w:ascii="Times New Roman" w:hAnsi="Times New Roman"/>
          <w:sz w:val="24"/>
          <w:szCs w:val="24"/>
        </w:rPr>
        <w:t xml:space="preserve"> </w:t>
      </w:r>
      <w:r w:rsidRPr="0088015A">
        <w:rPr>
          <w:rFonts w:ascii="Times New Roman" w:hAnsi="Times New Roman"/>
          <w:spacing w:val="-1"/>
          <w:sz w:val="24"/>
          <w:szCs w:val="24"/>
        </w:rPr>
        <w:t>также определения стимулирующей части</w:t>
      </w:r>
      <w:r w:rsidRPr="0088015A">
        <w:rPr>
          <w:rFonts w:ascii="Times New Roman" w:hAnsi="Times New Roman"/>
          <w:sz w:val="24"/>
          <w:szCs w:val="24"/>
        </w:rPr>
        <w:t xml:space="preserve"> фонда</w:t>
      </w:r>
      <w:r w:rsidRPr="0088015A">
        <w:rPr>
          <w:rFonts w:ascii="Times New Roman" w:hAnsi="Times New Roman"/>
          <w:spacing w:val="-1"/>
          <w:sz w:val="24"/>
          <w:szCs w:val="24"/>
        </w:rPr>
        <w:t xml:space="preserve"> оплаты </w:t>
      </w:r>
      <w:r w:rsidRPr="0088015A">
        <w:rPr>
          <w:rFonts w:ascii="Times New Roman" w:hAnsi="Times New Roman"/>
          <w:spacing w:val="-2"/>
          <w:sz w:val="24"/>
          <w:szCs w:val="24"/>
        </w:rPr>
        <w:t>труда</w:t>
      </w:r>
      <w:r w:rsidRPr="0088015A">
        <w:rPr>
          <w:rFonts w:ascii="Times New Roman" w:hAnsi="Times New Roman"/>
          <w:spacing w:val="-1"/>
          <w:sz w:val="24"/>
          <w:szCs w:val="24"/>
        </w:rPr>
        <w:t>.</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 xml:space="preserve">       Общими критериями оценки деятельности членов педагогического коллектива являются: достижение учащимися личностных результатов, достижение учащимися </w:t>
      </w:r>
      <w:proofErr w:type="spellStart"/>
      <w:r w:rsidRPr="0088015A">
        <w:rPr>
          <w:rFonts w:ascii="Times New Roman" w:hAnsi="Times New Roman"/>
          <w:sz w:val="24"/>
          <w:szCs w:val="24"/>
          <w:lang w:eastAsia="en-US"/>
        </w:rPr>
        <w:t>метапредметных</w:t>
      </w:r>
      <w:proofErr w:type="spellEnd"/>
      <w:r w:rsidRPr="0088015A">
        <w:rPr>
          <w:rFonts w:ascii="Times New Roman" w:hAnsi="Times New Roman"/>
          <w:sz w:val="24"/>
          <w:szCs w:val="24"/>
          <w:lang w:eastAsia="en-US"/>
        </w:rPr>
        <w:t xml:space="preserve"> результатов, достижение учащимися предметных результатов.</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b/>
          <w:sz w:val="24"/>
          <w:szCs w:val="24"/>
          <w:lang w:eastAsia="en-US"/>
        </w:rPr>
      </w:pPr>
      <w:r w:rsidRPr="0088015A">
        <w:rPr>
          <w:rFonts w:ascii="Times New Roman" w:hAnsi="Times New Roman"/>
          <w:b/>
          <w:sz w:val="24"/>
          <w:szCs w:val="24"/>
          <w:lang w:eastAsia="en-US"/>
        </w:rPr>
        <w:t>Содержание и показатели критериев оценки деятельности педагогических работников</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4641"/>
        <w:gridCol w:w="3304"/>
      </w:tblGrid>
      <w:tr w:rsidR="004C7F52" w:rsidRPr="0088015A" w:rsidTr="00132EEA">
        <w:tc>
          <w:tcPr>
            <w:tcW w:w="2076"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b/>
                <w:sz w:val="24"/>
                <w:szCs w:val="24"/>
                <w:lang w:eastAsia="en-US"/>
              </w:rPr>
            </w:pPr>
            <w:r w:rsidRPr="0088015A">
              <w:rPr>
                <w:rFonts w:ascii="Times New Roman" w:hAnsi="Times New Roman"/>
                <w:b/>
                <w:sz w:val="24"/>
                <w:szCs w:val="24"/>
                <w:lang w:eastAsia="en-US"/>
              </w:rPr>
              <w:t>Критерии оценки</w:t>
            </w:r>
          </w:p>
        </w:tc>
        <w:tc>
          <w:tcPr>
            <w:tcW w:w="4641"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b/>
                <w:sz w:val="24"/>
                <w:szCs w:val="24"/>
                <w:lang w:eastAsia="en-US"/>
              </w:rPr>
            </w:pPr>
            <w:r w:rsidRPr="0088015A">
              <w:rPr>
                <w:rFonts w:ascii="Times New Roman" w:hAnsi="Times New Roman"/>
                <w:b/>
                <w:sz w:val="24"/>
                <w:szCs w:val="24"/>
                <w:lang w:eastAsia="en-US"/>
              </w:rPr>
              <w:t>Содержание критерия</w:t>
            </w:r>
          </w:p>
        </w:tc>
        <w:tc>
          <w:tcPr>
            <w:tcW w:w="3304"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b/>
                <w:sz w:val="24"/>
                <w:szCs w:val="24"/>
                <w:lang w:eastAsia="en-US"/>
              </w:rPr>
            </w:pPr>
            <w:r w:rsidRPr="0088015A">
              <w:rPr>
                <w:rFonts w:ascii="Times New Roman" w:hAnsi="Times New Roman"/>
                <w:b/>
                <w:sz w:val="24"/>
                <w:szCs w:val="24"/>
                <w:lang w:eastAsia="en-US"/>
              </w:rPr>
              <w:t>Показатели/индикаторы</w:t>
            </w:r>
          </w:p>
        </w:tc>
      </w:tr>
      <w:tr w:rsidR="004C7F52" w:rsidRPr="0088015A" w:rsidTr="00132EEA">
        <w:tc>
          <w:tcPr>
            <w:tcW w:w="2076"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Достижение</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учащимися</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личностных результатов</w:t>
            </w:r>
          </w:p>
        </w:tc>
        <w:tc>
          <w:tcPr>
            <w:tcW w:w="4641"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 xml:space="preserve">Готовность  и  способность  учащихся к саморазвитию, </w:t>
            </w:r>
            <w:proofErr w:type="spellStart"/>
            <w:r w:rsidRPr="0088015A">
              <w:rPr>
                <w:rFonts w:ascii="Times New Roman" w:hAnsi="Times New Roman"/>
                <w:sz w:val="24"/>
                <w:szCs w:val="24"/>
                <w:lang w:eastAsia="en-US"/>
              </w:rPr>
              <w:t>сформированность</w:t>
            </w:r>
            <w:proofErr w:type="spellEnd"/>
            <w:r w:rsidRPr="0088015A">
              <w:rPr>
                <w:rFonts w:ascii="Times New Roman" w:hAnsi="Times New Roman"/>
                <w:sz w:val="24"/>
                <w:szCs w:val="24"/>
                <w:lang w:eastAsia="en-US"/>
              </w:rPr>
              <w:t xml:space="preserve"> мотивации к обучению и познанию,   ценностно-смысловые установки учащихся, отражающие их индивидуально-личностные позиции,  социальные  компетенции, личностные  качества;  </w:t>
            </w:r>
            <w:proofErr w:type="spellStart"/>
            <w:r w:rsidRPr="0088015A">
              <w:rPr>
                <w:rFonts w:ascii="Times New Roman" w:hAnsi="Times New Roman"/>
                <w:sz w:val="24"/>
                <w:szCs w:val="24"/>
                <w:lang w:eastAsia="en-US"/>
              </w:rPr>
              <w:t>сформированность</w:t>
            </w:r>
            <w:proofErr w:type="spellEnd"/>
            <w:r w:rsidRPr="0088015A">
              <w:rPr>
                <w:rFonts w:ascii="Times New Roman" w:hAnsi="Times New Roman"/>
                <w:sz w:val="24"/>
                <w:szCs w:val="24"/>
                <w:lang w:eastAsia="en-US"/>
              </w:rPr>
              <w:t xml:space="preserve"> основ гражданской идентичности</w:t>
            </w:r>
          </w:p>
        </w:tc>
        <w:tc>
          <w:tcPr>
            <w:tcW w:w="3304" w:type="dxa"/>
            <w:vMerge w:val="restart"/>
          </w:tcPr>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Обобщенная оценка    результатов учебной деятельности учащихся, вы-</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proofErr w:type="gramStart"/>
            <w:r w:rsidRPr="0088015A">
              <w:rPr>
                <w:rFonts w:ascii="Times New Roman" w:hAnsi="Times New Roman"/>
                <w:sz w:val="24"/>
                <w:szCs w:val="24"/>
                <w:lang w:eastAsia="en-US"/>
              </w:rPr>
              <w:t>явленная</w:t>
            </w:r>
            <w:proofErr w:type="gramEnd"/>
            <w:r w:rsidRPr="0088015A">
              <w:rPr>
                <w:rFonts w:ascii="Times New Roman" w:hAnsi="Times New Roman"/>
                <w:sz w:val="24"/>
                <w:szCs w:val="24"/>
                <w:lang w:eastAsia="en-US"/>
              </w:rPr>
              <w:t xml:space="preserve"> в ходе различных мониторинговых исследований: итоговые</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оценки  качества  освоения  основной образовательной  программы начального  общего образования,</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 xml:space="preserve">ценностные ориентации учащегося; индивидуальные личностные характеристики, в том числе патриотизм, толерантность, гуманизм и др., отражающих динамику образовательных достижений учащихся, в том числе формирования УУД </w:t>
            </w:r>
            <w:r w:rsidRPr="0088015A">
              <w:rPr>
                <w:rFonts w:ascii="Times New Roman" w:hAnsi="Times New Roman"/>
                <w:sz w:val="24"/>
                <w:szCs w:val="24"/>
                <w:lang w:eastAsia="en-US"/>
              </w:rPr>
              <w:lastRenderedPageBreak/>
              <w:t xml:space="preserve">(личностных,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w:t>
            </w:r>
            <w:proofErr w:type="spellStart"/>
            <w:r w:rsidRPr="0088015A">
              <w:rPr>
                <w:rFonts w:ascii="Times New Roman" w:hAnsi="Times New Roman"/>
                <w:sz w:val="24"/>
                <w:szCs w:val="24"/>
                <w:lang w:eastAsia="en-US"/>
              </w:rPr>
              <w:t>движении</w:t>
            </w:r>
            <w:proofErr w:type="gramStart"/>
            <w:r w:rsidRPr="0088015A">
              <w:rPr>
                <w:rFonts w:ascii="Times New Roman" w:hAnsi="Times New Roman"/>
                <w:sz w:val="24"/>
                <w:szCs w:val="24"/>
                <w:lang w:eastAsia="en-US"/>
              </w:rPr>
              <w:t>.П</w:t>
            </w:r>
            <w:proofErr w:type="gramEnd"/>
            <w:r w:rsidRPr="0088015A">
              <w:rPr>
                <w:rFonts w:ascii="Times New Roman" w:hAnsi="Times New Roman"/>
                <w:sz w:val="24"/>
                <w:szCs w:val="24"/>
                <w:lang w:eastAsia="en-US"/>
              </w:rPr>
              <w:t>ри</w:t>
            </w:r>
            <w:proofErr w:type="spellEnd"/>
            <w:r w:rsidRPr="0088015A">
              <w:rPr>
                <w:rFonts w:ascii="Times New Roman" w:hAnsi="Times New Roman"/>
                <w:sz w:val="24"/>
                <w:szCs w:val="24"/>
                <w:lang w:eastAsia="en-US"/>
              </w:rPr>
              <w:t xml:space="preserve"> оценке качества деятельности педагогических работников могут учитываться востребованность услуг учителя (в том числе внеурочных) у учащихся и родителей; использование учителями современных педагогических технологий, в том числе ИКТ и </w:t>
            </w:r>
            <w:proofErr w:type="spellStart"/>
            <w:r w:rsidRPr="0088015A">
              <w:rPr>
                <w:rFonts w:ascii="Times New Roman" w:hAnsi="Times New Roman"/>
                <w:sz w:val="24"/>
                <w:szCs w:val="24"/>
                <w:lang w:eastAsia="en-US"/>
              </w:rPr>
              <w:t>здоровьесберегающих</w:t>
            </w:r>
            <w:proofErr w:type="spellEnd"/>
            <w:r w:rsidRPr="0088015A">
              <w:rPr>
                <w:rFonts w:ascii="Times New Roman" w:hAnsi="Times New Roman"/>
                <w:sz w:val="24"/>
                <w:szCs w:val="24"/>
                <w:lang w:eastAsia="en-US"/>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учащихся, руководству их проектной деятельностью; взаимодействие со всеми участниками образовательных отношений</w:t>
            </w:r>
            <w:proofErr w:type="gramStart"/>
            <w:r w:rsidRPr="0088015A">
              <w:rPr>
                <w:rFonts w:ascii="Times New Roman" w:hAnsi="Times New Roman"/>
                <w:sz w:val="24"/>
                <w:szCs w:val="24"/>
                <w:lang w:eastAsia="en-US"/>
              </w:rPr>
              <w:t xml:space="preserve"> .</w:t>
            </w:r>
            <w:proofErr w:type="gramEnd"/>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p>
        </w:tc>
      </w:tr>
      <w:tr w:rsidR="004C7F52" w:rsidRPr="0088015A" w:rsidTr="00132EEA">
        <w:tc>
          <w:tcPr>
            <w:tcW w:w="2076"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Достижение</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учащимися</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proofErr w:type="spellStart"/>
            <w:r w:rsidRPr="0088015A">
              <w:rPr>
                <w:rFonts w:ascii="Times New Roman" w:hAnsi="Times New Roman"/>
                <w:sz w:val="24"/>
                <w:szCs w:val="24"/>
                <w:lang w:eastAsia="en-US"/>
              </w:rPr>
              <w:t>метапредметных</w:t>
            </w:r>
            <w:proofErr w:type="spellEnd"/>
            <w:r w:rsidRPr="0088015A">
              <w:rPr>
                <w:rFonts w:ascii="Times New Roman" w:hAnsi="Times New Roman"/>
                <w:sz w:val="24"/>
                <w:szCs w:val="24"/>
                <w:lang w:eastAsia="en-US"/>
              </w:rPr>
              <w:t xml:space="preserve"> результатов</w:t>
            </w:r>
          </w:p>
        </w:tc>
        <w:tc>
          <w:tcPr>
            <w:tcW w:w="4641" w:type="dxa"/>
          </w:tcPr>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Освоенные учащимися  </w:t>
            </w:r>
            <w:proofErr w:type="gramStart"/>
            <w:r w:rsidRPr="0088015A">
              <w:rPr>
                <w:rFonts w:ascii="Times New Roman" w:hAnsi="Times New Roman"/>
                <w:sz w:val="24"/>
                <w:szCs w:val="24"/>
                <w:lang w:eastAsia="en-US"/>
              </w:rPr>
              <w:t>универсальных</w:t>
            </w:r>
            <w:proofErr w:type="gramEnd"/>
            <w:r w:rsidRPr="0088015A">
              <w:rPr>
                <w:rFonts w:ascii="Times New Roman" w:hAnsi="Times New Roman"/>
                <w:sz w:val="24"/>
                <w:szCs w:val="24"/>
                <w:lang w:eastAsia="en-US"/>
              </w:rPr>
              <w:t xml:space="preserve"> учебные действия (познавательные,  регулятивные  и  коммуникативные),</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proofErr w:type="gramStart"/>
            <w:r w:rsidRPr="0088015A">
              <w:rPr>
                <w:rFonts w:ascii="Times New Roman" w:hAnsi="Times New Roman"/>
                <w:sz w:val="24"/>
                <w:szCs w:val="24"/>
                <w:lang w:eastAsia="en-US"/>
              </w:rPr>
              <w:t>обеспечивающие</w:t>
            </w:r>
            <w:proofErr w:type="gramEnd"/>
            <w:r w:rsidRPr="0088015A">
              <w:rPr>
                <w:rFonts w:ascii="Times New Roman" w:hAnsi="Times New Roman"/>
                <w:sz w:val="24"/>
                <w:szCs w:val="24"/>
                <w:lang w:eastAsia="en-US"/>
              </w:rPr>
              <w:t xml:space="preserve"> овладение ключевыми</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компетенциями, составляющими  основу умения  учиться,  и </w:t>
            </w:r>
            <w:proofErr w:type="spellStart"/>
            <w:r w:rsidRPr="0088015A">
              <w:rPr>
                <w:rFonts w:ascii="Times New Roman" w:hAnsi="Times New Roman"/>
                <w:sz w:val="24"/>
                <w:szCs w:val="24"/>
                <w:lang w:eastAsia="en-US"/>
              </w:rPr>
              <w:t>межпредметными</w:t>
            </w:r>
            <w:proofErr w:type="spellEnd"/>
            <w:r w:rsidRPr="0088015A">
              <w:rPr>
                <w:rFonts w:ascii="Times New Roman" w:hAnsi="Times New Roman"/>
                <w:sz w:val="24"/>
                <w:szCs w:val="24"/>
                <w:lang w:eastAsia="en-US"/>
              </w:rPr>
              <w:t xml:space="preserve"> понятиями</w:t>
            </w:r>
          </w:p>
        </w:tc>
        <w:tc>
          <w:tcPr>
            <w:tcW w:w="3304" w:type="dxa"/>
            <w:vMerge/>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p>
        </w:tc>
      </w:tr>
      <w:tr w:rsidR="004C7F52" w:rsidRPr="0088015A" w:rsidTr="00132EEA">
        <w:tc>
          <w:tcPr>
            <w:tcW w:w="2076"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Достижение</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учащимися</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 xml:space="preserve">предметных </w:t>
            </w:r>
            <w:r w:rsidRPr="0088015A">
              <w:rPr>
                <w:rFonts w:ascii="Times New Roman" w:hAnsi="Times New Roman"/>
                <w:sz w:val="24"/>
                <w:szCs w:val="24"/>
                <w:lang w:eastAsia="en-US"/>
              </w:rPr>
              <w:lastRenderedPageBreak/>
              <w:t>результатов</w:t>
            </w:r>
          </w:p>
        </w:tc>
        <w:tc>
          <w:tcPr>
            <w:tcW w:w="4641" w:type="dxa"/>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proofErr w:type="gramStart"/>
            <w:r w:rsidRPr="0088015A">
              <w:rPr>
                <w:rFonts w:ascii="Times New Roman" w:hAnsi="Times New Roman"/>
                <w:sz w:val="24"/>
                <w:szCs w:val="24"/>
                <w:lang w:eastAsia="en-US"/>
              </w:rPr>
              <w:lastRenderedPageBreak/>
              <w:t>Освоенный</w:t>
            </w:r>
            <w:proofErr w:type="gramEnd"/>
            <w:r w:rsidRPr="0088015A">
              <w:rPr>
                <w:rFonts w:ascii="Times New Roman" w:hAnsi="Times New Roman"/>
                <w:sz w:val="24"/>
                <w:szCs w:val="24"/>
                <w:lang w:eastAsia="en-US"/>
              </w:rPr>
              <w:t xml:space="preserve"> учащимися в</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ходе изучения учебного предмета опыт</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специфической  для  данной  предметной</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lastRenderedPageBreak/>
              <w:t>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w:t>
            </w:r>
          </w:p>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научной картины мира</w:t>
            </w:r>
          </w:p>
        </w:tc>
        <w:tc>
          <w:tcPr>
            <w:tcW w:w="3304" w:type="dxa"/>
            <w:vMerge/>
          </w:tcPr>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p>
        </w:tc>
      </w:tr>
    </w:tbl>
    <w:p w:rsidR="004C7F52" w:rsidRPr="0088015A" w:rsidRDefault="004C7F52"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p>
    <w:p w:rsidR="004C7F52" w:rsidRPr="0088015A" w:rsidRDefault="004C7F52" w:rsidP="0088015A">
      <w:pPr>
        <w:widowControl w:val="0"/>
        <w:tabs>
          <w:tab w:val="left" w:pos="851"/>
        </w:tabs>
        <w:spacing w:after="0" w:line="240" w:lineRule="auto"/>
        <w:ind w:firstLine="567"/>
        <w:jc w:val="both"/>
        <w:rPr>
          <w:rFonts w:ascii="Times New Roman" w:hAnsi="Times New Roman"/>
          <w:sz w:val="24"/>
          <w:szCs w:val="24"/>
        </w:rPr>
      </w:pPr>
    </w:p>
    <w:p w:rsidR="004C7F52" w:rsidRPr="0088015A" w:rsidRDefault="004C7F52"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t>Кроме вышеперечисленных критериев, с целью оценки деятельности педагогических кадров, в школе используются следующие критерии:</w:t>
      </w:r>
    </w:p>
    <w:p w:rsidR="004C7F52" w:rsidRPr="0088015A" w:rsidRDefault="004C7F52" w:rsidP="0088015A">
      <w:pPr>
        <w:widowControl w:val="0"/>
        <w:autoSpaceDE w:val="0"/>
        <w:autoSpaceDN w:val="0"/>
        <w:adjustRightInd w:val="0"/>
        <w:spacing w:after="0" w:line="240" w:lineRule="auto"/>
        <w:rPr>
          <w:rFonts w:ascii="Times New Roman" w:hAnsi="Times New Roman"/>
          <w:sz w:val="24"/>
          <w:szCs w:val="24"/>
          <w:lang w:eastAsia="en-US"/>
        </w:rPr>
      </w:pPr>
    </w:p>
    <w:p w:rsidR="004C7F52" w:rsidRPr="0088015A" w:rsidRDefault="004C7F52" w:rsidP="0088015A">
      <w:pPr>
        <w:pStyle w:val="a4"/>
        <w:widowControl w:val="0"/>
        <w:numPr>
          <w:ilvl w:val="0"/>
          <w:numId w:val="151"/>
        </w:numPr>
        <w:overflowPunct w:val="0"/>
        <w:autoSpaceDE w:val="0"/>
        <w:autoSpaceDN w:val="0"/>
        <w:adjustRightInd w:val="0"/>
        <w:spacing w:after="0" w:line="240" w:lineRule="auto"/>
        <w:ind w:left="0" w:hanging="602"/>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использование учителями современных педагогических технологий, в том числе ИКТ и </w:t>
      </w:r>
      <w:proofErr w:type="spellStart"/>
      <w:r w:rsidRPr="0088015A">
        <w:rPr>
          <w:rFonts w:ascii="Times New Roman" w:hAnsi="Times New Roman"/>
          <w:sz w:val="24"/>
          <w:szCs w:val="24"/>
          <w:lang w:eastAsia="en-US"/>
        </w:rPr>
        <w:t>здоровьесберегающих</w:t>
      </w:r>
      <w:proofErr w:type="spellEnd"/>
      <w:r w:rsidRPr="0088015A">
        <w:rPr>
          <w:rFonts w:ascii="Times New Roman" w:hAnsi="Times New Roman"/>
          <w:sz w:val="24"/>
          <w:szCs w:val="24"/>
          <w:lang w:eastAsia="en-US"/>
        </w:rPr>
        <w:t xml:space="preserve">; </w:t>
      </w:r>
    </w:p>
    <w:p w:rsidR="004C7F52" w:rsidRPr="0088015A" w:rsidRDefault="004C7F52" w:rsidP="0088015A">
      <w:pPr>
        <w:pStyle w:val="a4"/>
        <w:widowControl w:val="0"/>
        <w:numPr>
          <w:ilvl w:val="0"/>
          <w:numId w:val="151"/>
        </w:numPr>
        <w:overflowPunct w:val="0"/>
        <w:autoSpaceDE w:val="0"/>
        <w:autoSpaceDN w:val="0"/>
        <w:adjustRightInd w:val="0"/>
        <w:spacing w:after="0" w:line="240" w:lineRule="auto"/>
        <w:ind w:left="0" w:hanging="602"/>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участие в методической и научной работе, </w:t>
      </w:r>
    </w:p>
    <w:p w:rsidR="004C7F52" w:rsidRPr="0088015A" w:rsidRDefault="004C7F52" w:rsidP="0088015A">
      <w:pPr>
        <w:pStyle w:val="a4"/>
        <w:widowControl w:val="0"/>
        <w:numPr>
          <w:ilvl w:val="0"/>
          <w:numId w:val="151"/>
        </w:numPr>
        <w:overflowPunct w:val="0"/>
        <w:autoSpaceDE w:val="0"/>
        <w:autoSpaceDN w:val="0"/>
        <w:adjustRightInd w:val="0"/>
        <w:spacing w:after="0" w:line="240" w:lineRule="auto"/>
        <w:ind w:left="0" w:hanging="602"/>
        <w:jc w:val="both"/>
        <w:rPr>
          <w:rFonts w:ascii="Times New Roman" w:hAnsi="Times New Roman"/>
          <w:sz w:val="24"/>
          <w:szCs w:val="24"/>
          <w:vertAlign w:val="superscript"/>
          <w:lang w:eastAsia="en-US"/>
        </w:rPr>
      </w:pPr>
      <w:proofErr w:type="spellStart"/>
      <w:r w:rsidRPr="0088015A">
        <w:rPr>
          <w:rFonts w:ascii="Times New Roman" w:hAnsi="Times New Roman"/>
          <w:sz w:val="24"/>
          <w:szCs w:val="24"/>
          <w:lang w:val="en-US" w:eastAsia="en-US"/>
        </w:rPr>
        <w:t>распространение</w:t>
      </w:r>
      <w:proofErr w:type="spellEnd"/>
      <w:r w:rsidRPr="0088015A">
        <w:rPr>
          <w:rFonts w:ascii="Times New Roman" w:hAnsi="Times New Roman"/>
          <w:sz w:val="24"/>
          <w:szCs w:val="24"/>
          <w:lang w:eastAsia="en-US"/>
        </w:rPr>
        <w:t xml:space="preserve"> </w:t>
      </w:r>
      <w:proofErr w:type="spellStart"/>
      <w:r w:rsidRPr="0088015A">
        <w:rPr>
          <w:rFonts w:ascii="Times New Roman" w:hAnsi="Times New Roman"/>
          <w:sz w:val="24"/>
          <w:szCs w:val="24"/>
          <w:lang w:val="en-US" w:eastAsia="en-US"/>
        </w:rPr>
        <w:t>передового</w:t>
      </w:r>
      <w:proofErr w:type="spellEnd"/>
      <w:r w:rsidRPr="0088015A">
        <w:rPr>
          <w:rFonts w:ascii="Times New Roman" w:hAnsi="Times New Roman"/>
          <w:sz w:val="24"/>
          <w:szCs w:val="24"/>
          <w:lang w:eastAsia="en-US"/>
        </w:rPr>
        <w:t xml:space="preserve"> </w:t>
      </w:r>
      <w:proofErr w:type="spellStart"/>
      <w:r w:rsidRPr="0088015A">
        <w:rPr>
          <w:rFonts w:ascii="Times New Roman" w:hAnsi="Times New Roman"/>
          <w:sz w:val="24"/>
          <w:szCs w:val="24"/>
          <w:lang w:val="en-US" w:eastAsia="en-US"/>
        </w:rPr>
        <w:t>педагогического</w:t>
      </w:r>
      <w:proofErr w:type="spellEnd"/>
      <w:r w:rsidRPr="0088015A">
        <w:rPr>
          <w:rFonts w:ascii="Times New Roman" w:hAnsi="Times New Roman"/>
          <w:sz w:val="24"/>
          <w:szCs w:val="24"/>
          <w:lang w:eastAsia="en-US"/>
        </w:rPr>
        <w:t xml:space="preserve"> </w:t>
      </w:r>
      <w:proofErr w:type="spellStart"/>
      <w:r w:rsidRPr="0088015A">
        <w:rPr>
          <w:rFonts w:ascii="Times New Roman" w:hAnsi="Times New Roman"/>
          <w:sz w:val="24"/>
          <w:szCs w:val="24"/>
          <w:lang w:val="en-US" w:eastAsia="en-US"/>
        </w:rPr>
        <w:t>опыта</w:t>
      </w:r>
      <w:proofErr w:type="spellEnd"/>
      <w:r w:rsidRPr="0088015A">
        <w:rPr>
          <w:rFonts w:ascii="Times New Roman" w:hAnsi="Times New Roman"/>
          <w:sz w:val="24"/>
          <w:szCs w:val="24"/>
          <w:lang w:val="en-US" w:eastAsia="en-US"/>
        </w:rPr>
        <w:t xml:space="preserve">; </w:t>
      </w:r>
    </w:p>
    <w:p w:rsidR="004C7F52" w:rsidRPr="0088015A" w:rsidRDefault="004C7F52" w:rsidP="0088015A">
      <w:pPr>
        <w:pStyle w:val="a4"/>
        <w:widowControl w:val="0"/>
        <w:numPr>
          <w:ilvl w:val="0"/>
          <w:numId w:val="151"/>
        </w:numPr>
        <w:overflowPunct w:val="0"/>
        <w:autoSpaceDE w:val="0"/>
        <w:autoSpaceDN w:val="0"/>
        <w:adjustRightInd w:val="0"/>
        <w:spacing w:after="0" w:line="240" w:lineRule="auto"/>
        <w:ind w:left="0" w:hanging="602"/>
        <w:jc w:val="both"/>
        <w:rPr>
          <w:rFonts w:ascii="Times New Roman" w:hAnsi="Times New Roman"/>
          <w:sz w:val="24"/>
          <w:szCs w:val="24"/>
          <w:vertAlign w:val="superscript"/>
          <w:lang w:eastAsia="en-US"/>
        </w:rPr>
      </w:pPr>
      <w:proofErr w:type="spellStart"/>
      <w:r w:rsidRPr="0088015A">
        <w:rPr>
          <w:rFonts w:ascii="Times New Roman" w:hAnsi="Times New Roman"/>
          <w:sz w:val="24"/>
          <w:szCs w:val="24"/>
          <w:lang w:val="en-US" w:eastAsia="en-US"/>
        </w:rPr>
        <w:t>повышение</w:t>
      </w:r>
      <w:proofErr w:type="spellEnd"/>
      <w:r w:rsidRPr="0088015A">
        <w:rPr>
          <w:rFonts w:ascii="Times New Roman" w:hAnsi="Times New Roman"/>
          <w:sz w:val="24"/>
          <w:szCs w:val="24"/>
          <w:lang w:eastAsia="en-US"/>
        </w:rPr>
        <w:t xml:space="preserve"> </w:t>
      </w:r>
      <w:proofErr w:type="spellStart"/>
      <w:r w:rsidRPr="0088015A">
        <w:rPr>
          <w:rFonts w:ascii="Times New Roman" w:hAnsi="Times New Roman"/>
          <w:sz w:val="24"/>
          <w:szCs w:val="24"/>
          <w:lang w:val="en-US" w:eastAsia="en-US"/>
        </w:rPr>
        <w:t>уровня</w:t>
      </w:r>
      <w:proofErr w:type="spellEnd"/>
      <w:r w:rsidRPr="0088015A">
        <w:rPr>
          <w:rFonts w:ascii="Times New Roman" w:hAnsi="Times New Roman"/>
          <w:sz w:val="24"/>
          <w:szCs w:val="24"/>
          <w:lang w:eastAsia="en-US"/>
        </w:rPr>
        <w:t xml:space="preserve"> </w:t>
      </w:r>
      <w:proofErr w:type="spellStart"/>
      <w:r w:rsidRPr="0088015A">
        <w:rPr>
          <w:rFonts w:ascii="Times New Roman" w:hAnsi="Times New Roman"/>
          <w:sz w:val="24"/>
          <w:szCs w:val="24"/>
          <w:lang w:val="en-US" w:eastAsia="en-US"/>
        </w:rPr>
        <w:t>профессионального</w:t>
      </w:r>
      <w:proofErr w:type="spellEnd"/>
      <w:r w:rsidRPr="0088015A">
        <w:rPr>
          <w:rFonts w:ascii="Times New Roman" w:hAnsi="Times New Roman"/>
          <w:sz w:val="24"/>
          <w:szCs w:val="24"/>
          <w:lang w:eastAsia="en-US"/>
        </w:rPr>
        <w:t xml:space="preserve"> </w:t>
      </w:r>
      <w:proofErr w:type="spellStart"/>
      <w:r w:rsidRPr="0088015A">
        <w:rPr>
          <w:rFonts w:ascii="Times New Roman" w:hAnsi="Times New Roman"/>
          <w:sz w:val="24"/>
          <w:szCs w:val="24"/>
          <w:lang w:val="en-US" w:eastAsia="en-US"/>
        </w:rPr>
        <w:t>мастерства</w:t>
      </w:r>
      <w:proofErr w:type="spellEnd"/>
      <w:r w:rsidRPr="0088015A">
        <w:rPr>
          <w:rFonts w:ascii="Times New Roman" w:hAnsi="Times New Roman"/>
          <w:sz w:val="24"/>
          <w:szCs w:val="24"/>
          <w:lang w:val="en-US" w:eastAsia="en-US"/>
        </w:rPr>
        <w:t xml:space="preserve">; </w:t>
      </w:r>
    </w:p>
    <w:p w:rsidR="004C7F52" w:rsidRPr="0088015A" w:rsidRDefault="004C7F52" w:rsidP="0088015A">
      <w:pPr>
        <w:pStyle w:val="a4"/>
        <w:widowControl w:val="0"/>
        <w:numPr>
          <w:ilvl w:val="0"/>
          <w:numId w:val="151"/>
        </w:numPr>
        <w:overflowPunct w:val="0"/>
        <w:autoSpaceDE w:val="0"/>
        <w:autoSpaceDN w:val="0"/>
        <w:adjustRightInd w:val="0"/>
        <w:spacing w:after="0" w:line="240" w:lineRule="auto"/>
        <w:ind w:left="0" w:hanging="602"/>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работа учителя по формированию и сопровождению индивидуальных образовательных траекторий учащихся, руководство их проектной деятельностью; </w:t>
      </w:r>
    </w:p>
    <w:p w:rsidR="004C7F52" w:rsidRPr="0088015A" w:rsidRDefault="004C7F52" w:rsidP="0088015A">
      <w:pPr>
        <w:pStyle w:val="a4"/>
        <w:widowControl w:val="0"/>
        <w:numPr>
          <w:ilvl w:val="0"/>
          <w:numId w:val="151"/>
        </w:numPr>
        <w:overflowPunct w:val="0"/>
        <w:autoSpaceDE w:val="0"/>
        <w:autoSpaceDN w:val="0"/>
        <w:adjustRightInd w:val="0"/>
        <w:spacing w:after="0" w:line="240" w:lineRule="auto"/>
        <w:ind w:left="0" w:hanging="602"/>
        <w:jc w:val="both"/>
        <w:rPr>
          <w:rFonts w:ascii="Times New Roman" w:hAnsi="Times New Roman"/>
          <w:sz w:val="24"/>
          <w:szCs w:val="24"/>
          <w:vertAlign w:val="superscript"/>
          <w:lang w:eastAsia="en-US"/>
        </w:rPr>
      </w:pPr>
      <w:r w:rsidRPr="0088015A">
        <w:rPr>
          <w:rFonts w:ascii="Times New Roman" w:hAnsi="Times New Roman"/>
          <w:sz w:val="24"/>
          <w:szCs w:val="24"/>
          <w:lang w:eastAsia="en-US"/>
        </w:rPr>
        <w:lastRenderedPageBreak/>
        <w:t xml:space="preserve">взаимодействие со всеми участниками образовательных отношений. </w:t>
      </w:r>
    </w:p>
    <w:p w:rsidR="004C7F52" w:rsidRPr="0088015A" w:rsidRDefault="004C7F52" w:rsidP="0088015A">
      <w:pPr>
        <w:widowControl w:val="0"/>
        <w:autoSpaceDE w:val="0"/>
        <w:autoSpaceDN w:val="0"/>
        <w:adjustRightInd w:val="0"/>
        <w:spacing w:after="0" w:line="240" w:lineRule="auto"/>
        <w:ind w:hanging="602"/>
        <w:rPr>
          <w:rFonts w:ascii="Times New Roman" w:hAnsi="Times New Roman"/>
          <w:sz w:val="24"/>
          <w:szCs w:val="24"/>
          <w:lang w:eastAsia="en-US"/>
        </w:rPr>
      </w:pPr>
    </w:p>
    <w:p w:rsidR="004C7F52" w:rsidRPr="0088015A" w:rsidRDefault="00E17317" w:rsidP="0088015A">
      <w:pPr>
        <w:widowControl w:val="0"/>
        <w:tabs>
          <w:tab w:val="left" w:pos="851"/>
        </w:tabs>
        <w:spacing w:after="0" w:line="240" w:lineRule="auto"/>
        <w:ind w:firstLine="567"/>
        <w:jc w:val="both"/>
        <w:rPr>
          <w:rFonts w:ascii="Times New Roman" w:hAnsi="Times New Roman"/>
          <w:b/>
          <w:sz w:val="24"/>
          <w:szCs w:val="24"/>
        </w:rPr>
      </w:pPr>
      <w:r w:rsidRPr="0088015A">
        <w:rPr>
          <w:rFonts w:ascii="Times New Roman" w:hAnsi="Times New Roman"/>
          <w:b/>
          <w:spacing w:val="-4"/>
          <w:sz w:val="24"/>
          <w:szCs w:val="24"/>
        </w:rPr>
        <w:t>О</w:t>
      </w:r>
      <w:r w:rsidR="004C7F52" w:rsidRPr="0088015A">
        <w:rPr>
          <w:rFonts w:ascii="Times New Roman" w:hAnsi="Times New Roman"/>
          <w:b/>
          <w:spacing w:val="-4"/>
          <w:sz w:val="24"/>
          <w:szCs w:val="24"/>
        </w:rPr>
        <w:t>жидаемый результат повышения квалификации</w:t>
      </w:r>
      <w:r w:rsidR="004C7F52" w:rsidRPr="0088015A">
        <w:rPr>
          <w:rFonts w:ascii="Times New Roman" w:hAnsi="Times New Roman"/>
          <w:b/>
          <w:sz w:val="24"/>
          <w:szCs w:val="24"/>
        </w:rPr>
        <w:t xml:space="preserve">— </w:t>
      </w:r>
      <w:proofErr w:type="gramStart"/>
      <w:r w:rsidR="004C7F52" w:rsidRPr="0088015A">
        <w:rPr>
          <w:rFonts w:ascii="Times New Roman" w:hAnsi="Times New Roman"/>
          <w:b/>
          <w:spacing w:val="-1"/>
          <w:sz w:val="24"/>
          <w:szCs w:val="24"/>
        </w:rPr>
        <w:t>пр</w:t>
      </w:r>
      <w:proofErr w:type="gramEnd"/>
      <w:r w:rsidR="004C7F52" w:rsidRPr="0088015A">
        <w:rPr>
          <w:rFonts w:ascii="Times New Roman" w:hAnsi="Times New Roman"/>
          <w:b/>
          <w:spacing w:val="-1"/>
          <w:sz w:val="24"/>
          <w:szCs w:val="24"/>
        </w:rPr>
        <w:t xml:space="preserve">офессиональная готовность работников образования </w:t>
      </w:r>
      <w:r w:rsidR="004C7F52" w:rsidRPr="0088015A">
        <w:rPr>
          <w:rFonts w:ascii="Times New Roman" w:hAnsi="Times New Roman"/>
          <w:b/>
          <w:sz w:val="24"/>
          <w:szCs w:val="24"/>
        </w:rPr>
        <w:t xml:space="preserve">к реализации </w:t>
      </w:r>
      <w:r w:rsidR="004C7F52" w:rsidRPr="0088015A">
        <w:rPr>
          <w:rFonts w:ascii="Times New Roman" w:hAnsi="Times New Roman"/>
          <w:b/>
          <w:spacing w:val="-1"/>
          <w:sz w:val="24"/>
          <w:szCs w:val="24"/>
        </w:rPr>
        <w:t>ООП</w:t>
      </w:r>
      <w:r w:rsidR="004C7F52" w:rsidRPr="0088015A">
        <w:rPr>
          <w:rFonts w:ascii="Times New Roman" w:hAnsi="Times New Roman"/>
          <w:b/>
          <w:sz w:val="24"/>
          <w:szCs w:val="24"/>
        </w:rPr>
        <w:t xml:space="preserve"> НОО:</w:t>
      </w:r>
    </w:p>
    <w:p w:rsidR="004C7F52" w:rsidRPr="0088015A" w:rsidRDefault="004C7F52" w:rsidP="0088015A">
      <w:pPr>
        <w:widowControl w:val="0"/>
        <w:numPr>
          <w:ilvl w:val="1"/>
          <w:numId w:val="78"/>
        </w:numPr>
        <w:tabs>
          <w:tab w:val="left" w:pos="851"/>
          <w:tab w:val="left" w:pos="1578"/>
        </w:tabs>
        <w:spacing w:after="0" w:line="240" w:lineRule="auto"/>
        <w:ind w:left="0" w:firstLine="669"/>
        <w:jc w:val="both"/>
        <w:rPr>
          <w:rFonts w:ascii="Times New Roman" w:hAnsi="Times New Roman"/>
          <w:sz w:val="24"/>
          <w:szCs w:val="24"/>
        </w:rPr>
      </w:pPr>
      <w:r w:rsidRPr="0088015A">
        <w:rPr>
          <w:rFonts w:ascii="Times New Roman" w:hAnsi="Times New Roman"/>
          <w:spacing w:val="-1"/>
          <w:position w:val="1"/>
          <w:sz w:val="24"/>
          <w:szCs w:val="24"/>
        </w:rPr>
        <w:t>обеспечение оптимального вхождения работников образования</w:t>
      </w:r>
      <w:r w:rsidRPr="0088015A">
        <w:rPr>
          <w:rFonts w:ascii="Times New Roman" w:hAnsi="Times New Roman"/>
          <w:position w:val="1"/>
          <w:sz w:val="24"/>
          <w:szCs w:val="24"/>
        </w:rPr>
        <w:t xml:space="preserve"> в </w:t>
      </w:r>
      <w:r w:rsidRPr="0088015A">
        <w:rPr>
          <w:rFonts w:ascii="Times New Roman" w:hAnsi="Times New Roman"/>
          <w:spacing w:val="-1"/>
          <w:position w:val="1"/>
          <w:sz w:val="24"/>
          <w:szCs w:val="24"/>
        </w:rPr>
        <w:t xml:space="preserve">систему </w:t>
      </w:r>
      <w:r w:rsidRPr="0088015A">
        <w:rPr>
          <w:rFonts w:ascii="Times New Roman" w:hAnsi="Times New Roman"/>
          <w:spacing w:val="-1"/>
          <w:sz w:val="24"/>
          <w:szCs w:val="24"/>
        </w:rPr>
        <w:t>ценностей современного образования;</w:t>
      </w:r>
    </w:p>
    <w:p w:rsidR="004C7F52" w:rsidRPr="0088015A" w:rsidRDefault="004C7F52" w:rsidP="0088015A">
      <w:pPr>
        <w:widowControl w:val="0"/>
        <w:numPr>
          <w:ilvl w:val="1"/>
          <w:numId w:val="78"/>
        </w:numPr>
        <w:tabs>
          <w:tab w:val="left" w:pos="851"/>
          <w:tab w:val="left" w:pos="1518"/>
        </w:tabs>
        <w:spacing w:after="0" w:line="240" w:lineRule="auto"/>
        <w:ind w:left="0" w:firstLine="669"/>
        <w:jc w:val="both"/>
        <w:rPr>
          <w:rFonts w:ascii="Times New Roman" w:hAnsi="Times New Roman"/>
          <w:sz w:val="24"/>
          <w:szCs w:val="24"/>
        </w:rPr>
      </w:pPr>
      <w:r w:rsidRPr="0088015A">
        <w:rPr>
          <w:rFonts w:ascii="Times New Roman" w:hAnsi="Times New Roman"/>
          <w:spacing w:val="-1"/>
          <w:position w:val="1"/>
          <w:sz w:val="24"/>
          <w:szCs w:val="24"/>
        </w:rPr>
        <w:t xml:space="preserve">освоение </w:t>
      </w:r>
      <w:r w:rsidRPr="0088015A">
        <w:rPr>
          <w:rFonts w:ascii="Times New Roman" w:hAnsi="Times New Roman"/>
          <w:position w:val="1"/>
          <w:sz w:val="24"/>
          <w:szCs w:val="24"/>
        </w:rPr>
        <w:t xml:space="preserve">новой </w:t>
      </w:r>
      <w:r w:rsidRPr="0088015A">
        <w:rPr>
          <w:rFonts w:ascii="Times New Roman" w:hAnsi="Times New Roman"/>
          <w:spacing w:val="-1"/>
          <w:position w:val="1"/>
          <w:sz w:val="24"/>
          <w:szCs w:val="24"/>
        </w:rPr>
        <w:t xml:space="preserve">системы требований </w:t>
      </w:r>
      <w:r w:rsidRPr="0088015A">
        <w:rPr>
          <w:rFonts w:ascii="Times New Roman" w:hAnsi="Times New Roman"/>
          <w:position w:val="1"/>
          <w:sz w:val="24"/>
          <w:szCs w:val="24"/>
        </w:rPr>
        <w:t xml:space="preserve">к </w:t>
      </w:r>
      <w:r w:rsidRPr="0088015A">
        <w:rPr>
          <w:rFonts w:ascii="Times New Roman" w:hAnsi="Times New Roman"/>
          <w:spacing w:val="-1"/>
          <w:position w:val="1"/>
          <w:sz w:val="24"/>
          <w:szCs w:val="24"/>
        </w:rPr>
        <w:t xml:space="preserve">структуре </w:t>
      </w:r>
      <w:r w:rsidRPr="0088015A">
        <w:rPr>
          <w:rFonts w:ascii="Times New Roman" w:hAnsi="Times New Roman"/>
          <w:position w:val="1"/>
          <w:sz w:val="24"/>
          <w:szCs w:val="24"/>
        </w:rPr>
        <w:t xml:space="preserve">основной </w:t>
      </w:r>
      <w:r w:rsidRPr="0088015A">
        <w:rPr>
          <w:rFonts w:ascii="Times New Roman" w:hAnsi="Times New Roman"/>
          <w:spacing w:val="-1"/>
          <w:sz w:val="24"/>
          <w:szCs w:val="24"/>
        </w:rPr>
        <w:t xml:space="preserve">образовательной программы, результатам ее освоения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условиям </w:t>
      </w:r>
      <w:r w:rsidRPr="0088015A">
        <w:rPr>
          <w:rFonts w:ascii="Times New Roman" w:hAnsi="Times New Roman"/>
          <w:sz w:val="24"/>
          <w:szCs w:val="24"/>
        </w:rPr>
        <w:t xml:space="preserve">реализации, а </w:t>
      </w:r>
      <w:r w:rsidRPr="0088015A">
        <w:rPr>
          <w:rFonts w:ascii="Times New Roman" w:hAnsi="Times New Roman"/>
          <w:spacing w:val="-1"/>
          <w:sz w:val="24"/>
          <w:szCs w:val="24"/>
        </w:rPr>
        <w:t>также системы оценки</w:t>
      </w:r>
      <w:r w:rsidRPr="0088015A">
        <w:rPr>
          <w:rFonts w:ascii="Times New Roman" w:hAnsi="Times New Roman"/>
          <w:sz w:val="24"/>
          <w:szCs w:val="24"/>
        </w:rPr>
        <w:t xml:space="preserve"> итогов </w:t>
      </w:r>
      <w:r w:rsidRPr="0088015A">
        <w:rPr>
          <w:rFonts w:ascii="Times New Roman" w:hAnsi="Times New Roman"/>
          <w:spacing w:val="-1"/>
          <w:sz w:val="24"/>
          <w:szCs w:val="24"/>
        </w:rPr>
        <w:t>образовательной деятельности учащихся;</w:t>
      </w:r>
    </w:p>
    <w:p w:rsidR="004C7F52" w:rsidRPr="0088015A" w:rsidRDefault="004C7F52" w:rsidP="0088015A">
      <w:pPr>
        <w:widowControl w:val="0"/>
        <w:numPr>
          <w:ilvl w:val="1"/>
          <w:numId w:val="78"/>
        </w:numPr>
        <w:tabs>
          <w:tab w:val="left" w:pos="851"/>
          <w:tab w:val="left" w:pos="1581"/>
        </w:tabs>
        <w:spacing w:after="0" w:line="240" w:lineRule="auto"/>
        <w:ind w:left="0" w:firstLine="669"/>
        <w:jc w:val="both"/>
        <w:rPr>
          <w:rFonts w:ascii="Times New Roman" w:hAnsi="Times New Roman"/>
          <w:sz w:val="24"/>
          <w:szCs w:val="24"/>
        </w:rPr>
      </w:pPr>
      <w:r w:rsidRPr="0088015A">
        <w:rPr>
          <w:rFonts w:ascii="Times New Roman" w:hAnsi="Times New Roman"/>
          <w:spacing w:val="1"/>
          <w:position w:val="1"/>
          <w:sz w:val="24"/>
          <w:szCs w:val="24"/>
        </w:rPr>
        <w:t xml:space="preserve">овладение </w:t>
      </w:r>
      <w:r w:rsidRPr="0088015A">
        <w:rPr>
          <w:rFonts w:ascii="Times New Roman" w:hAnsi="Times New Roman"/>
          <w:position w:val="1"/>
          <w:sz w:val="24"/>
          <w:szCs w:val="24"/>
        </w:rPr>
        <w:t>учебно-</w:t>
      </w:r>
      <w:r w:rsidRPr="0088015A">
        <w:rPr>
          <w:rFonts w:ascii="Times New Roman" w:hAnsi="Times New Roman"/>
          <w:spacing w:val="1"/>
          <w:position w:val="1"/>
          <w:sz w:val="24"/>
          <w:szCs w:val="24"/>
        </w:rPr>
        <w:t xml:space="preserve">методическими </w:t>
      </w:r>
      <w:r w:rsidRPr="0088015A">
        <w:rPr>
          <w:rFonts w:ascii="Times New Roman" w:hAnsi="Times New Roman"/>
          <w:position w:val="1"/>
          <w:sz w:val="24"/>
          <w:szCs w:val="24"/>
        </w:rPr>
        <w:t xml:space="preserve">и </w:t>
      </w:r>
      <w:r w:rsidRPr="0088015A">
        <w:rPr>
          <w:rFonts w:ascii="Times New Roman" w:hAnsi="Times New Roman"/>
          <w:spacing w:val="1"/>
          <w:position w:val="1"/>
          <w:sz w:val="24"/>
          <w:szCs w:val="24"/>
        </w:rPr>
        <w:t>информационно</w:t>
      </w:r>
      <w:r w:rsidRPr="0088015A">
        <w:rPr>
          <w:rFonts w:ascii="Times New Roman" w:hAnsi="Times New Roman"/>
          <w:position w:val="1"/>
          <w:sz w:val="24"/>
          <w:szCs w:val="24"/>
        </w:rPr>
        <w:t>-</w:t>
      </w:r>
      <w:r w:rsidRPr="0088015A">
        <w:rPr>
          <w:rFonts w:ascii="Times New Roman" w:hAnsi="Times New Roman"/>
          <w:spacing w:val="-1"/>
          <w:position w:val="1"/>
          <w:sz w:val="24"/>
          <w:szCs w:val="24"/>
        </w:rPr>
        <w:t xml:space="preserve">методическими </w:t>
      </w:r>
      <w:r w:rsidRPr="0088015A">
        <w:rPr>
          <w:rFonts w:ascii="Times New Roman" w:hAnsi="Times New Roman"/>
          <w:spacing w:val="-1"/>
          <w:sz w:val="24"/>
          <w:szCs w:val="24"/>
        </w:rPr>
        <w:t>ресурсами, необходимыми</w:t>
      </w:r>
      <w:r w:rsidRPr="0088015A">
        <w:rPr>
          <w:rFonts w:ascii="Times New Roman" w:hAnsi="Times New Roman"/>
          <w:sz w:val="24"/>
          <w:szCs w:val="24"/>
        </w:rPr>
        <w:t xml:space="preserve"> для </w:t>
      </w:r>
      <w:r w:rsidRPr="0088015A">
        <w:rPr>
          <w:rFonts w:ascii="Times New Roman" w:hAnsi="Times New Roman"/>
          <w:spacing w:val="-1"/>
          <w:sz w:val="24"/>
          <w:szCs w:val="24"/>
        </w:rPr>
        <w:t>успешного</w:t>
      </w:r>
      <w:r w:rsidRPr="0088015A">
        <w:rPr>
          <w:rFonts w:ascii="Times New Roman" w:hAnsi="Times New Roman"/>
          <w:sz w:val="24"/>
          <w:szCs w:val="24"/>
        </w:rPr>
        <w:t xml:space="preserve"> решения </w:t>
      </w:r>
      <w:r w:rsidRPr="0088015A">
        <w:rPr>
          <w:rFonts w:ascii="Times New Roman" w:hAnsi="Times New Roman"/>
          <w:spacing w:val="-1"/>
          <w:sz w:val="24"/>
          <w:szCs w:val="24"/>
        </w:rPr>
        <w:t xml:space="preserve">задач </w:t>
      </w:r>
      <w:r w:rsidRPr="0088015A">
        <w:rPr>
          <w:rFonts w:ascii="Times New Roman" w:hAnsi="Times New Roman"/>
          <w:sz w:val="24"/>
          <w:szCs w:val="24"/>
        </w:rPr>
        <w:t xml:space="preserve">ФГОС </w:t>
      </w:r>
      <w:r w:rsidRPr="0088015A">
        <w:rPr>
          <w:rFonts w:ascii="Times New Roman" w:hAnsi="Times New Roman"/>
          <w:spacing w:val="-1"/>
          <w:sz w:val="24"/>
          <w:szCs w:val="24"/>
        </w:rPr>
        <w:t>НОО.</w:t>
      </w:r>
    </w:p>
    <w:p w:rsidR="004C7F52" w:rsidRPr="0088015A" w:rsidRDefault="004C7F52" w:rsidP="0088015A">
      <w:pPr>
        <w:widowControl w:val="0"/>
        <w:tabs>
          <w:tab w:val="left" w:pos="851"/>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Одним </w:t>
      </w:r>
      <w:r w:rsidRPr="0088015A">
        <w:rPr>
          <w:rFonts w:ascii="Times New Roman" w:hAnsi="Times New Roman"/>
          <w:spacing w:val="-1"/>
          <w:sz w:val="24"/>
          <w:szCs w:val="24"/>
        </w:rPr>
        <w:t xml:space="preserve">из условий готовности образовательной организации </w:t>
      </w:r>
      <w:r w:rsidRPr="0088015A">
        <w:rPr>
          <w:rFonts w:ascii="Times New Roman" w:hAnsi="Times New Roman"/>
          <w:sz w:val="24"/>
          <w:szCs w:val="24"/>
        </w:rPr>
        <w:t xml:space="preserve">к </w:t>
      </w:r>
      <w:r w:rsidRPr="0088015A">
        <w:rPr>
          <w:rFonts w:ascii="Times New Roman" w:hAnsi="Times New Roman"/>
          <w:spacing w:val="-1"/>
          <w:sz w:val="24"/>
          <w:szCs w:val="24"/>
        </w:rPr>
        <w:t>реализации Стандарта начального общего образования является система методической работы,</w:t>
      </w:r>
      <w:r w:rsidR="00590D45" w:rsidRPr="0088015A">
        <w:rPr>
          <w:rFonts w:ascii="Times New Roman" w:hAnsi="Times New Roman"/>
          <w:spacing w:val="-1"/>
          <w:sz w:val="24"/>
          <w:szCs w:val="24"/>
        </w:rPr>
        <w:t xml:space="preserve"> </w:t>
      </w:r>
      <w:r w:rsidRPr="0088015A">
        <w:rPr>
          <w:rFonts w:ascii="Times New Roman" w:hAnsi="Times New Roman"/>
          <w:spacing w:val="-1"/>
          <w:sz w:val="24"/>
          <w:szCs w:val="24"/>
        </w:rPr>
        <w:t xml:space="preserve">обеспечивающей сопровождение </w:t>
      </w:r>
      <w:r w:rsidRPr="0088015A">
        <w:rPr>
          <w:rFonts w:ascii="Times New Roman" w:hAnsi="Times New Roman"/>
          <w:sz w:val="24"/>
          <w:szCs w:val="24"/>
        </w:rPr>
        <w:t xml:space="preserve">деятельности </w:t>
      </w:r>
      <w:r w:rsidRPr="0088015A">
        <w:rPr>
          <w:rFonts w:ascii="Times New Roman" w:hAnsi="Times New Roman"/>
          <w:spacing w:val="-1"/>
          <w:sz w:val="24"/>
          <w:szCs w:val="24"/>
        </w:rPr>
        <w:t xml:space="preserve">педагогов </w:t>
      </w:r>
      <w:r w:rsidRPr="0088015A">
        <w:rPr>
          <w:rFonts w:ascii="Times New Roman" w:hAnsi="Times New Roman"/>
          <w:sz w:val="24"/>
          <w:szCs w:val="24"/>
        </w:rPr>
        <w:t xml:space="preserve">на </w:t>
      </w:r>
      <w:r w:rsidRPr="0088015A">
        <w:rPr>
          <w:rFonts w:ascii="Times New Roman" w:hAnsi="Times New Roman"/>
          <w:spacing w:val="-1"/>
          <w:sz w:val="24"/>
          <w:szCs w:val="24"/>
        </w:rPr>
        <w:t>всех этапах реализации требований Стандарта.</w:t>
      </w:r>
    </w:p>
    <w:p w:rsidR="004C7F52" w:rsidRPr="0088015A" w:rsidRDefault="004C7F52" w:rsidP="0088015A">
      <w:pPr>
        <w:widowControl w:val="0"/>
        <w:tabs>
          <w:tab w:val="left" w:pos="851"/>
          <w:tab w:val="left" w:pos="8652"/>
        </w:tabs>
        <w:spacing w:after="0" w:line="240" w:lineRule="auto"/>
        <w:ind w:firstLine="567"/>
        <w:rPr>
          <w:rFonts w:ascii="Times New Roman" w:hAnsi="Times New Roman"/>
          <w:sz w:val="24"/>
          <w:szCs w:val="24"/>
        </w:rPr>
      </w:pPr>
      <w:r w:rsidRPr="0088015A">
        <w:rPr>
          <w:rFonts w:ascii="Times New Roman" w:hAnsi="Times New Roman"/>
          <w:i/>
          <w:sz w:val="24"/>
          <w:szCs w:val="24"/>
        </w:rPr>
        <w:t xml:space="preserve">План </w:t>
      </w:r>
      <w:r w:rsidRPr="0088015A">
        <w:rPr>
          <w:rFonts w:ascii="Times New Roman" w:hAnsi="Times New Roman"/>
          <w:i/>
          <w:spacing w:val="-1"/>
          <w:sz w:val="24"/>
          <w:szCs w:val="24"/>
        </w:rPr>
        <w:t>методической</w:t>
      </w:r>
      <w:r w:rsidRPr="0088015A">
        <w:rPr>
          <w:rFonts w:ascii="Times New Roman" w:hAnsi="Times New Roman"/>
          <w:i/>
          <w:sz w:val="24"/>
          <w:szCs w:val="24"/>
        </w:rPr>
        <w:t xml:space="preserve"> работы  </w:t>
      </w:r>
      <w:r w:rsidRPr="0088015A">
        <w:rPr>
          <w:rFonts w:ascii="Times New Roman" w:hAnsi="Times New Roman"/>
          <w:i/>
          <w:spacing w:val="-1"/>
          <w:sz w:val="24"/>
          <w:szCs w:val="24"/>
        </w:rPr>
        <w:t>включает следующие мероприятия:</w:t>
      </w:r>
      <w:r w:rsidRPr="0088015A">
        <w:rPr>
          <w:rFonts w:ascii="Times New Roman" w:hAnsi="Times New Roman"/>
          <w:i/>
          <w:spacing w:val="-1"/>
          <w:sz w:val="24"/>
          <w:szCs w:val="24"/>
        </w:rPr>
        <w:tab/>
      </w:r>
    </w:p>
    <w:p w:rsidR="004C7F52" w:rsidRPr="0088015A" w:rsidRDefault="004C7F52" w:rsidP="0088015A">
      <w:pPr>
        <w:widowControl w:val="0"/>
        <w:numPr>
          <w:ilvl w:val="0"/>
          <w:numId w:val="79"/>
        </w:numPr>
        <w:tabs>
          <w:tab w:val="left" w:pos="851"/>
          <w:tab w:val="left" w:pos="111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Семинары, посвящённые содержанию</w:t>
      </w:r>
      <w:r w:rsidRPr="0088015A">
        <w:rPr>
          <w:rFonts w:ascii="Times New Roman" w:hAnsi="Times New Roman"/>
          <w:sz w:val="24"/>
          <w:szCs w:val="24"/>
        </w:rPr>
        <w:t xml:space="preserve"> и </w:t>
      </w:r>
      <w:r w:rsidRPr="0088015A">
        <w:rPr>
          <w:rFonts w:ascii="Times New Roman" w:hAnsi="Times New Roman"/>
          <w:spacing w:val="-1"/>
          <w:sz w:val="24"/>
          <w:szCs w:val="24"/>
        </w:rPr>
        <w:t xml:space="preserve">ключевым особенностям </w:t>
      </w:r>
      <w:r w:rsidRPr="0088015A">
        <w:rPr>
          <w:rFonts w:ascii="Times New Roman" w:hAnsi="Times New Roman"/>
          <w:sz w:val="24"/>
          <w:szCs w:val="24"/>
        </w:rPr>
        <w:t>ФГОС</w:t>
      </w:r>
      <w:r w:rsidRPr="0088015A">
        <w:rPr>
          <w:rFonts w:ascii="Times New Roman" w:hAnsi="Times New Roman"/>
          <w:spacing w:val="-1"/>
          <w:sz w:val="24"/>
          <w:szCs w:val="24"/>
        </w:rPr>
        <w:t>НОО.</w:t>
      </w:r>
    </w:p>
    <w:p w:rsidR="004C7F52" w:rsidRPr="0088015A" w:rsidRDefault="004C7F52" w:rsidP="0088015A">
      <w:pPr>
        <w:widowControl w:val="0"/>
        <w:numPr>
          <w:ilvl w:val="0"/>
          <w:numId w:val="79"/>
        </w:numPr>
        <w:tabs>
          <w:tab w:val="left" w:pos="851"/>
          <w:tab w:val="left" w:pos="111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Тренинги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педагогов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целью выявления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соотнесения </w:t>
      </w:r>
      <w:r w:rsidRPr="0088015A">
        <w:rPr>
          <w:rFonts w:ascii="Times New Roman" w:hAnsi="Times New Roman"/>
          <w:sz w:val="24"/>
          <w:szCs w:val="24"/>
        </w:rPr>
        <w:t xml:space="preserve">собственной </w:t>
      </w:r>
      <w:r w:rsidRPr="0088015A">
        <w:rPr>
          <w:rFonts w:ascii="Times New Roman" w:hAnsi="Times New Roman"/>
          <w:spacing w:val="-1"/>
          <w:sz w:val="24"/>
          <w:szCs w:val="24"/>
        </w:rPr>
        <w:t>профессиональной позиции</w:t>
      </w:r>
      <w:r w:rsidRPr="0088015A">
        <w:rPr>
          <w:rFonts w:ascii="Times New Roman" w:hAnsi="Times New Roman"/>
          <w:sz w:val="24"/>
          <w:szCs w:val="24"/>
        </w:rPr>
        <w:t xml:space="preserve"> с</w:t>
      </w:r>
      <w:r w:rsidRPr="0088015A">
        <w:rPr>
          <w:rFonts w:ascii="Times New Roman" w:hAnsi="Times New Roman"/>
          <w:spacing w:val="-1"/>
          <w:sz w:val="24"/>
          <w:szCs w:val="24"/>
        </w:rPr>
        <w:t xml:space="preserve"> целями</w:t>
      </w:r>
      <w:r w:rsidRPr="0088015A">
        <w:rPr>
          <w:rFonts w:ascii="Times New Roman" w:hAnsi="Times New Roman"/>
          <w:sz w:val="24"/>
          <w:szCs w:val="24"/>
        </w:rPr>
        <w:t xml:space="preserve"> и</w:t>
      </w:r>
      <w:r w:rsidRPr="0088015A">
        <w:rPr>
          <w:rFonts w:ascii="Times New Roman" w:hAnsi="Times New Roman"/>
          <w:spacing w:val="-1"/>
          <w:sz w:val="24"/>
          <w:szCs w:val="24"/>
        </w:rPr>
        <w:t xml:space="preserve"> задачами</w:t>
      </w:r>
      <w:r w:rsidRPr="0088015A">
        <w:rPr>
          <w:rFonts w:ascii="Times New Roman" w:hAnsi="Times New Roman"/>
          <w:sz w:val="24"/>
          <w:szCs w:val="24"/>
        </w:rPr>
        <w:t xml:space="preserve"> ФГОС </w:t>
      </w:r>
      <w:r w:rsidRPr="0088015A">
        <w:rPr>
          <w:rFonts w:ascii="Times New Roman" w:hAnsi="Times New Roman"/>
          <w:spacing w:val="-1"/>
          <w:sz w:val="24"/>
          <w:szCs w:val="24"/>
        </w:rPr>
        <w:t>НОО.</w:t>
      </w:r>
    </w:p>
    <w:p w:rsidR="004C7F52" w:rsidRPr="0088015A" w:rsidRDefault="004C7F52" w:rsidP="0088015A">
      <w:pPr>
        <w:widowControl w:val="0"/>
        <w:numPr>
          <w:ilvl w:val="0"/>
          <w:numId w:val="79"/>
        </w:numPr>
        <w:tabs>
          <w:tab w:val="left" w:pos="851"/>
          <w:tab w:val="left" w:pos="111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Заседания научно-методических объединений </w:t>
      </w:r>
      <w:r w:rsidRPr="0088015A">
        <w:rPr>
          <w:rFonts w:ascii="Times New Roman" w:hAnsi="Times New Roman"/>
          <w:spacing w:val="-2"/>
          <w:sz w:val="24"/>
          <w:szCs w:val="24"/>
        </w:rPr>
        <w:t xml:space="preserve">учителей </w:t>
      </w:r>
      <w:r w:rsidRPr="0088015A">
        <w:rPr>
          <w:rFonts w:ascii="Times New Roman" w:hAnsi="Times New Roman"/>
          <w:sz w:val="24"/>
          <w:szCs w:val="24"/>
        </w:rPr>
        <w:t xml:space="preserve">по </w:t>
      </w:r>
      <w:r w:rsidRPr="0088015A">
        <w:rPr>
          <w:rFonts w:ascii="Times New Roman" w:hAnsi="Times New Roman"/>
          <w:spacing w:val="-1"/>
          <w:sz w:val="24"/>
          <w:szCs w:val="24"/>
        </w:rPr>
        <w:t>проблемам введения</w:t>
      </w:r>
      <w:r w:rsidRPr="0088015A">
        <w:rPr>
          <w:rFonts w:ascii="Times New Roman" w:hAnsi="Times New Roman"/>
          <w:sz w:val="24"/>
          <w:szCs w:val="24"/>
        </w:rPr>
        <w:t xml:space="preserve"> ФГОС </w:t>
      </w:r>
      <w:r w:rsidRPr="0088015A">
        <w:rPr>
          <w:rFonts w:ascii="Times New Roman" w:hAnsi="Times New Roman"/>
          <w:spacing w:val="-1"/>
          <w:sz w:val="24"/>
          <w:szCs w:val="24"/>
        </w:rPr>
        <w:t>НОО.</w:t>
      </w:r>
    </w:p>
    <w:p w:rsidR="004C7F52" w:rsidRPr="0088015A" w:rsidRDefault="004C7F52" w:rsidP="0088015A">
      <w:pPr>
        <w:widowControl w:val="0"/>
        <w:numPr>
          <w:ilvl w:val="0"/>
          <w:numId w:val="79"/>
        </w:numPr>
        <w:tabs>
          <w:tab w:val="left" w:pos="851"/>
          <w:tab w:val="left" w:pos="111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Педагогические советы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участниками образовательных отношений </w:t>
      </w:r>
      <w:r w:rsidRPr="0088015A">
        <w:rPr>
          <w:rFonts w:ascii="Times New Roman" w:hAnsi="Times New Roman"/>
          <w:spacing w:val="1"/>
          <w:sz w:val="24"/>
          <w:szCs w:val="24"/>
        </w:rPr>
        <w:t xml:space="preserve">по итогам разработки основной </w:t>
      </w:r>
      <w:r w:rsidRPr="0088015A">
        <w:rPr>
          <w:rFonts w:ascii="Times New Roman" w:hAnsi="Times New Roman"/>
          <w:spacing w:val="-1"/>
          <w:sz w:val="24"/>
          <w:szCs w:val="24"/>
        </w:rPr>
        <w:t xml:space="preserve">образовательной программы, </w:t>
      </w:r>
      <w:r w:rsidRPr="0088015A">
        <w:rPr>
          <w:rFonts w:ascii="Times New Roman" w:hAnsi="Times New Roman"/>
          <w:sz w:val="24"/>
          <w:szCs w:val="24"/>
        </w:rPr>
        <w:t xml:space="preserve">ее </w:t>
      </w:r>
      <w:r w:rsidRPr="0088015A">
        <w:rPr>
          <w:rFonts w:ascii="Times New Roman" w:hAnsi="Times New Roman"/>
          <w:spacing w:val="-1"/>
          <w:sz w:val="24"/>
          <w:szCs w:val="24"/>
        </w:rPr>
        <w:t>отдельных разделов.</w:t>
      </w:r>
    </w:p>
    <w:p w:rsidR="004C7F52" w:rsidRPr="0088015A" w:rsidRDefault="004C7F52" w:rsidP="0088015A">
      <w:pPr>
        <w:widowControl w:val="0"/>
        <w:numPr>
          <w:ilvl w:val="0"/>
          <w:numId w:val="79"/>
        </w:numPr>
        <w:tabs>
          <w:tab w:val="left" w:pos="851"/>
          <w:tab w:val="left" w:pos="1115"/>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Участие педагогов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апробации оценки эффективности работы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условиях внедрения </w:t>
      </w:r>
      <w:r w:rsidRPr="0088015A">
        <w:rPr>
          <w:rFonts w:ascii="Times New Roman" w:hAnsi="Times New Roman"/>
          <w:sz w:val="24"/>
          <w:szCs w:val="24"/>
        </w:rPr>
        <w:t>ФГОС</w:t>
      </w:r>
      <w:r w:rsidRPr="0088015A">
        <w:rPr>
          <w:rFonts w:ascii="Times New Roman" w:hAnsi="Times New Roman"/>
          <w:spacing w:val="1"/>
          <w:sz w:val="24"/>
          <w:szCs w:val="24"/>
        </w:rPr>
        <w:t>НОО.</w:t>
      </w:r>
    </w:p>
    <w:p w:rsidR="004C7F52" w:rsidRPr="0088015A" w:rsidRDefault="004C7F52" w:rsidP="0088015A">
      <w:pPr>
        <w:widowControl w:val="0"/>
        <w:numPr>
          <w:ilvl w:val="0"/>
          <w:numId w:val="79"/>
        </w:numPr>
        <w:tabs>
          <w:tab w:val="left" w:pos="851"/>
          <w:tab w:val="left" w:pos="1115"/>
        </w:tabs>
        <w:spacing w:after="0" w:line="240" w:lineRule="auto"/>
        <w:ind w:left="0" w:firstLine="567"/>
        <w:jc w:val="both"/>
        <w:rPr>
          <w:rFonts w:ascii="Times New Roman" w:hAnsi="Times New Roman"/>
          <w:sz w:val="24"/>
          <w:szCs w:val="24"/>
        </w:rPr>
      </w:pPr>
      <w:proofErr w:type="gramStart"/>
      <w:r w:rsidRPr="0088015A">
        <w:rPr>
          <w:rFonts w:ascii="Times New Roman" w:hAnsi="Times New Roman"/>
          <w:spacing w:val="-1"/>
          <w:sz w:val="24"/>
          <w:szCs w:val="24"/>
        </w:rPr>
        <w:t>Фестивале</w:t>
      </w:r>
      <w:proofErr w:type="gramEnd"/>
      <w:r w:rsidRPr="0088015A">
        <w:rPr>
          <w:rFonts w:ascii="Times New Roman" w:hAnsi="Times New Roman"/>
          <w:spacing w:val="-1"/>
          <w:sz w:val="24"/>
          <w:szCs w:val="24"/>
        </w:rPr>
        <w:t xml:space="preserve"> открытых </w:t>
      </w:r>
      <w:r w:rsidRPr="0088015A">
        <w:rPr>
          <w:rFonts w:ascii="Times New Roman" w:hAnsi="Times New Roman"/>
          <w:spacing w:val="-2"/>
          <w:sz w:val="24"/>
          <w:szCs w:val="24"/>
        </w:rPr>
        <w:t xml:space="preserve">уроков, </w:t>
      </w:r>
      <w:r w:rsidRPr="0088015A">
        <w:rPr>
          <w:rFonts w:ascii="Times New Roman" w:hAnsi="Times New Roman"/>
          <w:spacing w:val="-1"/>
          <w:sz w:val="24"/>
          <w:szCs w:val="24"/>
        </w:rPr>
        <w:t>внеурочных занятий</w:t>
      </w:r>
      <w:r w:rsidRPr="0088015A">
        <w:rPr>
          <w:rFonts w:ascii="Times New Roman" w:hAnsi="Times New Roman"/>
          <w:sz w:val="24"/>
          <w:szCs w:val="24"/>
        </w:rPr>
        <w:t xml:space="preserve"> и </w:t>
      </w:r>
      <w:r w:rsidRPr="0088015A">
        <w:rPr>
          <w:rFonts w:ascii="Times New Roman" w:hAnsi="Times New Roman"/>
          <w:spacing w:val="-1"/>
          <w:sz w:val="24"/>
          <w:szCs w:val="24"/>
        </w:rPr>
        <w:t>мероприятий</w:t>
      </w:r>
      <w:r w:rsidRPr="0088015A">
        <w:rPr>
          <w:rFonts w:ascii="Times New Roman" w:hAnsi="Times New Roman"/>
          <w:sz w:val="24"/>
          <w:szCs w:val="24"/>
        </w:rPr>
        <w:t xml:space="preserve"> по </w:t>
      </w:r>
      <w:r w:rsidRPr="0088015A">
        <w:rPr>
          <w:rFonts w:ascii="Times New Roman" w:hAnsi="Times New Roman"/>
          <w:spacing w:val="-1"/>
          <w:sz w:val="24"/>
          <w:szCs w:val="24"/>
        </w:rPr>
        <w:t>отдельным направлениям введения</w:t>
      </w:r>
      <w:r w:rsidRPr="0088015A">
        <w:rPr>
          <w:rFonts w:ascii="Times New Roman" w:hAnsi="Times New Roman"/>
          <w:sz w:val="24"/>
          <w:szCs w:val="24"/>
        </w:rPr>
        <w:t xml:space="preserve"> и </w:t>
      </w:r>
      <w:r w:rsidRPr="0088015A">
        <w:rPr>
          <w:rFonts w:ascii="Times New Roman" w:hAnsi="Times New Roman"/>
          <w:spacing w:val="-1"/>
          <w:sz w:val="24"/>
          <w:szCs w:val="24"/>
        </w:rPr>
        <w:t>реализации ООП</w:t>
      </w:r>
      <w:r w:rsidR="001B6600">
        <w:rPr>
          <w:rFonts w:ascii="Times New Roman" w:hAnsi="Times New Roman"/>
          <w:spacing w:val="-1"/>
          <w:sz w:val="24"/>
          <w:szCs w:val="24"/>
        </w:rPr>
        <w:t xml:space="preserve"> </w:t>
      </w:r>
      <w:r w:rsidRPr="0088015A">
        <w:rPr>
          <w:rFonts w:ascii="Times New Roman" w:hAnsi="Times New Roman"/>
          <w:spacing w:val="-1"/>
          <w:sz w:val="24"/>
          <w:szCs w:val="24"/>
        </w:rPr>
        <w:t>НОО.</w:t>
      </w:r>
    </w:p>
    <w:p w:rsidR="004C7F52" w:rsidRPr="0088015A" w:rsidRDefault="004C7F52" w:rsidP="0088015A">
      <w:pPr>
        <w:widowControl w:val="0"/>
        <w:spacing w:after="0" w:line="240" w:lineRule="auto"/>
        <w:jc w:val="both"/>
        <w:rPr>
          <w:rFonts w:ascii="Times New Roman" w:hAnsi="Times New Roman"/>
          <w:sz w:val="24"/>
          <w:szCs w:val="24"/>
        </w:rPr>
        <w:sectPr w:rsidR="004C7F52" w:rsidRPr="0088015A" w:rsidSect="00321DEC">
          <w:type w:val="continuous"/>
          <w:pgSz w:w="11910" w:h="16840"/>
          <w:pgMar w:top="851" w:right="851" w:bottom="1134" w:left="1134" w:header="0" w:footer="1208" w:gutter="0"/>
          <w:cols w:space="720"/>
        </w:sectPr>
      </w:pPr>
    </w:p>
    <w:p w:rsidR="004C7F52" w:rsidRPr="0088015A" w:rsidRDefault="004C7F52" w:rsidP="0088015A">
      <w:pPr>
        <w:widowControl w:val="0"/>
        <w:spacing w:after="0" w:line="240" w:lineRule="auto"/>
        <w:rPr>
          <w:rFonts w:ascii="Times New Roman" w:hAnsi="Times New Roman"/>
          <w:sz w:val="24"/>
          <w:szCs w:val="24"/>
        </w:rPr>
      </w:pPr>
    </w:p>
    <w:p w:rsidR="004C7F52" w:rsidRPr="0088015A" w:rsidRDefault="004C7F52" w:rsidP="0088015A">
      <w:pPr>
        <w:keepLines/>
        <w:spacing w:after="0" w:line="240" w:lineRule="auto"/>
        <w:jc w:val="center"/>
        <w:outlineLvl w:val="2"/>
        <w:rPr>
          <w:rFonts w:ascii="Times New Roman" w:hAnsi="Times New Roman"/>
          <w:b/>
          <w:bCs/>
          <w:spacing w:val="-1"/>
          <w:sz w:val="24"/>
          <w:szCs w:val="24"/>
        </w:rPr>
      </w:pPr>
      <w:r w:rsidRPr="0088015A">
        <w:rPr>
          <w:rFonts w:ascii="Times New Roman" w:hAnsi="Times New Roman"/>
          <w:b/>
          <w:bCs/>
          <w:sz w:val="24"/>
          <w:szCs w:val="24"/>
        </w:rPr>
        <w:t>Психолого-</w:t>
      </w:r>
      <w:r w:rsidRPr="0088015A">
        <w:rPr>
          <w:rFonts w:ascii="Times New Roman" w:hAnsi="Times New Roman"/>
          <w:b/>
          <w:bCs/>
          <w:spacing w:val="-1"/>
          <w:sz w:val="24"/>
          <w:szCs w:val="24"/>
        </w:rPr>
        <w:t xml:space="preserve">педагогические условия </w:t>
      </w:r>
      <w:r w:rsidRPr="0088015A">
        <w:rPr>
          <w:rFonts w:ascii="Times New Roman" w:hAnsi="Times New Roman"/>
          <w:b/>
          <w:bCs/>
          <w:sz w:val="24"/>
          <w:szCs w:val="24"/>
        </w:rPr>
        <w:t xml:space="preserve">реализации </w:t>
      </w:r>
      <w:r w:rsidRPr="0088015A">
        <w:rPr>
          <w:rFonts w:ascii="Times New Roman" w:hAnsi="Times New Roman"/>
          <w:b/>
          <w:bCs/>
          <w:spacing w:val="-1"/>
          <w:sz w:val="24"/>
          <w:szCs w:val="24"/>
        </w:rPr>
        <w:t>основной образовательной программы</w:t>
      </w:r>
    </w:p>
    <w:p w:rsidR="004C7F52" w:rsidRPr="0088015A" w:rsidRDefault="004C7F52" w:rsidP="0088015A">
      <w:pPr>
        <w:keepLines/>
        <w:spacing w:after="0" w:line="240" w:lineRule="auto"/>
        <w:outlineLvl w:val="2"/>
        <w:rPr>
          <w:rFonts w:ascii="Times New Roman" w:hAnsi="Times New Roman"/>
          <w:b/>
          <w:bCs/>
          <w:spacing w:val="-1"/>
          <w:sz w:val="24"/>
          <w:szCs w:val="24"/>
        </w:rPr>
      </w:pPr>
    </w:p>
    <w:p w:rsidR="004C7F52" w:rsidRPr="0088015A" w:rsidRDefault="004C7F52" w:rsidP="0088015A">
      <w:pPr>
        <w:keepLines/>
        <w:spacing w:after="0" w:line="240" w:lineRule="auto"/>
        <w:ind w:firstLine="567"/>
        <w:rPr>
          <w:rFonts w:ascii="Times New Roman" w:hAnsi="Times New Roman"/>
          <w:sz w:val="24"/>
          <w:szCs w:val="24"/>
        </w:rPr>
      </w:pPr>
      <w:r w:rsidRPr="0088015A">
        <w:rPr>
          <w:rFonts w:ascii="Times New Roman" w:hAnsi="Times New Roman"/>
          <w:sz w:val="24"/>
          <w:szCs w:val="24"/>
        </w:rPr>
        <w:t xml:space="preserve">В </w:t>
      </w:r>
      <w:r w:rsidRPr="0088015A">
        <w:rPr>
          <w:rFonts w:ascii="Times New Roman" w:hAnsi="Times New Roman"/>
          <w:spacing w:val="-1"/>
          <w:sz w:val="24"/>
          <w:szCs w:val="24"/>
        </w:rPr>
        <w:t>школе создаются психолого-педагогические условия, обеспечивающие:</w:t>
      </w:r>
    </w:p>
    <w:p w:rsidR="004C7F52" w:rsidRPr="0088015A" w:rsidRDefault="004C7F52" w:rsidP="0088015A">
      <w:pPr>
        <w:keepLines/>
        <w:numPr>
          <w:ilvl w:val="0"/>
          <w:numId w:val="80"/>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Преемственность содержания </w:t>
      </w:r>
      <w:r w:rsidRPr="0088015A">
        <w:rPr>
          <w:rFonts w:ascii="Times New Roman" w:hAnsi="Times New Roman"/>
          <w:sz w:val="24"/>
          <w:szCs w:val="24"/>
        </w:rPr>
        <w:t xml:space="preserve">и форм </w:t>
      </w:r>
      <w:r w:rsidRPr="0088015A">
        <w:rPr>
          <w:rFonts w:ascii="Times New Roman" w:hAnsi="Times New Roman"/>
          <w:spacing w:val="-1"/>
          <w:sz w:val="24"/>
          <w:szCs w:val="24"/>
        </w:rPr>
        <w:t xml:space="preserve">организации образовательной деятельности </w:t>
      </w:r>
      <w:r w:rsidRPr="0088015A">
        <w:rPr>
          <w:rFonts w:ascii="Times New Roman" w:hAnsi="Times New Roman"/>
          <w:sz w:val="24"/>
          <w:szCs w:val="24"/>
        </w:rPr>
        <w:t xml:space="preserve">по отношению к </w:t>
      </w:r>
      <w:r w:rsidRPr="0088015A">
        <w:rPr>
          <w:rFonts w:ascii="Times New Roman" w:hAnsi="Times New Roman"/>
          <w:spacing w:val="-1"/>
          <w:sz w:val="24"/>
          <w:szCs w:val="24"/>
        </w:rPr>
        <w:t xml:space="preserve">дошкольному уровню образования </w:t>
      </w:r>
      <w:r w:rsidRPr="0088015A">
        <w:rPr>
          <w:rFonts w:ascii="Times New Roman" w:hAnsi="Times New Roman"/>
          <w:sz w:val="24"/>
          <w:szCs w:val="24"/>
        </w:rPr>
        <w:t xml:space="preserve">с </w:t>
      </w:r>
      <w:r w:rsidRPr="0088015A">
        <w:rPr>
          <w:rFonts w:ascii="Times New Roman" w:hAnsi="Times New Roman"/>
          <w:spacing w:val="-1"/>
          <w:sz w:val="24"/>
          <w:szCs w:val="24"/>
        </w:rPr>
        <w:t>учетом специфики возрастного психофизического развития учащихся;</w:t>
      </w:r>
    </w:p>
    <w:p w:rsidR="004C7F52" w:rsidRPr="0088015A" w:rsidRDefault="004C7F52" w:rsidP="0088015A">
      <w:pPr>
        <w:keepLines/>
        <w:numPr>
          <w:ilvl w:val="0"/>
          <w:numId w:val="80"/>
        </w:numPr>
        <w:tabs>
          <w:tab w:val="left" w:pos="851"/>
          <w:tab w:val="left" w:pos="3528"/>
          <w:tab w:val="left" w:pos="4193"/>
          <w:tab w:val="left" w:pos="5616"/>
          <w:tab w:val="left" w:pos="9923"/>
        </w:tabs>
        <w:spacing w:after="0" w:line="240" w:lineRule="auto"/>
        <w:ind w:left="0" w:firstLine="567"/>
        <w:jc w:val="both"/>
        <w:rPr>
          <w:rFonts w:ascii="Times New Roman" w:hAnsi="Times New Roman"/>
          <w:sz w:val="24"/>
          <w:szCs w:val="24"/>
        </w:rPr>
      </w:pPr>
      <w:r w:rsidRPr="0088015A">
        <w:rPr>
          <w:rFonts w:ascii="Times New Roman" w:hAnsi="Times New Roman"/>
          <w:spacing w:val="-3"/>
          <w:sz w:val="24"/>
          <w:szCs w:val="24"/>
        </w:rPr>
        <w:t>формирование</w:t>
      </w:r>
      <w:r w:rsidRPr="0088015A">
        <w:rPr>
          <w:rFonts w:ascii="Times New Roman" w:hAnsi="Times New Roman"/>
          <w:spacing w:val="-3"/>
          <w:sz w:val="24"/>
          <w:szCs w:val="24"/>
        </w:rPr>
        <w:tab/>
      </w:r>
      <w:r w:rsidRPr="0088015A">
        <w:rPr>
          <w:rFonts w:ascii="Times New Roman" w:hAnsi="Times New Roman"/>
          <w:sz w:val="24"/>
          <w:szCs w:val="24"/>
        </w:rPr>
        <w:t>и</w:t>
      </w:r>
      <w:r w:rsidRPr="0088015A">
        <w:rPr>
          <w:rFonts w:ascii="Times New Roman" w:hAnsi="Times New Roman"/>
          <w:sz w:val="24"/>
          <w:szCs w:val="24"/>
        </w:rPr>
        <w:tab/>
        <w:t>развитие</w:t>
      </w:r>
      <w:r w:rsidRPr="0088015A">
        <w:rPr>
          <w:rFonts w:ascii="Times New Roman" w:hAnsi="Times New Roman"/>
          <w:sz w:val="24"/>
          <w:szCs w:val="24"/>
        </w:rPr>
        <w:tab/>
        <w:t>психолого-педагогической компетентности участников образовательных отношений;</w:t>
      </w:r>
    </w:p>
    <w:p w:rsidR="004C7F52" w:rsidRPr="0088015A" w:rsidRDefault="004C7F52" w:rsidP="0088015A">
      <w:pPr>
        <w:keepLines/>
        <w:numPr>
          <w:ilvl w:val="0"/>
          <w:numId w:val="80"/>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вариативность направлений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форм, </w:t>
      </w:r>
      <w:r w:rsidRPr="0088015A">
        <w:rPr>
          <w:rFonts w:ascii="Times New Roman" w:hAnsi="Times New Roman"/>
          <w:sz w:val="24"/>
          <w:szCs w:val="24"/>
        </w:rPr>
        <w:t xml:space="preserve">а также </w:t>
      </w:r>
      <w:r w:rsidRPr="0088015A">
        <w:rPr>
          <w:rFonts w:ascii="Times New Roman" w:hAnsi="Times New Roman"/>
          <w:spacing w:val="1"/>
          <w:sz w:val="24"/>
          <w:szCs w:val="24"/>
        </w:rPr>
        <w:t xml:space="preserve">диверсификацию </w:t>
      </w:r>
      <w:r w:rsidRPr="0088015A">
        <w:rPr>
          <w:rFonts w:ascii="Times New Roman" w:hAnsi="Times New Roman"/>
          <w:spacing w:val="-1"/>
          <w:sz w:val="24"/>
          <w:szCs w:val="24"/>
        </w:rPr>
        <w:t>уровней психолого-педагогического сопровождения участников образовательных отношений;</w:t>
      </w:r>
    </w:p>
    <w:p w:rsidR="004C7F52" w:rsidRPr="0088015A" w:rsidRDefault="004C7F52" w:rsidP="0088015A">
      <w:pPr>
        <w:keepLines/>
        <w:numPr>
          <w:ilvl w:val="0"/>
          <w:numId w:val="80"/>
        </w:numPr>
        <w:tabs>
          <w:tab w:val="left" w:pos="851"/>
        </w:tabs>
        <w:spacing w:after="0" w:line="240" w:lineRule="auto"/>
        <w:ind w:left="0" w:firstLine="567"/>
        <w:jc w:val="both"/>
        <w:rPr>
          <w:rFonts w:ascii="Times New Roman" w:hAnsi="Times New Roman"/>
          <w:sz w:val="24"/>
          <w:szCs w:val="24"/>
          <w:lang w:val="en-US"/>
        </w:rPr>
      </w:pPr>
      <w:proofErr w:type="spellStart"/>
      <w:proofErr w:type="gramStart"/>
      <w:r w:rsidRPr="0088015A">
        <w:rPr>
          <w:rFonts w:ascii="Times New Roman" w:hAnsi="Times New Roman"/>
          <w:spacing w:val="-1"/>
          <w:sz w:val="24"/>
          <w:szCs w:val="24"/>
          <w:lang w:val="en-US"/>
        </w:rPr>
        <w:t>дифференциацию</w:t>
      </w:r>
      <w:proofErr w:type="spellEnd"/>
      <w:proofErr w:type="gramEnd"/>
      <w:r w:rsidRPr="0088015A">
        <w:rPr>
          <w:rFonts w:ascii="Times New Roman" w:hAnsi="Times New Roman"/>
          <w:sz w:val="24"/>
          <w:szCs w:val="24"/>
          <w:lang w:val="en-US"/>
        </w:rPr>
        <w:t xml:space="preserve"> и </w:t>
      </w:r>
      <w:proofErr w:type="spellStart"/>
      <w:r w:rsidRPr="0088015A">
        <w:rPr>
          <w:rFonts w:ascii="Times New Roman" w:hAnsi="Times New Roman"/>
          <w:spacing w:val="-1"/>
          <w:sz w:val="24"/>
          <w:szCs w:val="24"/>
          <w:lang w:val="en-US"/>
        </w:rPr>
        <w:t>индивидуализацию</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обучения</w:t>
      </w:r>
      <w:proofErr w:type="spellEnd"/>
      <w:r w:rsidRPr="0088015A">
        <w:rPr>
          <w:rFonts w:ascii="Times New Roman" w:hAnsi="Times New Roman"/>
          <w:spacing w:val="-1"/>
          <w:sz w:val="24"/>
          <w:szCs w:val="24"/>
          <w:lang w:val="en-US"/>
        </w:rPr>
        <w:t>.</w:t>
      </w:r>
    </w:p>
    <w:p w:rsidR="004C7F52" w:rsidRPr="0088015A" w:rsidRDefault="004C7F52" w:rsidP="0088015A">
      <w:pPr>
        <w:keepLines/>
        <w:spacing w:after="0" w:line="240" w:lineRule="auto"/>
        <w:ind w:firstLine="567"/>
        <w:jc w:val="both"/>
        <w:rPr>
          <w:rFonts w:ascii="Times New Roman" w:hAnsi="Times New Roman"/>
          <w:sz w:val="24"/>
          <w:szCs w:val="24"/>
        </w:rPr>
      </w:pPr>
      <w:r w:rsidRPr="0088015A">
        <w:rPr>
          <w:rFonts w:ascii="Times New Roman" w:hAnsi="Times New Roman"/>
          <w:b/>
          <w:bCs/>
          <w:spacing w:val="-1"/>
          <w:sz w:val="24"/>
          <w:szCs w:val="24"/>
        </w:rPr>
        <w:t>Психологическое сопровождение</w:t>
      </w:r>
      <w:r w:rsidRPr="0088015A">
        <w:rPr>
          <w:rFonts w:ascii="Times New Roman" w:hAnsi="Times New Roman"/>
          <w:sz w:val="24"/>
          <w:szCs w:val="24"/>
        </w:rPr>
        <w:t xml:space="preserve">–это </w:t>
      </w:r>
      <w:r w:rsidRPr="0088015A">
        <w:rPr>
          <w:rFonts w:ascii="Times New Roman" w:hAnsi="Times New Roman"/>
          <w:spacing w:val="-1"/>
          <w:sz w:val="24"/>
          <w:szCs w:val="24"/>
        </w:rPr>
        <w:t xml:space="preserve">система профессиональной </w:t>
      </w:r>
      <w:r w:rsidRPr="0088015A">
        <w:rPr>
          <w:rFonts w:ascii="Times New Roman" w:hAnsi="Times New Roman"/>
          <w:sz w:val="24"/>
          <w:szCs w:val="24"/>
        </w:rPr>
        <w:t xml:space="preserve">деятельности </w:t>
      </w:r>
      <w:r w:rsidRPr="0088015A">
        <w:rPr>
          <w:rFonts w:ascii="Times New Roman" w:hAnsi="Times New Roman"/>
          <w:spacing w:val="-1"/>
          <w:sz w:val="24"/>
          <w:szCs w:val="24"/>
        </w:rPr>
        <w:t xml:space="preserve">педагога-психолога, направленная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создание социально-психологических условий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успешного обучения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психологического развития ребенка </w:t>
      </w:r>
      <w:r w:rsidRPr="0088015A">
        <w:rPr>
          <w:rFonts w:ascii="Times New Roman" w:hAnsi="Times New Roman"/>
          <w:sz w:val="24"/>
          <w:szCs w:val="24"/>
        </w:rPr>
        <w:t xml:space="preserve">в </w:t>
      </w:r>
      <w:r w:rsidRPr="0088015A">
        <w:rPr>
          <w:rFonts w:ascii="Times New Roman" w:hAnsi="Times New Roman"/>
          <w:spacing w:val="-1"/>
          <w:sz w:val="24"/>
          <w:szCs w:val="24"/>
        </w:rPr>
        <w:t>ситуациях школьного взаимодействия.</w:t>
      </w:r>
    </w:p>
    <w:p w:rsidR="004C7F52" w:rsidRPr="0088015A" w:rsidRDefault="004C7F52" w:rsidP="0088015A">
      <w:pPr>
        <w:keepLines/>
        <w:spacing w:after="0" w:line="240" w:lineRule="auto"/>
        <w:ind w:firstLine="567"/>
        <w:jc w:val="both"/>
        <w:rPr>
          <w:rFonts w:ascii="Times New Roman" w:hAnsi="Times New Roman"/>
          <w:sz w:val="24"/>
          <w:szCs w:val="24"/>
        </w:rPr>
      </w:pPr>
      <w:r w:rsidRPr="0088015A">
        <w:rPr>
          <w:rFonts w:ascii="Times New Roman" w:hAnsi="Times New Roman"/>
          <w:sz w:val="24"/>
          <w:szCs w:val="24"/>
        </w:rPr>
        <w:t>Объектом  психологической практики выступает обучение и психологическое развитие ребенка в ситуации школьного взаимодействия.</w:t>
      </w:r>
    </w:p>
    <w:p w:rsidR="004C7F52" w:rsidRPr="0088015A" w:rsidRDefault="004C7F52" w:rsidP="0088015A">
      <w:pPr>
        <w:keepLines/>
        <w:tabs>
          <w:tab w:val="left" w:pos="2521"/>
          <w:tab w:val="left" w:pos="5645"/>
          <w:tab w:val="left" w:pos="6683"/>
          <w:tab w:val="left" w:pos="8012"/>
          <w:tab w:val="left" w:pos="9184"/>
        </w:tabs>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u w:val="single" w:color="000000"/>
        </w:rPr>
        <w:t>Предмет</w:t>
      </w:r>
      <w:r w:rsidRPr="0088015A">
        <w:rPr>
          <w:rFonts w:ascii="Times New Roman" w:hAnsi="Times New Roman"/>
          <w:sz w:val="24"/>
          <w:szCs w:val="24"/>
          <w:u w:val="single" w:color="000000"/>
        </w:rPr>
        <w:t>ом</w:t>
      </w:r>
      <w:r w:rsidRPr="0088015A">
        <w:rPr>
          <w:rFonts w:ascii="Times New Roman" w:hAnsi="Times New Roman"/>
          <w:sz w:val="24"/>
          <w:szCs w:val="24"/>
        </w:rPr>
        <w:t xml:space="preserve">  – </w:t>
      </w:r>
      <w:proofErr w:type="gramStart"/>
      <w:r w:rsidRPr="0088015A">
        <w:rPr>
          <w:rFonts w:ascii="Times New Roman" w:hAnsi="Times New Roman"/>
          <w:spacing w:val="-1"/>
          <w:sz w:val="24"/>
          <w:szCs w:val="24"/>
        </w:rPr>
        <w:t>социально-психологические</w:t>
      </w:r>
      <w:proofErr w:type="gramEnd"/>
      <w:r w:rsidRPr="0088015A">
        <w:rPr>
          <w:rFonts w:ascii="Times New Roman" w:hAnsi="Times New Roman"/>
          <w:spacing w:val="-1"/>
          <w:sz w:val="24"/>
          <w:szCs w:val="24"/>
        </w:rPr>
        <w:t xml:space="preserve">  </w:t>
      </w:r>
      <w:proofErr w:type="spellStart"/>
      <w:r w:rsidRPr="0088015A">
        <w:rPr>
          <w:rFonts w:ascii="Times New Roman" w:hAnsi="Times New Roman"/>
          <w:sz w:val="24"/>
          <w:szCs w:val="24"/>
        </w:rPr>
        <w:t>условия</w:t>
      </w:r>
      <w:r w:rsidRPr="0088015A">
        <w:rPr>
          <w:rFonts w:ascii="Times New Roman" w:hAnsi="Times New Roman"/>
          <w:spacing w:val="-1"/>
          <w:sz w:val="24"/>
          <w:szCs w:val="24"/>
        </w:rPr>
        <w:t>успешного</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rPr>
        <w:t>обучения</w:t>
      </w:r>
      <w:r w:rsidRPr="0088015A">
        <w:rPr>
          <w:rFonts w:ascii="Times New Roman" w:hAnsi="Times New Roman"/>
          <w:sz w:val="24"/>
          <w:szCs w:val="24"/>
        </w:rPr>
        <w:t>и</w:t>
      </w:r>
      <w:r w:rsidRPr="0088015A">
        <w:rPr>
          <w:rFonts w:ascii="Times New Roman" w:hAnsi="Times New Roman"/>
          <w:spacing w:val="-1"/>
          <w:sz w:val="24"/>
          <w:szCs w:val="24"/>
        </w:rPr>
        <w:t>развития</w:t>
      </w:r>
      <w:proofErr w:type="spellEnd"/>
      <w:r w:rsidRPr="0088015A">
        <w:rPr>
          <w:rFonts w:ascii="Times New Roman" w:hAnsi="Times New Roman"/>
          <w:spacing w:val="-1"/>
          <w:sz w:val="24"/>
          <w:szCs w:val="24"/>
        </w:rPr>
        <w:t>.</w:t>
      </w:r>
    </w:p>
    <w:p w:rsidR="004C7F52" w:rsidRPr="0088015A" w:rsidRDefault="004C7F52" w:rsidP="0088015A">
      <w:pPr>
        <w:widowControl w:val="0"/>
        <w:tabs>
          <w:tab w:val="left" w:pos="2382"/>
          <w:tab w:val="left" w:pos="3811"/>
          <w:tab w:val="left" w:pos="4797"/>
          <w:tab w:val="left" w:pos="6164"/>
          <w:tab w:val="left" w:pos="8432"/>
        </w:tabs>
        <w:spacing w:after="0" w:line="240" w:lineRule="auto"/>
        <w:ind w:firstLine="567"/>
        <w:rPr>
          <w:rFonts w:ascii="Times New Roman" w:hAnsi="Times New Roman"/>
          <w:sz w:val="24"/>
          <w:szCs w:val="24"/>
        </w:rPr>
      </w:pPr>
      <w:r w:rsidRPr="0088015A">
        <w:rPr>
          <w:rFonts w:ascii="Times New Roman" w:hAnsi="Times New Roman"/>
          <w:sz w:val="24"/>
          <w:szCs w:val="24"/>
          <w:u w:val="single" w:color="000000"/>
        </w:rPr>
        <w:t xml:space="preserve">Методом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идеологией </w:t>
      </w:r>
      <w:r w:rsidRPr="0088015A">
        <w:rPr>
          <w:rFonts w:ascii="Times New Roman" w:hAnsi="Times New Roman"/>
          <w:sz w:val="24"/>
          <w:szCs w:val="24"/>
        </w:rPr>
        <w:t xml:space="preserve">работы </w:t>
      </w:r>
      <w:r w:rsidRPr="0088015A">
        <w:rPr>
          <w:rFonts w:ascii="Times New Roman" w:hAnsi="Times New Roman"/>
          <w:spacing w:val="-1"/>
          <w:sz w:val="24"/>
          <w:szCs w:val="24"/>
        </w:rPr>
        <w:t>школьного   педагога-психолога   является сопровождение.</w:t>
      </w:r>
    </w:p>
    <w:p w:rsidR="004C7F52" w:rsidRPr="0088015A" w:rsidRDefault="004C7F52" w:rsidP="0088015A">
      <w:pPr>
        <w:widowControl w:val="0"/>
        <w:tabs>
          <w:tab w:val="left" w:pos="1587"/>
          <w:tab w:val="left" w:pos="1931"/>
          <w:tab w:val="left" w:pos="3060"/>
          <w:tab w:val="left" w:pos="3405"/>
          <w:tab w:val="left" w:pos="4681"/>
          <w:tab w:val="left" w:pos="5648"/>
          <w:tab w:val="left" w:pos="7723"/>
        </w:tabs>
        <w:spacing w:after="0" w:line="240" w:lineRule="auto"/>
        <w:ind w:firstLine="567"/>
        <w:jc w:val="both"/>
        <w:rPr>
          <w:rFonts w:ascii="Times New Roman" w:hAnsi="Times New Roman"/>
          <w:sz w:val="24"/>
          <w:szCs w:val="24"/>
        </w:rPr>
      </w:pPr>
      <w:r w:rsidRPr="0088015A">
        <w:rPr>
          <w:rFonts w:ascii="Times New Roman" w:hAnsi="Times New Roman"/>
          <w:b/>
          <w:bCs/>
          <w:spacing w:val="-1"/>
          <w:sz w:val="24"/>
          <w:szCs w:val="24"/>
        </w:rPr>
        <w:t xml:space="preserve">Цель </w:t>
      </w:r>
      <w:r w:rsidRPr="0088015A">
        <w:rPr>
          <w:rFonts w:ascii="Times New Roman" w:hAnsi="Times New Roman"/>
          <w:b/>
          <w:bCs/>
          <w:sz w:val="24"/>
          <w:szCs w:val="24"/>
        </w:rPr>
        <w:t xml:space="preserve">– </w:t>
      </w:r>
      <w:r w:rsidRPr="0088015A">
        <w:rPr>
          <w:rFonts w:ascii="Times New Roman" w:hAnsi="Times New Roman"/>
          <w:spacing w:val="-1"/>
          <w:sz w:val="24"/>
          <w:szCs w:val="24"/>
        </w:rPr>
        <w:t xml:space="preserve">создание </w:t>
      </w:r>
      <w:r w:rsidRPr="0088015A">
        <w:rPr>
          <w:rFonts w:ascii="Times New Roman" w:hAnsi="Times New Roman"/>
          <w:sz w:val="24"/>
          <w:szCs w:val="24"/>
        </w:rPr>
        <w:t xml:space="preserve">и </w:t>
      </w:r>
      <w:r w:rsidRPr="0088015A">
        <w:rPr>
          <w:rFonts w:ascii="Times New Roman" w:hAnsi="Times New Roman"/>
          <w:spacing w:val="-1"/>
          <w:sz w:val="24"/>
          <w:szCs w:val="24"/>
        </w:rPr>
        <w:t>внедрение модели</w:t>
      </w:r>
      <w:r w:rsidRPr="0088015A">
        <w:rPr>
          <w:rFonts w:ascii="Times New Roman" w:hAnsi="Times New Roman"/>
          <w:spacing w:val="-1"/>
          <w:sz w:val="24"/>
          <w:szCs w:val="24"/>
        </w:rPr>
        <w:tab/>
      </w:r>
      <w:r w:rsidRPr="0088015A">
        <w:rPr>
          <w:rFonts w:ascii="Times New Roman" w:hAnsi="Times New Roman"/>
          <w:sz w:val="24"/>
          <w:szCs w:val="24"/>
        </w:rPr>
        <w:t xml:space="preserve">психологического </w:t>
      </w:r>
      <w:r w:rsidRPr="0088015A">
        <w:rPr>
          <w:rFonts w:ascii="Times New Roman" w:hAnsi="Times New Roman"/>
          <w:spacing w:val="-1"/>
          <w:sz w:val="24"/>
          <w:szCs w:val="24"/>
        </w:rPr>
        <w:t xml:space="preserve">сопровождения учащихся </w:t>
      </w:r>
      <w:r w:rsidRPr="0088015A">
        <w:rPr>
          <w:rFonts w:ascii="Times New Roman" w:hAnsi="Times New Roman"/>
          <w:sz w:val="24"/>
          <w:szCs w:val="24"/>
        </w:rPr>
        <w:t xml:space="preserve">в </w:t>
      </w:r>
      <w:r w:rsidRPr="0088015A">
        <w:rPr>
          <w:rFonts w:ascii="Times New Roman" w:hAnsi="Times New Roman"/>
          <w:spacing w:val="-1"/>
          <w:sz w:val="24"/>
          <w:szCs w:val="24"/>
        </w:rPr>
        <w:t>соответствии</w:t>
      </w:r>
      <w:r w:rsidRPr="0088015A">
        <w:rPr>
          <w:rFonts w:ascii="Times New Roman" w:hAnsi="Times New Roman"/>
          <w:sz w:val="24"/>
          <w:szCs w:val="24"/>
        </w:rPr>
        <w:t xml:space="preserve"> с</w:t>
      </w:r>
      <w:r w:rsidRPr="0088015A">
        <w:rPr>
          <w:rFonts w:ascii="Times New Roman" w:hAnsi="Times New Roman"/>
          <w:spacing w:val="-1"/>
          <w:sz w:val="24"/>
          <w:szCs w:val="24"/>
        </w:rPr>
        <w:t xml:space="preserve"> новыми образовательными стандартами.</w:t>
      </w:r>
    </w:p>
    <w:p w:rsidR="004C7F52" w:rsidRPr="0088015A" w:rsidRDefault="004C7F52" w:rsidP="0088015A">
      <w:pPr>
        <w:widowControl w:val="0"/>
        <w:spacing w:after="0" w:line="240" w:lineRule="auto"/>
        <w:ind w:firstLine="567"/>
        <w:outlineLvl w:val="2"/>
        <w:rPr>
          <w:rFonts w:ascii="Times New Roman" w:hAnsi="Times New Roman"/>
          <w:sz w:val="24"/>
          <w:szCs w:val="24"/>
          <w:lang w:val="en-US"/>
        </w:rPr>
      </w:pPr>
      <w:proofErr w:type="spellStart"/>
      <w:r w:rsidRPr="0088015A">
        <w:rPr>
          <w:rFonts w:ascii="Times New Roman" w:hAnsi="Times New Roman"/>
          <w:b/>
          <w:bCs/>
          <w:sz w:val="24"/>
          <w:szCs w:val="24"/>
          <w:lang w:val="en-US"/>
        </w:rPr>
        <w:t>Задачи</w:t>
      </w:r>
      <w:proofErr w:type="spellEnd"/>
      <w:r w:rsidRPr="0088015A">
        <w:rPr>
          <w:rFonts w:ascii="Times New Roman" w:hAnsi="Times New Roman"/>
          <w:bCs/>
          <w:sz w:val="24"/>
          <w:szCs w:val="24"/>
          <w:lang w:val="en-US"/>
        </w:rPr>
        <w:t>:</w:t>
      </w:r>
    </w:p>
    <w:p w:rsidR="004C7F52" w:rsidRPr="0088015A" w:rsidRDefault="004C7F52" w:rsidP="0088015A">
      <w:pPr>
        <w:widowControl w:val="0"/>
        <w:spacing w:after="0" w:line="240" w:lineRule="auto"/>
        <w:rPr>
          <w:rFonts w:ascii="Times New Roman" w:hAnsi="Times New Roman"/>
          <w:sz w:val="24"/>
          <w:szCs w:val="24"/>
          <w:lang w:val="en-US"/>
        </w:rPr>
      </w:pPr>
    </w:p>
    <w:p w:rsidR="004C7F52" w:rsidRPr="0088015A" w:rsidRDefault="004C7F52" w:rsidP="0088015A">
      <w:pPr>
        <w:widowControl w:val="0"/>
        <w:numPr>
          <w:ilvl w:val="0"/>
          <w:numId w:val="81"/>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z w:val="24"/>
          <w:szCs w:val="24"/>
        </w:rPr>
        <w:t xml:space="preserve">Подбор </w:t>
      </w:r>
      <w:r w:rsidRPr="0088015A">
        <w:rPr>
          <w:rFonts w:ascii="Times New Roman" w:hAnsi="Times New Roman"/>
          <w:spacing w:val="-1"/>
          <w:sz w:val="24"/>
          <w:szCs w:val="24"/>
        </w:rPr>
        <w:t xml:space="preserve">методов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определения </w:t>
      </w:r>
      <w:proofErr w:type="spellStart"/>
      <w:r w:rsidRPr="0088015A">
        <w:rPr>
          <w:rFonts w:ascii="Times New Roman" w:hAnsi="Times New Roman"/>
          <w:spacing w:val="-1"/>
          <w:sz w:val="24"/>
          <w:szCs w:val="24"/>
        </w:rPr>
        <w:t>сформированности</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УУД у </w:t>
      </w:r>
      <w:r w:rsidRPr="0088015A">
        <w:rPr>
          <w:rFonts w:ascii="Times New Roman" w:hAnsi="Times New Roman"/>
          <w:spacing w:val="-1"/>
          <w:sz w:val="24"/>
          <w:szCs w:val="24"/>
        </w:rPr>
        <w:t>учащихся, разработка диагностических мероприятий.</w:t>
      </w:r>
    </w:p>
    <w:p w:rsidR="004C7F52" w:rsidRPr="0088015A" w:rsidRDefault="004C7F52" w:rsidP="0088015A">
      <w:pPr>
        <w:widowControl w:val="0"/>
        <w:numPr>
          <w:ilvl w:val="0"/>
          <w:numId w:val="81"/>
        </w:numPr>
        <w:tabs>
          <w:tab w:val="left" w:pos="851"/>
          <w:tab w:val="left" w:pos="2923"/>
          <w:tab w:val="left" w:pos="3784"/>
          <w:tab w:val="left" w:pos="6987"/>
          <w:tab w:val="left" w:pos="7387"/>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lastRenderedPageBreak/>
        <w:t>Разработка плана</w:t>
      </w:r>
      <w:r w:rsidRPr="0088015A">
        <w:rPr>
          <w:rFonts w:ascii="Times New Roman" w:hAnsi="Times New Roman"/>
          <w:spacing w:val="-1"/>
          <w:sz w:val="24"/>
          <w:szCs w:val="24"/>
        </w:rPr>
        <w:tab/>
        <w:t xml:space="preserve">коррекционно-развивающих </w:t>
      </w:r>
      <w:r w:rsidRPr="0088015A">
        <w:rPr>
          <w:rFonts w:ascii="Times New Roman" w:hAnsi="Times New Roman"/>
          <w:sz w:val="24"/>
          <w:szCs w:val="24"/>
        </w:rPr>
        <w:t xml:space="preserve">и </w:t>
      </w:r>
      <w:r w:rsidRPr="0088015A">
        <w:rPr>
          <w:rFonts w:ascii="Times New Roman" w:hAnsi="Times New Roman"/>
          <w:spacing w:val="-1"/>
          <w:sz w:val="24"/>
          <w:szCs w:val="24"/>
        </w:rPr>
        <w:t>профилактических мероприятий</w:t>
      </w:r>
      <w:r w:rsidRPr="0088015A">
        <w:rPr>
          <w:rFonts w:ascii="Times New Roman" w:hAnsi="Times New Roman"/>
          <w:sz w:val="24"/>
          <w:szCs w:val="24"/>
        </w:rPr>
        <w:t xml:space="preserve"> по </w:t>
      </w:r>
      <w:r w:rsidRPr="0088015A">
        <w:rPr>
          <w:rFonts w:ascii="Times New Roman" w:hAnsi="Times New Roman"/>
          <w:spacing w:val="-1"/>
          <w:sz w:val="24"/>
          <w:szCs w:val="24"/>
        </w:rPr>
        <w:t xml:space="preserve">формированию </w:t>
      </w:r>
      <w:r w:rsidRPr="0088015A">
        <w:rPr>
          <w:rFonts w:ascii="Times New Roman" w:hAnsi="Times New Roman"/>
          <w:sz w:val="24"/>
          <w:szCs w:val="24"/>
        </w:rPr>
        <w:t xml:space="preserve">УУД у </w:t>
      </w:r>
      <w:r w:rsidRPr="0088015A">
        <w:rPr>
          <w:rFonts w:ascii="Times New Roman" w:hAnsi="Times New Roman"/>
          <w:spacing w:val="-1"/>
          <w:sz w:val="24"/>
          <w:szCs w:val="24"/>
        </w:rPr>
        <w:t>учащихся.</w:t>
      </w:r>
    </w:p>
    <w:p w:rsidR="004C7F52" w:rsidRPr="0088015A" w:rsidRDefault="004C7F52" w:rsidP="0088015A">
      <w:pPr>
        <w:widowControl w:val="0"/>
        <w:numPr>
          <w:ilvl w:val="0"/>
          <w:numId w:val="81"/>
        </w:numPr>
        <w:tabs>
          <w:tab w:val="left" w:pos="851"/>
          <w:tab w:val="left" w:pos="2927"/>
          <w:tab w:val="left" w:pos="3333"/>
          <w:tab w:val="left" w:pos="4563"/>
          <w:tab w:val="left" w:pos="5587"/>
          <w:tab w:val="left" w:pos="7722"/>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Разработка </w:t>
      </w:r>
      <w:r w:rsidRPr="0088015A">
        <w:rPr>
          <w:rFonts w:ascii="Times New Roman" w:hAnsi="Times New Roman"/>
          <w:sz w:val="24"/>
          <w:szCs w:val="24"/>
        </w:rPr>
        <w:t xml:space="preserve">и </w:t>
      </w:r>
      <w:r w:rsidRPr="0088015A">
        <w:rPr>
          <w:rFonts w:ascii="Times New Roman" w:hAnsi="Times New Roman"/>
          <w:spacing w:val="-1"/>
          <w:sz w:val="24"/>
          <w:szCs w:val="24"/>
        </w:rPr>
        <w:t>описание</w:t>
      </w:r>
      <w:r w:rsidRPr="0088015A">
        <w:rPr>
          <w:rFonts w:ascii="Times New Roman" w:hAnsi="Times New Roman"/>
          <w:spacing w:val="-1"/>
          <w:sz w:val="24"/>
          <w:szCs w:val="24"/>
        </w:rPr>
        <w:tab/>
      </w:r>
      <w:r w:rsidRPr="0088015A">
        <w:rPr>
          <w:rFonts w:ascii="Times New Roman" w:hAnsi="Times New Roman"/>
          <w:sz w:val="24"/>
          <w:szCs w:val="24"/>
        </w:rPr>
        <w:t xml:space="preserve">модели психологического </w:t>
      </w:r>
      <w:r w:rsidRPr="0088015A">
        <w:rPr>
          <w:rFonts w:ascii="Times New Roman" w:hAnsi="Times New Roman"/>
          <w:spacing w:val="-1"/>
          <w:sz w:val="24"/>
          <w:szCs w:val="24"/>
        </w:rPr>
        <w:t>сопровождения учащихся.</w:t>
      </w:r>
    </w:p>
    <w:p w:rsidR="004C7F52" w:rsidRPr="0088015A" w:rsidRDefault="004C7F52" w:rsidP="0088015A">
      <w:pPr>
        <w:keepLines/>
        <w:numPr>
          <w:ilvl w:val="0"/>
          <w:numId w:val="81"/>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Внедрение модели психолого-педагогического сопровождения учащихся </w:t>
      </w:r>
      <w:r w:rsidRPr="0088015A">
        <w:rPr>
          <w:rFonts w:ascii="Times New Roman" w:hAnsi="Times New Roman"/>
          <w:sz w:val="24"/>
          <w:szCs w:val="24"/>
        </w:rPr>
        <w:t xml:space="preserve">в </w:t>
      </w:r>
      <w:r w:rsidRPr="0088015A">
        <w:rPr>
          <w:rFonts w:ascii="Times New Roman" w:hAnsi="Times New Roman"/>
          <w:spacing w:val="-1"/>
          <w:sz w:val="24"/>
          <w:szCs w:val="24"/>
        </w:rPr>
        <w:t>соответствии</w:t>
      </w:r>
      <w:r w:rsidRPr="0088015A">
        <w:rPr>
          <w:rFonts w:ascii="Times New Roman" w:hAnsi="Times New Roman"/>
          <w:sz w:val="24"/>
          <w:szCs w:val="24"/>
        </w:rPr>
        <w:t xml:space="preserve"> с</w:t>
      </w:r>
      <w:r w:rsidRPr="0088015A">
        <w:rPr>
          <w:rFonts w:ascii="Times New Roman" w:hAnsi="Times New Roman"/>
          <w:spacing w:val="-1"/>
          <w:sz w:val="24"/>
          <w:szCs w:val="24"/>
        </w:rPr>
        <w:t xml:space="preserve"> новыми образовательными стандартами.</w:t>
      </w:r>
    </w:p>
    <w:p w:rsidR="004C7F52" w:rsidRPr="0088015A" w:rsidRDefault="004C7F52" w:rsidP="0088015A">
      <w:pPr>
        <w:keepLines/>
        <w:tabs>
          <w:tab w:val="left" w:pos="851"/>
        </w:tabs>
        <w:spacing w:after="0" w:line="240" w:lineRule="auto"/>
        <w:ind w:firstLine="567"/>
        <w:rPr>
          <w:rFonts w:ascii="Times New Roman" w:hAnsi="Times New Roman"/>
          <w:spacing w:val="-1"/>
          <w:sz w:val="24"/>
          <w:szCs w:val="24"/>
        </w:rPr>
      </w:pPr>
    </w:p>
    <w:p w:rsidR="004C7F52" w:rsidRPr="0088015A" w:rsidRDefault="004C7F52" w:rsidP="0088015A">
      <w:pPr>
        <w:keepLines/>
        <w:tabs>
          <w:tab w:val="left" w:pos="851"/>
        </w:tabs>
        <w:spacing w:after="0" w:line="240" w:lineRule="auto"/>
        <w:ind w:firstLine="567"/>
        <w:rPr>
          <w:rFonts w:ascii="Times New Roman" w:hAnsi="Times New Roman"/>
          <w:sz w:val="24"/>
          <w:szCs w:val="24"/>
          <w:lang w:val="en-US"/>
        </w:rPr>
      </w:pPr>
      <w:proofErr w:type="spellStart"/>
      <w:r w:rsidRPr="0088015A">
        <w:rPr>
          <w:rFonts w:ascii="Times New Roman" w:hAnsi="Times New Roman"/>
          <w:spacing w:val="-1"/>
          <w:sz w:val="24"/>
          <w:szCs w:val="24"/>
          <w:lang w:val="en-US"/>
        </w:rPr>
        <w:t>Основными</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i/>
          <w:spacing w:val="-1"/>
          <w:sz w:val="24"/>
          <w:szCs w:val="24"/>
          <w:lang w:val="en-US"/>
        </w:rPr>
        <w:t>направлениями</w:t>
      </w:r>
      <w:proofErr w:type="spellEnd"/>
      <w:r w:rsidRPr="0088015A">
        <w:rPr>
          <w:rFonts w:ascii="Times New Roman" w:hAnsi="Times New Roman"/>
          <w:i/>
          <w:spacing w:val="-1"/>
          <w:sz w:val="24"/>
          <w:szCs w:val="24"/>
        </w:rPr>
        <w:t xml:space="preserve"> </w:t>
      </w:r>
      <w:proofErr w:type="spellStart"/>
      <w:r w:rsidRPr="0088015A">
        <w:rPr>
          <w:rFonts w:ascii="Times New Roman" w:hAnsi="Times New Roman"/>
          <w:spacing w:val="-1"/>
          <w:sz w:val="24"/>
          <w:szCs w:val="24"/>
          <w:lang w:val="en-US"/>
        </w:rPr>
        <w:t>работы</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являются</w:t>
      </w:r>
      <w:proofErr w:type="spellEnd"/>
      <w:r w:rsidRPr="0088015A">
        <w:rPr>
          <w:rFonts w:ascii="Times New Roman" w:hAnsi="Times New Roman"/>
          <w:spacing w:val="-1"/>
          <w:sz w:val="24"/>
          <w:szCs w:val="24"/>
          <w:lang w:val="en-US"/>
        </w:rPr>
        <w:t>:</w:t>
      </w:r>
    </w:p>
    <w:p w:rsidR="004C7F52" w:rsidRPr="0088015A" w:rsidRDefault="004C7F52" w:rsidP="0088015A">
      <w:pPr>
        <w:keepLines/>
        <w:tabs>
          <w:tab w:val="left" w:pos="851"/>
        </w:tabs>
        <w:spacing w:after="0" w:line="240" w:lineRule="auto"/>
        <w:ind w:firstLine="567"/>
        <w:rPr>
          <w:rFonts w:ascii="Times New Roman" w:hAnsi="Times New Roman"/>
          <w:sz w:val="24"/>
          <w:szCs w:val="24"/>
          <w:lang w:val="en-US"/>
        </w:rPr>
      </w:pPr>
    </w:p>
    <w:p w:rsidR="004C7F52" w:rsidRPr="0088015A" w:rsidRDefault="004C7F52" w:rsidP="0088015A">
      <w:pPr>
        <w:keepLines/>
        <w:numPr>
          <w:ilvl w:val="0"/>
          <w:numId w:val="82"/>
        </w:numPr>
        <w:tabs>
          <w:tab w:val="left" w:pos="851"/>
        </w:tabs>
        <w:spacing w:after="0" w:line="240" w:lineRule="auto"/>
        <w:ind w:left="0" w:firstLine="567"/>
        <w:rPr>
          <w:rFonts w:ascii="Times New Roman" w:hAnsi="Times New Roman"/>
          <w:sz w:val="24"/>
          <w:szCs w:val="24"/>
          <w:lang w:val="en-US"/>
        </w:rPr>
      </w:pPr>
      <w:r w:rsidRPr="0088015A">
        <w:rPr>
          <w:rFonts w:ascii="Times New Roman" w:hAnsi="Times New Roman"/>
          <w:spacing w:val="-1"/>
          <w:sz w:val="24"/>
          <w:szCs w:val="24"/>
        </w:rPr>
        <w:t>Ш</w:t>
      </w:r>
      <w:proofErr w:type="spellStart"/>
      <w:r w:rsidRPr="0088015A">
        <w:rPr>
          <w:rFonts w:ascii="Times New Roman" w:hAnsi="Times New Roman"/>
          <w:spacing w:val="-1"/>
          <w:sz w:val="24"/>
          <w:szCs w:val="24"/>
          <w:lang w:val="en-US"/>
        </w:rPr>
        <w:t>кольная</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прикладная</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психодиагностика</w:t>
      </w:r>
      <w:proofErr w:type="spellEnd"/>
      <w:r w:rsidRPr="0088015A">
        <w:rPr>
          <w:rFonts w:ascii="Times New Roman" w:hAnsi="Times New Roman"/>
          <w:spacing w:val="-1"/>
          <w:sz w:val="24"/>
          <w:szCs w:val="24"/>
          <w:lang w:val="en-US"/>
        </w:rPr>
        <w:t>;</w:t>
      </w:r>
    </w:p>
    <w:p w:rsidR="004C7F52" w:rsidRPr="0088015A" w:rsidRDefault="004C7F52" w:rsidP="0088015A">
      <w:pPr>
        <w:keepLines/>
        <w:numPr>
          <w:ilvl w:val="0"/>
          <w:numId w:val="82"/>
        </w:numPr>
        <w:tabs>
          <w:tab w:val="left" w:pos="851"/>
        </w:tabs>
        <w:spacing w:after="0" w:line="240" w:lineRule="auto"/>
        <w:ind w:left="0" w:firstLine="567"/>
        <w:rPr>
          <w:rFonts w:ascii="Times New Roman" w:hAnsi="Times New Roman"/>
          <w:sz w:val="24"/>
          <w:szCs w:val="24"/>
        </w:rPr>
      </w:pPr>
      <w:r w:rsidRPr="0088015A">
        <w:rPr>
          <w:rFonts w:ascii="Times New Roman" w:hAnsi="Times New Roman"/>
          <w:spacing w:val="-1"/>
          <w:sz w:val="24"/>
          <w:szCs w:val="24"/>
        </w:rPr>
        <w:t xml:space="preserve">Развивающая работа </w:t>
      </w:r>
      <w:proofErr w:type="gramStart"/>
      <w:r w:rsidRPr="0088015A">
        <w:rPr>
          <w:rFonts w:ascii="Times New Roman" w:hAnsi="Times New Roman"/>
          <w:sz w:val="24"/>
          <w:szCs w:val="24"/>
        </w:rPr>
        <w:t>с</w:t>
      </w:r>
      <w:r w:rsidRPr="0088015A">
        <w:rPr>
          <w:rFonts w:ascii="Times New Roman" w:hAnsi="Times New Roman"/>
          <w:spacing w:val="-1"/>
          <w:sz w:val="24"/>
          <w:szCs w:val="24"/>
        </w:rPr>
        <w:t>учащимися</w:t>
      </w:r>
      <w:proofErr w:type="gramEnd"/>
      <w:r w:rsidRPr="0088015A">
        <w:rPr>
          <w:rFonts w:ascii="Times New Roman" w:hAnsi="Times New Roman"/>
          <w:spacing w:val="-1"/>
          <w:sz w:val="24"/>
          <w:szCs w:val="24"/>
        </w:rPr>
        <w:t>;</w:t>
      </w:r>
    </w:p>
    <w:p w:rsidR="004C7F52" w:rsidRPr="0088015A" w:rsidRDefault="004C7F52" w:rsidP="0088015A">
      <w:pPr>
        <w:keepLines/>
        <w:numPr>
          <w:ilvl w:val="0"/>
          <w:numId w:val="82"/>
        </w:numPr>
        <w:tabs>
          <w:tab w:val="left" w:pos="851"/>
        </w:tabs>
        <w:spacing w:after="0" w:line="240" w:lineRule="auto"/>
        <w:ind w:left="0" w:firstLine="567"/>
        <w:rPr>
          <w:rFonts w:ascii="Times New Roman" w:hAnsi="Times New Roman"/>
          <w:sz w:val="24"/>
          <w:szCs w:val="24"/>
        </w:rPr>
      </w:pPr>
      <w:r w:rsidRPr="0088015A">
        <w:rPr>
          <w:rFonts w:ascii="Times New Roman" w:hAnsi="Times New Roman"/>
          <w:spacing w:val="-1"/>
          <w:sz w:val="24"/>
          <w:szCs w:val="24"/>
        </w:rPr>
        <w:t>Консультирование учащихся, родителей,</w:t>
      </w:r>
      <w:r w:rsidRPr="0088015A">
        <w:rPr>
          <w:rFonts w:ascii="Times New Roman" w:hAnsi="Times New Roman"/>
          <w:sz w:val="24"/>
          <w:szCs w:val="24"/>
        </w:rPr>
        <w:t xml:space="preserve"> </w:t>
      </w:r>
      <w:proofErr w:type="spellStart"/>
      <w:r w:rsidRPr="0088015A">
        <w:rPr>
          <w:rFonts w:ascii="Times New Roman" w:hAnsi="Times New Roman"/>
          <w:sz w:val="24"/>
          <w:szCs w:val="24"/>
        </w:rPr>
        <w:t>и</w:t>
      </w:r>
      <w:r w:rsidRPr="0088015A">
        <w:rPr>
          <w:rFonts w:ascii="Times New Roman" w:hAnsi="Times New Roman"/>
          <w:spacing w:val="-1"/>
          <w:sz w:val="24"/>
          <w:szCs w:val="24"/>
        </w:rPr>
        <w:t>педагогов</w:t>
      </w:r>
      <w:proofErr w:type="spellEnd"/>
      <w:r w:rsidRPr="0088015A">
        <w:rPr>
          <w:rFonts w:ascii="Times New Roman" w:hAnsi="Times New Roman"/>
          <w:spacing w:val="-1"/>
          <w:sz w:val="24"/>
          <w:szCs w:val="24"/>
        </w:rPr>
        <w:t>;</w:t>
      </w:r>
    </w:p>
    <w:p w:rsidR="004C7F52" w:rsidRPr="0088015A" w:rsidRDefault="004C7F52" w:rsidP="0088015A">
      <w:pPr>
        <w:keepLines/>
        <w:numPr>
          <w:ilvl w:val="0"/>
          <w:numId w:val="82"/>
        </w:numPr>
        <w:tabs>
          <w:tab w:val="left" w:pos="851"/>
        </w:tabs>
        <w:spacing w:after="0" w:line="240" w:lineRule="auto"/>
        <w:ind w:left="0" w:firstLine="567"/>
        <w:rPr>
          <w:rFonts w:ascii="Times New Roman" w:hAnsi="Times New Roman"/>
          <w:sz w:val="24"/>
          <w:szCs w:val="24"/>
        </w:rPr>
      </w:pPr>
      <w:r w:rsidRPr="0088015A">
        <w:rPr>
          <w:rFonts w:ascii="Times New Roman" w:hAnsi="Times New Roman"/>
          <w:spacing w:val="-1"/>
          <w:sz w:val="24"/>
          <w:szCs w:val="24"/>
        </w:rPr>
        <w:t>Просвещение учащихся,</w:t>
      </w:r>
      <w:r w:rsidRPr="0088015A">
        <w:rPr>
          <w:rFonts w:ascii="Times New Roman" w:hAnsi="Times New Roman"/>
          <w:sz w:val="24"/>
          <w:szCs w:val="24"/>
        </w:rPr>
        <w:t xml:space="preserve"> </w:t>
      </w:r>
      <w:proofErr w:type="spellStart"/>
      <w:r w:rsidRPr="0088015A">
        <w:rPr>
          <w:rFonts w:ascii="Times New Roman" w:hAnsi="Times New Roman"/>
          <w:sz w:val="24"/>
          <w:szCs w:val="24"/>
        </w:rPr>
        <w:t>их</w:t>
      </w:r>
      <w:r w:rsidRPr="0088015A">
        <w:rPr>
          <w:rFonts w:ascii="Times New Roman" w:hAnsi="Times New Roman"/>
          <w:spacing w:val="-1"/>
          <w:sz w:val="24"/>
          <w:szCs w:val="24"/>
        </w:rPr>
        <w:t>родителей</w:t>
      </w:r>
      <w:r w:rsidRPr="0088015A">
        <w:rPr>
          <w:rFonts w:ascii="Times New Roman" w:hAnsi="Times New Roman"/>
          <w:sz w:val="24"/>
          <w:szCs w:val="24"/>
        </w:rPr>
        <w:t>и</w:t>
      </w:r>
      <w:proofErr w:type="spellEnd"/>
      <w:r w:rsidRPr="0088015A">
        <w:rPr>
          <w:rFonts w:ascii="Times New Roman" w:hAnsi="Times New Roman"/>
          <w:sz w:val="24"/>
          <w:szCs w:val="24"/>
        </w:rPr>
        <w:t xml:space="preserve"> </w:t>
      </w:r>
      <w:r w:rsidRPr="0088015A">
        <w:rPr>
          <w:rFonts w:ascii="Times New Roman" w:hAnsi="Times New Roman"/>
          <w:spacing w:val="-1"/>
          <w:sz w:val="24"/>
          <w:szCs w:val="24"/>
        </w:rPr>
        <w:t>педагогов;</w:t>
      </w:r>
    </w:p>
    <w:p w:rsidR="004C7F52" w:rsidRPr="0088015A" w:rsidRDefault="004C7F52" w:rsidP="0088015A">
      <w:pPr>
        <w:keepLines/>
        <w:numPr>
          <w:ilvl w:val="0"/>
          <w:numId w:val="82"/>
        </w:numPr>
        <w:tabs>
          <w:tab w:val="left" w:pos="142"/>
          <w:tab w:val="left" w:pos="851"/>
        </w:tabs>
        <w:spacing w:after="0" w:line="240" w:lineRule="auto"/>
        <w:ind w:left="0" w:firstLine="567"/>
        <w:rPr>
          <w:rFonts w:ascii="Times New Roman" w:hAnsi="Times New Roman"/>
          <w:sz w:val="24"/>
          <w:szCs w:val="24"/>
        </w:rPr>
      </w:pPr>
      <w:proofErr w:type="spellStart"/>
      <w:r w:rsidRPr="0088015A">
        <w:rPr>
          <w:rFonts w:ascii="Times New Roman" w:hAnsi="Times New Roman"/>
          <w:spacing w:val="-1"/>
          <w:sz w:val="24"/>
          <w:szCs w:val="24"/>
        </w:rPr>
        <w:t>Профилактиктическая</w:t>
      </w:r>
      <w:proofErr w:type="spellEnd"/>
      <w:r w:rsidRPr="0088015A">
        <w:rPr>
          <w:rFonts w:ascii="Times New Roman" w:hAnsi="Times New Roman"/>
          <w:spacing w:val="-1"/>
          <w:sz w:val="24"/>
          <w:szCs w:val="24"/>
        </w:rPr>
        <w:t xml:space="preserve"> работа </w:t>
      </w:r>
      <w:r w:rsidRPr="0088015A">
        <w:rPr>
          <w:rFonts w:ascii="Times New Roman" w:hAnsi="Times New Roman"/>
          <w:sz w:val="24"/>
          <w:szCs w:val="24"/>
        </w:rPr>
        <w:t xml:space="preserve">с </w:t>
      </w:r>
      <w:r w:rsidRPr="0088015A">
        <w:rPr>
          <w:rFonts w:ascii="Times New Roman" w:hAnsi="Times New Roman"/>
          <w:spacing w:val="-1"/>
          <w:sz w:val="24"/>
          <w:szCs w:val="24"/>
        </w:rPr>
        <w:t>учащимися</w:t>
      </w:r>
      <w:r w:rsidRPr="0088015A">
        <w:rPr>
          <w:rFonts w:ascii="Times New Roman" w:hAnsi="Times New Roman"/>
          <w:sz w:val="24"/>
          <w:szCs w:val="24"/>
        </w:rPr>
        <w:t xml:space="preserve"> и </w:t>
      </w:r>
      <w:r w:rsidRPr="0088015A">
        <w:rPr>
          <w:rFonts w:ascii="Times New Roman" w:hAnsi="Times New Roman"/>
          <w:spacing w:val="-1"/>
          <w:sz w:val="24"/>
          <w:szCs w:val="24"/>
        </w:rPr>
        <w:t>педагогами;</w:t>
      </w:r>
    </w:p>
    <w:p w:rsidR="004C7F52" w:rsidRPr="0088015A" w:rsidRDefault="004C7F52" w:rsidP="0088015A">
      <w:pPr>
        <w:keepLines/>
        <w:numPr>
          <w:ilvl w:val="0"/>
          <w:numId w:val="82"/>
        </w:numPr>
        <w:tabs>
          <w:tab w:val="left" w:pos="142"/>
          <w:tab w:val="left" w:pos="851"/>
        </w:tabs>
        <w:spacing w:after="0" w:line="240" w:lineRule="auto"/>
        <w:ind w:left="0" w:firstLine="567"/>
        <w:rPr>
          <w:rFonts w:ascii="Times New Roman" w:hAnsi="Times New Roman"/>
          <w:sz w:val="24"/>
          <w:szCs w:val="24"/>
          <w:lang w:val="en-US"/>
        </w:rPr>
      </w:pPr>
      <w:proofErr w:type="spellStart"/>
      <w:proofErr w:type="gramStart"/>
      <w:r w:rsidRPr="0088015A">
        <w:rPr>
          <w:rFonts w:ascii="Times New Roman" w:hAnsi="Times New Roman"/>
          <w:spacing w:val="-1"/>
          <w:sz w:val="24"/>
          <w:szCs w:val="24"/>
          <w:lang w:val="en-US"/>
        </w:rPr>
        <w:t>социально-диспетчерская</w:t>
      </w:r>
      <w:proofErr w:type="spellEnd"/>
      <w:proofErr w:type="gram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деятельност</w:t>
      </w:r>
      <w:proofErr w:type="spellEnd"/>
      <w:r w:rsidRPr="0088015A">
        <w:rPr>
          <w:rFonts w:ascii="Times New Roman" w:hAnsi="Times New Roman"/>
          <w:spacing w:val="-1"/>
          <w:sz w:val="24"/>
          <w:szCs w:val="24"/>
        </w:rPr>
        <w:t>ь.</w:t>
      </w:r>
    </w:p>
    <w:p w:rsidR="00590D45" w:rsidRPr="0088015A" w:rsidRDefault="00590D45" w:rsidP="0088015A">
      <w:pPr>
        <w:keepLines/>
        <w:tabs>
          <w:tab w:val="left" w:pos="142"/>
          <w:tab w:val="left" w:pos="851"/>
        </w:tabs>
        <w:spacing w:after="0" w:line="240" w:lineRule="auto"/>
        <w:rPr>
          <w:rFonts w:ascii="Times New Roman" w:hAnsi="Times New Roman"/>
          <w:spacing w:val="-1"/>
          <w:sz w:val="24"/>
          <w:szCs w:val="24"/>
        </w:rPr>
      </w:pPr>
    </w:p>
    <w:p w:rsidR="00590D45" w:rsidRPr="0088015A" w:rsidRDefault="00590D45" w:rsidP="0088015A">
      <w:pPr>
        <w:keepLines/>
        <w:tabs>
          <w:tab w:val="left" w:pos="142"/>
          <w:tab w:val="left" w:pos="851"/>
        </w:tabs>
        <w:spacing w:after="0" w:line="240" w:lineRule="auto"/>
        <w:rPr>
          <w:rFonts w:ascii="Times New Roman" w:hAnsi="Times New Roman"/>
          <w:spacing w:val="-1"/>
          <w:sz w:val="24"/>
          <w:szCs w:val="24"/>
        </w:rPr>
      </w:pPr>
    </w:p>
    <w:p w:rsidR="00590D45" w:rsidRPr="0088015A" w:rsidRDefault="00590D45" w:rsidP="0088015A">
      <w:pPr>
        <w:keepLines/>
        <w:tabs>
          <w:tab w:val="left" w:pos="142"/>
          <w:tab w:val="left" w:pos="851"/>
        </w:tabs>
        <w:spacing w:after="0" w:line="240" w:lineRule="auto"/>
        <w:rPr>
          <w:rFonts w:ascii="Times New Roman" w:hAnsi="Times New Roman"/>
          <w:spacing w:val="-1"/>
          <w:sz w:val="24"/>
          <w:szCs w:val="24"/>
        </w:rPr>
      </w:pPr>
    </w:p>
    <w:p w:rsidR="00590D45" w:rsidRPr="0088015A" w:rsidRDefault="00590D45" w:rsidP="0088015A">
      <w:pPr>
        <w:keepLines/>
        <w:tabs>
          <w:tab w:val="left" w:pos="142"/>
          <w:tab w:val="left" w:pos="851"/>
        </w:tabs>
        <w:spacing w:after="0" w:line="240" w:lineRule="auto"/>
        <w:rPr>
          <w:rFonts w:ascii="Times New Roman" w:hAnsi="Times New Roman"/>
          <w:spacing w:val="-1"/>
          <w:sz w:val="24"/>
          <w:szCs w:val="24"/>
        </w:rPr>
      </w:pPr>
    </w:p>
    <w:p w:rsidR="00590D45" w:rsidRPr="0088015A" w:rsidRDefault="00590D45" w:rsidP="0088015A">
      <w:pPr>
        <w:keepLines/>
        <w:tabs>
          <w:tab w:val="left" w:pos="142"/>
          <w:tab w:val="left" w:pos="851"/>
        </w:tabs>
        <w:spacing w:after="0" w:line="240" w:lineRule="auto"/>
        <w:rPr>
          <w:rFonts w:ascii="Times New Roman" w:hAnsi="Times New Roman"/>
          <w:spacing w:val="-1"/>
          <w:sz w:val="24"/>
          <w:szCs w:val="24"/>
        </w:rPr>
      </w:pPr>
    </w:p>
    <w:p w:rsidR="00590D45" w:rsidRPr="0088015A" w:rsidRDefault="00590D45" w:rsidP="0088015A">
      <w:pPr>
        <w:keepLines/>
        <w:tabs>
          <w:tab w:val="left" w:pos="142"/>
          <w:tab w:val="left" w:pos="851"/>
        </w:tabs>
        <w:spacing w:after="0" w:line="240" w:lineRule="auto"/>
        <w:rPr>
          <w:rFonts w:ascii="Times New Roman" w:hAnsi="Times New Roman"/>
          <w:spacing w:val="-1"/>
          <w:sz w:val="24"/>
          <w:szCs w:val="24"/>
        </w:rPr>
      </w:pPr>
    </w:p>
    <w:p w:rsidR="00590D45" w:rsidRPr="0088015A" w:rsidRDefault="00590D45" w:rsidP="0088015A">
      <w:pPr>
        <w:keepLines/>
        <w:tabs>
          <w:tab w:val="left" w:pos="142"/>
          <w:tab w:val="left" w:pos="851"/>
        </w:tabs>
        <w:spacing w:after="0" w:line="240" w:lineRule="auto"/>
        <w:rPr>
          <w:rFonts w:ascii="Times New Roman" w:hAnsi="Times New Roman"/>
          <w:spacing w:val="-1"/>
          <w:sz w:val="24"/>
          <w:szCs w:val="24"/>
        </w:rPr>
      </w:pPr>
    </w:p>
    <w:p w:rsidR="00590D45" w:rsidRPr="0088015A" w:rsidRDefault="00590D45" w:rsidP="0088015A">
      <w:pPr>
        <w:keepLines/>
        <w:tabs>
          <w:tab w:val="left" w:pos="142"/>
          <w:tab w:val="left" w:pos="851"/>
        </w:tabs>
        <w:spacing w:after="0" w:line="240" w:lineRule="auto"/>
        <w:rPr>
          <w:rFonts w:ascii="Times New Roman" w:hAnsi="Times New Roman"/>
          <w:sz w:val="24"/>
          <w:szCs w:val="24"/>
        </w:rPr>
        <w:sectPr w:rsidR="00590D45" w:rsidRPr="0088015A" w:rsidSect="00321DEC">
          <w:type w:val="continuous"/>
          <w:pgSz w:w="11910" w:h="16840"/>
          <w:pgMar w:top="851" w:right="851" w:bottom="1134" w:left="1134" w:header="0" w:footer="1205" w:gutter="0"/>
          <w:cols w:space="720"/>
        </w:sectPr>
      </w:pPr>
    </w:p>
    <w:tbl>
      <w:tblPr>
        <w:tblW w:w="15361"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3260"/>
        <w:gridCol w:w="3262"/>
        <w:gridCol w:w="3260"/>
        <w:gridCol w:w="3486"/>
      </w:tblGrid>
      <w:tr w:rsidR="00590D45" w:rsidRPr="0088015A" w:rsidTr="00590D45">
        <w:trPr>
          <w:trHeight w:hRule="exact" w:val="1152"/>
        </w:trPr>
        <w:tc>
          <w:tcPr>
            <w:tcW w:w="2093" w:type="dxa"/>
            <w:vAlign w:val="center"/>
          </w:tcPr>
          <w:p w:rsidR="00590D45" w:rsidRPr="0088015A" w:rsidRDefault="00590D45" w:rsidP="0088015A">
            <w:pPr>
              <w:keepLines/>
              <w:spacing w:after="0" w:line="240" w:lineRule="auto"/>
              <w:jc w:val="right"/>
              <w:rPr>
                <w:rFonts w:ascii="Times New Roman" w:hAnsi="Times New Roman"/>
                <w:sz w:val="24"/>
                <w:szCs w:val="24"/>
                <w:lang w:val="en-US"/>
              </w:rPr>
            </w:pPr>
            <w:r w:rsidRPr="0088015A">
              <w:rPr>
                <w:rFonts w:ascii="Times New Roman" w:hAnsi="Times New Roman"/>
                <w:noProof/>
                <w:sz w:val="24"/>
                <w:szCs w:val="24"/>
              </w:rPr>
              <w:lastRenderedPageBreak/>
              <w:drawing>
                <wp:anchor distT="0" distB="0" distL="114300" distR="114300" simplePos="0" relativeHeight="251665408" behindDoc="1" locked="0" layoutInCell="1" allowOverlap="1" wp14:anchorId="5D58F238" wp14:editId="38512DBA">
                  <wp:simplePos x="0" y="0"/>
                  <wp:positionH relativeFrom="page">
                    <wp:posOffset>-19050</wp:posOffset>
                  </wp:positionH>
                  <wp:positionV relativeFrom="page">
                    <wp:posOffset>0</wp:posOffset>
                  </wp:positionV>
                  <wp:extent cx="1333500" cy="106235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0623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88015A">
              <w:rPr>
                <w:rFonts w:ascii="Times New Roman" w:hAnsi="Times New Roman"/>
                <w:sz w:val="24"/>
                <w:szCs w:val="24"/>
                <w:lang w:val="en-US"/>
              </w:rPr>
              <w:t>Вариативность</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направлений</w:t>
            </w:r>
            <w:proofErr w:type="spellEnd"/>
          </w:p>
          <w:p w:rsidR="00590D45" w:rsidRPr="0088015A" w:rsidRDefault="00590D45" w:rsidP="0088015A">
            <w:pPr>
              <w:keepLine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Формы</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деятельности</w:t>
            </w:r>
            <w:proofErr w:type="spellEnd"/>
          </w:p>
        </w:tc>
        <w:tc>
          <w:tcPr>
            <w:tcW w:w="3260" w:type="dxa"/>
            <w:vAlign w:val="center"/>
          </w:tcPr>
          <w:p w:rsidR="00590D45" w:rsidRPr="0088015A" w:rsidRDefault="00590D45" w:rsidP="0088015A">
            <w:pPr>
              <w:keepLines/>
              <w:spacing w:after="0" w:line="240" w:lineRule="auto"/>
              <w:jc w:val="center"/>
              <w:rPr>
                <w:rFonts w:ascii="Times New Roman" w:hAnsi="Times New Roman"/>
                <w:sz w:val="24"/>
                <w:szCs w:val="24"/>
              </w:rPr>
            </w:pPr>
          </w:p>
          <w:p w:rsidR="00590D45" w:rsidRPr="0088015A" w:rsidRDefault="00590D45" w:rsidP="0088015A">
            <w:pPr>
              <w:keepLines/>
              <w:spacing w:after="0" w:line="240" w:lineRule="auto"/>
              <w:jc w:val="center"/>
              <w:rPr>
                <w:rFonts w:ascii="Times New Roman" w:hAnsi="Times New Roman"/>
                <w:sz w:val="24"/>
                <w:szCs w:val="24"/>
              </w:rPr>
            </w:pPr>
            <w:r w:rsidRPr="0088015A">
              <w:rPr>
                <w:rFonts w:ascii="Times New Roman" w:hAnsi="Times New Roman"/>
                <w:sz w:val="24"/>
                <w:szCs w:val="24"/>
              </w:rPr>
              <w:t>Программа формирования универсальных учебных действий</w:t>
            </w:r>
          </w:p>
        </w:tc>
        <w:tc>
          <w:tcPr>
            <w:tcW w:w="3262" w:type="dxa"/>
            <w:vAlign w:val="center"/>
          </w:tcPr>
          <w:p w:rsidR="00590D45" w:rsidRPr="0088015A" w:rsidRDefault="00590D45" w:rsidP="0088015A">
            <w:pPr>
              <w:keepLines/>
              <w:spacing w:after="0" w:line="240" w:lineRule="auto"/>
              <w:jc w:val="center"/>
              <w:rPr>
                <w:rFonts w:ascii="Times New Roman" w:hAnsi="Times New Roman"/>
                <w:sz w:val="24"/>
                <w:szCs w:val="24"/>
              </w:rPr>
            </w:pPr>
          </w:p>
          <w:p w:rsidR="00590D45" w:rsidRPr="0088015A" w:rsidRDefault="00590D45" w:rsidP="0088015A">
            <w:pPr>
              <w:keepLines/>
              <w:spacing w:after="0" w:line="240" w:lineRule="auto"/>
              <w:jc w:val="center"/>
              <w:rPr>
                <w:rFonts w:ascii="Times New Roman" w:hAnsi="Times New Roman"/>
                <w:sz w:val="24"/>
                <w:szCs w:val="24"/>
              </w:rPr>
            </w:pPr>
            <w:r w:rsidRPr="0088015A">
              <w:rPr>
                <w:rFonts w:ascii="Times New Roman" w:hAnsi="Times New Roman"/>
                <w:sz w:val="24"/>
                <w:szCs w:val="24"/>
              </w:rPr>
              <w:t>Программа духовно- нравственного развития, воспитания учащихся</w:t>
            </w:r>
          </w:p>
        </w:tc>
        <w:tc>
          <w:tcPr>
            <w:tcW w:w="3260" w:type="dxa"/>
            <w:vAlign w:val="center"/>
          </w:tcPr>
          <w:p w:rsidR="00590D45" w:rsidRPr="0088015A" w:rsidRDefault="00590D45" w:rsidP="0088015A">
            <w:pPr>
              <w:keepLines/>
              <w:spacing w:after="0" w:line="240" w:lineRule="auto"/>
              <w:jc w:val="center"/>
              <w:rPr>
                <w:rFonts w:ascii="Times New Roman" w:hAnsi="Times New Roman"/>
                <w:sz w:val="24"/>
                <w:szCs w:val="24"/>
              </w:rPr>
            </w:pPr>
            <w:r w:rsidRPr="0088015A">
              <w:rPr>
                <w:rFonts w:ascii="Times New Roman" w:hAnsi="Times New Roman"/>
                <w:sz w:val="24"/>
                <w:szCs w:val="24"/>
              </w:rPr>
              <w:t>Программа формирования экологической культуры, здорового и безопасного образа жизни</w:t>
            </w:r>
          </w:p>
        </w:tc>
        <w:tc>
          <w:tcPr>
            <w:tcW w:w="3486" w:type="dxa"/>
            <w:vAlign w:val="center"/>
          </w:tcPr>
          <w:p w:rsidR="00590D45" w:rsidRPr="0088015A" w:rsidRDefault="00590D45" w:rsidP="0088015A">
            <w:pPr>
              <w:keepLines/>
              <w:spacing w:after="0" w:line="240" w:lineRule="auto"/>
              <w:jc w:val="center"/>
              <w:rPr>
                <w:rFonts w:ascii="Times New Roman" w:hAnsi="Times New Roman"/>
                <w:sz w:val="24"/>
                <w:szCs w:val="24"/>
              </w:rPr>
            </w:pPr>
          </w:p>
          <w:p w:rsidR="00590D45" w:rsidRPr="0088015A" w:rsidRDefault="00590D45" w:rsidP="0088015A">
            <w:pPr>
              <w:keepLines/>
              <w:spacing w:after="0" w:line="240" w:lineRule="auto"/>
              <w:jc w:val="center"/>
              <w:rPr>
                <w:rFonts w:ascii="Times New Roman" w:hAnsi="Times New Roman"/>
                <w:sz w:val="24"/>
                <w:szCs w:val="24"/>
              </w:rPr>
            </w:pPr>
          </w:p>
          <w:p w:rsidR="00590D45" w:rsidRPr="0088015A" w:rsidRDefault="00590D45" w:rsidP="0088015A">
            <w:pPr>
              <w:keepLines/>
              <w:spacing w:after="0" w:line="240" w:lineRule="auto"/>
              <w:jc w:val="center"/>
              <w:rPr>
                <w:rFonts w:ascii="Times New Roman" w:hAnsi="Times New Roman"/>
                <w:sz w:val="24"/>
                <w:szCs w:val="24"/>
                <w:lang w:val="en-US"/>
              </w:rPr>
            </w:pPr>
            <w:proofErr w:type="spellStart"/>
            <w:r w:rsidRPr="0088015A">
              <w:rPr>
                <w:rFonts w:ascii="Times New Roman" w:hAnsi="Times New Roman"/>
                <w:sz w:val="24"/>
                <w:szCs w:val="24"/>
                <w:lang w:val="en-US"/>
              </w:rPr>
              <w:t>Программа</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коррекционнойработы</w:t>
            </w:r>
            <w:proofErr w:type="spellEnd"/>
          </w:p>
        </w:tc>
      </w:tr>
      <w:tr w:rsidR="0099390C" w:rsidRPr="0088015A" w:rsidTr="001B6600">
        <w:trPr>
          <w:trHeight w:hRule="exact" w:val="2255"/>
        </w:trPr>
        <w:tc>
          <w:tcPr>
            <w:tcW w:w="2093" w:type="dxa"/>
          </w:tcPr>
          <w:p w:rsidR="0099390C" w:rsidRPr="0088015A" w:rsidRDefault="0099390C" w:rsidP="0088015A">
            <w:pPr>
              <w:widowControl w:val="0"/>
              <w:spacing w:after="0" w:line="240" w:lineRule="auto"/>
              <w:rPr>
                <w:rFonts w:ascii="Times New Roman" w:hAnsi="Times New Roman"/>
                <w:sz w:val="24"/>
                <w:szCs w:val="24"/>
                <w:lang w:val="en-US"/>
              </w:rPr>
            </w:pPr>
          </w:p>
          <w:p w:rsidR="0099390C" w:rsidRPr="0088015A" w:rsidRDefault="0099390C"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Основные</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задачи</w:t>
            </w:r>
            <w:proofErr w:type="spellEnd"/>
          </w:p>
        </w:tc>
        <w:tc>
          <w:tcPr>
            <w:tcW w:w="3260" w:type="dxa"/>
          </w:tcPr>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1.Ф</w:t>
            </w:r>
            <w:proofErr w:type="gramStart"/>
            <w:r w:rsidRPr="0088015A">
              <w:rPr>
                <w:rFonts w:ascii="Times New Roman" w:hAnsi="Times New Roman"/>
                <w:sz w:val="24"/>
                <w:szCs w:val="24"/>
                <w:lang w:val="en-US"/>
              </w:rPr>
              <w:t>o</w:t>
            </w:r>
            <w:proofErr w:type="spellStart"/>
            <w:proofErr w:type="gramEnd"/>
            <w:r w:rsidRPr="0088015A">
              <w:rPr>
                <w:rFonts w:ascii="Times New Roman" w:hAnsi="Times New Roman"/>
                <w:sz w:val="24"/>
                <w:szCs w:val="24"/>
              </w:rPr>
              <w:t>рмир</w:t>
            </w:r>
            <w:proofErr w:type="spellEnd"/>
            <w:r w:rsidRPr="0088015A">
              <w:rPr>
                <w:rFonts w:ascii="Times New Roman" w:hAnsi="Times New Roman"/>
                <w:sz w:val="24"/>
                <w:szCs w:val="24"/>
                <w:lang w:val="en-US"/>
              </w:rPr>
              <w:t>o</w:t>
            </w:r>
            <w:proofErr w:type="spellStart"/>
            <w:r w:rsidRPr="0088015A">
              <w:rPr>
                <w:rFonts w:ascii="Times New Roman" w:hAnsi="Times New Roman"/>
                <w:sz w:val="24"/>
                <w:szCs w:val="24"/>
              </w:rPr>
              <w:t>вание</w:t>
            </w:r>
            <w:proofErr w:type="spellEnd"/>
            <w:r w:rsidRPr="0088015A">
              <w:rPr>
                <w:rFonts w:ascii="Times New Roman" w:hAnsi="Times New Roman"/>
                <w:sz w:val="24"/>
                <w:szCs w:val="24"/>
              </w:rPr>
              <w:t xml:space="preserve">  всех  видов УУД.</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2.Формирование</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интегрированного сознания у</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учащихся</w:t>
            </w:r>
          </w:p>
        </w:tc>
        <w:tc>
          <w:tcPr>
            <w:tcW w:w="3262" w:type="dxa"/>
          </w:tcPr>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Овладение</w:t>
            </w:r>
            <w:r w:rsidRPr="0088015A">
              <w:rPr>
                <w:rFonts w:ascii="Times New Roman" w:hAnsi="Times New Roman"/>
                <w:sz w:val="24"/>
                <w:szCs w:val="24"/>
              </w:rPr>
              <w:tab/>
              <w:t>духовно-</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нравственными</w:t>
            </w:r>
            <w:r w:rsidRPr="0088015A">
              <w:rPr>
                <w:rFonts w:ascii="Times New Roman" w:hAnsi="Times New Roman"/>
                <w:sz w:val="24"/>
                <w:szCs w:val="24"/>
              </w:rPr>
              <w:tab/>
              <w:t>ценностями</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общества</w:t>
            </w:r>
            <w:r w:rsidRPr="0088015A">
              <w:rPr>
                <w:rFonts w:ascii="Times New Roman" w:hAnsi="Times New Roman"/>
                <w:sz w:val="24"/>
                <w:szCs w:val="24"/>
              </w:rPr>
              <w:tab/>
              <w:t>на</w:t>
            </w:r>
            <w:r w:rsidRPr="0088015A">
              <w:rPr>
                <w:rFonts w:ascii="Times New Roman" w:hAnsi="Times New Roman"/>
                <w:sz w:val="24"/>
                <w:szCs w:val="24"/>
              </w:rPr>
              <w:tab/>
            </w:r>
            <w:proofErr w:type="gramStart"/>
            <w:r w:rsidRPr="0088015A">
              <w:rPr>
                <w:rFonts w:ascii="Times New Roman" w:hAnsi="Times New Roman"/>
                <w:sz w:val="24"/>
                <w:szCs w:val="24"/>
              </w:rPr>
              <w:t>когнитивном</w:t>
            </w:r>
            <w:proofErr w:type="gramEnd"/>
            <w:r w:rsidRPr="0088015A">
              <w:rPr>
                <w:rFonts w:ascii="Times New Roman" w:hAnsi="Times New Roman"/>
                <w:sz w:val="24"/>
                <w:szCs w:val="24"/>
              </w:rPr>
              <w:t>,</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аффективном</w:t>
            </w:r>
          </w:p>
          <w:p w:rsidR="0099390C" w:rsidRPr="0088015A" w:rsidRDefault="0099390C" w:rsidP="0088015A">
            <w:pPr>
              <w:widowControl w:val="0"/>
              <w:spacing w:after="0" w:line="240" w:lineRule="auto"/>
              <w:ind w:firstLine="142"/>
              <w:rPr>
                <w:rFonts w:ascii="Times New Roman" w:hAnsi="Times New Roman"/>
                <w:sz w:val="24"/>
                <w:szCs w:val="24"/>
                <w:lang w:val="en-US"/>
              </w:rPr>
            </w:pPr>
            <w:proofErr w:type="spellStart"/>
            <w:r w:rsidRPr="0088015A">
              <w:rPr>
                <w:rFonts w:ascii="Times New Roman" w:hAnsi="Times New Roman"/>
                <w:sz w:val="24"/>
                <w:szCs w:val="24"/>
                <w:lang w:val="en-US"/>
              </w:rPr>
              <w:t>поведенческом</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уровне</w:t>
            </w:r>
            <w:proofErr w:type="spellEnd"/>
          </w:p>
        </w:tc>
        <w:tc>
          <w:tcPr>
            <w:tcW w:w="3260" w:type="dxa"/>
          </w:tcPr>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1.С</w:t>
            </w:r>
            <w:proofErr w:type="gramStart"/>
            <w:r w:rsidRPr="0088015A">
              <w:rPr>
                <w:rFonts w:ascii="Times New Roman" w:hAnsi="Times New Roman"/>
                <w:sz w:val="24"/>
                <w:szCs w:val="24"/>
                <w:lang w:val="en-US"/>
              </w:rPr>
              <w:t>o</w:t>
            </w:r>
            <w:proofErr w:type="gramEnd"/>
            <w:r w:rsidRPr="0088015A">
              <w:rPr>
                <w:rFonts w:ascii="Times New Roman" w:hAnsi="Times New Roman"/>
                <w:sz w:val="24"/>
                <w:szCs w:val="24"/>
              </w:rPr>
              <w:t>хранение  и  укрепление</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физического</w:t>
            </w:r>
            <w:r w:rsidRPr="0088015A">
              <w:rPr>
                <w:rFonts w:ascii="Times New Roman" w:hAnsi="Times New Roman"/>
                <w:sz w:val="24"/>
                <w:szCs w:val="24"/>
              </w:rPr>
              <w:tab/>
              <w:t>здоровья</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учащихся.</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2.Ф</w:t>
            </w:r>
            <w:proofErr w:type="gramStart"/>
            <w:r w:rsidRPr="0088015A">
              <w:rPr>
                <w:rFonts w:ascii="Times New Roman" w:hAnsi="Times New Roman"/>
                <w:sz w:val="24"/>
                <w:szCs w:val="24"/>
                <w:lang w:val="en-US"/>
              </w:rPr>
              <w:t>o</w:t>
            </w:r>
            <w:proofErr w:type="spellStart"/>
            <w:proofErr w:type="gramEnd"/>
            <w:r w:rsidRPr="0088015A">
              <w:rPr>
                <w:rFonts w:ascii="Times New Roman" w:hAnsi="Times New Roman"/>
                <w:sz w:val="24"/>
                <w:szCs w:val="24"/>
              </w:rPr>
              <w:t>рмир</w:t>
            </w:r>
            <w:proofErr w:type="spellEnd"/>
            <w:r w:rsidRPr="0088015A">
              <w:rPr>
                <w:rFonts w:ascii="Times New Roman" w:hAnsi="Times New Roman"/>
                <w:sz w:val="24"/>
                <w:szCs w:val="24"/>
                <w:lang w:val="en-US"/>
              </w:rPr>
              <w:t>o</w:t>
            </w:r>
            <w:proofErr w:type="spellStart"/>
            <w:r w:rsidRPr="0088015A">
              <w:rPr>
                <w:rFonts w:ascii="Times New Roman" w:hAnsi="Times New Roman"/>
                <w:sz w:val="24"/>
                <w:szCs w:val="24"/>
              </w:rPr>
              <w:t>вание</w:t>
            </w:r>
            <w:proofErr w:type="spellEnd"/>
            <w:r w:rsidRPr="0088015A">
              <w:rPr>
                <w:rFonts w:ascii="Times New Roman" w:hAnsi="Times New Roman"/>
                <w:sz w:val="24"/>
                <w:szCs w:val="24"/>
              </w:rPr>
              <w:tab/>
              <w:t>ценности</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здоровья и здорового образа</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жизни.</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3.Выявление</w:t>
            </w:r>
            <w:r w:rsidRPr="0088015A">
              <w:rPr>
                <w:rFonts w:ascii="Times New Roman" w:hAnsi="Times New Roman"/>
                <w:sz w:val="24"/>
                <w:szCs w:val="24"/>
              </w:rPr>
              <w:tab/>
              <w:t>и</w:t>
            </w:r>
            <w:r w:rsidRPr="0088015A">
              <w:rPr>
                <w:rFonts w:ascii="Times New Roman" w:hAnsi="Times New Roman"/>
                <w:sz w:val="24"/>
                <w:szCs w:val="24"/>
              </w:rPr>
              <w:tab/>
              <w:t>поддержка</w:t>
            </w:r>
          </w:p>
          <w:p w:rsidR="0099390C" w:rsidRPr="0088015A" w:rsidRDefault="0099390C" w:rsidP="0088015A">
            <w:pPr>
              <w:widowControl w:val="0"/>
              <w:spacing w:after="0" w:line="240" w:lineRule="auto"/>
              <w:ind w:firstLine="142"/>
              <w:rPr>
                <w:rFonts w:ascii="Times New Roman" w:hAnsi="Times New Roman"/>
                <w:sz w:val="24"/>
                <w:szCs w:val="24"/>
              </w:rPr>
            </w:pPr>
            <w:r w:rsidRPr="0088015A">
              <w:rPr>
                <w:rFonts w:ascii="Times New Roman" w:hAnsi="Times New Roman"/>
                <w:sz w:val="24"/>
                <w:szCs w:val="24"/>
              </w:rPr>
              <w:t>детей с ОВЗ.</w:t>
            </w:r>
          </w:p>
        </w:tc>
        <w:tc>
          <w:tcPr>
            <w:tcW w:w="3486" w:type="dxa"/>
          </w:tcPr>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1.Выявление</w:t>
            </w:r>
            <w:r w:rsidRPr="0088015A">
              <w:rPr>
                <w:rFonts w:ascii="Times New Roman" w:hAnsi="Times New Roman"/>
                <w:sz w:val="24"/>
                <w:szCs w:val="24"/>
              </w:rPr>
              <w:tab/>
              <w:t>и</w:t>
            </w:r>
            <w:r w:rsidRPr="0088015A">
              <w:rPr>
                <w:rFonts w:ascii="Times New Roman" w:hAnsi="Times New Roman"/>
                <w:sz w:val="24"/>
                <w:szCs w:val="24"/>
              </w:rPr>
              <w:tab/>
              <w:t>поддержка</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детей с ОВЗ.</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2.</w:t>
            </w:r>
            <w:r w:rsidRPr="0088015A">
              <w:rPr>
                <w:rFonts w:ascii="Times New Roman" w:hAnsi="Times New Roman"/>
                <w:sz w:val="24"/>
                <w:szCs w:val="24"/>
              </w:rPr>
              <w:tab/>
            </w:r>
            <w:proofErr w:type="spellStart"/>
            <w:r w:rsidRPr="0088015A">
              <w:rPr>
                <w:rFonts w:ascii="Times New Roman" w:hAnsi="Times New Roman"/>
                <w:sz w:val="24"/>
                <w:szCs w:val="24"/>
              </w:rPr>
              <w:t>Диференциация</w:t>
            </w:r>
            <w:proofErr w:type="spellEnd"/>
            <w:r w:rsidRPr="0088015A">
              <w:rPr>
                <w:rFonts w:ascii="Times New Roman" w:hAnsi="Times New Roman"/>
                <w:sz w:val="24"/>
                <w:szCs w:val="24"/>
              </w:rPr>
              <w:tab/>
              <w:t>и</w:t>
            </w:r>
          </w:p>
          <w:p w:rsidR="0099390C" w:rsidRPr="0088015A" w:rsidRDefault="0099390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индивидуализация обучения.</w:t>
            </w:r>
          </w:p>
        </w:tc>
      </w:tr>
      <w:tr w:rsidR="00590D45" w:rsidRPr="0088015A" w:rsidTr="001B6600">
        <w:trPr>
          <w:trHeight w:hRule="exact" w:val="1126"/>
        </w:trPr>
        <w:tc>
          <w:tcPr>
            <w:tcW w:w="2093" w:type="dxa"/>
          </w:tcPr>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Диверсификация уровней психолог</w:t>
            </w:r>
            <w:proofErr w:type="gramStart"/>
            <w:r w:rsidRPr="0088015A">
              <w:rPr>
                <w:rFonts w:ascii="Times New Roman" w:hAnsi="Times New Roman"/>
                <w:sz w:val="24"/>
                <w:szCs w:val="24"/>
              </w:rPr>
              <w:t>о-</w:t>
            </w:r>
            <w:proofErr w:type="gramEnd"/>
            <w:r w:rsidRPr="0088015A">
              <w:rPr>
                <w:rFonts w:ascii="Times New Roman" w:hAnsi="Times New Roman"/>
                <w:sz w:val="24"/>
                <w:szCs w:val="24"/>
              </w:rPr>
              <w:t xml:space="preserve"> педагогического сопровождения</w:t>
            </w:r>
          </w:p>
        </w:tc>
        <w:tc>
          <w:tcPr>
            <w:tcW w:w="3260" w:type="dxa"/>
          </w:tcPr>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Индивидуальный</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 xml:space="preserve"> Групповой</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На уровне класса</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На уровне школы</w:t>
            </w:r>
          </w:p>
        </w:tc>
        <w:tc>
          <w:tcPr>
            <w:tcW w:w="3262" w:type="dxa"/>
          </w:tcPr>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 xml:space="preserve">Индивидуальный </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Групповой</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На уровне класса</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На уровне школы</w:t>
            </w:r>
          </w:p>
        </w:tc>
        <w:tc>
          <w:tcPr>
            <w:tcW w:w="3260" w:type="dxa"/>
          </w:tcPr>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 xml:space="preserve">Индивидуальный </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Групповой</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На уровне класса</w:t>
            </w:r>
          </w:p>
          <w:p w:rsidR="00590D45" w:rsidRPr="0088015A" w:rsidRDefault="00590D45" w:rsidP="0088015A">
            <w:pPr>
              <w:keepLines/>
              <w:spacing w:after="0" w:line="240" w:lineRule="auto"/>
              <w:rPr>
                <w:rFonts w:ascii="Times New Roman" w:hAnsi="Times New Roman"/>
                <w:sz w:val="24"/>
                <w:szCs w:val="24"/>
              </w:rPr>
            </w:pPr>
            <w:r w:rsidRPr="0088015A">
              <w:rPr>
                <w:rFonts w:ascii="Times New Roman" w:hAnsi="Times New Roman"/>
                <w:sz w:val="24"/>
                <w:szCs w:val="24"/>
              </w:rPr>
              <w:t>На уровне школы</w:t>
            </w:r>
          </w:p>
        </w:tc>
        <w:tc>
          <w:tcPr>
            <w:tcW w:w="3486" w:type="dxa"/>
          </w:tcPr>
          <w:p w:rsidR="00590D45" w:rsidRPr="0088015A" w:rsidRDefault="00590D45" w:rsidP="0088015A">
            <w:pPr>
              <w:keepLines/>
              <w:spacing w:after="0" w:line="240" w:lineRule="auto"/>
              <w:rPr>
                <w:rFonts w:ascii="Times New Roman" w:hAnsi="Times New Roman"/>
                <w:sz w:val="24"/>
                <w:szCs w:val="24"/>
              </w:rPr>
            </w:pPr>
            <w:proofErr w:type="spellStart"/>
            <w:r w:rsidRPr="0088015A">
              <w:rPr>
                <w:rFonts w:ascii="Times New Roman" w:hAnsi="Times New Roman"/>
                <w:sz w:val="24"/>
                <w:szCs w:val="24"/>
                <w:lang w:val="en-US"/>
              </w:rPr>
              <w:t>Индивидуальный</w:t>
            </w:r>
            <w:proofErr w:type="spellEnd"/>
          </w:p>
          <w:p w:rsidR="00590D45" w:rsidRPr="0088015A" w:rsidRDefault="00590D45" w:rsidP="0088015A">
            <w:pPr>
              <w:keepLine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Групповой</w:t>
            </w:r>
            <w:proofErr w:type="spellEnd"/>
          </w:p>
        </w:tc>
      </w:tr>
      <w:tr w:rsidR="00590D45" w:rsidRPr="0088015A" w:rsidTr="001B6600">
        <w:trPr>
          <w:trHeight w:hRule="exact" w:val="4529"/>
        </w:trPr>
        <w:tc>
          <w:tcPr>
            <w:tcW w:w="2093" w:type="dxa"/>
          </w:tcPr>
          <w:p w:rsidR="00590D45" w:rsidRPr="0088015A" w:rsidRDefault="00590D45"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Вариативность</w:t>
            </w:r>
            <w:proofErr w:type="spellEnd"/>
          </w:p>
          <w:p w:rsidR="00590D45" w:rsidRPr="0088015A" w:rsidRDefault="00590D45"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форм</w:t>
            </w:r>
            <w:proofErr w:type="spellEnd"/>
          </w:p>
          <w:p w:rsidR="00590D45" w:rsidRPr="0088015A" w:rsidRDefault="00590D45"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психологического</w:t>
            </w:r>
            <w:proofErr w:type="spellEnd"/>
          </w:p>
          <w:p w:rsidR="00590D45" w:rsidRPr="0088015A" w:rsidRDefault="00590D45"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сопровождения</w:t>
            </w:r>
            <w:proofErr w:type="spellEnd"/>
          </w:p>
        </w:tc>
        <w:tc>
          <w:tcPr>
            <w:tcW w:w="3260" w:type="dxa"/>
          </w:tcPr>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1.Диагностика  готовности  </w:t>
            </w:r>
            <w:proofErr w:type="gramStart"/>
            <w:r w:rsidRPr="0088015A">
              <w:rPr>
                <w:rFonts w:ascii="Times New Roman" w:hAnsi="Times New Roman"/>
                <w:sz w:val="24"/>
                <w:szCs w:val="24"/>
              </w:rPr>
              <w:t>к</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формированию УУД</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2.Мониторинг</w:t>
            </w:r>
          </w:p>
          <w:p w:rsidR="00590D45" w:rsidRPr="0088015A" w:rsidRDefault="00590D45" w:rsidP="0088015A">
            <w:pPr>
              <w:widowControl w:val="0"/>
              <w:spacing w:after="0" w:line="240" w:lineRule="auto"/>
              <w:rPr>
                <w:rFonts w:ascii="Times New Roman" w:hAnsi="Times New Roman"/>
                <w:sz w:val="24"/>
                <w:szCs w:val="24"/>
              </w:rPr>
            </w:pPr>
            <w:proofErr w:type="spellStart"/>
            <w:r w:rsidRPr="0088015A">
              <w:rPr>
                <w:rFonts w:ascii="Times New Roman" w:hAnsi="Times New Roman"/>
                <w:sz w:val="24"/>
                <w:szCs w:val="24"/>
              </w:rPr>
              <w:t>сформированности</w:t>
            </w:r>
            <w:proofErr w:type="spellEnd"/>
            <w:r w:rsidRPr="0088015A">
              <w:rPr>
                <w:rFonts w:ascii="Times New Roman" w:hAnsi="Times New Roman"/>
                <w:sz w:val="24"/>
                <w:szCs w:val="24"/>
              </w:rPr>
              <w:t xml:space="preserve"> УУД.</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3.Консультирование</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педагогов,</w:t>
            </w:r>
            <w:r w:rsidRPr="0088015A">
              <w:rPr>
                <w:rFonts w:ascii="Times New Roman" w:hAnsi="Times New Roman"/>
                <w:sz w:val="24"/>
                <w:szCs w:val="24"/>
              </w:rPr>
              <w:tab/>
              <w:t>родителей</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4.Пр</w:t>
            </w:r>
            <w:proofErr w:type="gramStart"/>
            <w:r w:rsidRPr="0088015A">
              <w:rPr>
                <w:rFonts w:ascii="Times New Roman" w:hAnsi="Times New Roman"/>
                <w:sz w:val="24"/>
                <w:szCs w:val="24"/>
                <w:lang w:val="en-US"/>
              </w:rPr>
              <w:t>o</w:t>
            </w:r>
            <w:proofErr w:type="spellStart"/>
            <w:proofErr w:type="gramEnd"/>
            <w:r w:rsidRPr="0088015A">
              <w:rPr>
                <w:rFonts w:ascii="Times New Roman" w:hAnsi="Times New Roman"/>
                <w:sz w:val="24"/>
                <w:szCs w:val="24"/>
              </w:rPr>
              <w:t>свещение</w:t>
            </w:r>
            <w:proofErr w:type="spellEnd"/>
            <w:r w:rsidRPr="0088015A">
              <w:rPr>
                <w:rFonts w:ascii="Times New Roman" w:hAnsi="Times New Roman"/>
                <w:sz w:val="24"/>
                <w:szCs w:val="24"/>
              </w:rPr>
              <w:tab/>
              <w:t>в вопросах</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формирования УУД</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5.Экспертная</w:t>
            </w:r>
            <w:r w:rsidRPr="0088015A">
              <w:rPr>
                <w:rFonts w:ascii="Times New Roman" w:hAnsi="Times New Roman"/>
                <w:sz w:val="24"/>
                <w:szCs w:val="24"/>
              </w:rPr>
              <w:tab/>
              <w:t>оценка</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образовательных  и  учебных</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программ,</w:t>
            </w:r>
            <w:r w:rsidRPr="0088015A">
              <w:rPr>
                <w:rFonts w:ascii="Times New Roman" w:hAnsi="Times New Roman"/>
                <w:sz w:val="24"/>
                <w:szCs w:val="24"/>
              </w:rPr>
              <w:tab/>
              <w:t>проектов,</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пособий.</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6. Развитие и коррекция.</w:t>
            </w:r>
          </w:p>
        </w:tc>
        <w:tc>
          <w:tcPr>
            <w:tcW w:w="3262" w:type="dxa"/>
          </w:tcPr>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1.Диагностика</w:t>
            </w:r>
            <w:r w:rsidRPr="0088015A">
              <w:rPr>
                <w:rFonts w:ascii="Times New Roman" w:hAnsi="Times New Roman"/>
                <w:sz w:val="24"/>
                <w:szCs w:val="24"/>
              </w:rPr>
              <w:tab/>
              <w:t>уровня</w:t>
            </w:r>
          </w:p>
          <w:p w:rsidR="00590D45" w:rsidRPr="0088015A" w:rsidRDefault="00590D45" w:rsidP="0088015A">
            <w:pPr>
              <w:widowControl w:val="0"/>
              <w:spacing w:after="0" w:line="240" w:lineRule="auto"/>
              <w:rPr>
                <w:rFonts w:ascii="Times New Roman" w:hAnsi="Times New Roman"/>
                <w:sz w:val="24"/>
                <w:szCs w:val="24"/>
              </w:rPr>
            </w:pPr>
            <w:proofErr w:type="spellStart"/>
            <w:r w:rsidRPr="0088015A">
              <w:rPr>
                <w:rFonts w:ascii="Times New Roman" w:hAnsi="Times New Roman"/>
                <w:sz w:val="24"/>
                <w:szCs w:val="24"/>
              </w:rPr>
              <w:t>сформированноси</w:t>
            </w:r>
            <w:proofErr w:type="spellEnd"/>
            <w:r w:rsidRPr="0088015A">
              <w:rPr>
                <w:rFonts w:ascii="Times New Roman" w:hAnsi="Times New Roman"/>
                <w:sz w:val="24"/>
                <w:szCs w:val="24"/>
              </w:rPr>
              <w:t xml:space="preserve"> нравственных качеств.</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2.Пр</w:t>
            </w:r>
            <w:proofErr w:type="gramStart"/>
            <w:r w:rsidRPr="0088015A">
              <w:rPr>
                <w:rFonts w:ascii="Times New Roman" w:hAnsi="Times New Roman"/>
                <w:sz w:val="24"/>
                <w:szCs w:val="24"/>
                <w:lang w:val="en-US"/>
              </w:rPr>
              <w:t>o</w:t>
            </w:r>
            <w:proofErr w:type="spellStart"/>
            <w:proofErr w:type="gramEnd"/>
            <w:r w:rsidRPr="0088015A">
              <w:rPr>
                <w:rFonts w:ascii="Times New Roman" w:hAnsi="Times New Roman"/>
                <w:sz w:val="24"/>
                <w:szCs w:val="24"/>
              </w:rPr>
              <w:t>светительская</w:t>
            </w:r>
            <w:proofErr w:type="spellEnd"/>
            <w:r w:rsidRPr="0088015A">
              <w:rPr>
                <w:rFonts w:ascii="Times New Roman" w:hAnsi="Times New Roman"/>
                <w:sz w:val="24"/>
                <w:szCs w:val="24"/>
              </w:rPr>
              <w:t xml:space="preserve"> работа  с</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учащимися, родителями.</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3.Коррекционно-</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развивающая работа.</w:t>
            </w:r>
          </w:p>
        </w:tc>
        <w:tc>
          <w:tcPr>
            <w:tcW w:w="3260" w:type="dxa"/>
          </w:tcPr>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1.Диагностикас</w:t>
            </w:r>
            <w:r w:rsidRPr="0088015A">
              <w:rPr>
                <w:rFonts w:ascii="Times New Roman" w:hAnsi="Times New Roman"/>
                <w:sz w:val="24"/>
                <w:szCs w:val="24"/>
              </w:rPr>
              <w:tab/>
              <w:t>целью</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выявления</w:t>
            </w:r>
            <w:r w:rsidRPr="0088015A">
              <w:rPr>
                <w:rFonts w:ascii="Times New Roman" w:hAnsi="Times New Roman"/>
                <w:sz w:val="24"/>
                <w:szCs w:val="24"/>
              </w:rPr>
              <w:tab/>
              <w:t>отклонений</w:t>
            </w:r>
            <w:r w:rsidRPr="0088015A">
              <w:rPr>
                <w:rFonts w:ascii="Times New Roman" w:hAnsi="Times New Roman"/>
                <w:sz w:val="24"/>
                <w:szCs w:val="24"/>
              </w:rPr>
              <w:tab/>
            </w:r>
            <w:proofErr w:type="gramStart"/>
            <w:r w:rsidRPr="0088015A">
              <w:rPr>
                <w:rFonts w:ascii="Times New Roman" w:hAnsi="Times New Roman"/>
                <w:sz w:val="24"/>
                <w:szCs w:val="24"/>
              </w:rPr>
              <w:t>в</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формировании</w:t>
            </w:r>
            <w:r w:rsidRPr="0088015A">
              <w:rPr>
                <w:rFonts w:ascii="Times New Roman" w:hAnsi="Times New Roman"/>
                <w:sz w:val="24"/>
                <w:szCs w:val="24"/>
              </w:rPr>
              <w:tab/>
            </w:r>
            <w:proofErr w:type="gramStart"/>
            <w:r w:rsidRPr="0088015A">
              <w:rPr>
                <w:rFonts w:ascii="Times New Roman" w:hAnsi="Times New Roman"/>
                <w:sz w:val="24"/>
                <w:szCs w:val="24"/>
              </w:rPr>
              <w:t>здорового</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образа жизни.</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2.Пр</w:t>
            </w:r>
            <w:proofErr w:type="gramStart"/>
            <w:r w:rsidRPr="0088015A">
              <w:rPr>
                <w:rFonts w:ascii="Times New Roman" w:hAnsi="Times New Roman"/>
                <w:sz w:val="24"/>
                <w:szCs w:val="24"/>
                <w:lang w:val="en-US"/>
              </w:rPr>
              <w:t>o</w:t>
            </w:r>
            <w:proofErr w:type="spellStart"/>
            <w:proofErr w:type="gramEnd"/>
            <w:r w:rsidRPr="0088015A">
              <w:rPr>
                <w:rFonts w:ascii="Times New Roman" w:hAnsi="Times New Roman"/>
                <w:sz w:val="24"/>
                <w:szCs w:val="24"/>
              </w:rPr>
              <w:t>филактическая</w:t>
            </w:r>
            <w:proofErr w:type="spellEnd"/>
            <w:r w:rsidRPr="0088015A">
              <w:rPr>
                <w:rFonts w:ascii="Times New Roman" w:hAnsi="Times New Roman"/>
                <w:sz w:val="24"/>
                <w:szCs w:val="24"/>
              </w:rPr>
              <w:t xml:space="preserve"> работа с</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учащимися, родителям.</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3.Пр</w:t>
            </w:r>
            <w:proofErr w:type="gramStart"/>
            <w:r w:rsidRPr="0088015A">
              <w:rPr>
                <w:rFonts w:ascii="Times New Roman" w:hAnsi="Times New Roman"/>
                <w:sz w:val="24"/>
                <w:szCs w:val="24"/>
                <w:lang w:val="en-US"/>
              </w:rPr>
              <w:t>o</w:t>
            </w:r>
            <w:proofErr w:type="spellStart"/>
            <w:proofErr w:type="gramEnd"/>
            <w:r w:rsidRPr="0088015A">
              <w:rPr>
                <w:rFonts w:ascii="Times New Roman" w:hAnsi="Times New Roman"/>
                <w:sz w:val="24"/>
                <w:szCs w:val="24"/>
              </w:rPr>
              <w:t>светительская</w:t>
            </w:r>
            <w:proofErr w:type="spellEnd"/>
            <w:r w:rsidRPr="0088015A">
              <w:rPr>
                <w:rFonts w:ascii="Times New Roman" w:hAnsi="Times New Roman"/>
                <w:sz w:val="24"/>
                <w:szCs w:val="24"/>
              </w:rPr>
              <w:t xml:space="preserve"> работа с</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родителями,</w:t>
            </w:r>
            <w:r w:rsidRPr="0088015A">
              <w:rPr>
                <w:rFonts w:ascii="Times New Roman" w:hAnsi="Times New Roman"/>
                <w:sz w:val="24"/>
                <w:szCs w:val="24"/>
              </w:rPr>
              <w:tab/>
              <w:t>педагогами,</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учащимися.</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4.  Коррекционная  работа  </w:t>
            </w:r>
            <w:proofErr w:type="gramStart"/>
            <w:r w:rsidRPr="0088015A">
              <w:rPr>
                <w:rFonts w:ascii="Times New Roman" w:hAnsi="Times New Roman"/>
                <w:sz w:val="24"/>
                <w:szCs w:val="24"/>
              </w:rPr>
              <w:t>с</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учащимися</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5.Социально-диспетчерская</w:t>
            </w:r>
          </w:p>
          <w:p w:rsidR="00590D45" w:rsidRPr="0088015A" w:rsidRDefault="00590D45" w:rsidP="0088015A">
            <w:pPr>
              <w:widowControl w:val="0"/>
              <w:spacing w:after="0" w:line="240" w:lineRule="auto"/>
              <w:rPr>
                <w:rFonts w:ascii="Times New Roman" w:hAnsi="Times New Roman"/>
                <w:sz w:val="24"/>
                <w:szCs w:val="24"/>
              </w:rPr>
            </w:pPr>
            <w:proofErr w:type="gramStart"/>
            <w:r w:rsidRPr="0088015A">
              <w:rPr>
                <w:rFonts w:ascii="Times New Roman" w:hAnsi="Times New Roman"/>
                <w:sz w:val="24"/>
                <w:szCs w:val="24"/>
              </w:rPr>
              <w:t>деятельность (поиск</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специалиста,</w:t>
            </w:r>
            <w:r w:rsidRPr="0088015A">
              <w:rPr>
                <w:rFonts w:ascii="Times New Roman" w:hAnsi="Times New Roman"/>
                <w:sz w:val="24"/>
                <w:szCs w:val="24"/>
              </w:rPr>
              <w:tab/>
              <w:t>способного</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оказать помощь; содействие </w:t>
            </w:r>
            <w:proofErr w:type="gramStart"/>
            <w:r w:rsidRPr="0088015A">
              <w:rPr>
                <w:rFonts w:ascii="Times New Roman" w:hAnsi="Times New Roman"/>
                <w:sz w:val="24"/>
                <w:szCs w:val="24"/>
              </w:rPr>
              <w:t>в</w:t>
            </w:r>
            <w:proofErr w:type="gramEnd"/>
          </w:p>
          <w:p w:rsidR="00590D45" w:rsidRPr="0088015A" w:rsidRDefault="00590D45" w:rsidP="0088015A">
            <w:pPr>
              <w:widowControl w:val="0"/>
              <w:spacing w:after="0" w:line="240" w:lineRule="auto"/>
              <w:rPr>
                <w:rFonts w:ascii="Times New Roman" w:hAnsi="Times New Roman"/>
                <w:sz w:val="24"/>
                <w:szCs w:val="24"/>
              </w:rPr>
            </w:pPr>
            <w:proofErr w:type="gramStart"/>
            <w:r w:rsidRPr="0088015A">
              <w:rPr>
                <w:rFonts w:ascii="Times New Roman" w:hAnsi="Times New Roman"/>
                <w:sz w:val="24"/>
                <w:szCs w:val="24"/>
              </w:rPr>
              <w:t>установлении</w:t>
            </w:r>
            <w:proofErr w:type="gramEnd"/>
            <w:r w:rsidRPr="0088015A">
              <w:rPr>
                <w:rFonts w:ascii="Times New Roman" w:hAnsi="Times New Roman"/>
                <w:sz w:val="24"/>
                <w:szCs w:val="24"/>
              </w:rPr>
              <w:t xml:space="preserve"> контакта)</w:t>
            </w:r>
          </w:p>
        </w:tc>
        <w:tc>
          <w:tcPr>
            <w:tcW w:w="3486" w:type="dxa"/>
          </w:tcPr>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1.Диагностика</w:t>
            </w:r>
            <w:r w:rsidRPr="0088015A">
              <w:rPr>
                <w:rFonts w:ascii="Times New Roman" w:hAnsi="Times New Roman"/>
                <w:sz w:val="24"/>
                <w:szCs w:val="24"/>
              </w:rPr>
              <w:tab/>
            </w:r>
            <w:proofErr w:type="spellStart"/>
            <w:r w:rsidRPr="0088015A">
              <w:rPr>
                <w:rFonts w:ascii="Times New Roman" w:hAnsi="Times New Roman"/>
                <w:sz w:val="24"/>
                <w:szCs w:val="24"/>
              </w:rPr>
              <w:t>сцелью</w:t>
            </w:r>
            <w:proofErr w:type="spell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выявления   </w:t>
            </w:r>
            <w:proofErr w:type="gramStart"/>
            <w:r w:rsidRPr="0088015A">
              <w:rPr>
                <w:rFonts w:ascii="Times New Roman" w:hAnsi="Times New Roman"/>
                <w:sz w:val="24"/>
                <w:szCs w:val="24"/>
              </w:rPr>
              <w:t>психологических</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проблем детей с ОВЗ</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2.Консультирование</w:t>
            </w:r>
            <w:r w:rsidRPr="0088015A">
              <w:rPr>
                <w:rFonts w:ascii="Times New Roman" w:hAnsi="Times New Roman"/>
                <w:sz w:val="24"/>
                <w:szCs w:val="24"/>
              </w:rPr>
              <w:tab/>
              <w:t>всех</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участников образовательных</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отношений  с  целью  создания</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адаптивной среды.</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3.К</w:t>
            </w:r>
            <w:proofErr w:type="gramStart"/>
            <w:r w:rsidRPr="0088015A">
              <w:rPr>
                <w:rFonts w:ascii="Times New Roman" w:hAnsi="Times New Roman"/>
                <w:sz w:val="24"/>
                <w:szCs w:val="24"/>
                <w:lang w:val="en-US"/>
              </w:rPr>
              <w:t>o</w:t>
            </w:r>
            <w:proofErr w:type="spellStart"/>
            <w:proofErr w:type="gramEnd"/>
            <w:r w:rsidRPr="0088015A">
              <w:rPr>
                <w:rFonts w:ascii="Times New Roman" w:hAnsi="Times New Roman"/>
                <w:sz w:val="24"/>
                <w:szCs w:val="24"/>
              </w:rPr>
              <w:t>ррекционные</w:t>
            </w:r>
            <w:proofErr w:type="spellEnd"/>
            <w:r w:rsidRPr="0088015A">
              <w:rPr>
                <w:rFonts w:ascii="Times New Roman" w:hAnsi="Times New Roman"/>
                <w:sz w:val="24"/>
                <w:szCs w:val="24"/>
              </w:rPr>
              <w:t xml:space="preserve">  занятия  с</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детьми и родителями.</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4.Социально-диспетчерская</w:t>
            </w:r>
          </w:p>
          <w:p w:rsidR="00590D45" w:rsidRPr="0088015A" w:rsidRDefault="00590D45" w:rsidP="0088015A">
            <w:pPr>
              <w:widowControl w:val="0"/>
              <w:spacing w:after="0" w:line="240" w:lineRule="auto"/>
              <w:rPr>
                <w:rFonts w:ascii="Times New Roman" w:hAnsi="Times New Roman"/>
                <w:sz w:val="24"/>
                <w:szCs w:val="24"/>
              </w:rPr>
            </w:pPr>
            <w:proofErr w:type="gramStart"/>
            <w:r w:rsidRPr="0088015A">
              <w:rPr>
                <w:rFonts w:ascii="Times New Roman" w:hAnsi="Times New Roman"/>
                <w:sz w:val="24"/>
                <w:szCs w:val="24"/>
              </w:rPr>
              <w:t>деятельность (поиск</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специалиста,</w:t>
            </w:r>
            <w:r w:rsidRPr="0088015A">
              <w:rPr>
                <w:rFonts w:ascii="Times New Roman" w:hAnsi="Times New Roman"/>
                <w:sz w:val="24"/>
                <w:szCs w:val="24"/>
              </w:rPr>
              <w:tab/>
              <w:t>способного</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оказать помощь; содействие </w:t>
            </w:r>
            <w:proofErr w:type="gramStart"/>
            <w:r w:rsidRPr="0088015A">
              <w:rPr>
                <w:rFonts w:ascii="Times New Roman" w:hAnsi="Times New Roman"/>
                <w:sz w:val="24"/>
                <w:szCs w:val="24"/>
              </w:rPr>
              <w:t>в</w:t>
            </w:r>
            <w:proofErr w:type="gramEnd"/>
          </w:p>
          <w:p w:rsidR="00590D45" w:rsidRPr="0088015A" w:rsidRDefault="00590D45" w:rsidP="0088015A">
            <w:pPr>
              <w:widowControl w:val="0"/>
              <w:spacing w:after="0" w:line="240" w:lineRule="auto"/>
              <w:rPr>
                <w:rFonts w:ascii="Times New Roman" w:hAnsi="Times New Roman"/>
                <w:sz w:val="24"/>
                <w:szCs w:val="24"/>
              </w:rPr>
            </w:pPr>
            <w:proofErr w:type="gramStart"/>
            <w:r w:rsidRPr="0088015A">
              <w:rPr>
                <w:rFonts w:ascii="Times New Roman" w:hAnsi="Times New Roman"/>
                <w:sz w:val="24"/>
                <w:szCs w:val="24"/>
              </w:rPr>
              <w:t>установлении</w:t>
            </w:r>
            <w:proofErr w:type="gramEnd"/>
            <w:r w:rsidRPr="0088015A">
              <w:rPr>
                <w:rFonts w:ascii="Times New Roman" w:hAnsi="Times New Roman"/>
                <w:sz w:val="24"/>
                <w:szCs w:val="24"/>
              </w:rPr>
              <w:t xml:space="preserve"> контакта;</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подготовка</w:t>
            </w:r>
            <w:r w:rsidRPr="0088015A">
              <w:rPr>
                <w:rFonts w:ascii="Times New Roman" w:hAnsi="Times New Roman"/>
                <w:sz w:val="24"/>
                <w:szCs w:val="24"/>
              </w:rPr>
              <w:tab/>
            </w:r>
            <w:proofErr w:type="gramStart"/>
            <w:r w:rsidRPr="0088015A">
              <w:rPr>
                <w:rFonts w:ascii="Times New Roman" w:hAnsi="Times New Roman"/>
                <w:sz w:val="24"/>
                <w:szCs w:val="24"/>
              </w:rPr>
              <w:t>необходимой</w:t>
            </w:r>
            <w:proofErr w:type="gramEnd"/>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сопроводительной</w:t>
            </w:r>
            <w:r w:rsidR="001B6600">
              <w:rPr>
                <w:rFonts w:ascii="Times New Roman" w:hAnsi="Times New Roman"/>
                <w:sz w:val="24"/>
                <w:szCs w:val="24"/>
              </w:rPr>
              <w:t xml:space="preserve"> документации</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документации; отслеживание</w:t>
            </w:r>
          </w:p>
          <w:p w:rsidR="00590D45" w:rsidRPr="0088015A" w:rsidRDefault="00590D45"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результатов взаимодействия</w:t>
            </w:r>
          </w:p>
          <w:p w:rsidR="00155BE0" w:rsidRPr="0088015A" w:rsidRDefault="00590D45" w:rsidP="0088015A">
            <w:pPr>
              <w:widowControl w:val="0"/>
              <w:spacing w:after="0" w:line="240" w:lineRule="auto"/>
              <w:rPr>
                <w:rFonts w:ascii="Times New Roman" w:hAnsi="Times New Roman"/>
                <w:sz w:val="24"/>
                <w:szCs w:val="24"/>
              </w:rPr>
            </w:pPr>
            <w:proofErr w:type="spellStart"/>
            <w:proofErr w:type="gramStart"/>
            <w:r w:rsidRPr="0088015A">
              <w:rPr>
                <w:rFonts w:ascii="Times New Roman" w:hAnsi="Times New Roman"/>
                <w:sz w:val="24"/>
                <w:szCs w:val="24"/>
              </w:rPr>
              <w:t>соспециалистом</w:t>
            </w:r>
            <w:proofErr w:type="spellEnd"/>
            <w:r w:rsidR="00155BE0" w:rsidRPr="0088015A">
              <w:rPr>
                <w:rFonts w:ascii="Times New Roman" w:hAnsi="Times New Roman"/>
                <w:sz w:val="24"/>
                <w:szCs w:val="24"/>
              </w:rPr>
              <w:t>, поддержка.)</w:t>
            </w:r>
            <w:proofErr w:type="gramEnd"/>
          </w:p>
          <w:p w:rsidR="00590D45" w:rsidRPr="0088015A" w:rsidRDefault="00590D45" w:rsidP="0088015A">
            <w:pPr>
              <w:widowControl w:val="0"/>
              <w:spacing w:after="0" w:line="240" w:lineRule="auto"/>
              <w:rPr>
                <w:rFonts w:ascii="Times New Roman" w:hAnsi="Times New Roman"/>
                <w:sz w:val="24"/>
                <w:szCs w:val="24"/>
              </w:rPr>
            </w:pPr>
          </w:p>
        </w:tc>
      </w:tr>
    </w:tbl>
    <w:p w:rsidR="00590D45" w:rsidRPr="0088015A" w:rsidRDefault="00590D45" w:rsidP="0088015A">
      <w:pPr>
        <w:spacing w:after="0" w:line="240" w:lineRule="auto"/>
        <w:rPr>
          <w:rFonts w:ascii="Times New Roman" w:hAnsi="Times New Roman"/>
          <w:sz w:val="24"/>
          <w:szCs w:val="24"/>
        </w:rPr>
        <w:sectPr w:rsidR="00590D45" w:rsidRPr="0088015A" w:rsidSect="00C97F81">
          <w:pgSz w:w="16840" w:h="11910" w:orient="landscape"/>
          <w:pgMar w:top="1134" w:right="851" w:bottom="851" w:left="1134" w:header="0" w:footer="1205" w:gutter="0"/>
          <w:cols w:space="720"/>
        </w:sectPr>
      </w:pPr>
    </w:p>
    <w:p w:rsidR="009F33E2" w:rsidRPr="0088015A" w:rsidRDefault="009F33E2" w:rsidP="0088015A">
      <w:pPr>
        <w:widowControl w:val="0"/>
        <w:spacing w:after="0" w:line="240" w:lineRule="auto"/>
        <w:outlineLvl w:val="2"/>
        <w:rPr>
          <w:rFonts w:ascii="Times New Roman" w:hAnsi="Times New Roman"/>
          <w:b/>
          <w:bCs/>
          <w:spacing w:val="-1"/>
          <w:sz w:val="24"/>
          <w:szCs w:val="24"/>
        </w:rPr>
      </w:pPr>
    </w:p>
    <w:p w:rsidR="00656BD7" w:rsidRPr="0088015A" w:rsidRDefault="00656BD7" w:rsidP="0088015A">
      <w:pPr>
        <w:widowControl w:val="0"/>
        <w:spacing w:after="0" w:line="240" w:lineRule="auto"/>
        <w:ind w:firstLine="567"/>
        <w:outlineLvl w:val="2"/>
        <w:rPr>
          <w:rFonts w:ascii="Times New Roman" w:hAnsi="Times New Roman"/>
          <w:sz w:val="24"/>
          <w:szCs w:val="24"/>
        </w:rPr>
      </w:pPr>
      <w:r w:rsidRPr="0088015A">
        <w:rPr>
          <w:rFonts w:ascii="Times New Roman" w:hAnsi="Times New Roman"/>
          <w:b/>
          <w:bCs/>
          <w:spacing w:val="-1"/>
          <w:sz w:val="24"/>
          <w:szCs w:val="24"/>
        </w:rPr>
        <w:t xml:space="preserve">Финансовое  обеспечение  </w:t>
      </w:r>
      <w:r w:rsidRPr="0088015A">
        <w:rPr>
          <w:rFonts w:ascii="Times New Roman" w:hAnsi="Times New Roman"/>
          <w:b/>
          <w:bCs/>
          <w:sz w:val="24"/>
          <w:szCs w:val="24"/>
        </w:rPr>
        <w:t>реализации ООП НОО</w:t>
      </w: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tabs>
          <w:tab w:val="left" w:pos="9923"/>
        </w:tabs>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Финансовое обеспечение реализации основной образовательной программы начального общего образования опирается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исполнение расходных обязательств, обеспечивающих </w:t>
      </w:r>
      <w:r w:rsidRPr="0088015A">
        <w:rPr>
          <w:rFonts w:ascii="Times New Roman" w:hAnsi="Times New Roman"/>
          <w:spacing w:val="1"/>
          <w:sz w:val="24"/>
          <w:szCs w:val="24"/>
        </w:rPr>
        <w:t xml:space="preserve">конституционное </w:t>
      </w:r>
      <w:r w:rsidRPr="0088015A">
        <w:rPr>
          <w:rFonts w:ascii="Times New Roman" w:hAnsi="Times New Roman"/>
          <w:sz w:val="24"/>
          <w:szCs w:val="24"/>
        </w:rPr>
        <w:t xml:space="preserve">право </w:t>
      </w:r>
      <w:r w:rsidRPr="0088015A">
        <w:rPr>
          <w:rFonts w:ascii="Times New Roman" w:hAnsi="Times New Roman"/>
          <w:spacing w:val="1"/>
          <w:sz w:val="24"/>
          <w:szCs w:val="24"/>
        </w:rPr>
        <w:t xml:space="preserve">граждан </w:t>
      </w:r>
      <w:r w:rsidRPr="0088015A">
        <w:rPr>
          <w:rFonts w:ascii="Times New Roman" w:hAnsi="Times New Roman"/>
          <w:b/>
          <w:sz w:val="24"/>
          <w:szCs w:val="24"/>
        </w:rPr>
        <w:t xml:space="preserve">на </w:t>
      </w:r>
      <w:r w:rsidRPr="0088015A">
        <w:rPr>
          <w:rFonts w:ascii="Times New Roman" w:hAnsi="Times New Roman"/>
          <w:b/>
          <w:spacing w:val="1"/>
          <w:sz w:val="24"/>
          <w:szCs w:val="24"/>
        </w:rPr>
        <w:t xml:space="preserve">бесплатное </w:t>
      </w:r>
      <w:r w:rsidRPr="0088015A">
        <w:rPr>
          <w:rFonts w:ascii="Times New Roman" w:hAnsi="Times New Roman"/>
          <w:b/>
          <w:sz w:val="24"/>
          <w:szCs w:val="24"/>
        </w:rPr>
        <w:t xml:space="preserve">и </w:t>
      </w:r>
      <w:r w:rsidRPr="0088015A">
        <w:rPr>
          <w:rFonts w:ascii="Times New Roman" w:hAnsi="Times New Roman"/>
          <w:b/>
          <w:spacing w:val="1"/>
          <w:sz w:val="24"/>
          <w:szCs w:val="24"/>
        </w:rPr>
        <w:t xml:space="preserve">общедоступное </w:t>
      </w:r>
      <w:r w:rsidRPr="0088015A">
        <w:rPr>
          <w:rFonts w:ascii="Times New Roman" w:hAnsi="Times New Roman"/>
          <w:b/>
          <w:spacing w:val="-1"/>
          <w:sz w:val="24"/>
          <w:szCs w:val="24"/>
        </w:rPr>
        <w:t xml:space="preserve">общее </w:t>
      </w:r>
      <w:r w:rsidRPr="0088015A">
        <w:rPr>
          <w:rFonts w:ascii="Times New Roman" w:hAnsi="Times New Roman"/>
          <w:b/>
          <w:sz w:val="24"/>
          <w:szCs w:val="24"/>
        </w:rPr>
        <w:t>образование</w:t>
      </w:r>
      <w:r w:rsidRPr="0088015A">
        <w:rPr>
          <w:rFonts w:ascii="Times New Roman" w:hAnsi="Times New Roman"/>
          <w:sz w:val="24"/>
          <w:szCs w:val="24"/>
        </w:rPr>
        <w:t xml:space="preserve">. </w:t>
      </w:r>
      <w:r w:rsidRPr="0088015A">
        <w:rPr>
          <w:rFonts w:ascii="Times New Roman" w:hAnsi="Times New Roman"/>
          <w:spacing w:val="-1"/>
          <w:sz w:val="24"/>
          <w:szCs w:val="24"/>
        </w:rPr>
        <w:t xml:space="preserve">Ежегодный объем финансирования </w:t>
      </w:r>
      <w:r w:rsidRPr="0088015A">
        <w:rPr>
          <w:rFonts w:ascii="Times New Roman" w:hAnsi="Times New Roman"/>
          <w:sz w:val="24"/>
          <w:szCs w:val="24"/>
        </w:rPr>
        <w:t xml:space="preserve">мероприятий </w:t>
      </w:r>
      <w:r w:rsidRPr="0088015A">
        <w:rPr>
          <w:rFonts w:ascii="Times New Roman" w:hAnsi="Times New Roman"/>
          <w:spacing w:val="-1"/>
          <w:sz w:val="24"/>
          <w:szCs w:val="24"/>
        </w:rPr>
        <w:t xml:space="preserve">школы уточняется </w:t>
      </w:r>
      <w:r w:rsidRPr="0088015A">
        <w:rPr>
          <w:rFonts w:ascii="Times New Roman" w:hAnsi="Times New Roman"/>
          <w:sz w:val="24"/>
          <w:szCs w:val="24"/>
        </w:rPr>
        <w:t xml:space="preserve">при </w:t>
      </w:r>
      <w:r w:rsidRPr="0088015A">
        <w:rPr>
          <w:rFonts w:ascii="Times New Roman" w:hAnsi="Times New Roman"/>
          <w:spacing w:val="-1"/>
          <w:sz w:val="24"/>
          <w:szCs w:val="24"/>
        </w:rPr>
        <w:t xml:space="preserve">формировании бюджета </w:t>
      </w:r>
      <w:r w:rsidRPr="0088015A">
        <w:rPr>
          <w:rFonts w:ascii="Times New Roman" w:hAnsi="Times New Roman"/>
          <w:sz w:val="24"/>
          <w:szCs w:val="24"/>
        </w:rPr>
        <w:t xml:space="preserve">и </w:t>
      </w:r>
      <w:r w:rsidRPr="0088015A">
        <w:rPr>
          <w:rFonts w:ascii="Times New Roman" w:hAnsi="Times New Roman"/>
          <w:spacing w:val="-1"/>
          <w:sz w:val="24"/>
          <w:szCs w:val="24"/>
        </w:rPr>
        <w:t>государственног</w:t>
      </w:r>
      <w:proofErr w:type="gramStart"/>
      <w:r w:rsidRPr="0088015A">
        <w:rPr>
          <w:rFonts w:ascii="Times New Roman" w:hAnsi="Times New Roman"/>
          <w:spacing w:val="-1"/>
          <w:sz w:val="24"/>
          <w:szCs w:val="24"/>
        </w:rPr>
        <w:t>о(</w:t>
      </w:r>
      <w:proofErr w:type="gramEnd"/>
      <w:r w:rsidRPr="0088015A">
        <w:rPr>
          <w:rFonts w:ascii="Times New Roman" w:hAnsi="Times New Roman"/>
          <w:spacing w:val="-1"/>
          <w:sz w:val="24"/>
          <w:szCs w:val="24"/>
        </w:rPr>
        <w:t xml:space="preserve">муниципального)задания. </w:t>
      </w:r>
      <w:r w:rsidRPr="0088015A">
        <w:rPr>
          <w:rFonts w:ascii="Times New Roman" w:hAnsi="Times New Roman"/>
          <w:sz w:val="24"/>
          <w:szCs w:val="24"/>
        </w:rPr>
        <w:t xml:space="preserve">При </w:t>
      </w:r>
      <w:r w:rsidRPr="0088015A">
        <w:rPr>
          <w:rFonts w:ascii="Times New Roman" w:hAnsi="Times New Roman"/>
          <w:spacing w:val="-1"/>
          <w:sz w:val="24"/>
          <w:szCs w:val="24"/>
        </w:rPr>
        <w:t xml:space="preserve">финансировании используется </w:t>
      </w:r>
      <w:r w:rsidRPr="0088015A">
        <w:rPr>
          <w:rFonts w:ascii="Times New Roman" w:hAnsi="Times New Roman"/>
          <w:sz w:val="24"/>
          <w:szCs w:val="24"/>
        </w:rPr>
        <w:t xml:space="preserve">региональный </w:t>
      </w:r>
      <w:r w:rsidRPr="0088015A">
        <w:rPr>
          <w:rFonts w:ascii="Times New Roman" w:hAnsi="Times New Roman"/>
          <w:spacing w:val="-1"/>
          <w:sz w:val="24"/>
          <w:szCs w:val="24"/>
        </w:rPr>
        <w:t xml:space="preserve">нормативно-по душевой принцип, </w:t>
      </w:r>
      <w:r w:rsidRPr="0088015A">
        <w:rPr>
          <w:rFonts w:ascii="Times New Roman" w:hAnsi="Times New Roman"/>
          <w:sz w:val="24"/>
          <w:szCs w:val="24"/>
        </w:rPr>
        <w:t>в основу которого положен</w:t>
      </w:r>
      <w:r w:rsidRPr="0088015A">
        <w:rPr>
          <w:rFonts w:ascii="Times New Roman" w:hAnsi="Times New Roman"/>
          <w:spacing w:val="-1"/>
          <w:sz w:val="24"/>
          <w:szCs w:val="24"/>
        </w:rPr>
        <w:t xml:space="preserve"> норматив финансирования реализации </w:t>
      </w:r>
      <w:r w:rsidRPr="0088015A">
        <w:rPr>
          <w:rFonts w:ascii="Times New Roman" w:hAnsi="Times New Roman"/>
          <w:spacing w:val="-2"/>
          <w:sz w:val="24"/>
          <w:szCs w:val="24"/>
        </w:rPr>
        <w:t>ООП</w:t>
      </w:r>
      <w:r w:rsidRPr="0088015A">
        <w:rPr>
          <w:rFonts w:ascii="Times New Roman" w:hAnsi="Times New Roman"/>
          <w:spacing w:val="-1"/>
          <w:sz w:val="24"/>
          <w:szCs w:val="24"/>
        </w:rPr>
        <w:t xml:space="preserve">НОО </w:t>
      </w:r>
      <w:r w:rsidRPr="0088015A">
        <w:rPr>
          <w:rFonts w:ascii="Times New Roman" w:hAnsi="Times New Roman"/>
          <w:sz w:val="24"/>
          <w:szCs w:val="24"/>
        </w:rPr>
        <w:t xml:space="preserve">в расчете на одного </w:t>
      </w:r>
      <w:r w:rsidRPr="0088015A">
        <w:rPr>
          <w:rFonts w:ascii="Times New Roman" w:hAnsi="Times New Roman"/>
          <w:spacing w:val="-1"/>
          <w:sz w:val="24"/>
          <w:szCs w:val="24"/>
        </w:rPr>
        <w:t xml:space="preserve">учащегося. </w:t>
      </w:r>
      <w:proofErr w:type="gramStart"/>
      <w:r w:rsidRPr="0088015A">
        <w:rPr>
          <w:rFonts w:ascii="Times New Roman" w:hAnsi="Times New Roman"/>
          <w:spacing w:val="-1"/>
          <w:sz w:val="24"/>
          <w:szCs w:val="24"/>
        </w:rPr>
        <w:t xml:space="preserve">Используется как бюджетное, так и вне бюджетное финансирование, </w:t>
      </w:r>
      <w:r w:rsidRPr="0088015A">
        <w:rPr>
          <w:rFonts w:ascii="Times New Roman" w:hAnsi="Times New Roman"/>
          <w:sz w:val="24"/>
          <w:szCs w:val="24"/>
        </w:rPr>
        <w:t xml:space="preserve">добровольные </w:t>
      </w:r>
      <w:r w:rsidRPr="0088015A">
        <w:rPr>
          <w:rFonts w:ascii="Times New Roman" w:hAnsi="Times New Roman"/>
          <w:spacing w:val="-1"/>
          <w:sz w:val="24"/>
          <w:szCs w:val="24"/>
        </w:rPr>
        <w:t xml:space="preserve">взносы юридических </w:t>
      </w:r>
      <w:r w:rsidRPr="0088015A">
        <w:rPr>
          <w:rFonts w:ascii="Times New Roman" w:hAnsi="Times New Roman"/>
          <w:sz w:val="24"/>
          <w:szCs w:val="24"/>
        </w:rPr>
        <w:t xml:space="preserve">и </w:t>
      </w:r>
      <w:r w:rsidRPr="0088015A">
        <w:rPr>
          <w:rFonts w:ascii="Times New Roman" w:hAnsi="Times New Roman"/>
          <w:spacing w:val="-1"/>
          <w:sz w:val="24"/>
          <w:szCs w:val="24"/>
        </w:rPr>
        <w:t>физических лиц.</w:t>
      </w:r>
      <w:proofErr w:type="gramEnd"/>
    </w:p>
    <w:p w:rsidR="00656BD7" w:rsidRPr="0088015A" w:rsidRDefault="00656BD7" w:rsidP="0088015A">
      <w:pPr>
        <w:widowControl w:val="0"/>
        <w:tabs>
          <w:tab w:val="left" w:pos="9923"/>
        </w:tabs>
        <w:spacing w:after="0" w:line="240" w:lineRule="auto"/>
        <w:ind w:firstLine="567"/>
        <w:rPr>
          <w:rFonts w:ascii="Times New Roman" w:hAnsi="Times New Roman"/>
          <w:sz w:val="24"/>
          <w:szCs w:val="24"/>
        </w:rPr>
      </w:pPr>
      <w:r w:rsidRPr="0088015A">
        <w:rPr>
          <w:rFonts w:ascii="Times New Roman" w:hAnsi="Times New Roman"/>
          <w:sz w:val="24"/>
          <w:szCs w:val="24"/>
        </w:rPr>
        <w:t xml:space="preserve">К </w:t>
      </w:r>
      <w:r w:rsidRPr="0088015A">
        <w:rPr>
          <w:rFonts w:ascii="Times New Roman" w:hAnsi="Times New Roman"/>
          <w:spacing w:val="-1"/>
          <w:sz w:val="24"/>
          <w:szCs w:val="24"/>
        </w:rPr>
        <w:t xml:space="preserve">финансовым условиям </w:t>
      </w:r>
      <w:r w:rsidRPr="0088015A">
        <w:rPr>
          <w:rFonts w:ascii="Times New Roman" w:hAnsi="Times New Roman"/>
          <w:sz w:val="24"/>
          <w:szCs w:val="24"/>
        </w:rPr>
        <w:t xml:space="preserve">относятся </w:t>
      </w:r>
      <w:proofErr w:type="gramStart"/>
      <w:r w:rsidRPr="0088015A">
        <w:rPr>
          <w:rFonts w:ascii="Times New Roman" w:hAnsi="Times New Roman"/>
          <w:spacing w:val="-1"/>
          <w:sz w:val="24"/>
          <w:szCs w:val="24"/>
        </w:rPr>
        <w:t>следующие</w:t>
      </w:r>
      <w:proofErr w:type="gramEnd"/>
      <w:r w:rsidRPr="0088015A">
        <w:rPr>
          <w:rFonts w:ascii="Times New Roman" w:hAnsi="Times New Roman"/>
          <w:spacing w:val="-1"/>
          <w:sz w:val="24"/>
          <w:szCs w:val="24"/>
        </w:rPr>
        <w:t>:</w:t>
      </w:r>
    </w:p>
    <w:p w:rsidR="00656BD7" w:rsidRPr="0088015A" w:rsidRDefault="00656BD7" w:rsidP="0088015A">
      <w:pPr>
        <w:widowControl w:val="0"/>
        <w:numPr>
          <w:ilvl w:val="0"/>
          <w:numId w:val="83"/>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обеспечение </w:t>
      </w:r>
      <w:r w:rsidRPr="0088015A">
        <w:rPr>
          <w:rFonts w:ascii="Times New Roman" w:hAnsi="Times New Roman"/>
          <w:sz w:val="24"/>
          <w:szCs w:val="24"/>
        </w:rPr>
        <w:t>ОО</w:t>
      </w:r>
      <w:r w:rsidRPr="0088015A">
        <w:rPr>
          <w:rFonts w:ascii="Times New Roman" w:hAnsi="Times New Roman"/>
          <w:spacing w:val="-1"/>
          <w:sz w:val="24"/>
          <w:szCs w:val="24"/>
        </w:rPr>
        <w:t xml:space="preserve"> возможность исполнения требований </w:t>
      </w:r>
      <w:r w:rsidRPr="0088015A">
        <w:rPr>
          <w:rFonts w:ascii="Times New Roman" w:hAnsi="Times New Roman"/>
          <w:spacing w:val="-2"/>
          <w:sz w:val="24"/>
          <w:szCs w:val="24"/>
        </w:rPr>
        <w:t>ФГОС</w:t>
      </w:r>
      <w:r w:rsidRPr="0088015A">
        <w:rPr>
          <w:rFonts w:ascii="Times New Roman" w:hAnsi="Times New Roman"/>
          <w:spacing w:val="-1"/>
          <w:sz w:val="24"/>
          <w:szCs w:val="24"/>
        </w:rPr>
        <w:t>НОО;</w:t>
      </w:r>
    </w:p>
    <w:p w:rsidR="00656BD7" w:rsidRPr="0088015A" w:rsidRDefault="00656BD7" w:rsidP="0088015A">
      <w:pPr>
        <w:widowControl w:val="0"/>
        <w:numPr>
          <w:ilvl w:val="0"/>
          <w:numId w:val="83"/>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обеспечение </w:t>
      </w:r>
      <w:r w:rsidRPr="0088015A">
        <w:rPr>
          <w:rFonts w:ascii="Times New Roman" w:hAnsi="Times New Roman"/>
          <w:sz w:val="24"/>
          <w:szCs w:val="24"/>
        </w:rPr>
        <w:t xml:space="preserve">реализации </w:t>
      </w:r>
      <w:r w:rsidRPr="0088015A">
        <w:rPr>
          <w:rFonts w:ascii="Times New Roman" w:hAnsi="Times New Roman"/>
          <w:spacing w:val="-2"/>
          <w:sz w:val="24"/>
          <w:szCs w:val="24"/>
        </w:rPr>
        <w:t xml:space="preserve">обязательной </w:t>
      </w:r>
      <w:r w:rsidRPr="0088015A">
        <w:rPr>
          <w:rFonts w:ascii="Times New Roman" w:hAnsi="Times New Roman"/>
          <w:spacing w:val="-1"/>
          <w:sz w:val="24"/>
          <w:szCs w:val="24"/>
        </w:rPr>
        <w:t xml:space="preserve">части ООПНОО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части, </w:t>
      </w:r>
      <w:r w:rsidRPr="0088015A">
        <w:rPr>
          <w:rFonts w:ascii="Times New Roman" w:hAnsi="Times New Roman"/>
          <w:spacing w:val="-2"/>
          <w:sz w:val="24"/>
          <w:szCs w:val="24"/>
        </w:rPr>
        <w:t xml:space="preserve">формируемой участниками образовательных </w:t>
      </w:r>
      <w:r w:rsidRPr="0088015A">
        <w:rPr>
          <w:rFonts w:ascii="Times New Roman" w:hAnsi="Times New Roman"/>
          <w:sz w:val="24"/>
          <w:szCs w:val="24"/>
        </w:rPr>
        <w:t xml:space="preserve">отношений вне </w:t>
      </w:r>
      <w:r w:rsidRPr="0088015A">
        <w:rPr>
          <w:rFonts w:ascii="Times New Roman" w:hAnsi="Times New Roman"/>
          <w:spacing w:val="-1"/>
          <w:sz w:val="24"/>
          <w:szCs w:val="24"/>
        </w:rPr>
        <w:t xml:space="preserve">зависимости </w:t>
      </w:r>
      <w:r w:rsidRPr="0088015A">
        <w:rPr>
          <w:rFonts w:ascii="Times New Roman" w:hAnsi="Times New Roman"/>
          <w:sz w:val="24"/>
          <w:szCs w:val="24"/>
        </w:rPr>
        <w:t xml:space="preserve">от </w:t>
      </w:r>
      <w:r w:rsidRPr="0088015A">
        <w:rPr>
          <w:rFonts w:ascii="Times New Roman" w:hAnsi="Times New Roman"/>
          <w:spacing w:val="-1"/>
          <w:sz w:val="24"/>
          <w:szCs w:val="24"/>
        </w:rPr>
        <w:t xml:space="preserve">количества учебных </w:t>
      </w:r>
      <w:r w:rsidRPr="0088015A">
        <w:rPr>
          <w:rFonts w:ascii="Times New Roman" w:hAnsi="Times New Roman"/>
          <w:sz w:val="24"/>
          <w:szCs w:val="24"/>
        </w:rPr>
        <w:t xml:space="preserve">дней в </w:t>
      </w:r>
      <w:r w:rsidRPr="0088015A">
        <w:rPr>
          <w:rFonts w:ascii="Times New Roman" w:hAnsi="Times New Roman"/>
          <w:spacing w:val="-1"/>
          <w:sz w:val="24"/>
          <w:szCs w:val="24"/>
        </w:rPr>
        <w:t>неделю;</w:t>
      </w:r>
    </w:p>
    <w:p w:rsidR="00656BD7" w:rsidRPr="0088015A" w:rsidRDefault="00656BD7" w:rsidP="0088015A">
      <w:pPr>
        <w:widowControl w:val="0"/>
        <w:numPr>
          <w:ilvl w:val="0"/>
          <w:numId w:val="83"/>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отражение структуры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объема </w:t>
      </w:r>
      <w:r w:rsidRPr="0088015A">
        <w:rPr>
          <w:rFonts w:ascii="Times New Roman" w:hAnsi="Times New Roman"/>
          <w:sz w:val="24"/>
          <w:szCs w:val="24"/>
        </w:rPr>
        <w:t xml:space="preserve">расходов, </w:t>
      </w:r>
      <w:r w:rsidRPr="0088015A">
        <w:rPr>
          <w:rFonts w:ascii="Times New Roman" w:hAnsi="Times New Roman"/>
          <w:spacing w:val="-1"/>
          <w:sz w:val="24"/>
          <w:szCs w:val="24"/>
        </w:rPr>
        <w:t xml:space="preserve">необходимых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реализации ООПНОО </w:t>
      </w:r>
      <w:r w:rsidRPr="0088015A">
        <w:rPr>
          <w:rFonts w:ascii="Times New Roman" w:hAnsi="Times New Roman"/>
          <w:sz w:val="24"/>
          <w:szCs w:val="24"/>
        </w:rPr>
        <w:t xml:space="preserve">и </w:t>
      </w:r>
      <w:r w:rsidRPr="0088015A">
        <w:rPr>
          <w:rFonts w:ascii="Times New Roman" w:hAnsi="Times New Roman"/>
          <w:spacing w:val="-1"/>
          <w:sz w:val="24"/>
          <w:szCs w:val="24"/>
        </w:rPr>
        <w:t>достижения планируемых результатов,</w:t>
      </w:r>
      <w:r w:rsidRPr="0088015A">
        <w:rPr>
          <w:rFonts w:ascii="Times New Roman" w:hAnsi="Times New Roman"/>
          <w:sz w:val="24"/>
          <w:szCs w:val="24"/>
        </w:rPr>
        <w:t xml:space="preserve"> а также механизм их </w:t>
      </w:r>
      <w:r w:rsidRPr="0088015A">
        <w:rPr>
          <w:rFonts w:ascii="Times New Roman" w:hAnsi="Times New Roman"/>
          <w:spacing w:val="-1"/>
          <w:sz w:val="24"/>
          <w:szCs w:val="24"/>
        </w:rPr>
        <w:t>формирования.</w:t>
      </w:r>
    </w:p>
    <w:p w:rsidR="00656BD7" w:rsidRPr="0088015A" w:rsidRDefault="00656BD7" w:rsidP="0088015A">
      <w:pPr>
        <w:widowControl w:val="0"/>
        <w:spacing w:after="0" w:line="240" w:lineRule="auto"/>
        <w:outlineLvl w:val="2"/>
        <w:rPr>
          <w:rFonts w:ascii="Times New Roman" w:hAnsi="Times New Roman"/>
          <w:sz w:val="24"/>
          <w:szCs w:val="24"/>
        </w:rPr>
      </w:pPr>
    </w:p>
    <w:p w:rsidR="00656BD7" w:rsidRPr="0088015A" w:rsidRDefault="00656BD7" w:rsidP="0088015A">
      <w:pPr>
        <w:widowControl w:val="0"/>
        <w:spacing w:after="0" w:line="240" w:lineRule="auto"/>
        <w:outlineLvl w:val="2"/>
        <w:rPr>
          <w:rFonts w:ascii="Times New Roman" w:hAnsi="Times New Roman"/>
          <w:sz w:val="24"/>
          <w:szCs w:val="24"/>
        </w:rPr>
      </w:pPr>
    </w:p>
    <w:p w:rsidR="00656BD7" w:rsidRPr="0088015A" w:rsidRDefault="00656BD7" w:rsidP="0088015A">
      <w:pPr>
        <w:widowControl w:val="0"/>
        <w:spacing w:after="0" w:line="240" w:lineRule="auto"/>
        <w:jc w:val="center"/>
        <w:outlineLvl w:val="2"/>
        <w:rPr>
          <w:rFonts w:ascii="Times New Roman" w:hAnsi="Times New Roman"/>
          <w:sz w:val="24"/>
          <w:szCs w:val="24"/>
        </w:rPr>
      </w:pPr>
      <w:r w:rsidRPr="0088015A">
        <w:rPr>
          <w:rFonts w:ascii="Times New Roman" w:hAnsi="Times New Roman"/>
          <w:b/>
          <w:bCs/>
          <w:spacing w:val="-1"/>
          <w:sz w:val="24"/>
          <w:szCs w:val="24"/>
        </w:rPr>
        <w:t xml:space="preserve">Соответствие финансовых условий </w:t>
      </w:r>
      <w:r w:rsidRPr="0088015A">
        <w:rPr>
          <w:rFonts w:ascii="Times New Roman" w:hAnsi="Times New Roman"/>
          <w:b/>
          <w:bCs/>
          <w:sz w:val="24"/>
          <w:szCs w:val="24"/>
        </w:rPr>
        <w:t xml:space="preserve">реализации </w:t>
      </w:r>
      <w:r w:rsidRPr="0088015A">
        <w:rPr>
          <w:rFonts w:ascii="Times New Roman" w:hAnsi="Times New Roman"/>
          <w:b/>
          <w:bCs/>
          <w:spacing w:val="-1"/>
          <w:sz w:val="24"/>
          <w:szCs w:val="24"/>
        </w:rPr>
        <w:t>ООП</w:t>
      </w:r>
      <w:r w:rsidRPr="0088015A">
        <w:rPr>
          <w:rFonts w:ascii="Times New Roman" w:hAnsi="Times New Roman"/>
          <w:b/>
          <w:bCs/>
          <w:sz w:val="24"/>
          <w:szCs w:val="24"/>
        </w:rPr>
        <w:t xml:space="preserve"> НОО</w:t>
      </w:r>
    </w:p>
    <w:p w:rsidR="00656BD7" w:rsidRPr="0088015A" w:rsidRDefault="00656BD7" w:rsidP="0088015A">
      <w:pPr>
        <w:widowControl w:val="0"/>
        <w:spacing w:after="0" w:line="240" w:lineRule="auto"/>
        <w:rPr>
          <w:rFonts w:ascii="Times New Roman" w:hAnsi="Times New Roman"/>
          <w:sz w:val="24"/>
          <w:szCs w:val="24"/>
        </w:rPr>
      </w:pPr>
    </w:p>
    <w:tbl>
      <w:tblPr>
        <w:tblW w:w="9923" w:type="dxa"/>
        <w:tblInd w:w="150" w:type="dxa"/>
        <w:tblLayout w:type="fixed"/>
        <w:tblCellMar>
          <w:left w:w="0" w:type="dxa"/>
          <w:right w:w="0" w:type="dxa"/>
        </w:tblCellMar>
        <w:tblLook w:val="01E0" w:firstRow="1" w:lastRow="1" w:firstColumn="1" w:lastColumn="1" w:noHBand="0" w:noVBand="0"/>
      </w:tblPr>
      <w:tblGrid>
        <w:gridCol w:w="2977"/>
        <w:gridCol w:w="3685"/>
        <w:gridCol w:w="3261"/>
      </w:tblGrid>
      <w:tr w:rsidR="00656BD7" w:rsidRPr="0088015A" w:rsidTr="00132EEA">
        <w:trPr>
          <w:trHeight w:val="696"/>
        </w:trPr>
        <w:tc>
          <w:tcPr>
            <w:tcW w:w="2977" w:type="dxa"/>
            <w:tcBorders>
              <w:top w:val="single" w:sz="6" w:space="0" w:color="000000"/>
              <w:left w:val="single" w:sz="6" w:space="0" w:color="000000"/>
              <w:bottom w:val="nil"/>
              <w:right w:val="single" w:sz="6" w:space="0" w:color="000000"/>
            </w:tcBorders>
          </w:tcPr>
          <w:p w:rsidR="00656BD7" w:rsidRPr="0088015A" w:rsidRDefault="00656BD7" w:rsidP="0088015A">
            <w:pPr>
              <w:widowControl w:val="0"/>
              <w:spacing w:after="0" w:line="240" w:lineRule="auto"/>
              <w:ind w:firstLine="184"/>
              <w:rPr>
                <w:rFonts w:ascii="Times New Roman" w:hAnsi="Times New Roman"/>
                <w:sz w:val="24"/>
                <w:szCs w:val="24"/>
                <w:lang w:val="en-US"/>
              </w:rPr>
            </w:pPr>
            <w:proofErr w:type="spellStart"/>
            <w:r w:rsidRPr="0088015A">
              <w:rPr>
                <w:rFonts w:ascii="Times New Roman" w:hAnsi="Times New Roman"/>
                <w:b/>
                <w:spacing w:val="-1"/>
                <w:sz w:val="24"/>
                <w:szCs w:val="24"/>
                <w:lang w:val="en-US"/>
              </w:rPr>
              <w:t>Требование</w:t>
            </w:r>
            <w:proofErr w:type="spellEnd"/>
          </w:p>
        </w:tc>
        <w:tc>
          <w:tcPr>
            <w:tcW w:w="3685" w:type="dxa"/>
            <w:tcBorders>
              <w:top w:val="single" w:sz="6" w:space="0" w:color="000000"/>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ind w:firstLine="78"/>
              <w:rPr>
                <w:rFonts w:ascii="Times New Roman" w:hAnsi="Times New Roman"/>
                <w:sz w:val="24"/>
                <w:szCs w:val="24"/>
                <w:lang w:val="en-US"/>
              </w:rPr>
            </w:pPr>
            <w:proofErr w:type="spellStart"/>
            <w:r w:rsidRPr="0088015A">
              <w:rPr>
                <w:rFonts w:ascii="Times New Roman" w:hAnsi="Times New Roman"/>
                <w:b/>
                <w:sz w:val="24"/>
                <w:szCs w:val="24"/>
                <w:lang w:val="en-US"/>
              </w:rPr>
              <w:t>Показатели</w:t>
            </w:r>
            <w:proofErr w:type="spellEnd"/>
          </w:p>
        </w:tc>
        <w:tc>
          <w:tcPr>
            <w:tcW w:w="3261" w:type="dxa"/>
            <w:tcBorders>
              <w:top w:val="single" w:sz="6" w:space="0" w:color="000000"/>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ind w:firstLine="182"/>
              <w:rPr>
                <w:rFonts w:ascii="Times New Roman" w:hAnsi="Times New Roman"/>
                <w:b/>
                <w:spacing w:val="-1"/>
                <w:sz w:val="24"/>
                <w:szCs w:val="24"/>
              </w:rPr>
            </w:pPr>
            <w:proofErr w:type="spellStart"/>
            <w:r w:rsidRPr="0088015A">
              <w:rPr>
                <w:rFonts w:ascii="Times New Roman" w:hAnsi="Times New Roman"/>
                <w:b/>
                <w:spacing w:val="-1"/>
                <w:sz w:val="24"/>
                <w:szCs w:val="24"/>
                <w:lang w:val="en-US"/>
              </w:rPr>
              <w:t>Документационное</w:t>
            </w:r>
            <w:proofErr w:type="spellEnd"/>
          </w:p>
          <w:p w:rsidR="00656BD7" w:rsidRPr="0088015A" w:rsidRDefault="00656BD7" w:rsidP="0088015A">
            <w:pPr>
              <w:widowControl w:val="0"/>
              <w:spacing w:after="0" w:line="240" w:lineRule="auto"/>
              <w:ind w:firstLine="182"/>
              <w:rPr>
                <w:rFonts w:ascii="Times New Roman" w:hAnsi="Times New Roman"/>
                <w:sz w:val="24"/>
                <w:szCs w:val="24"/>
                <w:lang w:val="en-US"/>
              </w:rPr>
            </w:pPr>
            <w:proofErr w:type="spellStart"/>
            <w:r w:rsidRPr="0088015A">
              <w:rPr>
                <w:rFonts w:ascii="Times New Roman" w:hAnsi="Times New Roman"/>
                <w:b/>
                <w:spacing w:val="-1"/>
                <w:sz w:val="24"/>
                <w:szCs w:val="24"/>
                <w:lang w:val="en-US"/>
              </w:rPr>
              <w:t>обеспечение</w:t>
            </w:r>
            <w:proofErr w:type="spellEnd"/>
          </w:p>
        </w:tc>
      </w:tr>
      <w:tr w:rsidR="00656BD7" w:rsidRPr="0088015A" w:rsidTr="00132EEA">
        <w:trPr>
          <w:trHeight w:val="4380"/>
        </w:trPr>
        <w:tc>
          <w:tcPr>
            <w:tcW w:w="2977" w:type="dxa"/>
            <w:vMerge w:val="restart"/>
            <w:tcBorders>
              <w:top w:val="single" w:sz="6" w:space="0" w:color="000000"/>
              <w:left w:val="single" w:sz="6" w:space="0" w:color="000000"/>
              <w:right w:val="single" w:sz="6" w:space="0" w:color="000000"/>
            </w:tcBorders>
          </w:tcPr>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Финансирование</w:t>
            </w:r>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реализации</w:t>
            </w:r>
            <w:r w:rsidRPr="0088015A">
              <w:rPr>
                <w:rFonts w:ascii="Times New Roman" w:hAnsi="Times New Roman"/>
                <w:sz w:val="24"/>
                <w:szCs w:val="24"/>
              </w:rPr>
              <w:tab/>
              <w:t xml:space="preserve">ООП НОО </w:t>
            </w:r>
            <w:proofErr w:type="gramStart"/>
            <w:r w:rsidRPr="0088015A">
              <w:rPr>
                <w:rFonts w:ascii="Times New Roman" w:hAnsi="Times New Roman"/>
                <w:sz w:val="24"/>
                <w:szCs w:val="24"/>
              </w:rPr>
              <w:t>в</w:t>
            </w:r>
            <w:proofErr w:type="gramEnd"/>
          </w:p>
          <w:p w:rsidR="00656BD7" w:rsidRPr="0088015A" w:rsidRDefault="00656BD7" w:rsidP="0088015A">
            <w:pPr>
              <w:widowControl w:val="0"/>
              <w:spacing w:after="0" w:line="240" w:lineRule="auto"/>
              <w:ind w:firstLine="184"/>
              <w:rPr>
                <w:rFonts w:ascii="Times New Roman" w:hAnsi="Times New Roman"/>
                <w:sz w:val="24"/>
                <w:szCs w:val="24"/>
              </w:rPr>
            </w:pPr>
            <w:proofErr w:type="gramStart"/>
            <w:r w:rsidRPr="0088015A">
              <w:rPr>
                <w:rFonts w:ascii="Times New Roman" w:hAnsi="Times New Roman"/>
                <w:sz w:val="24"/>
                <w:szCs w:val="24"/>
              </w:rPr>
              <w:t>объеме</w:t>
            </w:r>
            <w:proofErr w:type="gramEnd"/>
            <w:r w:rsidRPr="0088015A">
              <w:rPr>
                <w:rFonts w:ascii="Times New Roman" w:hAnsi="Times New Roman"/>
                <w:sz w:val="24"/>
                <w:szCs w:val="24"/>
              </w:rPr>
              <w:tab/>
              <w:t>не</w:t>
            </w:r>
            <w:r w:rsidRPr="0088015A">
              <w:rPr>
                <w:rFonts w:ascii="Times New Roman" w:hAnsi="Times New Roman"/>
                <w:sz w:val="24"/>
                <w:szCs w:val="24"/>
              </w:rPr>
              <w:tab/>
              <w:t>ниже</w:t>
            </w:r>
          </w:p>
          <w:p w:rsidR="00656BD7" w:rsidRPr="0088015A" w:rsidRDefault="00656BD7" w:rsidP="0088015A">
            <w:pPr>
              <w:widowControl w:val="0"/>
              <w:spacing w:after="0" w:line="240" w:lineRule="auto"/>
              <w:ind w:firstLine="184"/>
              <w:rPr>
                <w:rFonts w:ascii="Times New Roman" w:hAnsi="Times New Roman"/>
                <w:sz w:val="24"/>
                <w:szCs w:val="24"/>
              </w:rPr>
            </w:pPr>
            <w:proofErr w:type="gramStart"/>
            <w:r w:rsidRPr="0088015A">
              <w:rPr>
                <w:rFonts w:ascii="Times New Roman" w:hAnsi="Times New Roman"/>
                <w:sz w:val="24"/>
                <w:szCs w:val="24"/>
              </w:rPr>
              <w:t>установленных</w:t>
            </w:r>
            <w:proofErr w:type="gramEnd"/>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нормативов</w:t>
            </w:r>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финансирования</w:t>
            </w:r>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государственной</w:t>
            </w:r>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(муниципальной)</w:t>
            </w:r>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образовательной</w:t>
            </w:r>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организации</w:t>
            </w: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Обеспечение реализации обязательной части ООП НОО и части, формируемой</w:t>
            </w:r>
          </w:p>
          <w:p w:rsidR="00656BD7" w:rsidRPr="0088015A" w:rsidRDefault="00656BD7"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участниками </w:t>
            </w:r>
            <w:proofErr w:type="gramStart"/>
            <w:r w:rsidRPr="0088015A">
              <w:rPr>
                <w:rFonts w:ascii="Times New Roman" w:hAnsi="Times New Roman"/>
                <w:sz w:val="24"/>
                <w:szCs w:val="24"/>
              </w:rPr>
              <w:t>образовательных</w:t>
            </w:r>
            <w:proofErr w:type="gramEnd"/>
          </w:p>
          <w:p w:rsidR="00656BD7" w:rsidRPr="0088015A" w:rsidRDefault="00656BD7" w:rsidP="0088015A">
            <w:pPr>
              <w:widowControl w:val="0"/>
              <w:spacing w:after="0" w:line="240" w:lineRule="auto"/>
              <w:ind w:firstLine="184"/>
              <w:rPr>
                <w:rFonts w:ascii="Times New Roman" w:hAnsi="Times New Roman"/>
                <w:sz w:val="24"/>
                <w:szCs w:val="24"/>
              </w:rPr>
            </w:pPr>
            <w:r w:rsidRPr="0088015A">
              <w:rPr>
                <w:rFonts w:ascii="Times New Roman" w:hAnsi="Times New Roman"/>
                <w:sz w:val="24"/>
                <w:szCs w:val="24"/>
              </w:rPr>
              <w:t>отношений вне зависимости от количества учебных дней в неделю</w:t>
            </w:r>
          </w:p>
        </w:tc>
        <w:tc>
          <w:tcPr>
            <w:tcW w:w="3685" w:type="dxa"/>
            <w:tcBorders>
              <w:top w:val="single" w:sz="6" w:space="0" w:color="000000"/>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Наличие</w:t>
            </w:r>
            <w:r w:rsidRPr="0088015A">
              <w:rPr>
                <w:rFonts w:ascii="Times New Roman" w:hAnsi="Times New Roman"/>
                <w:sz w:val="24"/>
                <w:szCs w:val="24"/>
              </w:rPr>
              <w:tab/>
              <w:t>в</w:t>
            </w:r>
            <w:r w:rsidRPr="0088015A">
              <w:rPr>
                <w:rFonts w:ascii="Times New Roman" w:hAnsi="Times New Roman"/>
                <w:sz w:val="24"/>
                <w:szCs w:val="24"/>
              </w:rPr>
              <w:tab/>
              <w:t>локальных актах</w:t>
            </w:r>
            <w:r w:rsidRPr="0088015A">
              <w:rPr>
                <w:rFonts w:ascii="Times New Roman" w:hAnsi="Times New Roman"/>
                <w:sz w:val="24"/>
                <w:szCs w:val="24"/>
              </w:rPr>
              <w:tab/>
            </w:r>
            <w:proofErr w:type="spellStart"/>
            <w:proofErr w:type="gramStart"/>
            <w:r w:rsidRPr="0088015A">
              <w:rPr>
                <w:rFonts w:ascii="Times New Roman" w:hAnsi="Times New Roman"/>
                <w:sz w:val="24"/>
                <w:szCs w:val="24"/>
              </w:rPr>
              <w:t>актах</w:t>
            </w:r>
            <w:proofErr w:type="spellEnd"/>
            <w:proofErr w:type="gramEnd"/>
            <w:r w:rsidRPr="0088015A">
              <w:rPr>
                <w:rFonts w:ascii="Times New Roman" w:hAnsi="Times New Roman"/>
                <w:sz w:val="24"/>
                <w:szCs w:val="24"/>
              </w:rPr>
              <w:t>, регламентирующих  установление заработной</w:t>
            </w:r>
            <w:r w:rsidRPr="0088015A">
              <w:rPr>
                <w:rFonts w:ascii="Times New Roman" w:hAnsi="Times New Roman"/>
                <w:sz w:val="24"/>
                <w:szCs w:val="24"/>
              </w:rPr>
              <w:tab/>
              <w:t>платы работников образовательной организации,  в том</w:t>
            </w:r>
            <w:r w:rsidRPr="0088015A">
              <w:rPr>
                <w:rFonts w:ascii="Times New Roman" w:hAnsi="Times New Roman"/>
                <w:sz w:val="24"/>
                <w:szCs w:val="24"/>
              </w:rPr>
              <w:tab/>
              <w:t>числе стимулирующих выплат  в  соответствии  с  новой</w:t>
            </w:r>
          </w:p>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системой  оплаты  труда,  выплат</w:t>
            </w:r>
          </w:p>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стимулирующего</w:t>
            </w:r>
            <w:r w:rsidRPr="0088015A">
              <w:rPr>
                <w:rFonts w:ascii="Times New Roman" w:hAnsi="Times New Roman"/>
                <w:sz w:val="24"/>
                <w:szCs w:val="24"/>
              </w:rPr>
              <w:tab/>
              <w:t>характера</w:t>
            </w:r>
          </w:p>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работникам ОО, обеспечивающим</w:t>
            </w:r>
          </w:p>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введение ФГОС НОО</w:t>
            </w:r>
          </w:p>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Наличие</w:t>
            </w:r>
            <w:r w:rsidRPr="0088015A">
              <w:rPr>
                <w:rFonts w:ascii="Times New Roman" w:hAnsi="Times New Roman"/>
                <w:sz w:val="24"/>
                <w:szCs w:val="24"/>
              </w:rPr>
              <w:tab/>
            </w:r>
            <w:proofErr w:type="gramStart"/>
            <w:r w:rsidRPr="0088015A">
              <w:rPr>
                <w:rFonts w:ascii="Times New Roman" w:hAnsi="Times New Roman"/>
                <w:sz w:val="24"/>
                <w:szCs w:val="24"/>
              </w:rPr>
              <w:t>дополнительных</w:t>
            </w:r>
            <w:proofErr w:type="gramEnd"/>
          </w:p>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соглашений к трудовому договору</w:t>
            </w:r>
          </w:p>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с работниками</w:t>
            </w:r>
            <w:r w:rsidRPr="0088015A">
              <w:rPr>
                <w:rFonts w:ascii="Times New Roman" w:hAnsi="Times New Roman"/>
                <w:sz w:val="24"/>
                <w:szCs w:val="24"/>
              </w:rPr>
              <w:tab/>
              <w:t>ОО,</w:t>
            </w:r>
          </w:p>
          <w:p w:rsidR="00656BD7" w:rsidRPr="0088015A" w:rsidRDefault="00656BD7" w:rsidP="0088015A">
            <w:pPr>
              <w:widowControl w:val="0"/>
              <w:spacing w:after="0" w:line="240" w:lineRule="auto"/>
              <w:ind w:firstLine="78"/>
              <w:rPr>
                <w:rFonts w:ascii="Times New Roman" w:hAnsi="Times New Roman"/>
                <w:sz w:val="24"/>
                <w:szCs w:val="24"/>
              </w:rPr>
            </w:pPr>
            <w:proofErr w:type="gramStart"/>
            <w:r w:rsidRPr="0088015A">
              <w:rPr>
                <w:rFonts w:ascii="Times New Roman" w:hAnsi="Times New Roman"/>
                <w:sz w:val="24"/>
                <w:szCs w:val="24"/>
              </w:rPr>
              <w:t>обеспечивающими</w:t>
            </w:r>
            <w:proofErr w:type="gramEnd"/>
            <w:r w:rsidRPr="0088015A">
              <w:rPr>
                <w:rFonts w:ascii="Times New Roman" w:hAnsi="Times New Roman"/>
                <w:sz w:val="24"/>
                <w:szCs w:val="24"/>
              </w:rPr>
              <w:tab/>
              <w:t xml:space="preserve">введение ФГОС </w:t>
            </w:r>
          </w:p>
        </w:tc>
        <w:tc>
          <w:tcPr>
            <w:tcW w:w="3261" w:type="dxa"/>
            <w:tcBorders>
              <w:top w:val="single" w:sz="6" w:space="0" w:color="000000"/>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Приказ</w:t>
            </w:r>
            <w:r w:rsidRPr="0088015A">
              <w:rPr>
                <w:rFonts w:ascii="Times New Roman" w:hAnsi="Times New Roman"/>
                <w:sz w:val="24"/>
                <w:szCs w:val="24"/>
              </w:rPr>
              <w:tab/>
              <w:t>об утверждении</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соответствующих</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 xml:space="preserve">локальных актов, </w:t>
            </w:r>
            <w:proofErr w:type="gramStart"/>
            <w:r w:rsidRPr="0088015A">
              <w:rPr>
                <w:rFonts w:ascii="Times New Roman" w:hAnsi="Times New Roman"/>
                <w:sz w:val="24"/>
                <w:szCs w:val="24"/>
              </w:rPr>
              <w:t>локальные</w:t>
            </w:r>
            <w:proofErr w:type="gramEnd"/>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акты,</w:t>
            </w:r>
            <w:r w:rsidRPr="0088015A">
              <w:rPr>
                <w:rFonts w:ascii="Times New Roman" w:hAnsi="Times New Roman"/>
                <w:sz w:val="24"/>
                <w:szCs w:val="24"/>
              </w:rPr>
              <w:tab/>
              <w:t>учитывающие</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необходимость</w:t>
            </w:r>
            <w:r w:rsidRPr="0088015A">
              <w:rPr>
                <w:rFonts w:ascii="Times New Roman" w:hAnsi="Times New Roman"/>
                <w:sz w:val="24"/>
                <w:szCs w:val="24"/>
              </w:rPr>
              <w:tab/>
              <w:t>выплат</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стимулирующего  характера</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работникам</w:t>
            </w:r>
            <w:r w:rsidRPr="0088015A">
              <w:rPr>
                <w:rFonts w:ascii="Times New Roman" w:hAnsi="Times New Roman"/>
                <w:sz w:val="24"/>
                <w:szCs w:val="24"/>
              </w:rPr>
              <w:tab/>
              <w:t xml:space="preserve"> ОО,</w:t>
            </w:r>
          </w:p>
          <w:p w:rsidR="00656BD7" w:rsidRPr="0088015A" w:rsidRDefault="00656BD7" w:rsidP="0088015A">
            <w:pPr>
              <w:widowControl w:val="0"/>
              <w:spacing w:after="0" w:line="240" w:lineRule="auto"/>
              <w:ind w:firstLine="182"/>
              <w:rPr>
                <w:rFonts w:ascii="Times New Roman" w:hAnsi="Times New Roman"/>
                <w:sz w:val="24"/>
                <w:szCs w:val="24"/>
              </w:rPr>
            </w:pPr>
            <w:proofErr w:type="gramStart"/>
            <w:r w:rsidRPr="0088015A">
              <w:rPr>
                <w:rFonts w:ascii="Times New Roman" w:hAnsi="Times New Roman"/>
                <w:sz w:val="24"/>
                <w:szCs w:val="24"/>
              </w:rPr>
              <w:t>обеспечивающим</w:t>
            </w:r>
            <w:proofErr w:type="gramEnd"/>
            <w:r w:rsidRPr="0088015A">
              <w:rPr>
                <w:rFonts w:ascii="Times New Roman" w:hAnsi="Times New Roman"/>
                <w:sz w:val="24"/>
                <w:szCs w:val="24"/>
              </w:rPr>
              <w:tab/>
              <w:t>введение</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ФГОС НОО</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Дополнительные</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соглашения  с  работниками</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ОО,</w:t>
            </w:r>
            <w:r w:rsidRPr="0088015A">
              <w:rPr>
                <w:rFonts w:ascii="Times New Roman" w:hAnsi="Times New Roman"/>
                <w:sz w:val="24"/>
                <w:szCs w:val="24"/>
              </w:rPr>
              <w:tab/>
              <w:t>обеспечивающими</w:t>
            </w:r>
          </w:p>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введение ФГОС НОО</w:t>
            </w:r>
          </w:p>
        </w:tc>
      </w:tr>
      <w:tr w:rsidR="00656BD7" w:rsidRPr="0088015A" w:rsidTr="00132EEA">
        <w:trPr>
          <w:trHeight w:val="64"/>
        </w:trPr>
        <w:tc>
          <w:tcPr>
            <w:tcW w:w="2977" w:type="dxa"/>
            <w:vMerge/>
            <w:tcBorders>
              <w:left w:val="single" w:sz="6" w:space="0" w:color="000000"/>
              <w:right w:val="single" w:sz="6" w:space="0" w:color="000000"/>
            </w:tcBorders>
          </w:tcPr>
          <w:p w:rsidR="00656BD7" w:rsidRPr="0088015A" w:rsidRDefault="00656BD7" w:rsidP="0088015A">
            <w:pPr>
              <w:widowControl w:val="0"/>
              <w:spacing w:after="0" w:line="240" w:lineRule="auto"/>
              <w:ind w:firstLine="184"/>
              <w:rPr>
                <w:rFonts w:ascii="Times New Roman" w:hAnsi="Times New Roman"/>
                <w:sz w:val="24"/>
                <w:szCs w:val="24"/>
              </w:rPr>
            </w:pPr>
          </w:p>
        </w:tc>
        <w:tc>
          <w:tcPr>
            <w:tcW w:w="3685" w:type="dxa"/>
            <w:tcBorders>
              <w:top w:val="single" w:sz="4" w:space="0" w:color="auto"/>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Наличие инструментария для изучения образовательных потребностей и интересов учащихся ОО и запросов родителей по использованию часов части учебного плана, формируемой участниками образовательных отношений включая</w:t>
            </w:r>
            <w:r w:rsidRPr="0088015A">
              <w:rPr>
                <w:rFonts w:ascii="Times New Roman" w:hAnsi="Times New Roman"/>
                <w:sz w:val="24"/>
                <w:szCs w:val="24"/>
              </w:rPr>
              <w:tab/>
              <w:t>внеурочную деятельность</w:t>
            </w:r>
          </w:p>
        </w:tc>
        <w:tc>
          <w:tcPr>
            <w:tcW w:w="3261" w:type="dxa"/>
            <w:tcBorders>
              <w:top w:val="single" w:sz="4" w:space="0" w:color="auto"/>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Пакет материалов для проведения диагностики в ОО для определения потребностей родителей в услугах ОО по формированию учебного плана – части формируемой участниками образовательных  отношений и плана внеурочной деятельности ОО</w:t>
            </w:r>
          </w:p>
          <w:p w:rsidR="00656BD7" w:rsidRPr="0088015A" w:rsidRDefault="00656BD7" w:rsidP="0088015A">
            <w:pPr>
              <w:widowControl w:val="0"/>
              <w:spacing w:after="0" w:line="240" w:lineRule="auto"/>
              <w:ind w:firstLine="182"/>
              <w:rPr>
                <w:rFonts w:ascii="Times New Roman" w:hAnsi="Times New Roman"/>
                <w:sz w:val="24"/>
                <w:szCs w:val="24"/>
              </w:rPr>
            </w:pPr>
          </w:p>
          <w:p w:rsidR="00656BD7" w:rsidRPr="0088015A" w:rsidRDefault="00656BD7" w:rsidP="0088015A">
            <w:pPr>
              <w:widowControl w:val="0"/>
              <w:spacing w:after="0" w:line="240" w:lineRule="auto"/>
              <w:ind w:firstLine="182"/>
              <w:rPr>
                <w:rFonts w:ascii="Times New Roman" w:hAnsi="Times New Roman"/>
                <w:sz w:val="24"/>
                <w:szCs w:val="24"/>
              </w:rPr>
            </w:pPr>
          </w:p>
        </w:tc>
      </w:tr>
      <w:tr w:rsidR="00656BD7" w:rsidRPr="0088015A" w:rsidTr="00132EEA">
        <w:trPr>
          <w:trHeight w:val="1710"/>
        </w:trPr>
        <w:tc>
          <w:tcPr>
            <w:tcW w:w="2977" w:type="dxa"/>
            <w:vMerge/>
            <w:tcBorders>
              <w:left w:val="single" w:sz="6" w:space="0" w:color="000000"/>
              <w:right w:val="single" w:sz="6" w:space="0" w:color="000000"/>
            </w:tcBorders>
          </w:tcPr>
          <w:p w:rsidR="00656BD7" w:rsidRPr="0088015A" w:rsidRDefault="00656BD7" w:rsidP="0088015A">
            <w:pPr>
              <w:widowControl w:val="0"/>
              <w:spacing w:after="0" w:line="240" w:lineRule="auto"/>
              <w:ind w:firstLine="184"/>
              <w:rPr>
                <w:rFonts w:ascii="Times New Roman" w:hAnsi="Times New Roman"/>
                <w:sz w:val="24"/>
                <w:szCs w:val="24"/>
              </w:rPr>
            </w:pPr>
          </w:p>
        </w:tc>
        <w:tc>
          <w:tcPr>
            <w:tcW w:w="3685" w:type="dxa"/>
            <w:tcBorders>
              <w:top w:val="single" w:sz="4" w:space="0" w:color="auto"/>
              <w:left w:val="single" w:sz="6" w:space="0" w:color="000000"/>
              <w:right w:val="single" w:sz="6" w:space="0" w:color="000000"/>
            </w:tcBorders>
          </w:tcPr>
          <w:p w:rsidR="00656BD7" w:rsidRPr="0088015A" w:rsidRDefault="00656BD7" w:rsidP="0088015A">
            <w:pPr>
              <w:widowControl w:val="0"/>
              <w:spacing w:after="0" w:line="240" w:lineRule="auto"/>
              <w:ind w:firstLine="78"/>
              <w:rPr>
                <w:rFonts w:ascii="Times New Roman" w:hAnsi="Times New Roman"/>
                <w:sz w:val="24"/>
                <w:szCs w:val="24"/>
              </w:rPr>
            </w:pPr>
            <w:r w:rsidRPr="0088015A">
              <w:rPr>
                <w:rFonts w:ascii="Times New Roman" w:hAnsi="Times New Roman"/>
                <w:sz w:val="24"/>
                <w:szCs w:val="24"/>
              </w:rPr>
              <w:t>Наличие</w:t>
            </w:r>
            <w:r w:rsidRPr="0088015A">
              <w:rPr>
                <w:rFonts w:ascii="Times New Roman" w:hAnsi="Times New Roman"/>
                <w:sz w:val="24"/>
                <w:szCs w:val="24"/>
              </w:rPr>
              <w:tab/>
              <w:t>результатов анкетирования по изучению образовательных потребностей и интересов учащихся и запросов родителей по направлениям и формам внеурочной деятельности</w:t>
            </w:r>
          </w:p>
        </w:tc>
        <w:tc>
          <w:tcPr>
            <w:tcW w:w="3261" w:type="dxa"/>
            <w:vMerge w:val="restart"/>
            <w:tcBorders>
              <w:top w:val="single" w:sz="4" w:space="0" w:color="auto"/>
              <w:left w:val="single" w:sz="6" w:space="0" w:color="000000"/>
              <w:bottom w:val="nil"/>
              <w:right w:val="single" w:sz="6" w:space="0" w:color="000000"/>
            </w:tcBorders>
          </w:tcPr>
          <w:p w:rsidR="00656BD7" w:rsidRPr="0088015A" w:rsidRDefault="00656BD7" w:rsidP="0088015A">
            <w:pPr>
              <w:widowControl w:val="0"/>
              <w:spacing w:after="0" w:line="240" w:lineRule="auto"/>
              <w:ind w:firstLine="182"/>
              <w:rPr>
                <w:rFonts w:ascii="Times New Roman" w:hAnsi="Times New Roman"/>
                <w:sz w:val="24"/>
                <w:szCs w:val="24"/>
              </w:rPr>
            </w:pPr>
            <w:r w:rsidRPr="0088015A">
              <w:rPr>
                <w:rFonts w:ascii="Times New Roman" w:hAnsi="Times New Roman"/>
                <w:sz w:val="24"/>
                <w:szCs w:val="24"/>
              </w:rPr>
              <w:t>Информационная справка по результатам анкетирования (1 раз в год)</w:t>
            </w:r>
          </w:p>
        </w:tc>
      </w:tr>
      <w:tr w:rsidR="00656BD7" w:rsidRPr="0088015A" w:rsidTr="00132EEA">
        <w:trPr>
          <w:trHeight w:val="276"/>
        </w:trPr>
        <w:tc>
          <w:tcPr>
            <w:tcW w:w="2977" w:type="dxa"/>
            <w:vMerge/>
            <w:tcBorders>
              <w:left w:val="single" w:sz="6" w:space="0" w:color="000000"/>
              <w:bottom w:val="single" w:sz="4" w:space="0" w:color="auto"/>
              <w:right w:val="single" w:sz="6" w:space="0" w:color="000000"/>
            </w:tcBorders>
            <w:vAlign w:val="center"/>
          </w:tcPr>
          <w:p w:rsidR="00656BD7" w:rsidRPr="0088015A" w:rsidRDefault="00656BD7" w:rsidP="0088015A">
            <w:pPr>
              <w:widowControl w:val="0"/>
              <w:spacing w:after="0" w:line="240" w:lineRule="auto"/>
              <w:ind w:firstLine="184"/>
              <w:rPr>
                <w:rFonts w:ascii="Times New Roman" w:hAnsi="Times New Roman"/>
                <w:sz w:val="24"/>
                <w:szCs w:val="24"/>
              </w:rPr>
            </w:pPr>
          </w:p>
        </w:tc>
        <w:tc>
          <w:tcPr>
            <w:tcW w:w="3685" w:type="dxa"/>
            <w:tcBorders>
              <w:top w:val="nil"/>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rPr>
                <w:rFonts w:ascii="Times New Roman" w:hAnsi="Times New Roman"/>
                <w:sz w:val="24"/>
                <w:szCs w:val="24"/>
              </w:rPr>
            </w:pPr>
          </w:p>
        </w:tc>
        <w:tc>
          <w:tcPr>
            <w:tcW w:w="3261" w:type="dxa"/>
            <w:vMerge/>
            <w:tcBorders>
              <w:left w:val="single" w:sz="6" w:space="0" w:color="000000"/>
              <w:bottom w:val="single" w:sz="4" w:space="0" w:color="auto"/>
              <w:right w:val="single" w:sz="6" w:space="0" w:color="000000"/>
            </w:tcBorders>
            <w:vAlign w:val="center"/>
          </w:tcPr>
          <w:p w:rsidR="00656BD7" w:rsidRPr="0088015A" w:rsidRDefault="00656BD7" w:rsidP="0088015A">
            <w:pPr>
              <w:widowControl w:val="0"/>
              <w:spacing w:after="0" w:line="240" w:lineRule="auto"/>
              <w:rPr>
                <w:rFonts w:ascii="Times New Roman" w:hAnsi="Times New Roman"/>
                <w:sz w:val="24"/>
                <w:szCs w:val="24"/>
              </w:rPr>
            </w:pPr>
          </w:p>
        </w:tc>
      </w:tr>
      <w:tr w:rsidR="00656BD7" w:rsidRPr="0088015A" w:rsidTr="00132EEA">
        <w:trPr>
          <w:trHeight w:val="276"/>
        </w:trPr>
        <w:tc>
          <w:tcPr>
            <w:tcW w:w="2977" w:type="dxa"/>
            <w:tcBorders>
              <w:top w:val="single" w:sz="4" w:space="0" w:color="auto"/>
              <w:left w:val="single" w:sz="6" w:space="0" w:color="000000"/>
              <w:right w:val="single" w:sz="6" w:space="0" w:color="000000"/>
            </w:tcBorders>
            <w:vAlign w:val="center"/>
          </w:tcPr>
          <w:p w:rsidR="00656BD7" w:rsidRPr="0088015A" w:rsidRDefault="00656BD7" w:rsidP="0088015A">
            <w:pPr>
              <w:widowControl w:val="0"/>
              <w:spacing w:after="0" w:line="240" w:lineRule="auto"/>
              <w:ind w:firstLine="184"/>
              <w:rPr>
                <w:rFonts w:ascii="Times New Roman" w:hAnsi="Times New Roman"/>
                <w:sz w:val="24"/>
                <w:szCs w:val="24"/>
              </w:rPr>
            </w:pPr>
            <w:proofErr w:type="spellStart"/>
            <w:r w:rsidRPr="0088015A">
              <w:rPr>
                <w:rFonts w:ascii="Times New Roman" w:hAnsi="Times New Roman"/>
                <w:sz w:val="24"/>
                <w:szCs w:val="24"/>
                <w:lang w:val="en-US"/>
              </w:rPr>
              <w:t>Привлечение</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дополнительных</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финансовых</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средств</w:t>
            </w:r>
            <w:proofErr w:type="spellEnd"/>
          </w:p>
        </w:tc>
        <w:tc>
          <w:tcPr>
            <w:tcW w:w="3685" w:type="dxa"/>
            <w:tcBorders>
              <w:top w:val="single" w:sz="4" w:space="0" w:color="auto"/>
              <w:left w:val="single" w:sz="6" w:space="0" w:color="000000"/>
              <w:bottom w:val="nil"/>
              <w:right w:val="single" w:sz="6" w:space="0" w:color="000000"/>
            </w:tcBorders>
          </w:tcPr>
          <w:p w:rsidR="00656BD7" w:rsidRPr="0088015A" w:rsidRDefault="00656BD7" w:rsidP="0088015A">
            <w:pPr>
              <w:widowControl w:val="0"/>
              <w:spacing w:after="0" w:line="240" w:lineRule="auto"/>
              <w:rPr>
                <w:rFonts w:ascii="Times New Roman" w:hAnsi="Times New Roman"/>
                <w:sz w:val="24"/>
                <w:szCs w:val="24"/>
              </w:rPr>
            </w:pPr>
          </w:p>
        </w:tc>
        <w:tc>
          <w:tcPr>
            <w:tcW w:w="3261" w:type="dxa"/>
            <w:vMerge w:val="restart"/>
            <w:tcBorders>
              <w:top w:val="single" w:sz="4" w:space="0" w:color="auto"/>
              <w:left w:val="single" w:sz="6" w:space="0" w:color="000000"/>
              <w:right w:val="single" w:sz="6" w:space="0" w:color="000000"/>
            </w:tcBorders>
            <w:vAlign w:val="center"/>
          </w:tcPr>
          <w:p w:rsidR="00656BD7" w:rsidRPr="0088015A" w:rsidRDefault="00656BD7"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Информационная справка для публичного отчета гимназии (1 раз в год)</w:t>
            </w:r>
          </w:p>
        </w:tc>
      </w:tr>
      <w:tr w:rsidR="00656BD7" w:rsidRPr="0088015A" w:rsidTr="00132EEA">
        <w:trPr>
          <w:trHeight w:val="276"/>
        </w:trPr>
        <w:tc>
          <w:tcPr>
            <w:tcW w:w="2977" w:type="dxa"/>
            <w:tcBorders>
              <w:left w:val="single" w:sz="6" w:space="0" w:color="000000"/>
              <w:right w:val="single" w:sz="6" w:space="0" w:color="000000"/>
            </w:tcBorders>
            <w:vAlign w:val="center"/>
          </w:tcPr>
          <w:p w:rsidR="00656BD7" w:rsidRPr="0088015A" w:rsidRDefault="00656BD7" w:rsidP="0088015A">
            <w:pPr>
              <w:widowControl w:val="0"/>
              <w:spacing w:after="0" w:line="240" w:lineRule="auto"/>
              <w:ind w:firstLine="184"/>
              <w:rPr>
                <w:rFonts w:ascii="Times New Roman" w:hAnsi="Times New Roman"/>
                <w:sz w:val="24"/>
                <w:szCs w:val="24"/>
              </w:rPr>
            </w:pPr>
          </w:p>
        </w:tc>
        <w:tc>
          <w:tcPr>
            <w:tcW w:w="3685" w:type="dxa"/>
            <w:tcBorders>
              <w:top w:val="nil"/>
              <w:left w:val="single" w:sz="6" w:space="0" w:color="000000"/>
              <w:bottom w:val="nil"/>
              <w:right w:val="single" w:sz="6" w:space="0" w:color="000000"/>
            </w:tcBorders>
          </w:tcPr>
          <w:p w:rsidR="00656BD7" w:rsidRPr="0088015A" w:rsidRDefault="00656BD7" w:rsidP="0088015A">
            <w:pPr>
              <w:widowControl w:val="0"/>
              <w:spacing w:after="0" w:line="240" w:lineRule="auto"/>
              <w:rPr>
                <w:rFonts w:ascii="Times New Roman" w:hAnsi="Times New Roman"/>
                <w:sz w:val="24"/>
                <w:szCs w:val="24"/>
              </w:rPr>
            </w:pPr>
          </w:p>
        </w:tc>
        <w:tc>
          <w:tcPr>
            <w:tcW w:w="3261" w:type="dxa"/>
            <w:vMerge/>
            <w:tcBorders>
              <w:left w:val="single" w:sz="6" w:space="0" w:color="000000"/>
              <w:right w:val="single" w:sz="6" w:space="0" w:color="000000"/>
            </w:tcBorders>
            <w:vAlign w:val="center"/>
          </w:tcPr>
          <w:p w:rsidR="00656BD7" w:rsidRPr="0088015A" w:rsidRDefault="00656BD7" w:rsidP="0088015A">
            <w:pPr>
              <w:widowControl w:val="0"/>
              <w:spacing w:after="0" w:line="240" w:lineRule="auto"/>
              <w:rPr>
                <w:rFonts w:ascii="Times New Roman" w:hAnsi="Times New Roman"/>
                <w:sz w:val="24"/>
                <w:szCs w:val="24"/>
              </w:rPr>
            </w:pPr>
          </w:p>
        </w:tc>
      </w:tr>
      <w:tr w:rsidR="00656BD7" w:rsidRPr="0088015A" w:rsidTr="00132EEA">
        <w:trPr>
          <w:trHeight w:val="74"/>
        </w:trPr>
        <w:tc>
          <w:tcPr>
            <w:tcW w:w="2977" w:type="dxa"/>
            <w:tcBorders>
              <w:left w:val="single" w:sz="6" w:space="0" w:color="000000"/>
              <w:bottom w:val="single" w:sz="4" w:space="0" w:color="auto"/>
              <w:right w:val="single" w:sz="6" w:space="0" w:color="000000"/>
            </w:tcBorders>
            <w:vAlign w:val="center"/>
          </w:tcPr>
          <w:p w:rsidR="00656BD7" w:rsidRPr="0088015A" w:rsidRDefault="00656BD7" w:rsidP="0088015A">
            <w:pPr>
              <w:widowControl w:val="0"/>
              <w:spacing w:after="0" w:line="240" w:lineRule="auto"/>
              <w:ind w:firstLine="184"/>
              <w:rPr>
                <w:rFonts w:ascii="Times New Roman" w:hAnsi="Times New Roman"/>
                <w:sz w:val="24"/>
                <w:szCs w:val="24"/>
              </w:rPr>
            </w:pPr>
          </w:p>
        </w:tc>
        <w:tc>
          <w:tcPr>
            <w:tcW w:w="3685" w:type="dxa"/>
            <w:tcBorders>
              <w:top w:val="nil"/>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rPr>
                <w:rFonts w:ascii="Times New Roman" w:hAnsi="Times New Roman"/>
                <w:sz w:val="24"/>
                <w:szCs w:val="24"/>
              </w:rPr>
            </w:pPr>
          </w:p>
        </w:tc>
        <w:tc>
          <w:tcPr>
            <w:tcW w:w="3261" w:type="dxa"/>
            <w:vMerge/>
            <w:tcBorders>
              <w:left w:val="single" w:sz="6" w:space="0" w:color="000000"/>
              <w:bottom w:val="single" w:sz="4" w:space="0" w:color="auto"/>
              <w:right w:val="single" w:sz="6" w:space="0" w:color="000000"/>
            </w:tcBorders>
            <w:vAlign w:val="center"/>
          </w:tcPr>
          <w:p w:rsidR="00656BD7" w:rsidRPr="0088015A" w:rsidRDefault="00656BD7" w:rsidP="0088015A">
            <w:pPr>
              <w:widowControl w:val="0"/>
              <w:spacing w:after="0" w:line="240" w:lineRule="auto"/>
              <w:rPr>
                <w:rFonts w:ascii="Times New Roman" w:hAnsi="Times New Roman"/>
                <w:sz w:val="24"/>
                <w:szCs w:val="24"/>
              </w:rPr>
            </w:pPr>
          </w:p>
        </w:tc>
      </w:tr>
      <w:tr w:rsidR="00656BD7" w:rsidRPr="0088015A" w:rsidTr="00132EEA">
        <w:trPr>
          <w:trHeight w:val="1410"/>
        </w:trPr>
        <w:tc>
          <w:tcPr>
            <w:tcW w:w="2977" w:type="dxa"/>
            <w:tcBorders>
              <w:top w:val="single" w:sz="4" w:space="0" w:color="auto"/>
              <w:left w:val="single" w:sz="6" w:space="0" w:color="000000"/>
              <w:bottom w:val="single" w:sz="4" w:space="0" w:color="auto"/>
              <w:right w:val="single" w:sz="6" w:space="0" w:color="000000"/>
            </w:tcBorders>
            <w:vAlign w:val="center"/>
          </w:tcPr>
          <w:p w:rsidR="00656BD7" w:rsidRPr="0088015A" w:rsidRDefault="00656BD7"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Предоставление   платных дополнительных образовательных  и  иных предусмотренных уставом ОО услуг</w:t>
            </w:r>
          </w:p>
        </w:tc>
        <w:tc>
          <w:tcPr>
            <w:tcW w:w="3685" w:type="dxa"/>
            <w:tcBorders>
              <w:top w:val="single" w:sz="4" w:space="0" w:color="auto"/>
              <w:left w:val="single" w:sz="6" w:space="0" w:color="000000"/>
              <w:bottom w:val="single" w:sz="4" w:space="0" w:color="auto"/>
              <w:right w:val="single" w:sz="6" w:space="0" w:color="000000"/>
            </w:tcBorders>
          </w:tcPr>
          <w:p w:rsidR="00656BD7" w:rsidRPr="0088015A" w:rsidRDefault="00656BD7" w:rsidP="0088015A">
            <w:pPr>
              <w:widowControl w:val="0"/>
              <w:spacing w:after="0" w:line="240" w:lineRule="auto"/>
              <w:rPr>
                <w:rFonts w:ascii="Times New Roman" w:hAnsi="Times New Roman"/>
                <w:sz w:val="24"/>
                <w:szCs w:val="24"/>
              </w:rPr>
            </w:pPr>
          </w:p>
        </w:tc>
        <w:tc>
          <w:tcPr>
            <w:tcW w:w="3261" w:type="dxa"/>
            <w:tcBorders>
              <w:top w:val="single" w:sz="4" w:space="0" w:color="auto"/>
              <w:left w:val="single" w:sz="6" w:space="0" w:color="000000"/>
              <w:bottom w:val="single" w:sz="4" w:space="0" w:color="auto"/>
              <w:right w:val="single" w:sz="6" w:space="0" w:color="000000"/>
            </w:tcBorders>
            <w:vAlign w:val="center"/>
          </w:tcPr>
          <w:p w:rsidR="00656BD7" w:rsidRPr="0088015A" w:rsidRDefault="00656BD7"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Информационная справка для публичного отчета школы(1 раз в год)</w:t>
            </w:r>
          </w:p>
          <w:p w:rsidR="00656BD7" w:rsidRPr="0088015A" w:rsidRDefault="00656BD7" w:rsidP="0088015A">
            <w:pPr>
              <w:widowControl w:val="0"/>
              <w:spacing w:after="0" w:line="240" w:lineRule="auto"/>
              <w:rPr>
                <w:rFonts w:ascii="Times New Roman" w:hAnsi="Times New Roman"/>
                <w:sz w:val="24"/>
                <w:szCs w:val="24"/>
              </w:rPr>
            </w:pPr>
          </w:p>
          <w:p w:rsidR="00656BD7" w:rsidRPr="0088015A" w:rsidRDefault="00656BD7" w:rsidP="0088015A">
            <w:pPr>
              <w:widowControl w:val="0"/>
              <w:spacing w:after="0" w:line="240" w:lineRule="auto"/>
              <w:rPr>
                <w:rFonts w:ascii="Times New Roman" w:hAnsi="Times New Roman"/>
                <w:sz w:val="24"/>
                <w:szCs w:val="24"/>
              </w:rPr>
            </w:pPr>
          </w:p>
        </w:tc>
      </w:tr>
      <w:tr w:rsidR="00656BD7" w:rsidRPr="0088015A" w:rsidTr="00132EEA">
        <w:trPr>
          <w:trHeight w:val="80"/>
        </w:trPr>
        <w:tc>
          <w:tcPr>
            <w:tcW w:w="2977" w:type="dxa"/>
            <w:tcBorders>
              <w:left w:val="single" w:sz="6" w:space="0" w:color="000000"/>
              <w:bottom w:val="single" w:sz="6" w:space="0" w:color="000000"/>
              <w:right w:val="single" w:sz="6" w:space="0" w:color="000000"/>
            </w:tcBorders>
            <w:vAlign w:val="center"/>
          </w:tcPr>
          <w:p w:rsidR="00656BD7" w:rsidRPr="0088015A" w:rsidRDefault="00656BD7" w:rsidP="0088015A">
            <w:pPr>
              <w:widowControl w:val="0"/>
              <w:spacing w:after="0" w:line="240" w:lineRule="auto"/>
              <w:ind w:firstLine="184"/>
              <w:rPr>
                <w:rFonts w:ascii="Times New Roman" w:hAnsi="Times New Roman"/>
                <w:sz w:val="24"/>
                <w:szCs w:val="24"/>
              </w:rPr>
            </w:pPr>
            <w:proofErr w:type="spellStart"/>
            <w:r w:rsidRPr="0088015A">
              <w:rPr>
                <w:rFonts w:ascii="Times New Roman" w:hAnsi="Times New Roman"/>
                <w:sz w:val="24"/>
                <w:szCs w:val="24"/>
              </w:rPr>
              <w:t>Использованиие</w:t>
            </w:r>
            <w:proofErr w:type="spellEnd"/>
            <w:r w:rsidRPr="0088015A">
              <w:rPr>
                <w:rFonts w:ascii="Times New Roman" w:hAnsi="Times New Roman"/>
                <w:sz w:val="24"/>
                <w:szCs w:val="24"/>
              </w:rPr>
              <w:t xml:space="preserve"> добровольных пожертвований и целевых взносов</w:t>
            </w:r>
            <w:r w:rsidRPr="0088015A">
              <w:rPr>
                <w:rFonts w:ascii="Times New Roman" w:hAnsi="Times New Roman"/>
                <w:sz w:val="24"/>
                <w:szCs w:val="24"/>
              </w:rPr>
              <w:tab/>
              <w:t xml:space="preserve">физических </w:t>
            </w:r>
            <w:proofErr w:type="gramStart"/>
            <w:r w:rsidRPr="0088015A">
              <w:rPr>
                <w:rFonts w:ascii="Times New Roman" w:hAnsi="Times New Roman"/>
                <w:sz w:val="24"/>
                <w:szCs w:val="24"/>
              </w:rPr>
              <w:t>и(</w:t>
            </w:r>
            <w:proofErr w:type="gramEnd"/>
            <w:r w:rsidRPr="0088015A">
              <w:rPr>
                <w:rFonts w:ascii="Times New Roman" w:hAnsi="Times New Roman"/>
                <w:sz w:val="24"/>
                <w:szCs w:val="24"/>
              </w:rPr>
              <w:t>или) юридических лиц</w:t>
            </w:r>
          </w:p>
        </w:tc>
        <w:tc>
          <w:tcPr>
            <w:tcW w:w="3685" w:type="dxa"/>
            <w:tcBorders>
              <w:top w:val="nil"/>
              <w:left w:val="single" w:sz="6" w:space="0" w:color="000000"/>
              <w:bottom w:val="single" w:sz="6" w:space="0" w:color="000000"/>
              <w:right w:val="single" w:sz="6" w:space="0" w:color="000000"/>
            </w:tcBorders>
          </w:tcPr>
          <w:p w:rsidR="00656BD7" w:rsidRPr="0088015A" w:rsidRDefault="00656BD7" w:rsidP="0088015A">
            <w:pPr>
              <w:widowControl w:val="0"/>
              <w:spacing w:after="0" w:line="240" w:lineRule="auto"/>
              <w:rPr>
                <w:rFonts w:ascii="Times New Roman" w:hAnsi="Times New Roman"/>
                <w:sz w:val="24"/>
                <w:szCs w:val="24"/>
              </w:rPr>
            </w:pPr>
          </w:p>
        </w:tc>
        <w:tc>
          <w:tcPr>
            <w:tcW w:w="3261" w:type="dxa"/>
            <w:tcBorders>
              <w:left w:val="single" w:sz="6" w:space="0" w:color="000000"/>
              <w:bottom w:val="single" w:sz="6" w:space="0" w:color="000000"/>
              <w:right w:val="single" w:sz="6" w:space="0" w:color="000000"/>
            </w:tcBorders>
            <w:vAlign w:val="center"/>
          </w:tcPr>
          <w:p w:rsidR="00656BD7" w:rsidRPr="0088015A" w:rsidRDefault="00656BD7"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Информационная справка для публичного отчета школы(1 раз в год)</w:t>
            </w:r>
          </w:p>
        </w:tc>
      </w:tr>
    </w:tbl>
    <w:p w:rsidR="00656BD7" w:rsidRPr="0088015A" w:rsidRDefault="00656BD7" w:rsidP="0088015A">
      <w:pPr>
        <w:spacing w:after="0" w:line="240" w:lineRule="auto"/>
        <w:rPr>
          <w:rFonts w:ascii="Times New Roman" w:hAnsi="Times New Roman"/>
          <w:sz w:val="24"/>
          <w:szCs w:val="24"/>
        </w:rPr>
        <w:sectPr w:rsidR="00656BD7" w:rsidRPr="0088015A" w:rsidSect="00ED1AD8">
          <w:type w:val="continuous"/>
          <w:pgSz w:w="11910" w:h="16840"/>
          <w:pgMar w:top="851" w:right="851" w:bottom="1134" w:left="1134" w:header="0" w:footer="1208" w:gutter="0"/>
          <w:cols w:space="720"/>
        </w:sectPr>
      </w:pPr>
    </w:p>
    <w:p w:rsidR="00656BD7" w:rsidRPr="0088015A" w:rsidRDefault="00656BD7" w:rsidP="0088015A">
      <w:pPr>
        <w:spacing w:after="0" w:line="240" w:lineRule="auto"/>
        <w:rPr>
          <w:rFonts w:ascii="Times New Roman" w:hAnsi="Times New Roman"/>
          <w:sz w:val="24"/>
          <w:szCs w:val="24"/>
        </w:rPr>
      </w:pPr>
    </w:p>
    <w:p w:rsidR="00656BD7" w:rsidRPr="0088015A" w:rsidRDefault="00656BD7" w:rsidP="0088015A">
      <w:pPr>
        <w:widowControl w:val="0"/>
        <w:tabs>
          <w:tab w:val="left" w:pos="9923"/>
        </w:tabs>
        <w:spacing w:after="0" w:line="240" w:lineRule="auto"/>
        <w:ind w:firstLine="567"/>
        <w:jc w:val="both"/>
        <w:outlineLvl w:val="3"/>
        <w:rPr>
          <w:rFonts w:ascii="Times New Roman" w:hAnsi="Times New Roman"/>
          <w:sz w:val="24"/>
          <w:szCs w:val="24"/>
        </w:rPr>
      </w:pPr>
      <w:r w:rsidRPr="0088015A">
        <w:rPr>
          <w:rFonts w:ascii="Times New Roman" w:hAnsi="Times New Roman"/>
          <w:b/>
          <w:bCs/>
          <w:i/>
          <w:spacing w:val="-1"/>
          <w:sz w:val="24"/>
          <w:szCs w:val="24"/>
        </w:rPr>
        <w:t xml:space="preserve">Региональный расчетный по душевой норматив должен покрывать следующие расходы </w:t>
      </w:r>
      <w:r w:rsidRPr="0088015A">
        <w:rPr>
          <w:rFonts w:ascii="Times New Roman" w:hAnsi="Times New Roman"/>
          <w:b/>
          <w:bCs/>
          <w:i/>
          <w:sz w:val="24"/>
          <w:szCs w:val="24"/>
        </w:rPr>
        <w:t>на год</w:t>
      </w:r>
      <w:r w:rsidRPr="0088015A">
        <w:rPr>
          <w:rFonts w:ascii="Times New Roman" w:hAnsi="Times New Roman"/>
          <w:bCs/>
          <w:sz w:val="24"/>
          <w:szCs w:val="24"/>
        </w:rPr>
        <w:t>:</w:t>
      </w:r>
    </w:p>
    <w:p w:rsidR="00656BD7" w:rsidRPr="0088015A" w:rsidRDefault="00656BD7" w:rsidP="0088015A">
      <w:pPr>
        <w:widowControl w:val="0"/>
        <w:numPr>
          <w:ilvl w:val="0"/>
          <w:numId w:val="84"/>
        </w:numPr>
        <w:tabs>
          <w:tab w:val="left" w:pos="284"/>
          <w:tab w:val="left" w:pos="993"/>
        </w:tabs>
        <w:spacing w:after="0" w:line="240" w:lineRule="auto"/>
        <w:ind w:left="0" w:firstLine="567"/>
        <w:jc w:val="both"/>
        <w:rPr>
          <w:rFonts w:ascii="Times New Roman" w:hAnsi="Times New Roman"/>
          <w:sz w:val="24"/>
          <w:szCs w:val="24"/>
        </w:rPr>
      </w:pPr>
      <w:r w:rsidRPr="0088015A">
        <w:rPr>
          <w:rFonts w:ascii="Times New Roman" w:hAnsi="Times New Roman"/>
          <w:position w:val="1"/>
          <w:sz w:val="24"/>
          <w:szCs w:val="24"/>
        </w:rPr>
        <w:t xml:space="preserve">оплату </w:t>
      </w:r>
      <w:r w:rsidRPr="0088015A">
        <w:rPr>
          <w:rFonts w:ascii="Times New Roman" w:hAnsi="Times New Roman"/>
          <w:spacing w:val="-1"/>
          <w:position w:val="1"/>
          <w:sz w:val="24"/>
          <w:szCs w:val="24"/>
        </w:rPr>
        <w:t xml:space="preserve">труда работников </w:t>
      </w:r>
      <w:r w:rsidRPr="0088015A">
        <w:rPr>
          <w:rFonts w:ascii="Times New Roman" w:hAnsi="Times New Roman"/>
          <w:position w:val="1"/>
          <w:sz w:val="24"/>
          <w:szCs w:val="24"/>
        </w:rPr>
        <w:t xml:space="preserve">ОО с </w:t>
      </w:r>
      <w:r w:rsidRPr="0088015A">
        <w:rPr>
          <w:rFonts w:ascii="Times New Roman" w:hAnsi="Times New Roman"/>
          <w:spacing w:val="-1"/>
          <w:position w:val="1"/>
          <w:sz w:val="24"/>
          <w:szCs w:val="24"/>
        </w:rPr>
        <w:t xml:space="preserve">учетом районных коэффициентов </w:t>
      </w:r>
      <w:r w:rsidRPr="0088015A">
        <w:rPr>
          <w:rFonts w:ascii="Times New Roman" w:hAnsi="Times New Roman"/>
          <w:position w:val="1"/>
          <w:sz w:val="24"/>
          <w:szCs w:val="24"/>
        </w:rPr>
        <w:t xml:space="preserve">к </w:t>
      </w:r>
      <w:r w:rsidRPr="0088015A">
        <w:rPr>
          <w:rFonts w:ascii="Times New Roman" w:hAnsi="Times New Roman"/>
          <w:spacing w:val="-1"/>
          <w:position w:val="1"/>
          <w:sz w:val="24"/>
          <w:szCs w:val="24"/>
        </w:rPr>
        <w:t xml:space="preserve">заработной плате, </w:t>
      </w:r>
      <w:r w:rsidRPr="0088015A">
        <w:rPr>
          <w:rFonts w:ascii="Times New Roman" w:hAnsi="Times New Roman"/>
          <w:position w:val="1"/>
          <w:sz w:val="24"/>
          <w:szCs w:val="24"/>
        </w:rPr>
        <w:t xml:space="preserve">а </w:t>
      </w:r>
      <w:r w:rsidRPr="0088015A">
        <w:rPr>
          <w:rFonts w:ascii="Times New Roman" w:hAnsi="Times New Roman"/>
          <w:spacing w:val="-1"/>
          <w:sz w:val="24"/>
          <w:szCs w:val="24"/>
        </w:rPr>
        <w:t>также отчисления;</w:t>
      </w:r>
    </w:p>
    <w:p w:rsidR="00656BD7" w:rsidRPr="0088015A" w:rsidRDefault="00656BD7" w:rsidP="0088015A">
      <w:pPr>
        <w:widowControl w:val="0"/>
        <w:numPr>
          <w:ilvl w:val="0"/>
          <w:numId w:val="84"/>
        </w:numPr>
        <w:tabs>
          <w:tab w:val="left" w:pos="284"/>
          <w:tab w:val="left" w:pos="993"/>
        </w:tabs>
        <w:spacing w:after="0" w:line="240" w:lineRule="auto"/>
        <w:ind w:left="0" w:firstLine="567"/>
        <w:jc w:val="both"/>
        <w:rPr>
          <w:rFonts w:ascii="Times New Roman" w:hAnsi="Times New Roman"/>
          <w:sz w:val="24"/>
          <w:szCs w:val="24"/>
        </w:rPr>
      </w:pPr>
      <w:r w:rsidRPr="0088015A">
        <w:rPr>
          <w:rFonts w:ascii="Times New Roman" w:hAnsi="Times New Roman"/>
          <w:spacing w:val="1"/>
          <w:position w:val="1"/>
          <w:sz w:val="24"/>
          <w:szCs w:val="24"/>
        </w:rPr>
        <w:t xml:space="preserve">расходы, непосредственно связанные </w:t>
      </w:r>
      <w:r w:rsidRPr="0088015A">
        <w:rPr>
          <w:rFonts w:ascii="Times New Roman" w:hAnsi="Times New Roman"/>
          <w:position w:val="1"/>
          <w:sz w:val="24"/>
          <w:szCs w:val="24"/>
        </w:rPr>
        <w:t xml:space="preserve">с </w:t>
      </w:r>
      <w:r w:rsidRPr="0088015A">
        <w:rPr>
          <w:rFonts w:ascii="Times New Roman" w:hAnsi="Times New Roman"/>
          <w:spacing w:val="1"/>
          <w:position w:val="1"/>
          <w:sz w:val="24"/>
          <w:szCs w:val="24"/>
        </w:rPr>
        <w:t xml:space="preserve">обеспечением </w:t>
      </w:r>
      <w:r w:rsidRPr="0088015A">
        <w:rPr>
          <w:rFonts w:ascii="Times New Roman" w:hAnsi="Times New Roman"/>
          <w:spacing w:val="-1"/>
          <w:position w:val="1"/>
          <w:sz w:val="24"/>
          <w:szCs w:val="24"/>
        </w:rPr>
        <w:t>образовательных отношени</w:t>
      </w:r>
      <w:proofErr w:type="gramStart"/>
      <w:r w:rsidRPr="0088015A">
        <w:rPr>
          <w:rFonts w:ascii="Times New Roman" w:hAnsi="Times New Roman"/>
          <w:spacing w:val="-1"/>
          <w:position w:val="1"/>
          <w:sz w:val="24"/>
          <w:szCs w:val="24"/>
        </w:rPr>
        <w:t>й</w:t>
      </w:r>
      <w:r w:rsidRPr="0088015A">
        <w:rPr>
          <w:rFonts w:ascii="Times New Roman" w:hAnsi="Times New Roman"/>
          <w:spacing w:val="-1"/>
          <w:sz w:val="24"/>
          <w:szCs w:val="24"/>
        </w:rPr>
        <w:t>(</w:t>
      </w:r>
      <w:proofErr w:type="gramEnd"/>
      <w:r w:rsidRPr="0088015A">
        <w:rPr>
          <w:rFonts w:ascii="Times New Roman" w:hAnsi="Times New Roman"/>
          <w:spacing w:val="-1"/>
          <w:sz w:val="24"/>
          <w:szCs w:val="24"/>
        </w:rPr>
        <w:t xml:space="preserve">приобретение учебно-наглядных пособий, технических средств обучения ,расходных материалов, канцелярских товаров, </w:t>
      </w:r>
      <w:r w:rsidRPr="0088015A">
        <w:rPr>
          <w:rFonts w:ascii="Times New Roman" w:hAnsi="Times New Roman"/>
          <w:sz w:val="24"/>
          <w:szCs w:val="24"/>
        </w:rPr>
        <w:t xml:space="preserve">оплату </w:t>
      </w:r>
      <w:r w:rsidRPr="0088015A">
        <w:rPr>
          <w:rFonts w:ascii="Times New Roman" w:hAnsi="Times New Roman"/>
          <w:spacing w:val="-1"/>
          <w:sz w:val="24"/>
          <w:szCs w:val="24"/>
        </w:rPr>
        <w:t xml:space="preserve">услуг связи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части </w:t>
      </w:r>
      <w:r w:rsidRPr="0088015A">
        <w:rPr>
          <w:rFonts w:ascii="Times New Roman" w:hAnsi="Times New Roman"/>
          <w:sz w:val="24"/>
          <w:szCs w:val="24"/>
        </w:rPr>
        <w:t xml:space="preserve">расходов, </w:t>
      </w:r>
      <w:r w:rsidRPr="0088015A">
        <w:rPr>
          <w:rFonts w:ascii="Times New Roman" w:hAnsi="Times New Roman"/>
          <w:spacing w:val="-1"/>
          <w:sz w:val="24"/>
          <w:szCs w:val="24"/>
        </w:rPr>
        <w:t xml:space="preserve">связанных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подключением </w:t>
      </w:r>
      <w:r w:rsidRPr="0088015A">
        <w:rPr>
          <w:rFonts w:ascii="Times New Roman" w:hAnsi="Times New Roman"/>
          <w:sz w:val="24"/>
          <w:szCs w:val="24"/>
        </w:rPr>
        <w:t xml:space="preserve">к </w:t>
      </w:r>
      <w:r w:rsidRPr="0088015A">
        <w:rPr>
          <w:rFonts w:ascii="Times New Roman" w:hAnsi="Times New Roman"/>
          <w:spacing w:val="-1"/>
          <w:sz w:val="24"/>
          <w:szCs w:val="24"/>
        </w:rPr>
        <w:t>информационной сети Интернет</w:t>
      </w:r>
      <w:r w:rsidRPr="0088015A">
        <w:rPr>
          <w:rFonts w:ascii="Times New Roman" w:hAnsi="Times New Roman"/>
          <w:sz w:val="24"/>
          <w:szCs w:val="24"/>
        </w:rPr>
        <w:t xml:space="preserve"> и </w:t>
      </w:r>
      <w:r w:rsidRPr="0088015A">
        <w:rPr>
          <w:rFonts w:ascii="Times New Roman" w:hAnsi="Times New Roman"/>
          <w:spacing w:val="-1"/>
          <w:sz w:val="24"/>
          <w:szCs w:val="24"/>
        </w:rPr>
        <w:t>платой</w:t>
      </w:r>
      <w:r w:rsidRPr="0088015A">
        <w:rPr>
          <w:rFonts w:ascii="Times New Roman" w:hAnsi="Times New Roman"/>
          <w:sz w:val="24"/>
          <w:szCs w:val="24"/>
        </w:rPr>
        <w:t xml:space="preserve"> за</w:t>
      </w:r>
      <w:r w:rsidRPr="0088015A">
        <w:rPr>
          <w:rFonts w:ascii="Times New Roman" w:hAnsi="Times New Roman"/>
          <w:spacing w:val="-1"/>
          <w:sz w:val="24"/>
          <w:szCs w:val="24"/>
        </w:rPr>
        <w:t xml:space="preserve"> пользование </w:t>
      </w:r>
      <w:r w:rsidRPr="0088015A">
        <w:rPr>
          <w:rFonts w:ascii="Times New Roman" w:hAnsi="Times New Roman"/>
          <w:sz w:val="24"/>
          <w:szCs w:val="24"/>
        </w:rPr>
        <w:t xml:space="preserve">этой </w:t>
      </w:r>
      <w:r w:rsidRPr="0088015A">
        <w:rPr>
          <w:rFonts w:ascii="Times New Roman" w:hAnsi="Times New Roman"/>
          <w:spacing w:val="-1"/>
          <w:sz w:val="24"/>
          <w:szCs w:val="24"/>
        </w:rPr>
        <w:t>сетью);</w:t>
      </w:r>
    </w:p>
    <w:p w:rsidR="00B56FB3" w:rsidRPr="0088015A" w:rsidRDefault="00656BD7" w:rsidP="0088015A">
      <w:pPr>
        <w:keepLines/>
        <w:widowControl w:val="0"/>
        <w:numPr>
          <w:ilvl w:val="0"/>
          <w:numId w:val="84"/>
        </w:numPr>
        <w:tabs>
          <w:tab w:val="left" w:pos="284"/>
          <w:tab w:val="left" w:pos="993"/>
        </w:tabs>
        <w:spacing w:after="0" w:line="240" w:lineRule="auto"/>
        <w:ind w:left="0" w:firstLine="567"/>
        <w:jc w:val="both"/>
        <w:rPr>
          <w:rFonts w:ascii="Times New Roman" w:hAnsi="Times New Roman"/>
          <w:sz w:val="24"/>
          <w:szCs w:val="24"/>
        </w:rPr>
      </w:pPr>
      <w:r w:rsidRPr="0088015A">
        <w:rPr>
          <w:rFonts w:ascii="Times New Roman" w:hAnsi="Times New Roman"/>
          <w:spacing w:val="1"/>
          <w:position w:val="1"/>
          <w:sz w:val="24"/>
          <w:szCs w:val="24"/>
        </w:rPr>
        <w:t xml:space="preserve">иные хозяйственные </w:t>
      </w:r>
      <w:r w:rsidRPr="0088015A">
        <w:rPr>
          <w:rFonts w:ascii="Times New Roman" w:hAnsi="Times New Roman"/>
          <w:position w:val="1"/>
          <w:sz w:val="24"/>
          <w:szCs w:val="24"/>
        </w:rPr>
        <w:t xml:space="preserve">нужды и </w:t>
      </w:r>
      <w:r w:rsidRPr="0088015A">
        <w:rPr>
          <w:rFonts w:ascii="Times New Roman" w:hAnsi="Times New Roman"/>
          <w:spacing w:val="1"/>
          <w:position w:val="1"/>
          <w:sz w:val="24"/>
          <w:szCs w:val="24"/>
        </w:rPr>
        <w:t xml:space="preserve">другие расходы, связанные </w:t>
      </w:r>
      <w:r w:rsidRPr="0088015A">
        <w:rPr>
          <w:rFonts w:ascii="Times New Roman" w:hAnsi="Times New Roman"/>
          <w:position w:val="1"/>
          <w:sz w:val="24"/>
          <w:szCs w:val="24"/>
        </w:rPr>
        <w:t xml:space="preserve">с </w:t>
      </w:r>
      <w:r w:rsidRPr="0088015A">
        <w:rPr>
          <w:rFonts w:ascii="Times New Roman" w:hAnsi="Times New Roman"/>
          <w:spacing w:val="1"/>
          <w:position w:val="1"/>
          <w:sz w:val="24"/>
          <w:szCs w:val="24"/>
        </w:rPr>
        <w:t xml:space="preserve">обеспечением </w:t>
      </w:r>
      <w:r w:rsidRPr="0088015A">
        <w:rPr>
          <w:rFonts w:ascii="Times New Roman" w:hAnsi="Times New Roman"/>
          <w:spacing w:val="1"/>
          <w:sz w:val="24"/>
          <w:szCs w:val="24"/>
        </w:rPr>
        <w:t>образовательных отношени</w:t>
      </w:r>
      <w:proofErr w:type="gramStart"/>
      <w:r w:rsidRPr="0088015A">
        <w:rPr>
          <w:rFonts w:ascii="Times New Roman" w:hAnsi="Times New Roman"/>
          <w:spacing w:val="1"/>
          <w:sz w:val="24"/>
          <w:szCs w:val="24"/>
        </w:rPr>
        <w:t>й(</w:t>
      </w:r>
      <w:proofErr w:type="gramEnd"/>
      <w:r w:rsidRPr="0088015A">
        <w:rPr>
          <w:rFonts w:ascii="Times New Roman" w:hAnsi="Times New Roman"/>
          <w:spacing w:val="1"/>
          <w:sz w:val="24"/>
          <w:szCs w:val="24"/>
        </w:rPr>
        <w:t xml:space="preserve">обучение, </w:t>
      </w:r>
      <w:r w:rsidRPr="0088015A">
        <w:rPr>
          <w:rFonts w:ascii="Times New Roman" w:hAnsi="Times New Roman"/>
          <w:spacing w:val="-1"/>
          <w:sz w:val="24"/>
          <w:szCs w:val="24"/>
        </w:rPr>
        <w:t xml:space="preserve">повышение квалификации педагогического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административно-управленческого персонала школы, командировочные </w:t>
      </w:r>
      <w:r w:rsidRPr="0088015A">
        <w:rPr>
          <w:rFonts w:ascii="Times New Roman" w:hAnsi="Times New Roman"/>
          <w:sz w:val="24"/>
          <w:szCs w:val="24"/>
        </w:rPr>
        <w:t>расходы и др.),</w:t>
      </w:r>
      <w:r w:rsidR="00B56FB3" w:rsidRPr="0088015A">
        <w:rPr>
          <w:rFonts w:ascii="Times New Roman" w:hAnsi="Times New Roman"/>
          <w:sz w:val="24"/>
          <w:szCs w:val="24"/>
        </w:rPr>
        <w:t xml:space="preserve"> </w:t>
      </w:r>
      <w:r w:rsidRPr="0088015A">
        <w:rPr>
          <w:rFonts w:ascii="Times New Roman" w:hAnsi="Times New Roman"/>
          <w:sz w:val="24"/>
          <w:szCs w:val="24"/>
        </w:rPr>
        <w:t xml:space="preserve">за </w:t>
      </w:r>
      <w:r w:rsidRPr="0088015A">
        <w:rPr>
          <w:rFonts w:ascii="Times New Roman" w:hAnsi="Times New Roman"/>
          <w:spacing w:val="-1"/>
          <w:sz w:val="24"/>
          <w:szCs w:val="24"/>
        </w:rPr>
        <w:t xml:space="preserve">исключением </w:t>
      </w:r>
      <w:r w:rsidRPr="0088015A">
        <w:rPr>
          <w:rFonts w:ascii="Times New Roman" w:hAnsi="Times New Roman"/>
          <w:sz w:val="24"/>
          <w:szCs w:val="24"/>
        </w:rPr>
        <w:t xml:space="preserve">расходов </w:t>
      </w:r>
      <w:r w:rsidRPr="0088015A">
        <w:rPr>
          <w:rFonts w:ascii="Times New Roman" w:hAnsi="Times New Roman"/>
          <w:spacing w:val="1"/>
          <w:sz w:val="24"/>
          <w:szCs w:val="24"/>
        </w:rPr>
        <w:t xml:space="preserve">на содержание зданий </w:t>
      </w:r>
      <w:r w:rsidRPr="0088015A">
        <w:rPr>
          <w:rFonts w:ascii="Times New Roman" w:hAnsi="Times New Roman"/>
          <w:sz w:val="24"/>
          <w:szCs w:val="24"/>
        </w:rPr>
        <w:t xml:space="preserve">и </w:t>
      </w:r>
      <w:r w:rsidRPr="0088015A">
        <w:rPr>
          <w:rFonts w:ascii="Times New Roman" w:hAnsi="Times New Roman"/>
          <w:spacing w:val="2"/>
          <w:sz w:val="24"/>
          <w:szCs w:val="24"/>
        </w:rPr>
        <w:t xml:space="preserve">коммунальных </w:t>
      </w:r>
      <w:r w:rsidRPr="0088015A">
        <w:rPr>
          <w:rFonts w:ascii="Times New Roman" w:hAnsi="Times New Roman"/>
          <w:spacing w:val="1"/>
          <w:sz w:val="24"/>
          <w:szCs w:val="24"/>
        </w:rPr>
        <w:t xml:space="preserve">расходов, </w:t>
      </w:r>
      <w:r w:rsidRPr="0088015A">
        <w:rPr>
          <w:rFonts w:ascii="Times New Roman" w:hAnsi="Times New Roman"/>
          <w:sz w:val="24"/>
          <w:szCs w:val="24"/>
        </w:rPr>
        <w:t xml:space="preserve">осуществляемых из </w:t>
      </w:r>
      <w:r w:rsidRPr="0088015A">
        <w:rPr>
          <w:rFonts w:ascii="Times New Roman" w:hAnsi="Times New Roman"/>
          <w:spacing w:val="-1"/>
          <w:sz w:val="24"/>
          <w:szCs w:val="24"/>
        </w:rPr>
        <w:t>местных бюджетов.</w:t>
      </w:r>
    </w:p>
    <w:p w:rsidR="00656BD7" w:rsidRPr="0088015A" w:rsidRDefault="00656BD7" w:rsidP="0088015A">
      <w:pPr>
        <w:keepLines/>
        <w:widowControl w:val="0"/>
        <w:numPr>
          <w:ilvl w:val="0"/>
          <w:numId w:val="84"/>
        </w:numPr>
        <w:tabs>
          <w:tab w:val="left" w:pos="284"/>
          <w:tab w:val="left" w:pos="993"/>
        </w:tabs>
        <w:spacing w:after="0" w:line="240" w:lineRule="auto"/>
        <w:ind w:left="0" w:firstLine="567"/>
        <w:jc w:val="both"/>
        <w:rPr>
          <w:rFonts w:ascii="Times New Roman" w:hAnsi="Times New Roman"/>
          <w:sz w:val="24"/>
          <w:szCs w:val="24"/>
        </w:rPr>
      </w:pPr>
      <w:r w:rsidRPr="0088015A">
        <w:rPr>
          <w:rFonts w:ascii="Times New Roman" w:hAnsi="Times New Roman"/>
          <w:b/>
          <w:spacing w:val="1"/>
          <w:sz w:val="24"/>
          <w:szCs w:val="24"/>
        </w:rPr>
        <w:lastRenderedPageBreak/>
        <w:t xml:space="preserve">Формирование </w:t>
      </w:r>
      <w:r w:rsidRPr="0088015A">
        <w:rPr>
          <w:rFonts w:ascii="Times New Roman" w:hAnsi="Times New Roman"/>
          <w:b/>
          <w:sz w:val="24"/>
          <w:szCs w:val="24"/>
        </w:rPr>
        <w:t xml:space="preserve">фонда </w:t>
      </w:r>
      <w:r w:rsidRPr="0088015A">
        <w:rPr>
          <w:rFonts w:ascii="Times New Roman" w:hAnsi="Times New Roman"/>
          <w:b/>
          <w:spacing w:val="1"/>
          <w:sz w:val="24"/>
          <w:szCs w:val="24"/>
        </w:rPr>
        <w:t xml:space="preserve">оплаты труда </w:t>
      </w:r>
      <w:r w:rsidRPr="0088015A">
        <w:rPr>
          <w:rFonts w:ascii="Times New Roman" w:hAnsi="Times New Roman"/>
          <w:sz w:val="24"/>
          <w:szCs w:val="24"/>
        </w:rPr>
        <w:t xml:space="preserve">ОО </w:t>
      </w:r>
      <w:r w:rsidRPr="0088015A">
        <w:rPr>
          <w:rFonts w:ascii="Times New Roman" w:hAnsi="Times New Roman"/>
          <w:spacing w:val="1"/>
          <w:sz w:val="24"/>
          <w:szCs w:val="24"/>
        </w:rPr>
        <w:t xml:space="preserve">осуществляется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пределах объема средств на </w:t>
      </w:r>
      <w:r w:rsidRPr="0088015A">
        <w:rPr>
          <w:rFonts w:ascii="Times New Roman" w:hAnsi="Times New Roman"/>
          <w:sz w:val="24"/>
          <w:szCs w:val="24"/>
        </w:rPr>
        <w:t xml:space="preserve">текущий </w:t>
      </w:r>
      <w:r w:rsidRPr="0088015A">
        <w:rPr>
          <w:rFonts w:ascii="Times New Roman" w:hAnsi="Times New Roman"/>
          <w:spacing w:val="1"/>
          <w:sz w:val="24"/>
          <w:szCs w:val="24"/>
        </w:rPr>
        <w:t xml:space="preserve">финансовый год, </w:t>
      </w:r>
      <w:r w:rsidRPr="0088015A">
        <w:rPr>
          <w:rFonts w:ascii="Times New Roman" w:hAnsi="Times New Roman"/>
          <w:spacing w:val="-1"/>
          <w:sz w:val="24"/>
          <w:szCs w:val="24"/>
        </w:rPr>
        <w:t xml:space="preserve">определенного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соответствии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региональным расчетным по душевым нормативом, количеством учащихся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соответствующим и поправочными коэффициентами,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отражается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смете образовательной организации. </w:t>
      </w:r>
      <w:r w:rsidRPr="0088015A">
        <w:rPr>
          <w:rFonts w:ascii="Times New Roman" w:hAnsi="Times New Roman"/>
          <w:sz w:val="24"/>
          <w:szCs w:val="24"/>
        </w:rPr>
        <w:t>Фон д</w:t>
      </w:r>
      <w:r w:rsidRPr="0088015A">
        <w:rPr>
          <w:rFonts w:ascii="Times New Roman" w:hAnsi="Times New Roman"/>
          <w:spacing w:val="-1"/>
          <w:sz w:val="24"/>
          <w:szCs w:val="24"/>
        </w:rPr>
        <w:t>оплаты труда состоит из базовой части</w:t>
      </w:r>
      <w:r w:rsidRPr="0088015A">
        <w:rPr>
          <w:rFonts w:ascii="Times New Roman" w:hAnsi="Times New Roman"/>
          <w:sz w:val="24"/>
          <w:szCs w:val="24"/>
        </w:rPr>
        <w:t xml:space="preserve"> </w:t>
      </w:r>
      <w:r w:rsidRPr="0088015A">
        <w:rPr>
          <w:rFonts w:ascii="Times New Roman" w:hAnsi="Times New Roman"/>
          <w:spacing w:val="-1"/>
          <w:sz w:val="24"/>
          <w:szCs w:val="24"/>
        </w:rPr>
        <w:t xml:space="preserve">стимулирующей части. Ежегодно утверждается «Положение </w:t>
      </w:r>
      <w:r w:rsidRPr="0088015A">
        <w:rPr>
          <w:rFonts w:ascii="Times New Roman" w:hAnsi="Times New Roman"/>
          <w:sz w:val="24"/>
          <w:szCs w:val="24"/>
        </w:rPr>
        <w:t xml:space="preserve">об </w:t>
      </w:r>
      <w:r w:rsidRPr="0088015A">
        <w:rPr>
          <w:rFonts w:ascii="Times New Roman" w:hAnsi="Times New Roman"/>
          <w:spacing w:val="-1"/>
          <w:sz w:val="24"/>
          <w:szCs w:val="24"/>
        </w:rPr>
        <w:t xml:space="preserve">оплате труда работников школы», </w:t>
      </w:r>
      <w:r w:rsidRPr="0088015A">
        <w:rPr>
          <w:rFonts w:ascii="Times New Roman" w:hAnsi="Times New Roman"/>
          <w:sz w:val="24"/>
          <w:szCs w:val="24"/>
        </w:rPr>
        <w:t xml:space="preserve">в котором </w:t>
      </w:r>
      <w:r w:rsidRPr="0088015A">
        <w:rPr>
          <w:rFonts w:ascii="Times New Roman" w:hAnsi="Times New Roman"/>
          <w:spacing w:val="-1"/>
          <w:sz w:val="24"/>
          <w:szCs w:val="24"/>
        </w:rPr>
        <w:t>стимулирующая часть оплаты составляет не менее</w:t>
      </w:r>
      <w:r w:rsidRPr="0088015A">
        <w:rPr>
          <w:rFonts w:ascii="Times New Roman" w:hAnsi="Times New Roman"/>
          <w:sz w:val="24"/>
          <w:szCs w:val="24"/>
        </w:rPr>
        <w:t xml:space="preserve">20%    </w:t>
      </w:r>
      <w:r w:rsidRPr="0088015A">
        <w:rPr>
          <w:rFonts w:ascii="Times New Roman" w:hAnsi="Times New Roman"/>
          <w:spacing w:val="-1"/>
          <w:sz w:val="24"/>
          <w:szCs w:val="24"/>
        </w:rPr>
        <w:t xml:space="preserve">(рекомендуемый диапазон стимулирующей части </w:t>
      </w:r>
      <w:r w:rsidRPr="0088015A">
        <w:rPr>
          <w:rFonts w:ascii="Times New Roman" w:hAnsi="Times New Roman"/>
          <w:sz w:val="24"/>
          <w:szCs w:val="24"/>
        </w:rPr>
        <w:t xml:space="preserve">фонда </w:t>
      </w:r>
      <w:r w:rsidRPr="0088015A">
        <w:rPr>
          <w:rFonts w:ascii="Times New Roman" w:hAnsi="Times New Roman"/>
          <w:spacing w:val="-1"/>
          <w:sz w:val="24"/>
          <w:szCs w:val="24"/>
        </w:rPr>
        <w:t xml:space="preserve">оплаты </w:t>
      </w:r>
      <w:r w:rsidRPr="0088015A">
        <w:rPr>
          <w:rFonts w:ascii="Times New Roman" w:hAnsi="Times New Roman"/>
          <w:spacing w:val="-2"/>
          <w:sz w:val="24"/>
          <w:szCs w:val="24"/>
        </w:rPr>
        <w:t>труд</w:t>
      </w:r>
      <w:proofErr w:type="gramStart"/>
      <w:r w:rsidRPr="0088015A">
        <w:rPr>
          <w:rFonts w:ascii="Times New Roman" w:hAnsi="Times New Roman"/>
          <w:spacing w:val="-2"/>
          <w:sz w:val="24"/>
          <w:szCs w:val="24"/>
        </w:rPr>
        <w:t>а</w:t>
      </w:r>
      <w:r w:rsidRPr="0088015A">
        <w:rPr>
          <w:rFonts w:ascii="Times New Roman" w:hAnsi="Times New Roman"/>
          <w:sz w:val="24"/>
          <w:szCs w:val="24"/>
        </w:rPr>
        <w:t>-</w:t>
      </w:r>
      <w:proofErr w:type="gramEnd"/>
      <w:r w:rsidRPr="0088015A">
        <w:rPr>
          <w:rFonts w:ascii="Times New Roman" w:hAnsi="Times New Roman"/>
          <w:sz w:val="24"/>
          <w:szCs w:val="24"/>
        </w:rPr>
        <w:t xml:space="preserve"> от20до</w:t>
      </w:r>
      <w:r w:rsidRPr="0088015A">
        <w:rPr>
          <w:rFonts w:ascii="Times New Roman" w:hAnsi="Times New Roman"/>
          <w:spacing w:val="-1"/>
          <w:sz w:val="24"/>
          <w:szCs w:val="24"/>
        </w:rPr>
        <w:t>40%).</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Положение об оплате </w:t>
      </w:r>
      <w:r w:rsidRPr="0088015A">
        <w:rPr>
          <w:rFonts w:ascii="Times New Roman" w:hAnsi="Times New Roman"/>
          <w:sz w:val="24"/>
          <w:szCs w:val="24"/>
        </w:rPr>
        <w:t xml:space="preserve">труда </w:t>
      </w:r>
      <w:r w:rsidRPr="0088015A">
        <w:rPr>
          <w:rFonts w:ascii="Times New Roman" w:hAnsi="Times New Roman"/>
          <w:spacing w:val="1"/>
          <w:sz w:val="24"/>
          <w:szCs w:val="24"/>
        </w:rPr>
        <w:t>работников определены критерии</w:t>
      </w:r>
      <w:r w:rsidRPr="0088015A">
        <w:rPr>
          <w:rFonts w:ascii="Times New Roman" w:hAnsi="Times New Roman"/>
          <w:sz w:val="24"/>
          <w:szCs w:val="24"/>
        </w:rPr>
        <w:t xml:space="preserve"> </w:t>
      </w:r>
      <w:r w:rsidRPr="0088015A">
        <w:rPr>
          <w:rFonts w:ascii="Times New Roman" w:hAnsi="Times New Roman"/>
          <w:spacing w:val="1"/>
          <w:sz w:val="24"/>
          <w:szCs w:val="24"/>
        </w:rPr>
        <w:t xml:space="preserve">показатели результативности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качества, разработанные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соответствии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требованиями </w:t>
      </w:r>
      <w:r w:rsidRPr="0088015A">
        <w:rPr>
          <w:rFonts w:ascii="Times New Roman" w:hAnsi="Times New Roman"/>
          <w:sz w:val="24"/>
          <w:szCs w:val="24"/>
        </w:rPr>
        <w:t xml:space="preserve">ФГОС к </w:t>
      </w:r>
      <w:r w:rsidRPr="0088015A">
        <w:rPr>
          <w:rFonts w:ascii="Times New Roman" w:hAnsi="Times New Roman"/>
          <w:spacing w:val="-1"/>
          <w:sz w:val="24"/>
          <w:szCs w:val="24"/>
        </w:rPr>
        <w:t xml:space="preserve">результатам освоения основной образовательной программы начального </w:t>
      </w:r>
      <w:r w:rsidRPr="0088015A">
        <w:rPr>
          <w:rFonts w:ascii="Times New Roman" w:hAnsi="Times New Roman"/>
          <w:sz w:val="24"/>
          <w:szCs w:val="24"/>
        </w:rPr>
        <w:t xml:space="preserve">общего </w:t>
      </w:r>
      <w:r w:rsidRPr="0088015A">
        <w:rPr>
          <w:rFonts w:ascii="Times New Roman" w:hAnsi="Times New Roman"/>
          <w:spacing w:val="1"/>
          <w:sz w:val="24"/>
          <w:szCs w:val="24"/>
        </w:rPr>
        <w:t xml:space="preserve">образования.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них </w:t>
      </w:r>
      <w:r w:rsidRPr="0088015A">
        <w:rPr>
          <w:rFonts w:ascii="Times New Roman" w:hAnsi="Times New Roman"/>
          <w:sz w:val="24"/>
          <w:szCs w:val="24"/>
        </w:rPr>
        <w:t xml:space="preserve">включаются: </w:t>
      </w:r>
      <w:r w:rsidRPr="0088015A">
        <w:rPr>
          <w:rFonts w:ascii="Times New Roman" w:hAnsi="Times New Roman"/>
          <w:spacing w:val="1"/>
          <w:sz w:val="24"/>
          <w:szCs w:val="24"/>
        </w:rPr>
        <w:t xml:space="preserve">динамика </w:t>
      </w:r>
      <w:r w:rsidRPr="0088015A">
        <w:rPr>
          <w:rFonts w:ascii="Times New Roman" w:hAnsi="Times New Roman"/>
          <w:sz w:val="24"/>
          <w:szCs w:val="24"/>
        </w:rPr>
        <w:t xml:space="preserve">учебных </w:t>
      </w:r>
      <w:r w:rsidRPr="0088015A">
        <w:rPr>
          <w:rFonts w:ascii="Times New Roman" w:hAnsi="Times New Roman"/>
          <w:spacing w:val="1"/>
          <w:sz w:val="24"/>
          <w:szCs w:val="24"/>
        </w:rPr>
        <w:t xml:space="preserve">достижений </w:t>
      </w:r>
      <w:r w:rsidRPr="0088015A">
        <w:rPr>
          <w:rFonts w:ascii="Times New Roman" w:hAnsi="Times New Roman"/>
          <w:sz w:val="24"/>
          <w:szCs w:val="24"/>
        </w:rPr>
        <w:t xml:space="preserve">учащихся, </w:t>
      </w:r>
      <w:r w:rsidRPr="0088015A">
        <w:rPr>
          <w:rFonts w:ascii="Times New Roman" w:hAnsi="Times New Roman"/>
          <w:spacing w:val="1"/>
          <w:sz w:val="24"/>
          <w:szCs w:val="24"/>
        </w:rPr>
        <w:t xml:space="preserve">активность </w:t>
      </w:r>
      <w:r w:rsidRPr="0088015A">
        <w:rPr>
          <w:rFonts w:ascii="Times New Roman" w:hAnsi="Times New Roman"/>
          <w:sz w:val="24"/>
          <w:szCs w:val="24"/>
        </w:rPr>
        <w:t xml:space="preserve">их участия во </w:t>
      </w:r>
      <w:r w:rsidRPr="0088015A">
        <w:rPr>
          <w:rFonts w:ascii="Times New Roman" w:hAnsi="Times New Roman"/>
          <w:spacing w:val="1"/>
          <w:sz w:val="24"/>
          <w:szCs w:val="24"/>
        </w:rPr>
        <w:t xml:space="preserve">внеурочной деятельности; использование </w:t>
      </w:r>
      <w:r w:rsidRPr="0088015A">
        <w:rPr>
          <w:rFonts w:ascii="Times New Roman" w:hAnsi="Times New Roman"/>
          <w:sz w:val="24"/>
          <w:szCs w:val="24"/>
        </w:rPr>
        <w:t xml:space="preserve">учителями </w:t>
      </w:r>
      <w:r w:rsidRPr="0088015A">
        <w:rPr>
          <w:rFonts w:ascii="Times New Roman" w:hAnsi="Times New Roman"/>
          <w:spacing w:val="1"/>
          <w:sz w:val="24"/>
          <w:szCs w:val="24"/>
        </w:rPr>
        <w:t xml:space="preserve">современных </w:t>
      </w:r>
      <w:r w:rsidRPr="0088015A">
        <w:rPr>
          <w:rFonts w:ascii="Times New Roman" w:hAnsi="Times New Roman"/>
          <w:spacing w:val="2"/>
          <w:sz w:val="24"/>
          <w:szCs w:val="24"/>
        </w:rPr>
        <w:t xml:space="preserve">педагогических </w:t>
      </w:r>
      <w:r w:rsidRPr="0088015A">
        <w:rPr>
          <w:rFonts w:ascii="Times New Roman" w:hAnsi="Times New Roman"/>
          <w:spacing w:val="-1"/>
          <w:sz w:val="24"/>
          <w:szCs w:val="24"/>
        </w:rPr>
        <w:t xml:space="preserve">технологий,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том числе здоровье сберегающих; </w:t>
      </w:r>
      <w:r w:rsidRPr="0088015A">
        <w:rPr>
          <w:rFonts w:ascii="Times New Roman" w:hAnsi="Times New Roman"/>
          <w:spacing w:val="-2"/>
          <w:sz w:val="24"/>
          <w:szCs w:val="24"/>
        </w:rPr>
        <w:t xml:space="preserve">участие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методической работе, распространение передового педагогического </w:t>
      </w:r>
      <w:r w:rsidRPr="0088015A">
        <w:rPr>
          <w:rFonts w:ascii="Times New Roman" w:hAnsi="Times New Roman"/>
          <w:sz w:val="24"/>
          <w:szCs w:val="24"/>
        </w:rPr>
        <w:t xml:space="preserve">опыта; </w:t>
      </w:r>
      <w:r w:rsidRPr="0088015A">
        <w:rPr>
          <w:rFonts w:ascii="Times New Roman" w:hAnsi="Times New Roman"/>
          <w:spacing w:val="-1"/>
          <w:sz w:val="24"/>
          <w:szCs w:val="24"/>
        </w:rPr>
        <w:t xml:space="preserve">повышение </w:t>
      </w:r>
      <w:r w:rsidRPr="0088015A">
        <w:rPr>
          <w:rFonts w:ascii="Times New Roman" w:hAnsi="Times New Roman"/>
          <w:spacing w:val="-2"/>
          <w:sz w:val="24"/>
          <w:szCs w:val="24"/>
        </w:rPr>
        <w:t xml:space="preserve">уровня </w:t>
      </w:r>
      <w:r w:rsidRPr="0088015A">
        <w:rPr>
          <w:rFonts w:ascii="Times New Roman" w:hAnsi="Times New Roman"/>
          <w:sz w:val="24"/>
          <w:szCs w:val="24"/>
        </w:rPr>
        <w:t xml:space="preserve">профессионального </w:t>
      </w:r>
      <w:r w:rsidRPr="0088015A">
        <w:rPr>
          <w:rFonts w:ascii="Times New Roman" w:hAnsi="Times New Roman"/>
          <w:spacing w:val="1"/>
          <w:sz w:val="24"/>
          <w:szCs w:val="24"/>
        </w:rPr>
        <w:t xml:space="preserve">мастерства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др. </w:t>
      </w:r>
      <w:r w:rsidRPr="0088015A">
        <w:rPr>
          <w:rFonts w:ascii="Times New Roman" w:hAnsi="Times New Roman"/>
          <w:sz w:val="24"/>
          <w:szCs w:val="24"/>
        </w:rPr>
        <w:t xml:space="preserve">При </w:t>
      </w:r>
      <w:r w:rsidRPr="0088015A">
        <w:rPr>
          <w:rFonts w:ascii="Times New Roman" w:hAnsi="Times New Roman"/>
          <w:spacing w:val="1"/>
          <w:sz w:val="24"/>
          <w:szCs w:val="24"/>
        </w:rPr>
        <w:t xml:space="preserve">определении </w:t>
      </w:r>
      <w:r w:rsidRPr="0088015A">
        <w:rPr>
          <w:rFonts w:ascii="Times New Roman" w:hAnsi="Times New Roman"/>
          <w:sz w:val="24"/>
          <w:szCs w:val="24"/>
        </w:rPr>
        <w:t xml:space="preserve">стимулирующей </w:t>
      </w:r>
      <w:r w:rsidRPr="0088015A">
        <w:rPr>
          <w:rFonts w:ascii="Times New Roman" w:hAnsi="Times New Roman"/>
          <w:spacing w:val="1"/>
          <w:sz w:val="24"/>
          <w:szCs w:val="24"/>
        </w:rPr>
        <w:t xml:space="preserve">части </w:t>
      </w:r>
      <w:r w:rsidRPr="0088015A">
        <w:rPr>
          <w:rFonts w:ascii="Times New Roman" w:hAnsi="Times New Roman"/>
          <w:sz w:val="24"/>
          <w:szCs w:val="24"/>
        </w:rPr>
        <w:t xml:space="preserve">доплаты учитываются </w:t>
      </w:r>
      <w:r w:rsidRPr="0088015A">
        <w:rPr>
          <w:rFonts w:ascii="Times New Roman" w:hAnsi="Times New Roman"/>
          <w:spacing w:val="1"/>
          <w:sz w:val="24"/>
          <w:szCs w:val="24"/>
        </w:rPr>
        <w:t xml:space="preserve">результаты </w:t>
      </w:r>
      <w:r w:rsidRPr="0088015A">
        <w:rPr>
          <w:rFonts w:ascii="Times New Roman" w:hAnsi="Times New Roman"/>
          <w:spacing w:val="-1"/>
          <w:sz w:val="24"/>
          <w:szCs w:val="24"/>
        </w:rPr>
        <w:t>самооценки эффективности деятельности педагога.</w:t>
      </w:r>
    </w:p>
    <w:p w:rsidR="00656BD7" w:rsidRPr="0088015A" w:rsidRDefault="00656BD7" w:rsidP="0088015A">
      <w:pPr>
        <w:keepLines/>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Размеры, порядок </w:t>
      </w:r>
      <w:r w:rsidRPr="0088015A">
        <w:rPr>
          <w:rFonts w:ascii="Times New Roman" w:hAnsi="Times New Roman"/>
          <w:sz w:val="24"/>
          <w:szCs w:val="24"/>
        </w:rPr>
        <w:t xml:space="preserve">и условия </w:t>
      </w:r>
      <w:r w:rsidRPr="0088015A">
        <w:rPr>
          <w:rFonts w:ascii="Times New Roman" w:hAnsi="Times New Roman"/>
          <w:spacing w:val="1"/>
          <w:sz w:val="24"/>
          <w:szCs w:val="24"/>
        </w:rPr>
        <w:t xml:space="preserve">осуществления стимулирующих </w:t>
      </w:r>
      <w:r w:rsidRPr="0088015A">
        <w:rPr>
          <w:rFonts w:ascii="Times New Roman" w:hAnsi="Times New Roman"/>
          <w:sz w:val="24"/>
          <w:szCs w:val="24"/>
        </w:rPr>
        <w:t xml:space="preserve">выплат </w:t>
      </w:r>
      <w:r w:rsidRPr="0088015A">
        <w:rPr>
          <w:rFonts w:ascii="Times New Roman" w:hAnsi="Times New Roman"/>
          <w:spacing w:val="1"/>
          <w:sz w:val="24"/>
          <w:szCs w:val="24"/>
        </w:rPr>
        <w:t xml:space="preserve">определяются </w:t>
      </w:r>
      <w:r w:rsidRPr="0088015A">
        <w:rPr>
          <w:rFonts w:ascii="Times New Roman" w:hAnsi="Times New Roman"/>
          <w:sz w:val="24"/>
          <w:szCs w:val="24"/>
        </w:rPr>
        <w:t>в</w:t>
      </w:r>
      <w:r w:rsidRPr="0088015A">
        <w:rPr>
          <w:rFonts w:ascii="Times New Roman" w:hAnsi="Times New Roman"/>
          <w:spacing w:val="1"/>
          <w:sz w:val="24"/>
          <w:szCs w:val="24"/>
        </w:rPr>
        <w:t xml:space="preserve"> локальных правовых</w:t>
      </w:r>
      <w:r w:rsidRPr="0088015A">
        <w:rPr>
          <w:rFonts w:ascii="Times New Roman" w:hAnsi="Times New Roman"/>
          <w:sz w:val="24"/>
          <w:szCs w:val="24"/>
        </w:rPr>
        <w:t xml:space="preserve"> актах </w:t>
      </w:r>
      <w:r w:rsidRPr="0088015A">
        <w:rPr>
          <w:rFonts w:ascii="Times New Roman" w:hAnsi="Times New Roman"/>
          <w:spacing w:val="-1"/>
          <w:sz w:val="24"/>
          <w:szCs w:val="24"/>
        </w:rPr>
        <w:t xml:space="preserve">МОУ «ООШ» </w:t>
      </w:r>
      <w:proofErr w:type="spellStart"/>
      <w:r w:rsidRPr="0088015A">
        <w:rPr>
          <w:rFonts w:ascii="Times New Roman" w:hAnsi="Times New Roman"/>
          <w:spacing w:val="-1"/>
          <w:sz w:val="24"/>
          <w:szCs w:val="24"/>
        </w:rPr>
        <w:t>пст</w:t>
      </w:r>
      <w:proofErr w:type="gramStart"/>
      <w:r w:rsidRPr="0088015A">
        <w:rPr>
          <w:rFonts w:ascii="Times New Roman" w:hAnsi="Times New Roman"/>
          <w:spacing w:val="-1"/>
          <w:sz w:val="24"/>
          <w:szCs w:val="24"/>
        </w:rPr>
        <w:t>.Н</w:t>
      </w:r>
      <w:proofErr w:type="gramEnd"/>
      <w:r w:rsidRPr="0088015A">
        <w:rPr>
          <w:rFonts w:ascii="Times New Roman" w:hAnsi="Times New Roman"/>
          <w:spacing w:val="-1"/>
          <w:sz w:val="24"/>
          <w:szCs w:val="24"/>
        </w:rPr>
        <w:t>абережный</w:t>
      </w:r>
      <w:proofErr w:type="spellEnd"/>
    </w:p>
    <w:p w:rsidR="00656BD7" w:rsidRPr="0088015A" w:rsidRDefault="00656BD7" w:rsidP="0088015A">
      <w:pPr>
        <w:keepLine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обеспечения требований </w:t>
      </w:r>
      <w:r w:rsidRPr="0088015A">
        <w:rPr>
          <w:rFonts w:ascii="Times New Roman" w:hAnsi="Times New Roman"/>
          <w:sz w:val="24"/>
          <w:szCs w:val="24"/>
        </w:rPr>
        <w:t>ФГОС</w:t>
      </w:r>
      <w:r w:rsidRPr="0088015A">
        <w:rPr>
          <w:rFonts w:ascii="Times New Roman" w:hAnsi="Times New Roman"/>
          <w:spacing w:val="-1"/>
          <w:sz w:val="24"/>
          <w:szCs w:val="24"/>
        </w:rPr>
        <w:t xml:space="preserve">НОО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основе проверенного </w:t>
      </w:r>
      <w:proofErr w:type="gramStart"/>
      <w:r w:rsidRPr="0088015A">
        <w:rPr>
          <w:rFonts w:ascii="Times New Roman" w:hAnsi="Times New Roman"/>
          <w:spacing w:val="-1"/>
          <w:sz w:val="24"/>
          <w:szCs w:val="24"/>
        </w:rPr>
        <w:t>анализа материально-технических условий реализации основной образовательной программы начального</w:t>
      </w:r>
      <w:r w:rsidRPr="0088015A">
        <w:rPr>
          <w:rFonts w:ascii="Times New Roman" w:hAnsi="Times New Roman"/>
          <w:sz w:val="24"/>
          <w:szCs w:val="24"/>
        </w:rPr>
        <w:t xml:space="preserve"> общего </w:t>
      </w:r>
      <w:r w:rsidRPr="0088015A">
        <w:rPr>
          <w:rFonts w:ascii="Times New Roman" w:hAnsi="Times New Roman"/>
          <w:spacing w:val="-1"/>
          <w:sz w:val="24"/>
          <w:szCs w:val="24"/>
        </w:rPr>
        <w:t>образования</w:t>
      </w:r>
      <w:proofErr w:type="gramEnd"/>
      <w:r w:rsidRPr="0088015A">
        <w:rPr>
          <w:rFonts w:ascii="Times New Roman" w:hAnsi="Times New Roman"/>
          <w:spacing w:val="-1"/>
          <w:sz w:val="24"/>
          <w:szCs w:val="24"/>
        </w:rPr>
        <w:t xml:space="preserve"> школа:</w:t>
      </w:r>
    </w:p>
    <w:p w:rsidR="00656BD7" w:rsidRPr="0088015A" w:rsidRDefault="00656BD7" w:rsidP="0088015A">
      <w:pPr>
        <w:keepLines/>
        <w:numPr>
          <w:ilvl w:val="0"/>
          <w:numId w:val="85"/>
        </w:numPr>
        <w:tabs>
          <w:tab w:val="left" w:pos="542"/>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устанавливает предмет закупок, количество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стоимость </w:t>
      </w:r>
      <w:r w:rsidRPr="0088015A">
        <w:rPr>
          <w:rFonts w:ascii="Times New Roman" w:hAnsi="Times New Roman"/>
          <w:spacing w:val="-3"/>
          <w:sz w:val="24"/>
          <w:szCs w:val="24"/>
        </w:rPr>
        <w:t xml:space="preserve">пополняемого </w:t>
      </w:r>
      <w:proofErr w:type="spellStart"/>
      <w:r w:rsidRPr="0088015A">
        <w:rPr>
          <w:rFonts w:ascii="Times New Roman" w:hAnsi="Times New Roman"/>
          <w:spacing w:val="-3"/>
          <w:sz w:val="24"/>
          <w:szCs w:val="24"/>
        </w:rPr>
        <w:t>оборудования</w:t>
      </w:r>
      <w:proofErr w:type="gramStart"/>
      <w:r w:rsidRPr="0088015A">
        <w:rPr>
          <w:rFonts w:ascii="Times New Roman" w:hAnsi="Times New Roman"/>
          <w:spacing w:val="-3"/>
          <w:sz w:val="24"/>
          <w:szCs w:val="24"/>
        </w:rPr>
        <w:t>,</w:t>
      </w:r>
      <w:r w:rsidRPr="0088015A">
        <w:rPr>
          <w:rFonts w:ascii="Times New Roman" w:hAnsi="Times New Roman"/>
          <w:sz w:val="24"/>
          <w:szCs w:val="24"/>
        </w:rPr>
        <w:t>а</w:t>
      </w:r>
      <w:proofErr w:type="spellEnd"/>
      <w:proofErr w:type="gramEnd"/>
      <w:r w:rsidRPr="0088015A">
        <w:rPr>
          <w:rFonts w:ascii="Times New Roman" w:hAnsi="Times New Roman"/>
          <w:sz w:val="24"/>
          <w:szCs w:val="24"/>
        </w:rPr>
        <w:t xml:space="preserve"> </w:t>
      </w:r>
      <w:r w:rsidRPr="0088015A">
        <w:rPr>
          <w:rFonts w:ascii="Times New Roman" w:hAnsi="Times New Roman"/>
          <w:spacing w:val="-3"/>
          <w:sz w:val="24"/>
          <w:szCs w:val="24"/>
        </w:rPr>
        <w:t xml:space="preserve">также перечень </w:t>
      </w:r>
      <w:r w:rsidRPr="0088015A">
        <w:rPr>
          <w:rFonts w:ascii="Times New Roman" w:hAnsi="Times New Roman"/>
          <w:spacing w:val="-2"/>
          <w:sz w:val="24"/>
          <w:szCs w:val="24"/>
        </w:rPr>
        <w:t xml:space="preserve">работ </w:t>
      </w:r>
      <w:r w:rsidRPr="0088015A">
        <w:rPr>
          <w:rFonts w:ascii="Times New Roman" w:hAnsi="Times New Roman"/>
          <w:spacing w:val="-1"/>
          <w:sz w:val="24"/>
          <w:szCs w:val="24"/>
        </w:rPr>
        <w:t xml:space="preserve">для обеспечения требований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условиям </w:t>
      </w:r>
      <w:r w:rsidRPr="0088015A">
        <w:rPr>
          <w:rFonts w:ascii="Times New Roman" w:hAnsi="Times New Roman"/>
          <w:sz w:val="24"/>
          <w:szCs w:val="24"/>
        </w:rPr>
        <w:t xml:space="preserve">реализации </w:t>
      </w:r>
      <w:r w:rsidRPr="0088015A">
        <w:rPr>
          <w:rFonts w:ascii="Times New Roman" w:hAnsi="Times New Roman"/>
          <w:spacing w:val="-1"/>
          <w:sz w:val="24"/>
          <w:szCs w:val="24"/>
        </w:rPr>
        <w:t>ООП;</w:t>
      </w:r>
    </w:p>
    <w:p w:rsidR="00656BD7" w:rsidRPr="0088015A" w:rsidRDefault="00656BD7" w:rsidP="0088015A">
      <w:pPr>
        <w:keepLines/>
        <w:numPr>
          <w:ilvl w:val="0"/>
          <w:numId w:val="85"/>
        </w:numPr>
        <w:tabs>
          <w:tab w:val="left" w:pos="542"/>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определяет величину затрат</w:t>
      </w:r>
      <w:r w:rsidRPr="0088015A">
        <w:rPr>
          <w:rFonts w:ascii="Times New Roman" w:hAnsi="Times New Roman"/>
          <w:sz w:val="24"/>
          <w:szCs w:val="24"/>
        </w:rPr>
        <w:t xml:space="preserve"> на</w:t>
      </w:r>
      <w:r w:rsidRPr="0088015A">
        <w:rPr>
          <w:rFonts w:ascii="Times New Roman" w:hAnsi="Times New Roman"/>
          <w:spacing w:val="-1"/>
          <w:sz w:val="24"/>
          <w:szCs w:val="24"/>
        </w:rPr>
        <w:t xml:space="preserve"> обеспечение требований</w:t>
      </w:r>
      <w:r w:rsidRPr="0088015A">
        <w:rPr>
          <w:rFonts w:ascii="Times New Roman" w:hAnsi="Times New Roman"/>
          <w:sz w:val="24"/>
          <w:szCs w:val="24"/>
        </w:rPr>
        <w:t xml:space="preserve"> </w:t>
      </w:r>
      <w:proofErr w:type="spellStart"/>
      <w:r w:rsidRPr="0088015A">
        <w:rPr>
          <w:rFonts w:ascii="Times New Roman" w:hAnsi="Times New Roman"/>
          <w:sz w:val="24"/>
          <w:szCs w:val="24"/>
        </w:rPr>
        <w:t>к</w:t>
      </w:r>
      <w:r w:rsidRPr="0088015A">
        <w:rPr>
          <w:rFonts w:ascii="Times New Roman" w:hAnsi="Times New Roman"/>
          <w:spacing w:val="-2"/>
          <w:sz w:val="24"/>
          <w:szCs w:val="24"/>
        </w:rPr>
        <w:t>условиям</w:t>
      </w:r>
      <w:r w:rsidRPr="0088015A">
        <w:rPr>
          <w:rFonts w:ascii="Times New Roman" w:hAnsi="Times New Roman"/>
          <w:spacing w:val="-1"/>
          <w:sz w:val="24"/>
          <w:szCs w:val="24"/>
        </w:rPr>
        <w:t>реализацииООП</w:t>
      </w:r>
      <w:proofErr w:type="spellEnd"/>
      <w:r w:rsidRPr="0088015A">
        <w:rPr>
          <w:rFonts w:ascii="Times New Roman" w:hAnsi="Times New Roman"/>
          <w:spacing w:val="-1"/>
          <w:sz w:val="24"/>
          <w:szCs w:val="24"/>
        </w:rPr>
        <w:t>;</w:t>
      </w:r>
    </w:p>
    <w:p w:rsidR="00656BD7" w:rsidRPr="0088015A" w:rsidRDefault="00656BD7" w:rsidP="0088015A">
      <w:pPr>
        <w:keepLines/>
        <w:numPr>
          <w:ilvl w:val="0"/>
          <w:numId w:val="85"/>
        </w:numPr>
        <w:tabs>
          <w:tab w:val="left" w:pos="546"/>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определяет объемы финансирования, обеспечивающие </w:t>
      </w:r>
      <w:r w:rsidRPr="0088015A">
        <w:rPr>
          <w:rFonts w:ascii="Times New Roman" w:hAnsi="Times New Roman"/>
          <w:spacing w:val="-3"/>
          <w:sz w:val="24"/>
          <w:szCs w:val="24"/>
        </w:rPr>
        <w:t xml:space="preserve">реализацию внеурочной деятельности учащихся, включенной </w:t>
      </w:r>
      <w:r w:rsidRPr="0088015A">
        <w:rPr>
          <w:rFonts w:ascii="Times New Roman" w:hAnsi="Times New Roman"/>
          <w:sz w:val="24"/>
          <w:szCs w:val="24"/>
        </w:rPr>
        <w:t>в</w:t>
      </w:r>
      <w:r w:rsidRPr="0088015A">
        <w:rPr>
          <w:rFonts w:ascii="Times New Roman" w:hAnsi="Times New Roman"/>
          <w:spacing w:val="-3"/>
          <w:sz w:val="24"/>
          <w:szCs w:val="24"/>
        </w:rPr>
        <w:t xml:space="preserve"> основную образовательную </w:t>
      </w:r>
      <w:r w:rsidRPr="0088015A">
        <w:rPr>
          <w:rFonts w:ascii="Times New Roman" w:hAnsi="Times New Roman"/>
          <w:spacing w:val="-2"/>
          <w:sz w:val="24"/>
          <w:szCs w:val="24"/>
        </w:rPr>
        <w:t xml:space="preserve">программу ОО душевого </w:t>
      </w:r>
      <w:r w:rsidRPr="0088015A">
        <w:rPr>
          <w:rFonts w:ascii="Times New Roman" w:hAnsi="Times New Roman"/>
          <w:spacing w:val="-3"/>
          <w:sz w:val="24"/>
          <w:szCs w:val="24"/>
        </w:rPr>
        <w:t xml:space="preserve">финансирования реализации государственных гарантий прав </w:t>
      </w:r>
      <w:proofErr w:type="spellStart"/>
      <w:r w:rsidRPr="0088015A">
        <w:rPr>
          <w:rFonts w:ascii="Times New Roman" w:hAnsi="Times New Roman"/>
          <w:spacing w:val="-2"/>
          <w:sz w:val="24"/>
          <w:szCs w:val="24"/>
        </w:rPr>
        <w:t>граждан</w:t>
      </w:r>
      <w:r w:rsidRPr="0088015A">
        <w:rPr>
          <w:rFonts w:ascii="Times New Roman" w:hAnsi="Times New Roman"/>
          <w:spacing w:val="-1"/>
          <w:sz w:val="24"/>
          <w:szCs w:val="24"/>
        </w:rPr>
        <w:t>на</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получение </w:t>
      </w:r>
      <w:r w:rsidRPr="0088015A">
        <w:rPr>
          <w:rFonts w:ascii="Times New Roman" w:hAnsi="Times New Roman"/>
          <w:spacing w:val="1"/>
          <w:sz w:val="24"/>
          <w:szCs w:val="24"/>
        </w:rPr>
        <w:t xml:space="preserve">общедоступного </w:t>
      </w:r>
      <w:r w:rsidRPr="0088015A">
        <w:rPr>
          <w:rFonts w:ascii="Times New Roman" w:hAnsi="Times New Roman"/>
          <w:sz w:val="24"/>
          <w:szCs w:val="24"/>
        </w:rPr>
        <w:t xml:space="preserve">и </w:t>
      </w:r>
      <w:r w:rsidRPr="0088015A">
        <w:rPr>
          <w:rFonts w:ascii="Times New Roman" w:hAnsi="Times New Roman"/>
          <w:spacing w:val="1"/>
          <w:sz w:val="24"/>
          <w:szCs w:val="24"/>
        </w:rPr>
        <w:t>бесплатного общего образования.</w:t>
      </w:r>
    </w:p>
    <w:p w:rsidR="00656BD7" w:rsidRPr="0088015A" w:rsidRDefault="00656BD7" w:rsidP="0088015A">
      <w:pPr>
        <w:keepLines/>
        <w:spacing w:after="0" w:line="240" w:lineRule="auto"/>
        <w:ind w:firstLine="709"/>
        <w:rPr>
          <w:rFonts w:ascii="Times New Roman" w:hAnsi="Times New Roman"/>
          <w:sz w:val="24"/>
          <w:szCs w:val="24"/>
        </w:rPr>
      </w:pPr>
    </w:p>
    <w:p w:rsidR="00656BD7" w:rsidRPr="0088015A" w:rsidRDefault="00656BD7" w:rsidP="0088015A">
      <w:pPr>
        <w:keepLines/>
        <w:spacing w:after="0" w:line="240" w:lineRule="auto"/>
        <w:jc w:val="center"/>
        <w:outlineLvl w:val="2"/>
        <w:rPr>
          <w:rFonts w:ascii="Times New Roman" w:hAnsi="Times New Roman"/>
          <w:sz w:val="24"/>
          <w:szCs w:val="24"/>
        </w:rPr>
      </w:pPr>
      <w:r w:rsidRPr="0088015A">
        <w:rPr>
          <w:rFonts w:ascii="Times New Roman" w:hAnsi="Times New Roman"/>
          <w:b/>
          <w:bCs/>
          <w:spacing w:val="-1"/>
          <w:sz w:val="24"/>
          <w:szCs w:val="24"/>
        </w:rPr>
        <w:t>Материально</w:t>
      </w:r>
      <w:r w:rsidRPr="0088015A">
        <w:rPr>
          <w:rFonts w:ascii="Times New Roman" w:hAnsi="Times New Roman"/>
          <w:b/>
          <w:bCs/>
          <w:sz w:val="24"/>
          <w:szCs w:val="24"/>
        </w:rPr>
        <w:t>-</w:t>
      </w:r>
      <w:r w:rsidRPr="0088015A">
        <w:rPr>
          <w:rFonts w:ascii="Times New Roman" w:hAnsi="Times New Roman"/>
          <w:b/>
          <w:bCs/>
          <w:spacing w:val="-1"/>
          <w:sz w:val="24"/>
          <w:szCs w:val="24"/>
        </w:rPr>
        <w:t xml:space="preserve">технические условия </w:t>
      </w:r>
      <w:r w:rsidRPr="0088015A">
        <w:rPr>
          <w:rFonts w:ascii="Times New Roman" w:hAnsi="Times New Roman"/>
          <w:b/>
          <w:bCs/>
          <w:sz w:val="24"/>
          <w:szCs w:val="24"/>
        </w:rPr>
        <w:t xml:space="preserve">реализации </w:t>
      </w:r>
      <w:r w:rsidRPr="0088015A">
        <w:rPr>
          <w:rFonts w:ascii="Times New Roman" w:hAnsi="Times New Roman"/>
          <w:b/>
          <w:bCs/>
          <w:spacing w:val="-1"/>
          <w:sz w:val="24"/>
          <w:szCs w:val="24"/>
        </w:rPr>
        <w:t>основной</w:t>
      </w:r>
      <w:r w:rsidRPr="0088015A">
        <w:rPr>
          <w:rFonts w:ascii="Times New Roman" w:hAnsi="Times New Roman"/>
          <w:b/>
          <w:bCs/>
          <w:sz w:val="24"/>
          <w:szCs w:val="24"/>
        </w:rPr>
        <w:t xml:space="preserve"> образовательной </w:t>
      </w:r>
      <w:r w:rsidRPr="0088015A">
        <w:rPr>
          <w:rFonts w:ascii="Times New Roman" w:hAnsi="Times New Roman"/>
          <w:b/>
          <w:bCs/>
          <w:spacing w:val="-1"/>
          <w:sz w:val="24"/>
          <w:szCs w:val="24"/>
        </w:rPr>
        <w:t>программы</w:t>
      </w:r>
    </w:p>
    <w:p w:rsidR="00656BD7" w:rsidRPr="0088015A" w:rsidRDefault="00656BD7" w:rsidP="0088015A">
      <w:pPr>
        <w:keepLines/>
        <w:spacing w:after="0" w:line="240" w:lineRule="auto"/>
        <w:rPr>
          <w:rFonts w:ascii="Times New Roman" w:hAnsi="Times New Roman"/>
          <w:sz w:val="24"/>
          <w:szCs w:val="24"/>
        </w:rPr>
      </w:pPr>
    </w:p>
    <w:p w:rsidR="00656BD7" w:rsidRPr="0088015A" w:rsidRDefault="00656BD7"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Материально-техническая база обеспечивает образовательную деятельность по образовательным программам начального общего образования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соответствует действующим санитарным </w:t>
      </w:r>
      <w:r w:rsidRPr="0088015A">
        <w:rPr>
          <w:rFonts w:ascii="Times New Roman" w:hAnsi="Times New Roman"/>
          <w:sz w:val="24"/>
          <w:szCs w:val="24"/>
        </w:rPr>
        <w:t xml:space="preserve">и </w:t>
      </w:r>
      <w:r w:rsidRPr="0088015A">
        <w:rPr>
          <w:rFonts w:ascii="Times New Roman" w:hAnsi="Times New Roman"/>
          <w:spacing w:val="-1"/>
          <w:sz w:val="24"/>
          <w:szCs w:val="24"/>
        </w:rPr>
        <w:t>противопожарным требованиям, что подтверждается лицензионными документами.</w:t>
      </w:r>
    </w:p>
    <w:p w:rsidR="00656BD7" w:rsidRPr="0088015A" w:rsidRDefault="00656BD7"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Состояние материально-технических условий реализации ООП</w:t>
      </w:r>
      <w:r w:rsidRPr="0088015A">
        <w:rPr>
          <w:rFonts w:ascii="Times New Roman" w:hAnsi="Times New Roman"/>
          <w:sz w:val="24"/>
          <w:szCs w:val="24"/>
        </w:rPr>
        <w:t xml:space="preserve">НОО </w:t>
      </w:r>
      <w:r w:rsidRPr="0088015A">
        <w:rPr>
          <w:rFonts w:ascii="Times New Roman" w:hAnsi="Times New Roman"/>
          <w:spacing w:val="-1"/>
          <w:sz w:val="24"/>
          <w:szCs w:val="24"/>
        </w:rPr>
        <w:t xml:space="preserve">школы отвечает характеристикам современного образования, требованиям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оснащенности учебных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административных помещений. Соответствует </w:t>
      </w:r>
      <w:r w:rsidRPr="0088015A">
        <w:rPr>
          <w:rFonts w:ascii="Times New Roman" w:hAnsi="Times New Roman"/>
          <w:sz w:val="24"/>
          <w:szCs w:val="24"/>
        </w:rPr>
        <w:t xml:space="preserve">возрастным </w:t>
      </w:r>
      <w:r w:rsidRPr="0088015A">
        <w:rPr>
          <w:rFonts w:ascii="Times New Roman" w:hAnsi="Times New Roman"/>
          <w:spacing w:val="-1"/>
          <w:sz w:val="24"/>
          <w:szCs w:val="24"/>
        </w:rPr>
        <w:t xml:space="preserve">особенностям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возможностям учащихся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позволяет обеспечить реализацию современных образовательных </w:t>
      </w:r>
      <w:r w:rsidRPr="0088015A">
        <w:rPr>
          <w:rFonts w:ascii="Times New Roman" w:hAnsi="Times New Roman"/>
          <w:sz w:val="24"/>
          <w:szCs w:val="24"/>
        </w:rPr>
        <w:t xml:space="preserve">и </w:t>
      </w:r>
      <w:r w:rsidRPr="0088015A">
        <w:rPr>
          <w:rFonts w:ascii="Times New Roman" w:hAnsi="Times New Roman"/>
          <w:spacing w:val="-2"/>
          <w:sz w:val="24"/>
          <w:szCs w:val="24"/>
        </w:rPr>
        <w:t xml:space="preserve">иных </w:t>
      </w:r>
      <w:r w:rsidRPr="0088015A">
        <w:rPr>
          <w:rFonts w:ascii="Times New Roman" w:hAnsi="Times New Roman"/>
          <w:spacing w:val="-1"/>
          <w:sz w:val="24"/>
          <w:szCs w:val="24"/>
        </w:rPr>
        <w:t>потребностей</w:t>
      </w:r>
      <w:r w:rsidRPr="0088015A">
        <w:rPr>
          <w:rFonts w:ascii="Times New Roman" w:hAnsi="Times New Roman"/>
          <w:sz w:val="24"/>
          <w:szCs w:val="24"/>
        </w:rPr>
        <w:t xml:space="preserve"> и </w:t>
      </w:r>
      <w:r w:rsidRPr="0088015A">
        <w:rPr>
          <w:rFonts w:ascii="Times New Roman" w:hAnsi="Times New Roman"/>
          <w:spacing w:val="-1"/>
          <w:sz w:val="24"/>
          <w:szCs w:val="24"/>
        </w:rPr>
        <w:t>возможностей учащихся.</w:t>
      </w:r>
    </w:p>
    <w:p w:rsidR="00656BD7" w:rsidRPr="0088015A" w:rsidRDefault="00656BD7" w:rsidP="0088015A">
      <w:pPr>
        <w:widowControl w:val="0"/>
        <w:spacing w:after="0" w:line="240" w:lineRule="auto"/>
        <w:ind w:firstLine="567"/>
        <w:rPr>
          <w:rFonts w:ascii="Times New Roman" w:hAnsi="Times New Roman"/>
          <w:sz w:val="24"/>
          <w:szCs w:val="24"/>
        </w:rPr>
      </w:pPr>
      <w:r w:rsidRPr="0088015A">
        <w:rPr>
          <w:rFonts w:ascii="Times New Roman" w:hAnsi="Times New Roman"/>
          <w:spacing w:val="-1"/>
          <w:sz w:val="24"/>
          <w:szCs w:val="24"/>
        </w:rPr>
        <w:t xml:space="preserve">Материально-технические условия реализации ООПНОО </w:t>
      </w:r>
      <w:r w:rsidRPr="0088015A">
        <w:rPr>
          <w:rFonts w:ascii="Times New Roman" w:hAnsi="Times New Roman"/>
          <w:sz w:val="24"/>
          <w:szCs w:val="24"/>
        </w:rPr>
        <w:t xml:space="preserve">должны </w:t>
      </w:r>
      <w:r w:rsidRPr="0088015A">
        <w:rPr>
          <w:rFonts w:ascii="Times New Roman" w:hAnsi="Times New Roman"/>
          <w:spacing w:val="-1"/>
          <w:sz w:val="24"/>
          <w:szCs w:val="24"/>
        </w:rPr>
        <w:t>обеспечивать:</w:t>
      </w:r>
    </w:p>
    <w:p w:rsidR="00656BD7" w:rsidRPr="0088015A" w:rsidRDefault="00656BD7" w:rsidP="0088015A">
      <w:pPr>
        <w:widowControl w:val="0"/>
        <w:numPr>
          <w:ilvl w:val="1"/>
          <w:numId w:val="85"/>
        </w:numPr>
        <w:tabs>
          <w:tab w:val="left" w:pos="851"/>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возможность достижения </w:t>
      </w:r>
      <w:r w:rsidRPr="0088015A">
        <w:rPr>
          <w:rFonts w:ascii="Times New Roman" w:hAnsi="Times New Roman"/>
          <w:spacing w:val="-2"/>
          <w:sz w:val="24"/>
          <w:szCs w:val="24"/>
        </w:rPr>
        <w:t xml:space="preserve">учащимися </w:t>
      </w:r>
      <w:r w:rsidRPr="0088015A">
        <w:rPr>
          <w:rFonts w:ascii="Times New Roman" w:hAnsi="Times New Roman"/>
          <w:spacing w:val="-1"/>
          <w:sz w:val="24"/>
          <w:szCs w:val="24"/>
        </w:rPr>
        <w:t xml:space="preserve">установленных </w:t>
      </w:r>
      <w:r w:rsidRPr="0088015A">
        <w:rPr>
          <w:rFonts w:ascii="Times New Roman" w:hAnsi="Times New Roman"/>
          <w:sz w:val="24"/>
          <w:szCs w:val="24"/>
        </w:rPr>
        <w:t>ФГОС</w:t>
      </w:r>
      <w:r w:rsidRPr="0088015A">
        <w:rPr>
          <w:rFonts w:ascii="Times New Roman" w:hAnsi="Times New Roman"/>
          <w:spacing w:val="-1"/>
          <w:sz w:val="24"/>
          <w:szCs w:val="24"/>
        </w:rPr>
        <w:t xml:space="preserve">НОО требований </w:t>
      </w:r>
      <w:r w:rsidRPr="0088015A">
        <w:rPr>
          <w:rFonts w:ascii="Times New Roman" w:hAnsi="Times New Roman"/>
          <w:sz w:val="24"/>
          <w:szCs w:val="24"/>
        </w:rPr>
        <w:t xml:space="preserve">к </w:t>
      </w:r>
      <w:r w:rsidRPr="0088015A">
        <w:rPr>
          <w:rFonts w:ascii="Times New Roman" w:hAnsi="Times New Roman"/>
          <w:spacing w:val="-1"/>
          <w:sz w:val="24"/>
          <w:szCs w:val="24"/>
        </w:rPr>
        <w:t>результатам освоения основной образовательной программы начального общего образования;</w:t>
      </w:r>
    </w:p>
    <w:p w:rsidR="00656BD7" w:rsidRPr="0088015A" w:rsidRDefault="00656BD7" w:rsidP="0088015A">
      <w:pPr>
        <w:widowControl w:val="0"/>
        <w:numPr>
          <w:ilvl w:val="1"/>
          <w:numId w:val="85"/>
        </w:numPr>
        <w:tabs>
          <w:tab w:val="left" w:pos="851"/>
          <w:tab w:val="left" w:pos="1638"/>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соблюдение санитарно-гигиенических </w:t>
      </w:r>
      <w:r w:rsidRPr="0088015A">
        <w:rPr>
          <w:rFonts w:ascii="Times New Roman" w:hAnsi="Times New Roman"/>
          <w:sz w:val="24"/>
          <w:szCs w:val="24"/>
        </w:rPr>
        <w:t>норм</w:t>
      </w:r>
      <w:r w:rsidRPr="0088015A">
        <w:rPr>
          <w:rFonts w:ascii="Times New Roman" w:hAnsi="Times New Roman"/>
          <w:spacing w:val="-1"/>
          <w:sz w:val="24"/>
          <w:szCs w:val="24"/>
        </w:rPr>
        <w:t xml:space="preserve"> образовательных отношений;</w:t>
      </w:r>
    </w:p>
    <w:p w:rsidR="00656BD7" w:rsidRPr="0088015A" w:rsidRDefault="00656BD7" w:rsidP="0088015A">
      <w:pPr>
        <w:widowControl w:val="0"/>
        <w:numPr>
          <w:ilvl w:val="1"/>
          <w:numId w:val="85"/>
        </w:numPr>
        <w:tabs>
          <w:tab w:val="left" w:pos="851"/>
          <w:tab w:val="left" w:pos="1638"/>
        </w:tabs>
        <w:spacing w:after="0" w:line="240" w:lineRule="auto"/>
        <w:ind w:left="0" w:firstLine="567"/>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санитарно-бытовых</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условий</w:t>
      </w:r>
      <w:proofErr w:type="spellEnd"/>
      <w:r w:rsidRPr="0088015A">
        <w:rPr>
          <w:rFonts w:ascii="Times New Roman" w:hAnsi="Times New Roman"/>
          <w:spacing w:val="-1"/>
          <w:sz w:val="24"/>
          <w:szCs w:val="24"/>
          <w:lang w:val="en-US"/>
        </w:rPr>
        <w:t>;</w:t>
      </w:r>
    </w:p>
    <w:p w:rsidR="00656BD7" w:rsidRPr="0088015A" w:rsidRDefault="00656BD7" w:rsidP="0088015A">
      <w:pPr>
        <w:widowControl w:val="0"/>
        <w:numPr>
          <w:ilvl w:val="1"/>
          <w:numId w:val="85"/>
        </w:numPr>
        <w:tabs>
          <w:tab w:val="left" w:pos="851"/>
          <w:tab w:val="left" w:pos="1638"/>
        </w:tabs>
        <w:spacing w:after="0" w:line="240" w:lineRule="auto"/>
        <w:ind w:left="0" w:firstLine="567"/>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социально-бытовых</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условий</w:t>
      </w:r>
      <w:proofErr w:type="spellEnd"/>
      <w:r w:rsidRPr="0088015A">
        <w:rPr>
          <w:rFonts w:ascii="Times New Roman" w:hAnsi="Times New Roman"/>
          <w:spacing w:val="-1"/>
          <w:sz w:val="24"/>
          <w:szCs w:val="24"/>
          <w:lang w:val="en-US"/>
        </w:rPr>
        <w:t>;</w:t>
      </w:r>
    </w:p>
    <w:p w:rsidR="00656BD7" w:rsidRPr="0088015A" w:rsidRDefault="00656BD7" w:rsidP="0088015A">
      <w:pPr>
        <w:widowControl w:val="0"/>
        <w:numPr>
          <w:ilvl w:val="1"/>
          <w:numId w:val="85"/>
        </w:numPr>
        <w:tabs>
          <w:tab w:val="left" w:pos="851"/>
          <w:tab w:val="left" w:pos="1638"/>
        </w:tabs>
        <w:spacing w:after="0" w:line="240" w:lineRule="auto"/>
        <w:ind w:left="0" w:firstLine="567"/>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пожарной</w:t>
      </w:r>
      <w:proofErr w:type="spellEnd"/>
      <w:r w:rsidRPr="0088015A">
        <w:rPr>
          <w:rFonts w:ascii="Times New Roman" w:hAnsi="Times New Roman"/>
          <w:sz w:val="24"/>
          <w:szCs w:val="24"/>
          <w:lang w:val="en-US"/>
        </w:rPr>
        <w:t xml:space="preserve"> и </w:t>
      </w:r>
      <w:proofErr w:type="spellStart"/>
      <w:r w:rsidRPr="0088015A">
        <w:rPr>
          <w:rFonts w:ascii="Times New Roman" w:hAnsi="Times New Roman"/>
          <w:spacing w:val="-1"/>
          <w:sz w:val="24"/>
          <w:szCs w:val="24"/>
          <w:lang w:val="en-US"/>
        </w:rPr>
        <w:t>электробезопасности</w:t>
      </w:r>
      <w:proofErr w:type="spellEnd"/>
      <w:r w:rsidRPr="0088015A">
        <w:rPr>
          <w:rFonts w:ascii="Times New Roman" w:hAnsi="Times New Roman"/>
          <w:spacing w:val="-1"/>
          <w:sz w:val="24"/>
          <w:szCs w:val="24"/>
          <w:lang w:val="en-US"/>
        </w:rPr>
        <w:t>;</w:t>
      </w:r>
    </w:p>
    <w:p w:rsidR="00656BD7" w:rsidRPr="0088015A" w:rsidRDefault="00656BD7" w:rsidP="0088015A">
      <w:pPr>
        <w:widowControl w:val="0"/>
        <w:numPr>
          <w:ilvl w:val="1"/>
          <w:numId w:val="85"/>
        </w:numPr>
        <w:tabs>
          <w:tab w:val="left" w:pos="851"/>
          <w:tab w:val="left" w:pos="1698"/>
        </w:tabs>
        <w:spacing w:after="0" w:line="240" w:lineRule="auto"/>
        <w:ind w:left="0" w:firstLine="567"/>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требований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охраны</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2"/>
          <w:sz w:val="24"/>
          <w:szCs w:val="24"/>
          <w:lang w:val="en-US"/>
        </w:rPr>
        <w:t>труда</w:t>
      </w:r>
      <w:proofErr w:type="spellEnd"/>
      <w:r w:rsidRPr="0088015A">
        <w:rPr>
          <w:rFonts w:ascii="Times New Roman" w:hAnsi="Times New Roman"/>
          <w:spacing w:val="-2"/>
          <w:sz w:val="24"/>
          <w:szCs w:val="24"/>
          <w:lang w:val="en-US"/>
        </w:rPr>
        <w:t>;</w:t>
      </w:r>
    </w:p>
    <w:p w:rsidR="00656BD7" w:rsidRPr="0088015A" w:rsidRDefault="00656BD7" w:rsidP="0088015A">
      <w:pPr>
        <w:widowControl w:val="0"/>
        <w:tabs>
          <w:tab w:val="left" w:pos="851"/>
        </w:tabs>
        <w:spacing w:after="0" w:line="240" w:lineRule="auto"/>
        <w:ind w:firstLine="567"/>
        <w:jc w:val="both"/>
        <w:outlineLvl w:val="2"/>
        <w:rPr>
          <w:rFonts w:ascii="Times New Roman" w:hAnsi="Times New Roman"/>
          <w:b/>
          <w:bCs/>
          <w:spacing w:val="-1"/>
          <w:sz w:val="24"/>
          <w:szCs w:val="24"/>
        </w:rPr>
      </w:pPr>
      <w:r w:rsidRPr="0088015A">
        <w:rPr>
          <w:rFonts w:ascii="Times New Roman" w:hAnsi="Times New Roman"/>
          <w:spacing w:val="-1"/>
          <w:sz w:val="24"/>
          <w:szCs w:val="24"/>
        </w:rPr>
        <w:t xml:space="preserve">своевременных сроков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необходимых объемов текущего </w:t>
      </w:r>
      <w:r w:rsidRPr="0088015A">
        <w:rPr>
          <w:rFonts w:ascii="Times New Roman" w:hAnsi="Times New Roman"/>
          <w:sz w:val="24"/>
          <w:szCs w:val="24"/>
        </w:rPr>
        <w:t xml:space="preserve">и </w:t>
      </w:r>
      <w:r w:rsidRPr="0088015A">
        <w:rPr>
          <w:rFonts w:ascii="Times New Roman" w:hAnsi="Times New Roman"/>
          <w:spacing w:val="-1"/>
          <w:sz w:val="24"/>
          <w:szCs w:val="24"/>
        </w:rPr>
        <w:t>капитального ремонта</w:t>
      </w:r>
    </w:p>
    <w:p w:rsidR="00B56FB3" w:rsidRPr="0088015A" w:rsidRDefault="00B56FB3" w:rsidP="0088015A">
      <w:pPr>
        <w:widowControl w:val="0"/>
        <w:tabs>
          <w:tab w:val="left" w:pos="851"/>
        </w:tabs>
        <w:spacing w:after="0" w:line="240" w:lineRule="auto"/>
        <w:jc w:val="center"/>
        <w:outlineLvl w:val="2"/>
        <w:rPr>
          <w:rFonts w:ascii="Times New Roman" w:hAnsi="Times New Roman"/>
          <w:b/>
          <w:bCs/>
          <w:spacing w:val="-1"/>
          <w:sz w:val="24"/>
          <w:szCs w:val="24"/>
        </w:rPr>
      </w:pPr>
    </w:p>
    <w:p w:rsidR="00B56FB3" w:rsidRPr="0088015A" w:rsidRDefault="00B56FB3" w:rsidP="0088015A">
      <w:pPr>
        <w:widowControl w:val="0"/>
        <w:tabs>
          <w:tab w:val="left" w:pos="851"/>
        </w:tabs>
        <w:spacing w:after="0" w:line="240" w:lineRule="auto"/>
        <w:jc w:val="center"/>
        <w:outlineLvl w:val="2"/>
        <w:rPr>
          <w:rFonts w:ascii="Times New Roman" w:hAnsi="Times New Roman"/>
          <w:sz w:val="24"/>
          <w:szCs w:val="24"/>
        </w:rPr>
      </w:pPr>
      <w:r w:rsidRPr="0088015A">
        <w:rPr>
          <w:rFonts w:ascii="Times New Roman" w:hAnsi="Times New Roman"/>
          <w:b/>
          <w:bCs/>
          <w:spacing w:val="-1"/>
          <w:sz w:val="24"/>
          <w:szCs w:val="24"/>
        </w:rPr>
        <w:lastRenderedPageBreak/>
        <w:t>Соответствие материально-технических условий</w:t>
      </w:r>
    </w:p>
    <w:p w:rsidR="00B56FB3" w:rsidRPr="0088015A" w:rsidRDefault="00B56FB3" w:rsidP="0088015A">
      <w:pPr>
        <w:widowControl w:val="0"/>
        <w:spacing w:after="0" w:line="240" w:lineRule="auto"/>
        <w:rPr>
          <w:rFonts w:ascii="Times New Roman" w:hAnsi="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2877"/>
        <w:gridCol w:w="3262"/>
        <w:gridCol w:w="3400"/>
        <w:gridCol w:w="36"/>
      </w:tblGrid>
      <w:tr w:rsidR="00B56FB3" w:rsidRPr="0088015A" w:rsidTr="00132EEA">
        <w:trPr>
          <w:trHeight w:hRule="exact" w:val="562"/>
        </w:trPr>
        <w:tc>
          <w:tcPr>
            <w:tcW w:w="2877" w:type="dxa"/>
            <w:tcBorders>
              <w:top w:val="single" w:sz="6" w:space="0" w:color="000000"/>
              <w:left w:val="single" w:sz="6" w:space="0" w:color="000000"/>
              <w:bottom w:val="single" w:sz="6" w:space="0" w:color="000000"/>
              <w:right w:val="single" w:sz="6" w:space="0" w:color="000000"/>
            </w:tcBorders>
            <w:vAlign w:val="center"/>
          </w:tcPr>
          <w:p w:rsidR="00B56FB3" w:rsidRPr="0088015A" w:rsidRDefault="00B56FB3" w:rsidP="0088015A">
            <w:pPr>
              <w:keepLines/>
              <w:spacing w:after="0" w:line="240" w:lineRule="auto"/>
              <w:jc w:val="center"/>
              <w:rPr>
                <w:rFonts w:ascii="Times New Roman" w:hAnsi="Times New Roman"/>
                <w:sz w:val="24"/>
                <w:szCs w:val="24"/>
                <w:lang w:val="en-US"/>
              </w:rPr>
            </w:pPr>
            <w:proofErr w:type="spellStart"/>
            <w:r w:rsidRPr="0088015A">
              <w:rPr>
                <w:rFonts w:ascii="Times New Roman" w:hAnsi="Times New Roman"/>
                <w:b/>
                <w:spacing w:val="-1"/>
                <w:sz w:val="24"/>
                <w:szCs w:val="24"/>
                <w:lang w:val="en-US"/>
              </w:rPr>
              <w:t>Требование</w:t>
            </w:r>
            <w:proofErr w:type="spellEnd"/>
          </w:p>
        </w:tc>
        <w:tc>
          <w:tcPr>
            <w:tcW w:w="3262" w:type="dxa"/>
            <w:tcBorders>
              <w:top w:val="single" w:sz="6" w:space="0" w:color="000000"/>
              <w:left w:val="single" w:sz="6" w:space="0" w:color="000000"/>
              <w:bottom w:val="single" w:sz="6" w:space="0" w:color="000000"/>
              <w:right w:val="single" w:sz="6" w:space="0" w:color="000000"/>
            </w:tcBorders>
            <w:vAlign w:val="center"/>
          </w:tcPr>
          <w:p w:rsidR="00B56FB3" w:rsidRPr="0088015A" w:rsidRDefault="00B56FB3" w:rsidP="0088015A">
            <w:pPr>
              <w:keepLines/>
              <w:spacing w:after="0" w:line="240" w:lineRule="auto"/>
              <w:jc w:val="center"/>
              <w:rPr>
                <w:rFonts w:ascii="Times New Roman" w:hAnsi="Times New Roman"/>
                <w:sz w:val="24"/>
                <w:szCs w:val="24"/>
                <w:lang w:val="en-US"/>
              </w:rPr>
            </w:pPr>
            <w:proofErr w:type="spellStart"/>
            <w:r w:rsidRPr="0088015A">
              <w:rPr>
                <w:rFonts w:ascii="Times New Roman" w:hAnsi="Times New Roman"/>
                <w:b/>
                <w:sz w:val="24"/>
                <w:szCs w:val="24"/>
                <w:lang w:val="en-US"/>
              </w:rPr>
              <w:t>Показатели</w:t>
            </w:r>
            <w:proofErr w:type="spellEnd"/>
          </w:p>
        </w:tc>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B56FB3" w:rsidRPr="0088015A" w:rsidRDefault="00B56FB3" w:rsidP="0088015A">
            <w:pPr>
              <w:keepLines/>
              <w:spacing w:after="0" w:line="240" w:lineRule="auto"/>
              <w:jc w:val="center"/>
              <w:rPr>
                <w:rFonts w:ascii="Times New Roman" w:hAnsi="Times New Roman"/>
                <w:sz w:val="24"/>
                <w:szCs w:val="24"/>
                <w:lang w:val="en-US"/>
              </w:rPr>
            </w:pPr>
            <w:proofErr w:type="spellStart"/>
            <w:r w:rsidRPr="0088015A">
              <w:rPr>
                <w:rFonts w:ascii="Times New Roman" w:hAnsi="Times New Roman"/>
                <w:b/>
                <w:spacing w:val="-1"/>
                <w:sz w:val="24"/>
                <w:szCs w:val="24"/>
                <w:lang w:val="en-US"/>
              </w:rPr>
              <w:t>Документационное</w:t>
            </w:r>
            <w:proofErr w:type="spellEnd"/>
            <w:r w:rsidRPr="0088015A">
              <w:rPr>
                <w:rFonts w:ascii="Times New Roman" w:hAnsi="Times New Roman"/>
                <w:b/>
                <w:spacing w:val="-1"/>
                <w:sz w:val="24"/>
                <w:szCs w:val="24"/>
              </w:rPr>
              <w:t xml:space="preserve"> </w:t>
            </w:r>
            <w:proofErr w:type="spellStart"/>
            <w:r w:rsidRPr="0088015A">
              <w:rPr>
                <w:rFonts w:ascii="Times New Roman" w:hAnsi="Times New Roman"/>
                <w:b/>
                <w:spacing w:val="-1"/>
                <w:sz w:val="24"/>
                <w:szCs w:val="24"/>
                <w:lang w:val="en-US"/>
              </w:rPr>
              <w:t>обеспечение</w:t>
            </w:r>
            <w:proofErr w:type="spellEnd"/>
          </w:p>
        </w:tc>
      </w:tr>
      <w:tr w:rsidR="00B56FB3" w:rsidRPr="0088015A" w:rsidTr="00132EEA">
        <w:trPr>
          <w:gridAfter w:val="1"/>
          <w:wAfter w:w="36" w:type="dxa"/>
          <w:trHeight w:hRule="exact" w:val="2917"/>
        </w:trPr>
        <w:tc>
          <w:tcPr>
            <w:tcW w:w="2857" w:type="dxa"/>
            <w:vMerge w:val="restart"/>
            <w:tcBorders>
              <w:top w:val="single" w:sz="6" w:space="0" w:color="000000"/>
              <w:left w:val="single" w:sz="6" w:space="0" w:color="000000"/>
              <w:bottom w:val="single" w:sz="6" w:space="0" w:color="000000"/>
              <w:right w:val="single" w:sz="6" w:space="0" w:color="000000"/>
            </w:tcBorders>
          </w:tcPr>
          <w:p w:rsidR="00B56FB3" w:rsidRPr="0088015A" w:rsidRDefault="00B56FB3" w:rsidP="0088015A">
            <w:pPr>
              <w:keepLines/>
              <w:spacing w:after="0" w:line="240" w:lineRule="auto"/>
              <w:jc w:val="both"/>
              <w:rPr>
                <w:rFonts w:ascii="Times New Roman" w:hAnsi="Times New Roman"/>
                <w:sz w:val="24"/>
                <w:szCs w:val="24"/>
              </w:rPr>
            </w:pPr>
            <w:r w:rsidRPr="0088015A">
              <w:rPr>
                <w:rFonts w:ascii="Times New Roman" w:hAnsi="Times New Roman"/>
                <w:spacing w:val="-1"/>
                <w:sz w:val="24"/>
                <w:szCs w:val="24"/>
              </w:rPr>
              <w:t>Возможность достижения учащимися</w:t>
            </w:r>
          </w:p>
          <w:p w:rsidR="00B56FB3" w:rsidRPr="0088015A" w:rsidRDefault="00B56FB3" w:rsidP="0088015A">
            <w:pPr>
              <w:keepLines/>
              <w:tabs>
                <w:tab w:val="left" w:pos="1891"/>
              </w:tabs>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Установленных Стандартом требований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результатам </w:t>
            </w:r>
            <w:r w:rsidRPr="0088015A">
              <w:rPr>
                <w:rFonts w:ascii="Times New Roman" w:hAnsi="Times New Roman"/>
                <w:sz w:val="24"/>
                <w:szCs w:val="24"/>
              </w:rPr>
              <w:t xml:space="preserve">освоения  </w:t>
            </w:r>
            <w:r w:rsidRPr="0088015A">
              <w:rPr>
                <w:rFonts w:ascii="Times New Roman" w:hAnsi="Times New Roman"/>
                <w:spacing w:val="-1"/>
                <w:sz w:val="24"/>
                <w:szCs w:val="24"/>
              </w:rPr>
              <w:t>основной образовательной программы начального общего образования</w:t>
            </w:r>
          </w:p>
        </w:tc>
        <w:tc>
          <w:tcPr>
            <w:tcW w:w="3262" w:type="dxa"/>
            <w:tcBorders>
              <w:top w:val="single" w:sz="6" w:space="0" w:color="000000"/>
              <w:left w:val="single" w:sz="6" w:space="0" w:color="000000"/>
              <w:bottom w:val="single" w:sz="6" w:space="0" w:color="000000"/>
              <w:right w:val="single" w:sz="6" w:space="0" w:color="000000"/>
            </w:tcBorders>
          </w:tcPr>
          <w:p w:rsidR="00B56FB3" w:rsidRPr="0088015A" w:rsidRDefault="00B56FB3" w:rsidP="0088015A">
            <w:pPr>
              <w:keepLines/>
              <w:tabs>
                <w:tab w:val="left" w:pos="2798"/>
              </w:tabs>
              <w:spacing w:after="0" w:line="240" w:lineRule="auto"/>
              <w:rPr>
                <w:rFonts w:ascii="Times New Roman" w:hAnsi="Times New Roman"/>
                <w:sz w:val="24"/>
                <w:szCs w:val="24"/>
              </w:rPr>
            </w:pPr>
            <w:r w:rsidRPr="0088015A">
              <w:rPr>
                <w:rFonts w:ascii="Times New Roman" w:hAnsi="Times New Roman"/>
                <w:spacing w:val="-1"/>
                <w:sz w:val="24"/>
                <w:szCs w:val="24"/>
              </w:rPr>
              <w:t xml:space="preserve">Соответствие </w:t>
            </w:r>
            <w:r w:rsidRPr="0088015A">
              <w:rPr>
                <w:rFonts w:ascii="Times New Roman" w:hAnsi="Times New Roman"/>
                <w:sz w:val="24"/>
                <w:szCs w:val="24"/>
              </w:rPr>
              <w:t xml:space="preserve">ОО </w:t>
            </w:r>
            <w:r w:rsidRPr="0088015A">
              <w:rPr>
                <w:rFonts w:ascii="Times New Roman" w:hAnsi="Times New Roman"/>
                <w:spacing w:val="-1"/>
                <w:sz w:val="24"/>
                <w:szCs w:val="24"/>
              </w:rPr>
              <w:t xml:space="preserve">требованиям </w:t>
            </w:r>
            <w:r w:rsidRPr="0088015A">
              <w:rPr>
                <w:rFonts w:ascii="Times New Roman" w:hAnsi="Times New Roman"/>
                <w:sz w:val="24"/>
                <w:szCs w:val="24"/>
              </w:rPr>
              <w:t xml:space="preserve">ФГОС НОО к </w:t>
            </w:r>
            <w:r w:rsidRPr="0088015A">
              <w:rPr>
                <w:rFonts w:ascii="Times New Roman" w:hAnsi="Times New Roman"/>
                <w:spacing w:val="-1"/>
                <w:sz w:val="24"/>
                <w:szCs w:val="24"/>
              </w:rPr>
              <w:t>материально-техническим условиям реализации ООПНОО</w:t>
            </w:r>
          </w:p>
        </w:tc>
        <w:tc>
          <w:tcPr>
            <w:tcW w:w="3400" w:type="dxa"/>
            <w:tcBorders>
              <w:top w:val="single" w:sz="6" w:space="0" w:color="000000"/>
              <w:left w:val="single" w:sz="6" w:space="0" w:color="000000"/>
              <w:bottom w:val="single" w:sz="6" w:space="0" w:color="000000"/>
              <w:right w:val="single" w:sz="6" w:space="0" w:color="000000"/>
            </w:tcBorders>
          </w:tcPr>
          <w:p w:rsidR="00B56FB3" w:rsidRPr="0088015A" w:rsidRDefault="00B56FB3" w:rsidP="0088015A">
            <w:pPr>
              <w:keepLines/>
              <w:tabs>
                <w:tab w:val="left" w:pos="881"/>
                <w:tab w:val="left" w:pos="2901"/>
                <w:tab w:val="left" w:pos="3122"/>
              </w:tabs>
              <w:spacing w:after="0" w:line="240" w:lineRule="auto"/>
              <w:jc w:val="both"/>
              <w:rPr>
                <w:rFonts w:ascii="Times New Roman" w:hAnsi="Times New Roman"/>
                <w:sz w:val="24"/>
                <w:szCs w:val="24"/>
              </w:rPr>
            </w:pPr>
            <w:r w:rsidRPr="0088015A">
              <w:rPr>
                <w:rFonts w:ascii="Times New Roman" w:hAnsi="Times New Roman"/>
                <w:sz w:val="24"/>
                <w:szCs w:val="24"/>
              </w:rPr>
              <w:t xml:space="preserve">Акт </w:t>
            </w:r>
            <w:r w:rsidRPr="0088015A">
              <w:rPr>
                <w:rFonts w:ascii="Times New Roman" w:hAnsi="Times New Roman"/>
                <w:spacing w:val="-1"/>
                <w:sz w:val="24"/>
                <w:szCs w:val="24"/>
              </w:rPr>
              <w:t xml:space="preserve">приемки готовности </w:t>
            </w:r>
            <w:r w:rsidRPr="0088015A">
              <w:rPr>
                <w:rFonts w:ascii="Times New Roman" w:hAnsi="Times New Roman"/>
                <w:sz w:val="24"/>
                <w:szCs w:val="24"/>
              </w:rPr>
              <w:t xml:space="preserve">ОО к </w:t>
            </w:r>
            <w:r w:rsidRPr="0088015A">
              <w:rPr>
                <w:rFonts w:ascii="Times New Roman" w:hAnsi="Times New Roman"/>
                <w:spacing w:val="-1"/>
                <w:sz w:val="24"/>
                <w:szCs w:val="24"/>
              </w:rPr>
              <w:t xml:space="preserve">учебному году, акты очередных </w:t>
            </w:r>
            <w:r w:rsidRPr="0088015A">
              <w:rPr>
                <w:rFonts w:ascii="Times New Roman" w:hAnsi="Times New Roman"/>
                <w:sz w:val="24"/>
                <w:szCs w:val="24"/>
              </w:rPr>
              <w:t xml:space="preserve">и </w:t>
            </w:r>
            <w:r w:rsidRPr="0088015A">
              <w:rPr>
                <w:rFonts w:ascii="Times New Roman" w:hAnsi="Times New Roman"/>
                <w:spacing w:val="-1"/>
                <w:sz w:val="24"/>
                <w:szCs w:val="24"/>
              </w:rPr>
              <w:t>внеочередных проверок надзорных органов в</w:t>
            </w:r>
            <w:r w:rsidRPr="0088015A">
              <w:rPr>
                <w:rFonts w:ascii="Times New Roman" w:hAnsi="Times New Roman"/>
                <w:sz w:val="24"/>
                <w:szCs w:val="24"/>
              </w:rPr>
              <w:t xml:space="preserve"> </w:t>
            </w:r>
            <w:r w:rsidRPr="0088015A">
              <w:rPr>
                <w:rFonts w:ascii="Times New Roman" w:hAnsi="Times New Roman"/>
                <w:spacing w:val="-1"/>
                <w:sz w:val="24"/>
                <w:szCs w:val="24"/>
              </w:rPr>
              <w:t>соответствии</w:t>
            </w:r>
            <w:r w:rsidRPr="0088015A">
              <w:rPr>
                <w:rFonts w:ascii="Times New Roman" w:hAnsi="Times New Roman"/>
                <w:spacing w:val="-1"/>
                <w:sz w:val="24"/>
                <w:szCs w:val="24"/>
              </w:rPr>
              <w:tab/>
            </w:r>
            <w:r w:rsidRPr="0088015A">
              <w:rPr>
                <w:rFonts w:ascii="Times New Roman" w:hAnsi="Times New Roman"/>
                <w:sz w:val="24"/>
                <w:szCs w:val="24"/>
              </w:rPr>
              <w:t xml:space="preserve">ОО </w:t>
            </w:r>
            <w:r w:rsidRPr="0088015A">
              <w:rPr>
                <w:rFonts w:ascii="Times New Roman" w:hAnsi="Times New Roman"/>
                <w:spacing w:val="-1"/>
                <w:sz w:val="24"/>
                <w:szCs w:val="24"/>
              </w:rPr>
              <w:t>требованиям действующих санитарных</w:t>
            </w:r>
            <w:r w:rsidRPr="0088015A">
              <w:rPr>
                <w:rFonts w:ascii="Times New Roman" w:hAnsi="Times New Roman"/>
                <w:spacing w:val="-1"/>
                <w:sz w:val="24"/>
                <w:szCs w:val="24"/>
              </w:rPr>
              <w:tab/>
            </w:r>
            <w:r w:rsidRPr="0088015A">
              <w:rPr>
                <w:rFonts w:ascii="Times New Roman" w:hAnsi="Times New Roman"/>
                <w:sz w:val="24"/>
                <w:szCs w:val="24"/>
              </w:rPr>
              <w:t>и</w:t>
            </w:r>
          </w:p>
          <w:p w:rsidR="00B56FB3" w:rsidRPr="0088015A" w:rsidRDefault="00B56FB3" w:rsidP="0088015A">
            <w:pPr>
              <w:keepLines/>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Противопожарных норм. План мероприятий </w:t>
            </w:r>
            <w:r w:rsidRPr="0088015A">
              <w:rPr>
                <w:rFonts w:ascii="Times New Roman" w:hAnsi="Times New Roman"/>
                <w:sz w:val="24"/>
                <w:szCs w:val="24"/>
              </w:rPr>
              <w:t xml:space="preserve">по </w:t>
            </w:r>
            <w:r w:rsidRPr="0088015A">
              <w:rPr>
                <w:rFonts w:ascii="Times New Roman" w:hAnsi="Times New Roman"/>
                <w:spacing w:val="-1"/>
                <w:sz w:val="24"/>
                <w:szCs w:val="24"/>
              </w:rPr>
              <w:t>устранению нарушений.</w:t>
            </w:r>
          </w:p>
        </w:tc>
      </w:tr>
      <w:tr w:rsidR="00B56FB3" w:rsidRPr="0088015A" w:rsidTr="00132EEA">
        <w:trPr>
          <w:gridAfter w:val="1"/>
          <w:wAfter w:w="36" w:type="dxa"/>
          <w:trHeight w:hRule="exact" w:val="989"/>
        </w:trPr>
        <w:tc>
          <w:tcPr>
            <w:tcW w:w="2857" w:type="dxa"/>
            <w:vMerge/>
            <w:tcBorders>
              <w:top w:val="single" w:sz="6" w:space="0" w:color="000000"/>
              <w:left w:val="single" w:sz="6" w:space="0" w:color="000000"/>
              <w:bottom w:val="single" w:sz="6" w:space="0" w:color="000000"/>
              <w:right w:val="single" w:sz="6" w:space="0" w:color="000000"/>
            </w:tcBorders>
            <w:vAlign w:val="center"/>
          </w:tcPr>
          <w:p w:rsidR="00B56FB3" w:rsidRPr="0088015A" w:rsidRDefault="00B56FB3" w:rsidP="0088015A">
            <w:pPr>
              <w:keepLines/>
              <w:spacing w:after="0" w:line="240" w:lineRule="auto"/>
              <w:rPr>
                <w:rFonts w:ascii="Times New Roman" w:hAnsi="Times New Roman"/>
                <w:sz w:val="24"/>
                <w:szCs w:val="24"/>
              </w:rPr>
            </w:pPr>
          </w:p>
        </w:tc>
        <w:tc>
          <w:tcPr>
            <w:tcW w:w="3262" w:type="dxa"/>
            <w:tcBorders>
              <w:top w:val="single" w:sz="6" w:space="0" w:color="000000"/>
              <w:left w:val="single" w:sz="6" w:space="0" w:color="000000"/>
              <w:bottom w:val="single" w:sz="6" w:space="0" w:color="000000"/>
              <w:right w:val="single" w:sz="6" w:space="0" w:color="000000"/>
            </w:tcBorders>
          </w:tcPr>
          <w:p w:rsidR="00B56FB3" w:rsidRPr="0088015A" w:rsidRDefault="00B56FB3" w:rsidP="0088015A">
            <w:pPr>
              <w:keepLines/>
              <w:tabs>
                <w:tab w:val="left" w:pos="2798"/>
              </w:tabs>
              <w:spacing w:after="0" w:line="240" w:lineRule="auto"/>
              <w:rPr>
                <w:rFonts w:ascii="Times New Roman" w:hAnsi="Times New Roman"/>
                <w:sz w:val="24"/>
                <w:szCs w:val="24"/>
              </w:rPr>
            </w:pPr>
            <w:r w:rsidRPr="0088015A">
              <w:rPr>
                <w:rFonts w:ascii="Times New Roman" w:hAnsi="Times New Roman"/>
                <w:spacing w:val="-1"/>
                <w:sz w:val="24"/>
                <w:szCs w:val="24"/>
              </w:rPr>
              <w:t xml:space="preserve">Обеспеченность </w:t>
            </w:r>
            <w:r w:rsidRPr="0088015A">
              <w:rPr>
                <w:rFonts w:ascii="Times New Roman" w:hAnsi="Times New Roman"/>
                <w:sz w:val="24"/>
                <w:szCs w:val="24"/>
              </w:rPr>
              <w:t xml:space="preserve">ОО </w:t>
            </w:r>
            <w:r w:rsidRPr="0088015A">
              <w:rPr>
                <w:rFonts w:ascii="Times New Roman" w:hAnsi="Times New Roman"/>
                <w:spacing w:val="-1"/>
                <w:sz w:val="24"/>
                <w:szCs w:val="24"/>
              </w:rPr>
              <w:t xml:space="preserve">учебниками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соответствии </w:t>
            </w:r>
            <w:r w:rsidRPr="0088015A">
              <w:rPr>
                <w:rFonts w:ascii="Times New Roman" w:hAnsi="Times New Roman"/>
                <w:sz w:val="24"/>
                <w:szCs w:val="24"/>
              </w:rPr>
              <w:t xml:space="preserve">с ФГОС </w:t>
            </w:r>
            <w:r w:rsidRPr="0088015A">
              <w:rPr>
                <w:rFonts w:ascii="Times New Roman" w:hAnsi="Times New Roman"/>
                <w:spacing w:val="-1"/>
                <w:sz w:val="24"/>
                <w:szCs w:val="24"/>
              </w:rPr>
              <w:t>НОО</w:t>
            </w:r>
          </w:p>
        </w:tc>
        <w:tc>
          <w:tcPr>
            <w:tcW w:w="3400" w:type="dxa"/>
            <w:tcBorders>
              <w:top w:val="single" w:sz="6" w:space="0" w:color="000000"/>
              <w:left w:val="single" w:sz="6" w:space="0" w:color="000000"/>
              <w:bottom w:val="single" w:sz="6" w:space="0" w:color="000000"/>
              <w:right w:val="single" w:sz="6" w:space="0" w:color="000000"/>
            </w:tcBorders>
          </w:tcPr>
          <w:p w:rsidR="00B56FB3" w:rsidRPr="0088015A" w:rsidRDefault="00B56FB3" w:rsidP="0088015A">
            <w:pPr>
              <w:keepLines/>
              <w:tabs>
                <w:tab w:val="left" w:pos="1777"/>
              </w:tabs>
              <w:spacing w:after="0" w:line="240" w:lineRule="auto"/>
              <w:rPr>
                <w:rFonts w:ascii="Times New Roman" w:hAnsi="Times New Roman"/>
                <w:sz w:val="24"/>
                <w:szCs w:val="24"/>
              </w:rPr>
            </w:pPr>
            <w:r w:rsidRPr="0088015A">
              <w:rPr>
                <w:rFonts w:ascii="Times New Roman" w:hAnsi="Times New Roman"/>
                <w:sz w:val="24"/>
                <w:szCs w:val="24"/>
              </w:rPr>
              <w:t>100% обеспеченность учебниками</w:t>
            </w:r>
            <w:r w:rsidRPr="0088015A">
              <w:rPr>
                <w:rFonts w:ascii="Times New Roman" w:hAnsi="Times New Roman"/>
                <w:sz w:val="24"/>
                <w:szCs w:val="24"/>
              </w:rPr>
              <w:tab/>
              <w:t>по</w:t>
            </w:r>
            <w:r w:rsidRPr="0088015A">
              <w:rPr>
                <w:rFonts w:ascii="Times New Roman" w:hAnsi="Times New Roman"/>
                <w:sz w:val="24"/>
                <w:szCs w:val="24"/>
              </w:rPr>
              <w:tab/>
              <w:t>каждому</w:t>
            </w:r>
          </w:p>
          <w:p w:rsidR="00B56FB3" w:rsidRPr="0088015A" w:rsidRDefault="00B56FB3" w:rsidP="0088015A">
            <w:pPr>
              <w:keepLines/>
              <w:tabs>
                <w:tab w:val="left" w:pos="1777"/>
              </w:tabs>
              <w:spacing w:after="0" w:line="240" w:lineRule="auto"/>
              <w:rPr>
                <w:rFonts w:ascii="Times New Roman" w:hAnsi="Times New Roman"/>
                <w:sz w:val="24"/>
                <w:szCs w:val="24"/>
              </w:rPr>
            </w:pPr>
            <w:r w:rsidRPr="0088015A">
              <w:rPr>
                <w:rFonts w:ascii="Times New Roman" w:hAnsi="Times New Roman"/>
                <w:sz w:val="24"/>
                <w:szCs w:val="24"/>
              </w:rPr>
              <w:t>предмету учебного плана</w:t>
            </w:r>
          </w:p>
        </w:tc>
      </w:tr>
      <w:tr w:rsidR="00B56FB3" w:rsidRPr="0088015A" w:rsidTr="00132EEA">
        <w:trPr>
          <w:gridAfter w:val="1"/>
          <w:wAfter w:w="36" w:type="dxa"/>
          <w:trHeight w:hRule="exact" w:val="2123"/>
        </w:trPr>
        <w:tc>
          <w:tcPr>
            <w:tcW w:w="2857" w:type="dxa"/>
            <w:vMerge/>
            <w:tcBorders>
              <w:top w:val="single" w:sz="6" w:space="0" w:color="000000"/>
              <w:left w:val="single" w:sz="6" w:space="0" w:color="000000"/>
              <w:bottom w:val="single" w:sz="4" w:space="0" w:color="auto"/>
              <w:right w:val="single" w:sz="6" w:space="0" w:color="000000"/>
            </w:tcBorders>
            <w:vAlign w:val="center"/>
          </w:tcPr>
          <w:p w:rsidR="00B56FB3" w:rsidRPr="0088015A" w:rsidRDefault="00B56FB3" w:rsidP="0088015A">
            <w:pPr>
              <w:keepLines/>
              <w:spacing w:after="0" w:line="240" w:lineRule="auto"/>
              <w:rPr>
                <w:rFonts w:ascii="Times New Roman" w:hAnsi="Times New Roman"/>
                <w:sz w:val="24"/>
                <w:szCs w:val="24"/>
              </w:rPr>
            </w:pPr>
          </w:p>
        </w:tc>
        <w:tc>
          <w:tcPr>
            <w:tcW w:w="3262" w:type="dxa"/>
            <w:tcBorders>
              <w:top w:val="single" w:sz="6" w:space="0" w:color="000000"/>
              <w:left w:val="single" w:sz="6" w:space="0" w:color="000000"/>
              <w:bottom w:val="single" w:sz="6" w:space="0" w:color="000000"/>
              <w:right w:val="single" w:sz="6" w:space="0" w:color="000000"/>
            </w:tcBorders>
          </w:tcPr>
          <w:p w:rsidR="00B56FB3" w:rsidRPr="0088015A" w:rsidRDefault="00B56FB3" w:rsidP="0088015A">
            <w:pPr>
              <w:keepLines/>
              <w:tabs>
                <w:tab w:val="left" w:pos="2335"/>
              </w:tabs>
              <w:spacing w:after="0" w:line="240" w:lineRule="auto"/>
              <w:rPr>
                <w:rFonts w:ascii="Times New Roman" w:hAnsi="Times New Roman"/>
                <w:sz w:val="24"/>
                <w:szCs w:val="24"/>
              </w:rPr>
            </w:pPr>
            <w:r w:rsidRPr="0088015A">
              <w:rPr>
                <w:rFonts w:ascii="Times New Roman" w:hAnsi="Times New Roman"/>
                <w:spacing w:val="-1"/>
                <w:sz w:val="24"/>
                <w:szCs w:val="24"/>
              </w:rPr>
              <w:t xml:space="preserve">Обеспечение контролируемого доступа участников образовательных отношений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информационным образовательным ресурсам </w:t>
            </w:r>
            <w:r w:rsidRPr="0088015A">
              <w:rPr>
                <w:rFonts w:ascii="Times New Roman" w:hAnsi="Times New Roman"/>
                <w:sz w:val="24"/>
                <w:szCs w:val="24"/>
              </w:rPr>
              <w:t xml:space="preserve">в </w:t>
            </w:r>
            <w:r w:rsidRPr="0088015A">
              <w:rPr>
                <w:rFonts w:ascii="Times New Roman" w:hAnsi="Times New Roman"/>
                <w:spacing w:val="-1"/>
                <w:sz w:val="24"/>
                <w:szCs w:val="24"/>
              </w:rPr>
              <w:t>сети Интернет</w:t>
            </w:r>
          </w:p>
        </w:tc>
        <w:tc>
          <w:tcPr>
            <w:tcW w:w="3400" w:type="dxa"/>
            <w:tcBorders>
              <w:top w:val="single" w:sz="6" w:space="0" w:color="000000"/>
              <w:left w:val="single" w:sz="6" w:space="0" w:color="000000"/>
              <w:bottom w:val="single" w:sz="6" w:space="0" w:color="000000"/>
              <w:right w:val="single" w:sz="6" w:space="0" w:color="000000"/>
            </w:tcBorders>
          </w:tcPr>
          <w:p w:rsidR="00B56FB3" w:rsidRPr="0088015A" w:rsidRDefault="00B56FB3" w:rsidP="0088015A">
            <w:pPr>
              <w:keepLines/>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Информация </w:t>
            </w:r>
            <w:r w:rsidRPr="0088015A">
              <w:rPr>
                <w:rFonts w:ascii="Times New Roman" w:hAnsi="Times New Roman"/>
                <w:sz w:val="24"/>
                <w:szCs w:val="24"/>
              </w:rPr>
              <w:t xml:space="preserve">о </w:t>
            </w:r>
            <w:r w:rsidRPr="0088015A">
              <w:rPr>
                <w:rFonts w:ascii="Times New Roman" w:hAnsi="Times New Roman"/>
                <w:spacing w:val="-1"/>
                <w:sz w:val="24"/>
                <w:szCs w:val="24"/>
              </w:rPr>
              <w:t xml:space="preserve">системе ограничения доступа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информации, несовместимой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задачами духовно-нравственного развития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воспитания </w:t>
            </w:r>
            <w:r w:rsidRPr="0088015A">
              <w:rPr>
                <w:rFonts w:ascii="Times New Roman" w:hAnsi="Times New Roman"/>
                <w:spacing w:val="-2"/>
                <w:sz w:val="24"/>
                <w:szCs w:val="24"/>
              </w:rPr>
              <w:t>учащихся</w:t>
            </w:r>
          </w:p>
        </w:tc>
      </w:tr>
      <w:tr w:rsidR="00B56FB3" w:rsidRPr="0088015A" w:rsidTr="00132EEA">
        <w:trPr>
          <w:gridAfter w:val="1"/>
          <w:wAfter w:w="36" w:type="dxa"/>
          <w:trHeight w:val="4557"/>
        </w:trPr>
        <w:tc>
          <w:tcPr>
            <w:tcW w:w="2857" w:type="dxa"/>
            <w:tcBorders>
              <w:top w:val="single" w:sz="4" w:space="0" w:color="auto"/>
              <w:left w:val="single" w:sz="4" w:space="0" w:color="auto"/>
              <w:bottom w:val="single" w:sz="4" w:space="0" w:color="auto"/>
              <w:right w:val="single" w:sz="4" w:space="0" w:color="auto"/>
            </w:tcBorders>
          </w:tcPr>
          <w:p w:rsidR="00B56FB3" w:rsidRPr="0088015A" w:rsidRDefault="00B56FB3" w:rsidP="0088015A">
            <w:pPr>
              <w:keepLines/>
              <w:tabs>
                <w:tab w:val="left" w:pos="1699"/>
              </w:tabs>
              <w:spacing w:after="0" w:line="240" w:lineRule="auto"/>
              <w:rPr>
                <w:rFonts w:ascii="Times New Roman" w:hAnsi="Times New Roman"/>
                <w:sz w:val="24"/>
                <w:szCs w:val="24"/>
              </w:rPr>
            </w:pPr>
            <w:r w:rsidRPr="0088015A">
              <w:rPr>
                <w:rFonts w:ascii="Times New Roman" w:hAnsi="Times New Roman"/>
                <w:sz w:val="24"/>
                <w:szCs w:val="24"/>
              </w:rPr>
              <w:t>Соблюдение:</w:t>
            </w:r>
            <w:r w:rsidRPr="0088015A">
              <w:rPr>
                <w:rFonts w:ascii="Times New Roman" w:hAnsi="Times New Roman"/>
                <w:sz w:val="24"/>
                <w:szCs w:val="24"/>
              </w:rPr>
              <w:tab/>
              <w:t>санитарно-</w:t>
            </w:r>
          </w:p>
          <w:p w:rsidR="00B56FB3" w:rsidRPr="0088015A" w:rsidRDefault="00B56FB3" w:rsidP="0088015A">
            <w:pPr>
              <w:keepLines/>
              <w:widowControl w:val="0"/>
              <w:tabs>
                <w:tab w:val="left" w:pos="2308"/>
              </w:tabs>
              <w:spacing w:after="0" w:line="240" w:lineRule="auto"/>
              <w:rPr>
                <w:rFonts w:ascii="Times New Roman" w:hAnsi="Times New Roman"/>
                <w:sz w:val="24"/>
                <w:szCs w:val="24"/>
              </w:rPr>
            </w:pPr>
            <w:r w:rsidRPr="0088015A">
              <w:rPr>
                <w:rFonts w:ascii="Times New Roman" w:hAnsi="Times New Roman"/>
                <w:sz w:val="24"/>
                <w:szCs w:val="24"/>
              </w:rPr>
              <w:t>гигиенических</w:t>
            </w:r>
            <w:r w:rsidRPr="0088015A">
              <w:rPr>
                <w:rFonts w:ascii="Times New Roman" w:hAnsi="Times New Roman"/>
                <w:sz w:val="24"/>
                <w:szCs w:val="24"/>
              </w:rPr>
              <w:tab/>
              <w:t>норм</w:t>
            </w:r>
          </w:p>
          <w:p w:rsidR="00B56FB3" w:rsidRPr="0088015A" w:rsidRDefault="00B56FB3" w:rsidP="0088015A">
            <w:pPr>
              <w:keepLines/>
              <w:widowControl w:val="0"/>
              <w:spacing w:after="0" w:line="240" w:lineRule="auto"/>
              <w:rPr>
                <w:rFonts w:ascii="Times New Roman" w:hAnsi="Times New Roman"/>
                <w:sz w:val="24"/>
                <w:szCs w:val="24"/>
              </w:rPr>
            </w:pPr>
            <w:r w:rsidRPr="0088015A">
              <w:rPr>
                <w:rFonts w:ascii="Times New Roman" w:hAnsi="Times New Roman"/>
                <w:sz w:val="24"/>
                <w:szCs w:val="24"/>
              </w:rPr>
              <w:t>образовательных</w:t>
            </w:r>
          </w:p>
          <w:p w:rsidR="00B56FB3" w:rsidRPr="0088015A" w:rsidRDefault="00B56FB3" w:rsidP="0088015A">
            <w:pPr>
              <w:keepLines/>
              <w:widowControl w:val="0"/>
              <w:tabs>
                <w:tab w:val="left" w:pos="1697"/>
              </w:tabs>
              <w:spacing w:after="0" w:line="240" w:lineRule="auto"/>
              <w:rPr>
                <w:rFonts w:ascii="Times New Roman" w:hAnsi="Times New Roman"/>
                <w:sz w:val="24"/>
                <w:szCs w:val="24"/>
              </w:rPr>
            </w:pPr>
            <w:r w:rsidRPr="0088015A">
              <w:rPr>
                <w:rFonts w:ascii="Times New Roman" w:hAnsi="Times New Roman"/>
                <w:sz w:val="24"/>
                <w:szCs w:val="24"/>
              </w:rPr>
              <w:t>отношений;</w:t>
            </w:r>
            <w:r w:rsidRPr="0088015A">
              <w:rPr>
                <w:rFonts w:ascii="Times New Roman" w:hAnsi="Times New Roman"/>
                <w:sz w:val="24"/>
                <w:szCs w:val="24"/>
              </w:rPr>
              <w:tab/>
              <w:t>санитарно-</w:t>
            </w:r>
          </w:p>
          <w:p w:rsidR="00B56FB3" w:rsidRPr="0088015A" w:rsidRDefault="00B56FB3" w:rsidP="0088015A">
            <w:pPr>
              <w:keepLines/>
              <w:widowControl w:val="0"/>
              <w:tabs>
                <w:tab w:val="left" w:pos="1928"/>
              </w:tabs>
              <w:spacing w:after="0" w:line="240" w:lineRule="auto"/>
              <w:rPr>
                <w:rFonts w:ascii="Times New Roman" w:hAnsi="Times New Roman"/>
                <w:sz w:val="24"/>
                <w:szCs w:val="24"/>
              </w:rPr>
            </w:pPr>
            <w:r w:rsidRPr="0088015A">
              <w:rPr>
                <w:rFonts w:ascii="Times New Roman" w:hAnsi="Times New Roman"/>
                <w:sz w:val="24"/>
                <w:szCs w:val="24"/>
              </w:rPr>
              <w:t>бытовых условий;</w:t>
            </w:r>
          </w:p>
          <w:p w:rsidR="00B56FB3" w:rsidRPr="0088015A" w:rsidRDefault="00B56FB3" w:rsidP="0088015A">
            <w:pPr>
              <w:keepLines/>
              <w:widowControl w:val="0"/>
              <w:spacing w:after="0" w:line="240" w:lineRule="auto"/>
              <w:rPr>
                <w:rFonts w:ascii="Times New Roman" w:hAnsi="Times New Roman"/>
                <w:sz w:val="24"/>
                <w:szCs w:val="24"/>
              </w:rPr>
            </w:pPr>
            <w:r w:rsidRPr="0088015A">
              <w:rPr>
                <w:rFonts w:ascii="Times New Roman" w:hAnsi="Times New Roman"/>
                <w:sz w:val="24"/>
                <w:szCs w:val="24"/>
              </w:rPr>
              <w:t>социально-бытовых</w:t>
            </w:r>
          </w:p>
          <w:p w:rsidR="00B56FB3" w:rsidRPr="0088015A" w:rsidRDefault="00B56FB3" w:rsidP="0088015A">
            <w:pPr>
              <w:keepLines/>
              <w:widowControl w:val="0"/>
              <w:tabs>
                <w:tab w:val="left" w:pos="1344"/>
                <w:tab w:val="left" w:pos="2697"/>
              </w:tabs>
              <w:spacing w:after="0" w:line="240" w:lineRule="auto"/>
              <w:rPr>
                <w:rFonts w:ascii="Times New Roman" w:hAnsi="Times New Roman"/>
                <w:sz w:val="24"/>
                <w:szCs w:val="24"/>
              </w:rPr>
            </w:pPr>
            <w:r w:rsidRPr="0088015A">
              <w:rPr>
                <w:rFonts w:ascii="Times New Roman" w:hAnsi="Times New Roman"/>
                <w:sz w:val="24"/>
                <w:szCs w:val="24"/>
              </w:rPr>
              <w:t>условий;</w:t>
            </w:r>
            <w:r w:rsidRPr="0088015A">
              <w:rPr>
                <w:rFonts w:ascii="Times New Roman" w:hAnsi="Times New Roman"/>
                <w:sz w:val="24"/>
                <w:szCs w:val="24"/>
              </w:rPr>
              <w:tab/>
            </w:r>
            <w:proofErr w:type="gramStart"/>
            <w:r w:rsidRPr="0088015A">
              <w:rPr>
                <w:rFonts w:ascii="Times New Roman" w:hAnsi="Times New Roman"/>
                <w:sz w:val="24"/>
                <w:szCs w:val="24"/>
              </w:rPr>
              <w:t>пожарной</w:t>
            </w:r>
            <w:proofErr w:type="gramEnd"/>
            <w:r w:rsidRPr="0088015A">
              <w:rPr>
                <w:rFonts w:ascii="Times New Roman" w:hAnsi="Times New Roman"/>
                <w:sz w:val="24"/>
                <w:szCs w:val="24"/>
              </w:rPr>
              <w:tab/>
              <w:t>и</w:t>
            </w:r>
          </w:p>
          <w:p w:rsidR="00B56FB3" w:rsidRPr="0088015A" w:rsidRDefault="00B56FB3" w:rsidP="0088015A">
            <w:pPr>
              <w:keepLines/>
              <w:widowControl w:val="0"/>
              <w:spacing w:after="0" w:line="240" w:lineRule="auto"/>
              <w:rPr>
                <w:rFonts w:ascii="Times New Roman" w:hAnsi="Times New Roman"/>
                <w:sz w:val="24"/>
                <w:szCs w:val="24"/>
              </w:rPr>
            </w:pPr>
            <w:r w:rsidRPr="0088015A">
              <w:rPr>
                <w:rFonts w:ascii="Times New Roman" w:hAnsi="Times New Roman"/>
                <w:sz w:val="24"/>
                <w:szCs w:val="24"/>
              </w:rPr>
              <w:t>электробезопасности;</w:t>
            </w:r>
          </w:p>
          <w:p w:rsidR="00B56FB3" w:rsidRPr="0088015A" w:rsidRDefault="00B56FB3" w:rsidP="0088015A">
            <w:pPr>
              <w:keepLines/>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требований </w:t>
            </w:r>
            <w:r w:rsidRPr="0088015A">
              <w:rPr>
                <w:rFonts w:ascii="Times New Roman" w:hAnsi="Times New Roman"/>
                <w:sz w:val="24"/>
                <w:szCs w:val="24"/>
              </w:rPr>
              <w:t xml:space="preserve">охраны </w:t>
            </w:r>
            <w:r w:rsidRPr="0088015A">
              <w:rPr>
                <w:rFonts w:ascii="Times New Roman" w:hAnsi="Times New Roman"/>
                <w:spacing w:val="-1"/>
                <w:sz w:val="24"/>
                <w:szCs w:val="24"/>
              </w:rPr>
              <w:t>труда;</w:t>
            </w:r>
          </w:p>
          <w:p w:rsidR="00B56FB3" w:rsidRPr="0088015A" w:rsidRDefault="00B56FB3" w:rsidP="0088015A">
            <w:pPr>
              <w:keepLines/>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своевременных сроков </w:t>
            </w:r>
            <w:r w:rsidRPr="0088015A">
              <w:rPr>
                <w:rFonts w:ascii="Times New Roman" w:hAnsi="Times New Roman"/>
                <w:sz w:val="24"/>
                <w:szCs w:val="24"/>
              </w:rPr>
              <w:t xml:space="preserve">и </w:t>
            </w:r>
            <w:r w:rsidRPr="0088015A">
              <w:rPr>
                <w:rFonts w:ascii="Times New Roman" w:hAnsi="Times New Roman"/>
                <w:spacing w:val="-1"/>
                <w:sz w:val="24"/>
                <w:szCs w:val="24"/>
              </w:rPr>
              <w:t>необходимых объемов</w:t>
            </w:r>
          </w:p>
          <w:p w:rsidR="00B56FB3" w:rsidRPr="0088015A" w:rsidRDefault="00B56FB3" w:rsidP="0088015A">
            <w:pPr>
              <w:keepLines/>
              <w:widowControl w:val="0"/>
              <w:tabs>
                <w:tab w:val="left" w:pos="1970"/>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текущего</w:t>
            </w:r>
            <w:proofErr w:type="spellEnd"/>
            <w:r w:rsidRPr="0088015A">
              <w:rPr>
                <w:rFonts w:ascii="Times New Roman" w:hAnsi="Times New Roman"/>
                <w:spacing w:val="-1"/>
                <w:sz w:val="24"/>
                <w:szCs w:val="24"/>
              </w:rPr>
              <w:t xml:space="preserve"> </w:t>
            </w:r>
            <w:r w:rsidRPr="0088015A">
              <w:rPr>
                <w:rFonts w:ascii="Times New Roman" w:hAnsi="Times New Roman"/>
                <w:sz w:val="24"/>
                <w:szCs w:val="24"/>
                <w:lang w:val="en-US"/>
              </w:rPr>
              <w:t>и</w:t>
            </w:r>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капитального</w:t>
            </w:r>
            <w:proofErr w:type="spellEnd"/>
          </w:p>
          <w:p w:rsidR="00B56FB3" w:rsidRPr="0088015A" w:rsidRDefault="00B56FB3" w:rsidP="0088015A">
            <w:pPr>
              <w:keepLines/>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ремонта</w:t>
            </w:r>
            <w:proofErr w:type="spellEnd"/>
          </w:p>
        </w:tc>
        <w:tc>
          <w:tcPr>
            <w:tcW w:w="3262" w:type="dxa"/>
            <w:tcBorders>
              <w:top w:val="single" w:sz="6" w:space="0" w:color="000000"/>
              <w:left w:val="single" w:sz="4" w:space="0" w:color="auto"/>
              <w:bottom w:val="single" w:sz="4" w:space="0" w:color="auto"/>
              <w:right w:val="single" w:sz="6" w:space="0" w:color="000000"/>
            </w:tcBorders>
          </w:tcPr>
          <w:p w:rsidR="00B56FB3" w:rsidRPr="0088015A" w:rsidRDefault="00B56FB3"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Соответствие требованиям </w:t>
            </w:r>
            <w:proofErr w:type="gramStart"/>
            <w:r w:rsidRPr="0088015A">
              <w:rPr>
                <w:rFonts w:ascii="Times New Roman" w:hAnsi="Times New Roman"/>
                <w:sz w:val="24"/>
                <w:szCs w:val="24"/>
              </w:rPr>
              <w:t>к</w:t>
            </w:r>
            <w:proofErr w:type="gramEnd"/>
          </w:p>
          <w:p w:rsidR="00B56FB3" w:rsidRPr="0088015A" w:rsidRDefault="00B56FB3"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материально-техническим</w:t>
            </w:r>
          </w:p>
          <w:p w:rsidR="00B56FB3" w:rsidRPr="0088015A" w:rsidRDefault="00B56FB3"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условиям реализации ООП</w:t>
            </w:r>
          </w:p>
          <w:p w:rsidR="00B56FB3" w:rsidRPr="0088015A" w:rsidRDefault="00B56FB3" w:rsidP="0088015A">
            <w:pPr>
              <w:widowControl w:val="0"/>
              <w:spacing w:after="0" w:line="240" w:lineRule="auto"/>
              <w:rPr>
                <w:rFonts w:ascii="Times New Roman" w:hAnsi="Times New Roman"/>
                <w:sz w:val="24"/>
                <w:szCs w:val="24"/>
              </w:rPr>
            </w:pPr>
            <w:proofErr w:type="gramStart"/>
            <w:r w:rsidRPr="0088015A">
              <w:rPr>
                <w:rFonts w:ascii="Times New Roman" w:hAnsi="Times New Roman"/>
                <w:sz w:val="24"/>
                <w:szCs w:val="24"/>
              </w:rPr>
              <w:t>НОО</w:t>
            </w:r>
            <w:r w:rsidRPr="0088015A">
              <w:rPr>
                <w:rFonts w:ascii="Times New Roman" w:hAnsi="Times New Roman"/>
                <w:sz w:val="24"/>
                <w:szCs w:val="24"/>
              </w:rPr>
              <w:tab/>
              <w:t>(санитарно-бытовых</w:t>
            </w:r>
            <w:proofErr w:type="gramEnd"/>
          </w:p>
          <w:p w:rsidR="00B56FB3" w:rsidRPr="0088015A" w:rsidRDefault="00B56FB3"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условий;  </w:t>
            </w:r>
            <w:proofErr w:type="gramStart"/>
            <w:r w:rsidRPr="0088015A">
              <w:rPr>
                <w:rFonts w:ascii="Times New Roman" w:hAnsi="Times New Roman"/>
                <w:sz w:val="24"/>
                <w:szCs w:val="24"/>
              </w:rPr>
              <w:t>пожарной</w:t>
            </w:r>
            <w:proofErr w:type="gramEnd"/>
            <w:r w:rsidRPr="0088015A">
              <w:rPr>
                <w:rFonts w:ascii="Times New Roman" w:hAnsi="Times New Roman"/>
                <w:sz w:val="24"/>
                <w:szCs w:val="24"/>
              </w:rPr>
              <w:tab/>
              <w:t>и</w:t>
            </w:r>
          </w:p>
          <w:p w:rsidR="00B56FB3" w:rsidRPr="0088015A" w:rsidRDefault="00B56FB3"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электробезопасности;</w:t>
            </w:r>
          </w:p>
          <w:p w:rsidR="00B56FB3" w:rsidRPr="0088015A" w:rsidRDefault="00B56FB3"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требований охраны труда)</w:t>
            </w:r>
          </w:p>
        </w:tc>
        <w:tc>
          <w:tcPr>
            <w:tcW w:w="3400" w:type="dxa"/>
            <w:tcBorders>
              <w:top w:val="single" w:sz="6" w:space="0" w:color="000000"/>
              <w:left w:val="single" w:sz="6" w:space="0" w:color="000000"/>
              <w:bottom w:val="single" w:sz="4" w:space="0" w:color="auto"/>
              <w:right w:val="single" w:sz="6" w:space="0" w:color="000000"/>
            </w:tcBorders>
          </w:tcPr>
          <w:p w:rsidR="00B56FB3" w:rsidRPr="0088015A" w:rsidRDefault="00B56FB3" w:rsidP="0088015A">
            <w:pPr>
              <w:keepLines/>
              <w:spacing w:after="0" w:line="240" w:lineRule="auto"/>
              <w:rPr>
                <w:rFonts w:ascii="Times New Roman" w:hAnsi="Times New Roman"/>
                <w:sz w:val="24"/>
                <w:szCs w:val="24"/>
              </w:rPr>
            </w:pPr>
            <w:r w:rsidRPr="0088015A">
              <w:rPr>
                <w:rFonts w:ascii="Times New Roman" w:hAnsi="Times New Roman"/>
                <w:sz w:val="24"/>
                <w:szCs w:val="24"/>
              </w:rPr>
              <w:t xml:space="preserve">Акт приемки готовности ОО </w:t>
            </w:r>
            <w:proofErr w:type="gramStart"/>
            <w:r w:rsidRPr="0088015A">
              <w:rPr>
                <w:rFonts w:ascii="Times New Roman" w:hAnsi="Times New Roman"/>
                <w:sz w:val="24"/>
                <w:szCs w:val="24"/>
              </w:rPr>
              <w:t>к</w:t>
            </w:r>
            <w:proofErr w:type="gramEnd"/>
          </w:p>
          <w:p w:rsidR="00B56FB3" w:rsidRPr="0088015A" w:rsidRDefault="00B56FB3" w:rsidP="0088015A">
            <w:pPr>
              <w:keepLines/>
              <w:widowControl w:val="0"/>
              <w:tabs>
                <w:tab w:val="left" w:pos="1660"/>
                <w:tab w:val="left" w:pos="2759"/>
              </w:tabs>
              <w:spacing w:after="0" w:line="240" w:lineRule="auto"/>
              <w:rPr>
                <w:rFonts w:ascii="Times New Roman" w:hAnsi="Times New Roman"/>
                <w:sz w:val="24"/>
                <w:szCs w:val="24"/>
              </w:rPr>
            </w:pPr>
            <w:r w:rsidRPr="0088015A">
              <w:rPr>
                <w:rFonts w:ascii="Times New Roman" w:hAnsi="Times New Roman"/>
                <w:sz w:val="24"/>
                <w:szCs w:val="24"/>
              </w:rPr>
              <w:t>учебному</w:t>
            </w:r>
            <w:r w:rsidRPr="0088015A">
              <w:rPr>
                <w:rFonts w:ascii="Times New Roman" w:hAnsi="Times New Roman"/>
                <w:sz w:val="24"/>
                <w:szCs w:val="24"/>
              </w:rPr>
              <w:tab/>
              <w:t>году,</w:t>
            </w:r>
            <w:r w:rsidRPr="0088015A">
              <w:rPr>
                <w:rFonts w:ascii="Times New Roman" w:hAnsi="Times New Roman"/>
                <w:sz w:val="24"/>
                <w:szCs w:val="24"/>
              </w:rPr>
              <w:tab/>
              <w:t>акты</w:t>
            </w:r>
          </w:p>
          <w:p w:rsidR="00B56FB3" w:rsidRPr="0088015A" w:rsidRDefault="00B56FB3" w:rsidP="0088015A">
            <w:pPr>
              <w:keepLines/>
              <w:tabs>
                <w:tab w:val="left" w:pos="1438"/>
                <w:tab w:val="left" w:pos="1797"/>
              </w:tabs>
              <w:spacing w:after="0" w:line="240" w:lineRule="auto"/>
              <w:rPr>
                <w:rFonts w:ascii="Times New Roman" w:hAnsi="Times New Roman"/>
                <w:sz w:val="24"/>
                <w:szCs w:val="24"/>
              </w:rPr>
            </w:pPr>
            <w:r w:rsidRPr="0088015A">
              <w:rPr>
                <w:rFonts w:ascii="Times New Roman" w:hAnsi="Times New Roman"/>
                <w:sz w:val="24"/>
                <w:szCs w:val="24"/>
              </w:rPr>
              <w:t>очередных</w:t>
            </w:r>
            <w:r w:rsidRPr="0088015A">
              <w:rPr>
                <w:rFonts w:ascii="Times New Roman" w:hAnsi="Times New Roman"/>
                <w:sz w:val="24"/>
                <w:szCs w:val="24"/>
              </w:rPr>
              <w:tab/>
              <w:t>и</w:t>
            </w:r>
            <w:r w:rsidRPr="0088015A">
              <w:rPr>
                <w:rFonts w:ascii="Times New Roman" w:hAnsi="Times New Roman"/>
                <w:sz w:val="24"/>
                <w:szCs w:val="24"/>
              </w:rPr>
              <w:tab/>
              <w:t>внеочередных</w:t>
            </w:r>
          </w:p>
          <w:p w:rsidR="00B56FB3" w:rsidRPr="0088015A" w:rsidRDefault="00B56FB3" w:rsidP="0088015A">
            <w:pPr>
              <w:keepLines/>
              <w:widowControl w:val="0"/>
              <w:spacing w:after="0" w:line="240" w:lineRule="auto"/>
              <w:rPr>
                <w:rFonts w:ascii="Times New Roman" w:hAnsi="Times New Roman"/>
                <w:sz w:val="24"/>
                <w:szCs w:val="24"/>
              </w:rPr>
            </w:pPr>
            <w:r w:rsidRPr="0088015A">
              <w:rPr>
                <w:rFonts w:ascii="Times New Roman" w:hAnsi="Times New Roman"/>
                <w:sz w:val="24"/>
                <w:szCs w:val="24"/>
              </w:rPr>
              <w:t>проверок надзорных органов</w:t>
            </w:r>
          </w:p>
          <w:p w:rsidR="00B56FB3" w:rsidRPr="0088015A" w:rsidRDefault="00B56FB3" w:rsidP="0088015A">
            <w:pPr>
              <w:keepLines/>
              <w:widowControl w:val="0"/>
              <w:tabs>
                <w:tab w:val="left" w:pos="881"/>
                <w:tab w:val="left" w:pos="2901"/>
              </w:tabs>
              <w:spacing w:after="0" w:line="240" w:lineRule="auto"/>
              <w:rPr>
                <w:rFonts w:ascii="Times New Roman" w:hAnsi="Times New Roman"/>
                <w:sz w:val="24"/>
                <w:szCs w:val="24"/>
              </w:rPr>
            </w:pPr>
            <w:r w:rsidRPr="0088015A">
              <w:rPr>
                <w:rFonts w:ascii="Times New Roman" w:hAnsi="Times New Roman"/>
                <w:sz w:val="24"/>
                <w:szCs w:val="24"/>
                <w:lang w:val="en-US"/>
              </w:rPr>
              <w:t>o</w:t>
            </w:r>
            <w:r w:rsidRPr="0088015A">
              <w:rPr>
                <w:rFonts w:ascii="Times New Roman" w:hAnsi="Times New Roman"/>
                <w:sz w:val="24"/>
                <w:szCs w:val="24"/>
              </w:rPr>
              <w:tab/>
              <w:t>соответствии</w:t>
            </w:r>
            <w:r w:rsidRPr="0088015A">
              <w:rPr>
                <w:rFonts w:ascii="Times New Roman" w:hAnsi="Times New Roman"/>
                <w:sz w:val="24"/>
                <w:szCs w:val="24"/>
              </w:rPr>
              <w:tab/>
              <w:t>ОО</w:t>
            </w:r>
          </w:p>
          <w:p w:rsidR="00B56FB3" w:rsidRPr="0088015A" w:rsidRDefault="00B56FB3" w:rsidP="0088015A">
            <w:pPr>
              <w:keepLines/>
              <w:tabs>
                <w:tab w:val="left" w:pos="1836"/>
              </w:tabs>
              <w:spacing w:after="0" w:line="240" w:lineRule="auto"/>
              <w:rPr>
                <w:rFonts w:ascii="Times New Roman" w:hAnsi="Times New Roman"/>
                <w:sz w:val="24"/>
                <w:szCs w:val="24"/>
              </w:rPr>
            </w:pPr>
            <w:r w:rsidRPr="0088015A">
              <w:rPr>
                <w:rFonts w:ascii="Times New Roman" w:hAnsi="Times New Roman"/>
                <w:sz w:val="24"/>
                <w:szCs w:val="24"/>
              </w:rPr>
              <w:t>требованиям</w:t>
            </w:r>
            <w:r w:rsidRPr="0088015A">
              <w:rPr>
                <w:rFonts w:ascii="Times New Roman" w:hAnsi="Times New Roman"/>
                <w:sz w:val="24"/>
                <w:szCs w:val="24"/>
              </w:rPr>
              <w:tab/>
            </w:r>
            <w:proofErr w:type="gramStart"/>
            <w:r w:rsidRPr="0088015A">
              <w:rPr>
                <w:rFonts w:ascii="Times New Roman" w:hAnsi="Times New Roman"/>
                <w:sz w:val="24"/>
                <w:szCs w:val="24"/>
              </w:rPr>
              <w:t>действующих</w:t>
            </w:r>
            <w:proofErr w:type="gramEnd"/>
          </w:p>
          <w:p w:rsidR="00B56FB3" w:rsidRPr="0088015A" w:rsidRDefault="00B56FB3" w:rsidP="0088015A">
            <w:pPr>
              <w:keepLines/>
              <w:widowControl w:val="0"/>
              <w:tabs>
                <w:tab w:val="left" w:pos="3122"/>
              </w:tabs>
              <w:spacing w:after="0" w:line="240" w:lineRule="auto"/>
              <w:rPr>
                <w:rFonts w:ascii="Times New Roman" w:hAnsi="Times New Roman"/>
                <w:sz w:val="24"/>
                <w:szCs w:val="24"/>
              </w:rPr>
            </w:pPr>
            <w:r w:rsidRPr="0088015A">
              <w:rPr>
                <w:rFonts w:ascii="Times New Roman" w:hAnsi="Times New Roman"/>
                <w:sz w:val="24"/>
                <w:szCs w:val="24"/>
              </w:rPr>
              <w:t>санитарных</w:t>
            </w:r>
            <w:r w:rsidRPr="0088015A">
              <w:rPr>
                <w:rFonts w:ascii="Times New Roman" w:hAnsi="Times New Roman"/>
                <w:sz w:val="24"/>
                <w:szCs w:val="24"/>
              </w:rPr>
              <w:tab/>
              <w:t>и</w:t>
            </w:r>
          </w:p>
          <w:p w:rsidR="00B56FB3" w:rsidRPr="0088015A" w:rsidRDefault="00B56FB3" w:rsidP="0088015A">
            <w:pPr>
              <w:keepLines/>
              <w:widowControl w:val="0"/>
              <w:spacing w:after="0" w:line="240" w:lineRule="auto"/>
              <w:rPr>
                <w:rFonts w:ascii="Times New Roman" w:hAnsi="Times New Roman"/>
                <w:sz w:val="24"/>
                <w:szCs w:val="24"/>
              </w:rPr>
            </w:pPr>
            <w:proofErr w:type="spellStart"/>
            <w:r w:rsidRPr="0088015A">
              <w:rPr>
                <w:rFonts w:ascii="Times New Roman" w:hAnsi="Times New Roman"/>
                <w:spacing w:val="-1"/>
                <w:sz w:val="24"/>
                <w:szCs w:val="24"/>
                <w:lang w:val="en-US"/>
              </w:rPr>
              <w:t>противопожарных</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норм</w:t>
            </w:r>
            <w:proofErr w:type="spellEnd"/>
          </w:p>
        </w:tc>
      </w:tr>
    </w:tbl>
    <w:p w:rsidR="009F33E2" w:rsidRPr="0088015A" w:rsidRDefault="009F33E2" w:rsidP="0088015A">
      <w:pPr>
        <w:widowControl w:val="0"/>
        <w:tabs>
          <w:tab w:val="left" w:pos="851"/>
        </w:tabs>
        <w:spacing w:after="0" w:line="240" w:lineRule="auto"/>
        <w:jc w:val="center"/>
        <w:outlineLvl w:val="2"/>
        <w:rPr>
          <w:rFonts w:ascii="Times New Roman" w:hAnsi="Times New Roman"/>
          <w:b/>
          <w:bCs/>
          <w:spacing w:val="-1"/>
          <w:sz w:val="24"/>
          <w:szCs w:val="24"/>
        </w:rPr>
      </w:pPr>
    </w:p>
    <w:p w:rsidR="009F33E2" w:rsidRPr="0088015A" w:rsidRDefault="009F33E2" w:rsidP="0088015A">
      <w:pPr>
        <w:keepLines/>
        <w:spacing w:after="0" w:line="240" w:lineRule="auto"/>
        <w:rPr>
          <w:rFonts w:ascii="Times New Roman" w:hAnsi="Times New Roman"/>
          <w:sz w:val="24"/>
          <w:szCs w:val="24"/>
        </w:rPr>
        <w:sectPr w:rsidR="009F33E2" w:rsidRPr="0088015A" w:rsidSect="00B56FB3">
          <w:type w:val="continuous"/>
          <w:pgSz w:w="11910" w:h="16840"/>
          <w:pgMar w:top="851" w:right="851" w:bottom="2127" w:left="1134" w:header="0" w:footer="1208" w:gutter="0"/>
          <w:cols w:space="720"/>
        </w:sectPr>
      </w:pPr>
    </w:p>
    <w:p w:rsidR="009F33E2" w:rsidRPr="0088015A" w:rsidRDefault="009F33E2" w:rsidP="0088015A">
      <w:pPr>
        <w:widowControl w:val="0"/>
        <w:spacing w:after="0" w:line="240" w:lineRule="auto"/>
        <w:rPr>
          <w:rFonts w:ascii="Times New Roman" w:hAnsi="Times New Roman"/>
          <w:b/>
          <w:spacing w:val="-1"/>
          <w:sz w:val="24"/>
        </w:rPr>
      </w:pPr>
    </w:p>
    <w:p w:rsidR="009F33E2" w:rsidRPr="0088015A" w:rsidRDefault="009F33E2" w:rsidP="0088015A">
      <w:pPr>
        <w:widowControl w:val="0"/>
        <w:spacing w:after="0" w:line="240" w:lineRule="auto"/>
        <w:rPr>
          <w:rFonts w:ascii="Times New Roman" w:hAnsi="Times New Roman"/>
          <w:b/>
          <w:spacing w:val="-1"/>
          <w:sz w:val="24"/>
        </w:rPr>
        <w:sectPr w:rsidR="009F33E2" w:rsidRPr="0088015A" w:rsidSect="00ED1AD8">
          <w:type w:val="continuous"/>
          <w:pgSz w:w="11910" w:h="16840"/>
          <w:pgMar w:top="851" w:right="851" w:bottom="1134" w:left="1134" w:header="0" w:footer="1208" w:gutter="0"/>
          <w:cols w:space="720"/>
        </w:sectPr>
      </w:pPr>
    </w:p>
    <w:p w:rsidR="009F33E2" w:rsidRPr="0088015A" w:rsidRDefault="009F33E2" w:rsidP="0088015A">
      <w:pPr>
        <w:widowControl w:val="0"/>
        <w:spacing w:after="0" w:line="240" w:lineRule="auto"/>
        <w:rPr>
          <w:rFonts w:ascii="Times New Roman" w:hAnsi="Times New Roman"/>
          <w:b/>
          <w:spacing w:val="-1"/>
          <w:sz w:val="24"/>
        </w:rPr>
      </w:pPr>
    </w:p>
    <w:p w:rsidR="009F33E2" w:rsidRPr="0088015A" w:rsidRDefault="009F33E2" w:rsidP="0088015A">
      <w:pPr>
        <w:widowControl w:val="0"/>
        <w:spacing w:after="0" w:line="240" w:lineRule="auto"/>
        <w:jc w:val="center"/>
        <w:rPr>
          <w:rFonts w:ascii="Times New Roman" w:hAnsi="Times New Roman"/>
          <w:b/>
          <w:sz w:val="24"/>
        </w:rPr>
      </w:pPr>
      <w:r w:rsidRPr="0088015A">
        <w:rPr>
          <w:rFonts w:ascii="Times New Roman" w:hAnsi="Times New Roman"/>
          <w:b/>
          <w:spacing w:val="-1"/>
          <w:sz w:val="24"/>
        </w:rPr>
        <w:t>Материально-технические условия</w:t>
      </w:r>
      <w:r w:rsidRPr="0088015A">
        <w:rPr>
          <w:rFonts w:ascii="Times New Roman" w:hAnsi="Times New Roman"/>
          <w:b/>
          <w:sz w:val="24"/>
        </w:rPr>
        <w:t xml:space="preserve"> реализации </w:t>
      </w:r>
      <w:r w:rsidRPr="0088015A">
        <w:rPr>
          <w:rFonts w:ascii="Times New Roman" w:hAnsi="Times New Roman"/>
          <w:b/>
          <w:spacing w:val="-1"/>
          <w:sz w:val="24"/>
        </w:rPr>
        <w:t>основной</w:t>
      </w:r>
      <w:r w:rsidR="00B56FB3" w:rsidRPr="0088015A">
        <w:rPr>
          <w:rFonts w:ascii="Times New Roman" w:hAnsi="Times New Roman"/>
          <w:b/>
          <w:spacing w:val="-1"/>
          <w:sz w:val="24"/>
        </w:rPr>
        <w:t xml:space="preserve"> </w:t>
      </w:r>
      <w:r w:rsidRPr="0088015A">
        <w:rPr>
          <w:rFonts w:ascii="Times New Roman" w:hAnsi="Times New Roman"/>
          <w:b/>
          <w:spacing w:val="-1"/>
          <w:sz w:val="24"/>
        </w:rPr>
        <w:t>образовательной</w:t>
      </w:r>
      <w:r w:rsidR="00B56FB3" w:rsidRPr="0088015A">
        <w:rPr>
          <w:rFonts w:ascii="Times New Roman" w:hAnsi="Times New Roman"/>
          <w:b/>
          <w:spacing w:val="-1"/>
          <w:sz w:val="24"/>
        </w:rPr>
        <w:t xml:space="preserve"> </w:t>
      </w:r>
      <w:r w:rsidRPr="0088015A">
        <w:rPr>
          <w:rFonts w:ascii="Times New Roman" w:hAnsi="Times New Roman"/>
          <w:b/>
          <w:spacing w:val="-1"/>
          <w:sz w:val="24"/>
        </w:rPr>
        <w:t>программы начального общего</w:t>
      </w:r>
      <w:r w:rsidRPr="0088015A">
        <w:rPr>
          <w:rFonts w:ascii="Times New Roman" w:hAnsi="Times New Roman"/>
          <w:b/>
          <w:sz w:val="24"/>
        </w:rPr>
        <w:t xml:space="preserve"> образования</w:t>
      </w:r>
    </w:p>
    <w:p w:rsidR="009F33E2" w:rsidRPr="0088015A" w:rsidRDefault="009F33E2" w:rsidP="0088015A">
      <w:pPr>
        <w:widowControl w:val="0"/>
        <w:spacing w:after="0" w:line="240" w:lineRule="auto"/>
        <w:rPr>
          <w:rFonts w:ascii="Times New Roman" w:hAnsi="Times New Roman"/>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5245"/>
        <w:gridCol w:w="6946"/>
      </w:tblGrid>
      <w:tr w:rsidR="009F33E2" w:rsidRPr="0088015A" w:rsidTr="000D4C46">
        <w:tc>
          <w:tcPr>
            <w:tcW w:w="851" w:type="dxa"/>
            <w:vAlign w:val="center"/>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 </w:t>
            </w:r>
            <w:proofErr w:type="gramStart"/>
            <w:r w:rsidRPr="0088015A">
              <w:rPr>
                <w:rFonts w:ascii="Times New Roman" w:hAnsi="Times New Roman"/>
                <w:b/>
                <w:sz w:val="24"/>
                <w:szCs w:val="24"/>
              </w:rPr>
              <w:t>п</w:t>
            </w:r>
            <w:proofErr w:type="gramEnd"/>
            <w:r w:rsidRPr="0088015A">
              <w:rPr>
                <w:rFonts w:ascii="Times New Roman" w:hAnsi="Times New Roman"/>
                <w:b/>
                <w:sz w:val="24"/>
                <w:szCs w:val="24"/>
              </w:rPr>
              <w:t>/п</w:t>
            </w:r>
          </w:p>
        </w:tc>
        <w:tc>
          <w:tcPr>
            <w:tcW w:w="1984" w:type="dxa"/>
            <w:vAlign w:val="center"/>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Критерии</w:t>
            </w:r>
          </w:p>
        </w:tc>
        <w:tc>
          <w:tcPr>
            <w:tcW w:w="5245" w:type="dxa"/>
            <w:vAlign w:val="center"/>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Фактическое значение</w:t>
            </w:r>
          </w:p>
        </w:tc>
        <w:tc>
          <w:tcPr>
            <w:tcW w:w="6946" w:type="dxa"/>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 xml:space="preserve"> Необходимые условия/ срок реализации требований</w:t>
            </w:r>
          </w:p>
        </w:tc>
      </w:tr>
      <w:tr w:rsidR="009F33E2" w:rsidRPr="0088015A" w:rsidTr="000D4C46">
        <w:tc>
          <w:tcPr>
            <w:tcW w:w="851"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1.</w:t>
            </w:r>
          </w:p>
        </w:tc>
        <w:tc>
          <w:tcPr>
            <w:tcW w:w="1984"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Архитектура здания </w:t>
            </w:r>
          </w:p>
        </w:tc>
        <w:tc>
          <w:tcPr>
            <w:tcW w:w="5245"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Здание школы  расположено в зоне жилой застройки, за пределами санитарно-защитных зон предприятий, сооружений и иных объектов. Здание панельное.</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Учебное учреждение рассчитано для обучения  в две смены. Гардеробы размещены на первом этаже здания. Площади помещений, для внеурочной деятельности соответствуют санитарно-эпидемиологическим  требованиям дополнительного образования детей. В школе предусмотрен набор помещений для организации питания учащихся. На  этаже размещены туалеты для мальчиков и девочек. Для персонала выделены отдельные санузлы. </w:t>
            </w:r>
          </w:p>
        </w:tc>
        <w:tc>
          <w:tcPr>
            <w:tcW w:w="6946"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Ежегодное  обновление  оборудования,</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материалов игровых  зон в соответствии</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с возрастными запросами учащихся.</w:t>
            </w:r>
          </w:p>
        </w:tc>
      </w:tr>
      <w:tr w:rsidR="009F33E2" w:rsidRPr="0088015A" w:rsidTr="000D4C46">
        <w:trPr>
          <w:trHeight w:val="418"/>
        </w:trPr>
        <w:tc>
          <w:tcPr>
            <w:tcW w:w="851"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2.</w:t>
            </w:r>
          </w:p>
        </w:tc>
        <w:tc>
          <w:tcPr>
            <w:tcW w:w="1984"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Территория </w:t>
            </w:r>
          </w:p>
        </w:tc>
        <w:tc>
          <w:tcPr>
            <w:tcW w:w="5245"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Через территорию   не проходят магистральные инженерные коммуникации городского назначения – водоснабжение, канализация, теплоснабжение, энергоснабжение. Территория ограждена металлическим забором, заасфальтирована. Территория оснащена уличными фонарями. </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Оборудована контейнерная площадка с мусоросборником для  вывоза ТБО, она размещена на расстоянии не менее 25 м от входа на пищеблок и окон учебных классов, мусоросборники имеют  плотно закрывающиеся крышки. Уровни шума на территории не </w:t>
            </w:r>
            <w:r w:rsidRPr="0088015A">
              <w:rPr>
                <w:rFonts w:ascii="Times New Roman" w:hAnsi="Times New Roman"/>
                <w:sz w:val="24"/>
                <w:szCs w:val="24"/>
              </w:rPr>
              <w:lastRenderedPageBreak/>
              <w:t xml:space="preserve">превышают гигиенические нормативы </w:t>
            </w:r>
            <w:proofErr w:type="gramStart"/>
            <w:r w:rsidRPr="0088015A">
              <w:rPr>
                <w:rFonts w:ascii="Times New Roman" w:hAnsi="Times New Roman"/>
                <w:sz w:val="24"/>
                <w:szCs w:val="24"/>
              </w:rPr>
              <w:t>для</w:t>
            </w:r>
            <w:proofErr w:type="gramEnd"/>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помещений жилых, общественных зданий.</w:t>
            </w:r>
          </w:p>
        </w:tc>
        <w:tc>
          <w:tcPr>
            <w:tcW w:w="6946"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lastRenderedPageBreak/>
              <w:t>Обеспечение  функционирования    и соответствия</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нормативам   освещения территории постоянно.</w:t>
            </w:r>
          </w:p>
        </w:tc>
      </w:tr>
      <w:tr w:rsidR="009F33E2" w:rsidRPr="0088015A" w:rsidTr="000D4C46">
        <w:trPr>
          <w:trHeight w:val="1268"/>
        </w:trPr>
        <w:tc>
          <w:tcPr>
            <w:tcW w:w="851"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lastRenderedPageBreak/>
              <w:t>3.</w:t>
            </w:r>
          </w:p>
        </w:tc>
        <w:tc>
          <w:tcPr>
            <w:tcW w:w="1984"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Санитарно-</w:t>
            </w:r>
            <w:proofErr w:type="spellStart"/>
            <w:r w:rsidRPr="0088015A">
              <w:rPr>
                <w:rFonts w:ascii="Times New Roman" w:hAnsi="Times New Roman"/>
                <w:sz w:val="24"/>
                <w:szCs w:val="24"/>
              </w:rPr>
              <w:t>эпидемилогические</w:t>
            </w:r>
            <w:proofErr w:type="spellEnd"/>
            <w:r w:rsidRPr="0088015A">
              <w:rPr>
                <w:rFonts w:ascii="Times New Roman" w:hAnsi="Times New Roman"/>
                <w:sz w:val="24"/>
                <w:szCs w:val="24"/>
              </w:rPr>
              <w:t xml:space="preserve"> требования образовательных отношений (требования к водоснабжению, канализации, освещению, воздушно-тепловому режиму).</w:t>
            </w:r>
          </w:p>
        </w:tc>
        <w:tc>
          <w:tcPr>
            <w:tcW w:w="5245"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Водоснабжение, канализация,  отопление,  электроснабжение  - подключено  к городским  коммуникациям. Воздушно-тепловой режим соответствует  СанПиН  2.4.2.2821-10.</w:t>
            </w:r>
          </w:p>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Кабинеты оснащены бытовыми термометрами.</w:t>
            </w:r>
          </w:p>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rPr>
                <w:rFonts w:ascii="Times New Roman" w:hAnsi="Times New Roman"/>
                <w:sz w:val="24"/>
                <w:szCs w:val="24"/>
              </w:rPr>
            </w:pPr>
          </w:p>
          <w:p w:rsidR="009F33E2" w:rsidRPr="0088015A" w:rsidRDefault="009F33E2" w:rsidP="0088015A">
            <w:pPr>
              <w:spacing w:after="0" w:line="240" w:lineRule="auto"/>
              <w:rPr>
                <w:rFonts w:ascii="Times New Roman" w:hAnsi="Times New Roman"/>
                <w:sz w:val="24"/>
                <w:szCs w:val="24"/>
              </w:rPr>
            </w:pPr>
          </w:p>
        </w:tc>
        <w:tc>
          <w:tcPr>
            <w:tcW w:w="6946"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Ежегодное  обновление  оборудования</w:t>
            </w:r>
          </w:p>
        </w:tc>
      </w:tr>
      <w:tr w:rsidR="009F33E2" w:rsidRPr="0088015A" w:rsidTr="000D4C46">
        <w:tc>
          <w:tcPr>
            <w:tcW w:w="851"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4.</w:t>
            </w:r>
          </w:p>
        </w:tc>
        <w:tc>
          <w:tcPr>
            <w:tcW w:w="1984"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Требования к санитарно-бытовым условиям (оборудование гардеробов, </w:t>
            </w:r>
            <w:proofErr w:type="spellStart"/>
            <w:r w:rsidRPr="0088015A">
              <w:rPr>
                <w:rFonts w:ascii="Times New Roman" w:hAnsi="Times New Roman"/>
                <w:sz w:val="24"/>
                <w:szCs w:val="24"/>
              </w:rPr>
              <w:t>сан</w:t>
            </w:r>
            <w:proofErr w:type="gramStart"/>
            <w:r w:rsidRPr="0088015A">
              <w:rPr>
                <w:rFonts w:ascii="Times New Roman" w:hAnsi="Times New Roman"/>
                <w:sz w:val="24"/>
                <w:szCs w:val="24"/>
              </w:rPr>
              <w:t>.у</w:t>
            </w:r>
            <w:proofErr w:type="gramEnd"/>
            <w:r w:rsidRPr="0088015A">
              <w:rPr>
                <w:rFonts w:ascii="Times New Roman" w:hAnsi="Times New Roman"/>
                <w:sz w:val="24"/>
                <w:szCs w:val="24"/>
              </w:rPr>
              <w:t>злов</w:t>
            </w:r>
            <w:proofErr w:type="spellEnd"/>
            <w:r w:rsidRPr="0088015A">
              <w:rPr>
                <w:rFonts w:ascii="Times New Roman" w:hAnsi="Times New Roman"/>
                <w:sz w:val="24"/>
                <w:szCs w:val="24"/>
              </w:rPr>
              <w:t>)</w:t>
            </w:r>
          </w:p>
        </w:tc>
        <w:tc>
          <w:tcPr>
            <w:tcW w:w="5245"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 Гардеробы для учащихся оборудованы вешалками для одежды, обуви. </w:t>
            </w:r>
          </w:p>
          <w:p w:rsidR="009F33E2" w:rsidRPr="0088015A" w:rsidRDefault="009F33E2" w:rsidP="0088015A">
            <w:pPr>
              <w:spacing w:after="0" w:line="240" w:lineRule="auto"/>
              <w:rPr>
                <w:rFonts w:ascii="Times New Roman" w:hAnsi="Times New Roman"/>
                <w:sz w:val="24"/>
                <w:szCs w:val="24"/>
              </w:rPr>
            </w:pPr>
            <w:proofErr w:type="spellStart"/>
            <w:r w:rsidRPr="0088015A">
              <w:rPr>
                <w:rFonts w:ascii="Times New Roman" w:hAnsi="Times New Roman"/>
                <w:sz w:val="24"/>
                <w:szCs w:val="24"/>
              </w:rPr>
              <w:t>Сан</w:t>
            </w:r>
            <w:proofErr w:type="gramStart"/>
            <w:r w:rsidRPr="0088015A">
              <w:rPr>
                <w:rFonts w:ascii="Times New Roman" w:hAnsi="Times New Roman"/>
                <w:sz w:val="24"/>
                <w:szCs w:val="24"/>
              </w:rPr>
              <w:t>.у</w:t>
            </w:r>
            <w:proofErr w:type="gramEnd"/>
            <w:r w:rsidRPr="0088015A">
              <w:rPr>
                <w:rFonts w:ascii="Times New Roman" w:hAnsi="Times New Roman"/>
                <w:sz w:val="24"/>
                <w:szCs w:val="24"/>
              </w:rPr>
              <w:t>злы</w:t>
            </w:r>
            <w:proofErr w:type="spellEnd"/>
            <w:r w:rsidRPr="0088015A">
              <w:rPr>
                <w:rFonts w:ascii="Times New Roman" w:hAnsi="Times New Roman"/>
                <w:sz w:val="24"/>
                <w:szCs w:val="24"/>
              </w:rPr>
              <w:t xml:space="preserve"> оборудованы: раковинами для мытья рук, унитазы с  сиденьями, педальными ведрами, держателями для т/б, бумажных полотенец в наличии постоянно имеется т/бумага, бумажные полотенца, мыло. Обрабатываются моющими и дезинфицирующими средствами.  </w:t>
            </w:r>
          </w:p>
        </w:tc>
        <w:tc>
          <w:tcPr>
            <w:tcW w:w="6946" w:type="dxa"/>
          </w:tcPr>
          <w:p w:rsidR="009F33E2" w:rsidRPr="0088015A" w:rsidRDefault="009F33E2" w:rsidP="0088015A">
            <w:pPr>
              <w:spacing w:after="0" w:line="240" w:lineRule="auto"/>
              <w:jc w:val="both"/>
              <w:rPr>
                <w:rFonts w:ascii="Times New Roman" w:hAnsi="Times New Roman"/>
                <w:sz w:val="24"/>
                <w:szCs w:val="24"/>
              </w:rPr>
            </w:pPr>
            <w:r w:rsidRPr="0088015A">
              <w:rPr>
                <w:rFonts w:ascii="Times New Roman" w:hAnsi="Times New Roman"/>
                <w:sz w:val="24"/>
                <w:szCs w:val="24"/>
              </w:rPr>
              <w:t xml:space="preserve">Ежегодный косметический ремонт, соблюдение требований </w:t>
            </w:r>
            <w:proofErr w:type="spellStart"/>
            <w:r w:rsidRPr="0088015A">
              <w:rPr>
                <w:rFonts w:ascii="Times New Roman" w:hAnsi="Times New Roman"/>
                <w:sz w:val="24"/>
                <w:szCs w:val="24"/>
              </w:rPr>
              <w:t>САНПиН</w:t>
            </w:r>
            <w:proofErr w:type="spellEnd"/>
            <w:r w:rsidRPr="0088015A">
              <w:rPr>
                <w:rFonts w:ascii="Times New Roman" w:hAnsi="Times New Roman"/>
                <w:sz w:val="24"/>
                <w:szCs w:val="24"/>
              </w:rPr>
              <w:t>, ежегодное обеспечение хоз. Инвентарем. Замена труб водоснабжения и канализации.</w:t>
            </w:r>
          </w:p>
        </w:tc>
      </w:tr>
      <w:tr w:rsidR="009F33E2" w:rsidRPr="0088015A" w:rsidTr="000D4C46">
        <w:trPr>
          <w:trHeight w:val="273"/>
        </w:trPr>
        <w:tc>
          <w:tcPr>
            <w:tcW w:w="851" w:type="dxa"/>
            <w:vMerge w:val="restart"/>
          </w:tcPr>
          <w:p w:rsidR="009F33E2" w:rsidRPr="0088015A" w:rsidRDefault="009F33E2" w:rsidP="0088015A">
            <w:pPr>
              <w:spacing w:after="0" w:line="240" w:lineRule="auto"/>
              <w:rPr>
                <w:rFonts w:ascii="Times New Roman" w:hAnsi="Times New Roman"/>
                <w:sz w:val="24"/>
                <w:szCs w:val="24"/>
              </w:rPr>
            </w:pPr>
          </w:p>
        </w:tc>
        <w:tc>
          <w:tcPr>
            <w:tcW w:w="1984" w:type="dxa"/>
            <w:vMerge w:val="restart"/>
          </w:tcPr>
          <w:p w:rsidR="009F33E2" w:rsidRPr="0088015A" w:rsidRDefault="009F33E2" w:rsidP="0088015A">
            <w:pPr>
              <w:spacing w:after="0" w:line="240" w:lineRule="auto"/>
              <w:rPr>
                <w:rFonts w:ascii="Times New Roman" w:hAnsi="Times New Roman"/>
                <w:sz w:val="24"/>
                <w:szCs w:val="24"/>
              </w:rPr>
            </w:pPr>
          </w:p>
        </w:tc>
        <w:tc>
          <w:tcPr>
            <w:tcW w:w="5245" w:type="dxa"/>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Кабинет начальных классов № 1</w:t>
            </w:r>
          </w:p>
          <w:p w:rsidR="009F33E2" w:rsidRPr="0088015A" w:rsidRDefault="009F33E2" w:rsidP="0088015A">
            <w:pPr>
              <w:shd w:val="clear" w:color="auto" w:fill="FFFFFF"/>
              <w:spacing w:after="0" w:line="240" w:lineRule="auto"/>
              <w:rPr>
                <w:rFonts w:ascii="Times New Roman" w:hAnsi="Times New Roman"/>
                <w:sz w:val="24"/>
                <w:szCs w:val="24"/>
              </w:rPr>
            </w:pPr>
            <w:r w:rsidRPr="0088015A">
              <w:rPr>
                <w:rFonts w:ascii="Times New Roman" w:hAnsi="Times New Roman"/>
                <w:sz w:val="24"/>
                <w:szCs w:val="24"/>
              </w:rPr>
              <w:t>- мультимедийный проектор – 1</w:t>
            </w:r>
          </w:p>
          <w:p w:rsidR="009F33E2" w:rsidRPr="0088015A" w:rsidRDefault="009F33E2" w:rsidP="0088015A">
            <w:pPr>
              <w:shd w:val="clear" w:color="auto" w:fill="FFFFFF"/>
              <w:spacing w:after="0" w:line="240" w:lineRule="auto"/>
              <w:rPr>
                <w:rFonts w:ascii="Times New Roman" w:hAnsi="Times New Roman"/>
                <w:sz w:val="24"/>
                <w:szCs w:val="24"/>
              </w:rPr>
            </w:pPr>
            <w:r w:rsidRPr="0088015A">
              <w:rPr>
                <w:rFonts w:ascii="Times New Roman" w:hAnsi="Times New Roman"/>
                <w:sz w:val="24"/>
                <w:szCs w:val="24"/>
              </w:rPr>
              <w:t xml:space="preserve">- экран – 1 </w:t>
            </w:r>
          </w:p>
          <w:p w:rsidR="009F33E2" w:rsidRPr="0088015A" w:rsidRDefault="009F33E2" w:rsidP="0088015A">
            <w:pPr>
              <w:spacing w:after="0" w:line="240" w:lineRule="auto"/>
              <w:contextualSpacing/>
              <w:rPr>
                <w:rFonts w:ascii="Times New Roman" w:hAnsi="Times New Roman"/>
                <w:sz w:val="24"/>
                <w:szCs w:val="24"/>
              </w:rPr>
            </w:pPr>
            <w:r w:rsidRPr="0088015A">
              <w:rPr>
                <w:rFonts w:ascii="Times New Roman" w:hAnsi="Times New Roman"/>
                <w:sz w:val="24"/>
                <w:szCs w:val="24"/>
              </w:rPr>
              <w:t>- Ноутбук «</w:t>
            </w:r>
            <w:proofErr w:type="spellStart"/>
            <w:r w:rsidRPr="0088015A">
              <w:rPr>
                <w:rFonts w:ascii="Times New Roman" w:hAnsi="Times New Roman"/>
                <w:sz w:val="24"/>
                <w:szCs w:val="24"/>
              </w:rPr>
              <w:t>Acer</w:t>
            </w:r>
            <w:proofErr w:type="spellEnd"/>
            <w:r w:rsidRPr="0088015A">
              <w:rPr>
                <w:rFonts w:ascii="Times New Roman" w:hAnsi="Times New Roman"/>
                <w:sz w:val="24"/>
                <w:szCs w:val="24"/>
              </w:rPr>
              <w:t>»</w:t>
            </w:r>
          </w:p>
          <w:p w:rsidR="009F33E2" w:rsidRPr="0088015A" w:rsidRDefault="009F33E2" w:rsidP="0088015A">
            <w:pPr>
              <w:shd w:val="clear" w:color="auto" w:fill="FFFFFF"/>
              <w:spacing w:after="0" w:line="240" w:lineRule="auto"/>
              <w:rPr>
                <w:rFonts w:ascii="Times New Roman" w:hAnsi="Times New Roman"/>
                <w:sz w:val="24"/>
                <w:szCs w:val="24"/>
              </w:rPr>
            </w:pPr>
            <w:r w:rsidRPr="0088015A">
              <w:rPr>
                <w:rFonts w:ascii="Times New Roman" w:hAnsi="Times New Roman"/>
                <w:sz w:val="24"/>
                <w:szCs w:val="24"/>
              </w:rPr>
              <w:t xml:space="preserve">- меловая доска – 1 </w:t>
            </w:r>
          </w:p>
        </w:tc>
        <w:tc>
          <w:tcPr>
            <w:tcW w:w="6946" w:type="dxa"/>
          </w:tcPr>
          <w:p w:rsidR="009F33E2" w:rsidRPr="0088015A" w:rsidRDefault="009F33E2" w:rsidP="0088015A">
            <w:pPr>
              <w:spacing w:after="0" w:line="240" w:lineRule="auto"/>
              <w:rPr>
                <w:rFonts w:ascii="Times New Roman" w:hAnsi="Times New Roman"/>
                <w:b/>
                <w:sz w:val="24"/>
                <w:szCs w:val="24"/>
              </w:rPr>
            </w:pPr>
          </w:p>
        </w:tc>
      </w:tr>
      <w:tr w:rsidR="009F33E2" w:rsidRPr="0088015A" w:rsidTr="003A3A34">
        <w:trPr>
          <w:trHeight w:val="1941"/>
        </w:trPr>
        <w:tc>
          <w:tcPr>
            <w:tcW w:w="851" w:type="dxa"/>
            <w:vMerge/>
          </w:tcPr>
          <w:p w:rsidR="009F33E2" w:rsidRPr="0088015A" w:rsidRDefault="009F33E2" w:rsidP="0088015A">
            <w:pPr>
              <w:spacing w:after="0" w:line="240" w:lineRule="auto"/>
              <w:rPr>
                <w:rFonts w:ascii="Times New Roman" w:hAnsi="Times New Roman"/>
                <w:sz w:val="24"/>
                <w:szCs w:val="24"/>
              </w:rPr>
            </w:pPr>
          </w:p>
        </w:tc>
        <w:tc>
          <w:tcPr>
            <w:tcW w:w="1984" w:type="dxa"/>
            <w:vMerge/>
          </w:tcPr>
          <w:p w:rsidR="009F33E2" w:rsidRPr="0088015A" w:rsidRDefault="009F33E2" w:rsidP="0088015A">
            <w:pPr>
              <w:spacing w:after="0" w:line="240" w:lineRule="auto"/>
              <w:rPr>
                <w:rFonts w:ascii="Times New Roman" w:hAnsi="Times New Roman"/>
                <w:sz w:val="24"/>
                <w:szCs w:val="24"/>
              </w:rPr>
            </w:pPr>
          </w:p>
        </w:tc>
        <w:tc>
          <w:tcPr>
            <w:tcW w:w="5245" w:type="dxa"/>
          </w:tcPr>
          <w:p w:rsidR="009F33E2" w:rsidRPr="0088015A" w:rsidRDefault="009F33E2" w:rsidP="0088015A">
            <w:pPr>
              <w:spacing w:after="0" w:line="240" w:lineRule="auto"/>
              <w:rPr>
                <w:rFonts w:ascii="Times New Roman" w:hAnsi="Times New Roman"/>
                <w:b/>
                <w:sz w:val="24"/>
                <w:szCs w:val="24"/>
              </w:rPr>
            </w:pPr>
            <w:r w:rsidRPr="0088015A">
              <w:rPr>
                <w:rFonts w:ascii="Times New Roman" w:hAnsi="Times New Roman"/>
                <w:b/>
                <w:sz w:val="24"/>
                <w:szCs w:val="24"/>
              </w:rPr>
              <w:t>Кабинет начальных классов № 5</w:t>
            </w:r>
          </w:p>
          <w:p w:rsidR="009F33E2" w:rsidRPr="0088015A" w:rsidRDefault="009F33E2" w:rsidP="0088015A">
            <w:pPr>
              <w:shd w:val="clear" w:color="auto" w:fill="FFFFFF"/>
              <w:spacing w:after="0" w:line="240" w:lineRule="auto"/>
              <w:rPr>
                <w:rFonts w:ascii="Times New Roman" w:hAnsi="Times New Roman"/>
                <w:sz w:val="24"/>
                <w:szCs w:val="24"/>
              </w:rPr>
            </w:pPr>
            <w:r w:rsidRPr="0088015A">
              <w:rPr>
                <w:rFonts w:ascii="Times New Roman" w:hAnsi="Times New Roman"/>
                <w:sz w:val="24"/>
                <w:szCs w:val="24"/>
              </w:rPr>
              <w:t>- мультимедийный проектор – 1</w:t>
            </w:r>
          </w:p>
          <w:p w:rsidR="009F33E2" w:rsidRPr="0088015A" w:rsidRDefault="009F33E2" w:rsidP="0088015A">
            <w:pPr>
              <w:shd w:val="clear" w:color="auto" w:fill="FFFFFF"/>
              <w:spacing w:after="0" w:line="240" w:lineRule="auto"/>
              <w:rPr>
                <w:rFonts w:ascii="Times New Roman" w:hAnsi="Times New Roman"/>
                <w:sz w:val="24"/>
                <w:szCs w:val="24"/>
              </w:rPr>
            </w:pPr>
            <w:r w:rsidRPr="0088015A">
              <w:rPr>
                <w:rFonts w:ascii="Times New Roman" w:hAnsi="Times New Roman"/>
                <w:sz w:val="24"/>
                <w:szCs w:val="24"/>
              </w:rPr>
              <w:t xml:space="preserve">- экран – 1 </w:t>
            </w:r>
          </w:p>
          <w:p w:rsidR="009F33E2" w:rsidRPr="0088015A" w:rsidRDefault="009F33E2" w:rsidP="0088015A">
            <w:pPr>
              <w:spacing w:after="0" w:line="240" w:lineRule="auto"/>
              <w:contextualSpacing/>
              <w:rPr>
                <w:rFonts w:ascii="Times New Roman" w:hAnsi="Times New Roman"/>
                <w:sz w:val="24"/>
                <w:szCs w:val="24"/>
              </w:rPr>
            </w:pPr>
            <w:r w:rsidRPr="0088015A">
              <w:rPr>
                <w:rFonts w:ascii="Times New Roman" w:hAnsi="Times New Roman"/>
                <w:sz w:val="24"/>
                <w:szCs w:val="24"/>
              </w:rPr>
              <w:t>- Ноутбук «</w:t>
            </w:r>
            <w:r w:rsidRPr="0088015A">
              <w:rPr>
                <w:rFonts w:ascii="Times New Roman" w:hAnsi="Times New Roman"/>
                <w:sz w:val="24"/>
                <w:szCs w:val="24"/>
                <w:lang w:val="en-US"/>
              </w:rPr>
              <w:t>ICL</w:t>
            </w:r>
            <w:r w:rsidRPr="0088015A">
              <w:rPr>
                <w:rFonts w:ascii="Times New Roman" w:hAnsi="Times New Roman"/>
                <w:sz w:val="24"/>
                <w:szCs w:val="24"/>
              </w:rPr>
              <w:t>»</w:t>
            </w:r>
          </w:p>
          <w:p w:rsidR="009F33E2" w:rsidRPr="0088015A" w:rsidRDefault="009F33E2" w:rsidP="0088015A">
            <w:pPr>
              <w:shd w:val="clear" w:color="auto" w:fill="FFFFFF"/>
              <w:spacing w:after="0" w:line="240" w:lineRule="auto"/>
              <w:rPr>
                <w:rFonts w:ascii="Times New Roman" w:hAnsi="Times New Roman"/>
                <w:sz w:val="24"/>
                <w:szCs w:val="24"/>
              </w:rPr>
            </w:pPr>
            <w:r w:rsidRPr="0088015A">
              <w:rPr>
                <w:rFonts w:ascii="Times New Roman" w:hAnsi="Times New Roman"/>
                <w:sz w:val="24"/>
                <w:szCs w:val="24"/>
              </w:rPr>
              <w:t xml:space="preserve">- меловая доска – 1 </w:t>
            </w:r>
          </w:p>
          <w:p w:rsidR="009F33E2" w:rsidRPr="0088015A" w:rsidRDefault="009F33E2" w:rsidP="0088015A">
            <w:pPr>
              <w:spacing w:after="0" w:line="240" w:lineRule="auto"/>
              <w:contextualSpacing/>
              <w:rPr>
                <w:rFonts w:ascii="Times New Roman" w:hAnsi="Times New Roman"/>
                <w:sz w:val="24"/>
                <w:szCs w:val="24"/>
              </w:rPr>
            </w:pPr>
            <w:r w:rsidRPr="0088015A">
              <w:rPr>
                <w:rFonts w:ascii="Times New Roman" w:hAnsi="Times New Roman"/>
                <w:sz w:val="24"/>
                <w:szCs w:val="24"/>
              </w:rPr>
              <w:t xml:space="preserve">- огнетушитель углекислотный </w:t>
            </w:r>
          </w:p>
        </w:tc>
        <w:tc>
          <w:tcPr>
            <w:tcW w:w="6946" w:type="dxa"/>
            <w:vAlign w:val="bottom"/>
          </w:tcPr>
          <w:p w:rsidR="009F33E2" w:rsidRPr="0088015A" w:rsidRDefault="009F33E2" w:rsidP="0088015A">
            <w:pPr>
              <w:widowControl w:val="0"/>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 xml:space="preserve">Все кабинеты начальных классов </w:t>
            </w:r>
            <w:r w:rsidRPr="0088015A">
              <w:rPr>
                <w:rFonts w:ascii="Times New Roman" w:hAnsi="Times New Roman"/>
                <w:w w:val="98"/>
                <w:sz w:val="24"/>
                <w:szCs w:val="24"/>
              </w:rPr>
              <w:t>оборудованы</w:t>
            </w:r>
            <w:r w:rsidRPr="0088015A">
              <w:rPr>
                <w:rFonts w:ascii="Times New Roman" w:hAnsi="Times New Roman"/>
                <w:sz w:val="24"/>
                <w:szCs w:val="24"/>
              </w:rPr>
              <w:t xml:space="preserve"> автоматизированными местами для  учителей, включающими</w:t>
            </w:r>
          </w:p>
          <w:p w:rsidR="009F33E2" w:rsidRPr="0088015A" w:rsidRDefault="009F33E2" w:rsidP="0088015A">
            <w:pPr>
              <w:widowControl w:val="0"/>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в себя  ноутбуки,  мультимедиа  проекторы, экраны</w:t>
            </w:r>
          </w:p>
          <w:p w:rsidR="009F33E2" w:rsidRPr="0088015A" w:rsidRDefault="009F33E2" w:rsidP="0088015A">
            <w:pPr>
              <w:widowControl w:val="0"/>
              <w:autoSpaceDE w:val="0"/>
              <w:autoSpaceDN w:val="0"/>
              <w:adjustRightInd w:val="0"/>
              <w:spacing w:after="0" w:line="240" w:lineRule="auto"/>
              <w:rPr>
                <w:rFonts w:ascii="Times New Roman" w:hAnsi="Times New Roman"/>
                <w:sz w:val="24"/>
                <w:szCs w:val="24"/>
              </w:rPr>
            </w:pPr>
            <w:r w:rsidRPr="0088015A">
              <w:rPr>
                <w:rFonts w:ascii="Times New Roman" w:hAnsi="Times New Roman"/>
                <w:w w:val="96"/>
                <w:sz w:val="24"/>
                <w:szCs w:val="24"/>
              </w:rPr>
              <w:t>для</w:t>
            </w:r>
            <w:r w:rsidRPr="0088015A">
              <w:rPr>
                <w:rFonts w:ascii="Times New Roman" w:hAnsi="Times New Roman"/>
                <w:sz w:val="24"/>
                <w:szCs w:val="24"/>
              </w:rPr>
              <w:t xml:space="preserve"> проецирования, МФ</w:t>
            </w:r>
            <w:proofErr w:type="gramStart"/>
            <w:r w:rsidRPr="0088015A">
              <w:rPr>
                <w:rFonts w:ascii="Times New Roman" w:hAnsi="Times New Roman"/>
                <w:sz w:val="24"/>
                <w:szCs w:val="24"/>
              </w:rPr>
              <w:t>У(</w:t>
            </w:r>
            <w:proofErr w:type="gramEnd"/>
            <w:r w:rsidRPr="0088015A">
              <w:rPr>
                <w:rFonts w:ascii="Times New Roman" w:hAnsi="Times New Roman"/>
                <w:sz w:val="24"/>
                <w:szCs w:val="24"/>
              </w:rPr>
              <w:t>многофункциональные</w:t>
            </w:r>
          </w:p>
          <w:p w:rsidR="009F33E2" w:rsidRPr="0088015A" w:rsidRDefault="009F33E2" w:rsidP="0088015A">
            <w:pPr>
              <w:widowControl w:val="0"/>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устройства для распознавания,   копирования,   печатания,</w:t>
            </w:r>
          </w:p>
          <w:p w:rsidR="009F33E2" w:rsidRPr="0088015A" w:rsidRDefault="009F33E2" w:rsidP="0088015A">
            <w:pPr>
              <w:widowControl w:val="0"/>
              <w:autoSpaceDE w:val="0"/>
              <w:autoSpaceDN w:val="0"/>
              <w:adjustRightInd w:val="0"/>
              <w:spacing w:after="0" w:line="240" w:lineRule="auto"/>
              <w:rPr>
                <w:rFonts w:ascii="Times New Roman" w:hAnsi="Times New Roman"/>
                <w:sz w:val="24"/>
                <w:szCs w:val="24"/>
              </w:rPr>
            </w:pPr>
            <w:r w:rsidRPr="0088015A">
              <w:rPr>
                <w:rFonts w:ascii="Times New Roman" w:hAnsi="Times New Roman"/>
                <w:sz w:val="24"/>
                <w:szCs w:val="24"/>
              </w:rPr>
              <w:t>сканирования</w:t>
            </w:r>
          </w:p>
        </w:tc>
      </w:tr>
      <w:tr w:rsidR="009F33E2" w:rsidRPr="0088015A" w:rsidTr="000D4C46">
        <w:trPr>
          <w:trHeight w:val="701"/>
        </w:trPr>
        <w:tc>
          <w:tcPr>
            <w:tcW w:w="851" w:type="dxa"/>
            <w:vMerge/>
            <w:tcBorders>
              <w:bottom w:val="nil"/>
            </w:tcBorders>
          </w:tcPr>
          <w:p w:rsidR="009F33E2" w:rsidRPr="0088015A" w:rsidRDefault="009F33E2" w:rsidP="0088015A">
            <w:pPr>
              <w:spacing w:after="0" w:line="240" w:lineRule="auto"/>
              <w:rPr>
                <w:rFonts w:ascii="Times New Roman" w:hAnsi="Times New Roman"/>
                <w:sz w:val="24"/>
                <w:szCs w:val="24"/>
              </w:rPr>
            </w:pPr>
          </w:p>
        </w:tc>
        <w:tc>
          <w:tcPr>
            <w:tcW w:w="1984" w:type="dxa"/>
            <w:vMerge/>
            <w:tcBorders>
              <w:bottom w:val="nil"/>
            </w:tcBorders>
          </w:tcPr>
          <w:p w:rsidR="009F33E2" w:rsidRPr="0088015A" w:rsidRDefault="009F33E2" w:rsidP="0088015A">
            <w:pPr>
              <w:spacing w:after="0" w:line="240" w:lineRule="auto"/>
              <w:rPr>
                <w:rFonts w:ascii="Times New Roman" w:hAnsi="Times New Roman"/>
                <w:sz w:val="24"/>
                <w:szCs w:val="24"/>
              </w:rPr>
            </w:pPr>
          </w:p>
        </w:tc>
        <w:tc>
          <w:tcPr>
            <w:tcW w:w="5245"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Материально техническая база школы обеспечивает образовательную деятельность, полностью обеспечены всем необходимым учебные кабинеты. Классные кабинеты оснащены современной мебелью, эстетически оформлены. В кабинетах новая  мебель,  классные доски  освещаются светильниками соответствующие нормам </w:t>
            </w:r>
            <w:proofErr w:type="spellStart"/>
            <w:r w:rsidRPr="0088015A">
              <w:rPr>
                <w:rFonts w:ascii="Times New Roman" w:hAnsi="Times New Roman"/>
                <w:sz w:val="24"/>
                <w:szCs w:val="24"/>
              </w:rPr>
              <w:t>СанПин</w:t>
            </w:r>
            <w:proofErr w:type="spellEnd"/>
            <w:r w:rsidRPr="0088015A">
              <w:rPr>
                <w:rFonts w:ascii="Times New Roman" w:hAnsi="Times New Roman"/>
                <w:sz w:val="24"/>
                <w:szCs w:val="24"/>
              </w:rPr>
              <w:t>.</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Соответствие требованиям к расходным материалам –  все виды деятельности обеспечены расходным материалам.</w:t>
            </w:r>
          </w:p>
        </w:tc>
        <w:tc>
          <w:tcPr>
            <w:tcW w:w="6946" w:type="dxa"/>
          </w:tcPr>
          <w:p w:rsidR="009F33E2" w:rsidRPr="0088015A" w:rsidRDefault="009F33E2" w:rsidP="0088015A">
            <w:pPr>
              <w:spacing w:after="0" w:line="240" w:lineRule="auto"/>
              <w:rPr>
                <w:rFonts w:ascii="Times New Roman" w:hAnsi="Times New Roman"/>
                <w:sz w:val="24"/>
                <w:szCs w:val="24"/>
              </w:rPr>
            </w:pPr>
          </w:p>
        </w:tc>
      </w:tr>
      <w:tr w:rsidR="009F33E2" w:rsidRPr="0088015A" w:rsidTr="000D4C46">
        <w:trPr>
          <w:trHeight w:val="559"/>
        </w:trPr>
        <w:tc>
          <w:tcPr>
            <w:tcW w:w="851"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6.</w:t>
            </w:r>
          </w:p>
        </w:tc>
        <w:tc>
          <w:tcPr>
            <w:tcW w:w="1984"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Требования  пожарной безопасности</w:t>
            </w:r>
          </w:p>
        </w:tc>
        <w:tc>
          <w:tcPr>
            <w:tcW w:w="5245" w:type="dxa"/>
          </w:tcPr>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По результатам акта проверки  Отделом надзорной деятельности г. Печора нарушения требований пожарной безопасности не выявлены.</w:t>
            </w:r>
          </w:p>
          <w:p w:rsidR="009F33E2" w:rsidRPr="0088015A" w:rsidRDefault="009F33E2" w:rsidP="0088015A">
            <w:pPr>
              <w:spacing w:after="0" w:line="240" w:lineRule="auto"/>
              <w:rPr>
                <w:rFonts w:ascii="Times New Roman" w:hAnsi="Times New Roman"/>
                <w:sz w:val="24"/>
                <w:szCs w:val="24"/>
              </w:rPr>
            </w:pPr>
            <w:r w:rsidRPr="0088015A">
              <w:rPr>
                <w:rFonts w:ascii="Times New Roman" w:hAnsi="Times New Roman"/>
                <w:sz w:val="24"/>
                <w:szCs w:val="24"/>
              </w:rPr>
              <w:t xml:space="preserve">В целях обеспечения </w:t>
            </w:r>
            <w:r w:rsidRPr="0088015A">
              <w:rPr>
                <w:rFonts w:ascii="Times New Roman" w:hAnsi="Times New Roman"/>
                <w:b/>
                <w:sz w:val="24"/>
                <w:szCs w:val="24"/>
              </w:rPr>
              <w:t>пожарной безопасности</w:t>
            </w:r>
            <w:r w:rsidRPr="0088015A">
              <w:rPr>
                <w:rFonts w:ascii="Times New Roman" w:hAnsi="Times New Roman"/>
                <w:sz w:val="24"/>
                <w:szCs w:val="24"/>
              </w:rPr>
              <w:t xml:space="preserve">  проводятся мероприятия:</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 xml:space="preserve">Издан приказ о назначении </w:t>
            </w:r>
            <w:proofErr w:type="gramStart"/>
            <w:r w:rsidRPr="0088015A">
              <w:rPr>
                <w:rFonts w:ascii="Times New Roman" w:hAnsi="Times New Roman"/>
                <w:sz w:val="24"/>
                <w:szCs w:val="24"/>
              </w:rPr>
              <w:t>ответственного</w:t>
            </w:r>
            <w:proofErr w:type="gramEnd"/>
            <w:r w:rsidRPr="0088015A">
              <w:rPr>
                <w:rFonts w:ascii="Times New Roman" w:hAnsi="Times New Roman"/>
                <w:sz w:val="24"/>
                <w:szCs w:val="24"/>
              </w:rPr>
              <w:t xml:space="preserve"> за пожарную безопасность</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Разработаны и утверждены инструкции по ПБ</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 xml:space="preserve">Разработан и утвержден план эвакуации и порядок оповещения </w:t>
            </w:r>
            <w:proofErr w:type="gramStart"/>
            <w:r w:rsidRPr="0088015A">
              <w:rPr>
                <w:rFonts w:ascii="Times New Roman" w:hAnsi="Times New Roman"/>
                <w:sz w:val="24"/>
                <w:szCs w:val="24"/>
              </w:rPr>
              <w:t>людей</w:t>
            </w:r>
            <w:proofErr w:type="gramEnd"/>
            <w:r w:rsidRPr="0088015A">
              <w:rPr>
                <w:rFonts w:ascii="Times New Roman" w:hAnsi="Times New Roman"/>
                <w:sz w:val="24"/>
                <w:szCs w:val="24"/>
              </w:rPr>
              <w:t xml:space="preserve">  устанавливающие обязанности и действия работников  на случай возникновения пожара</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 xml:space="preserve">Организованы обучения пожарно-технического </w:t>
            </w:r>
            <w:r w:rsidRPr="0088015A">
              <w:rPr>
                <w:rFonts w:ascii="Times New Roman" w:hAnsi="Times New Roman"/>
                <w:sz w:val="24"/>
                <w:szCs w:val="24"/>
              </w:rPr>
              <w:lastRenderedPageBreak/>
              <w:t>минимума сотрудников</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Проводятся инструктажи по ПБ 1 раз в полгода, с вновь прибывшими сотрудниками проводится вводный инструктаж, с записями  в специальных журналах.</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 xml:space="preserve"> В достаточном количестве запасные и эвакуационные выходы здания подготовлены для экстренной эвакуации сотрудников и учащихся</w:t>
            </w:r>
            <w:r w:rsidR="00597CC0" w:rsidRPr="0088015A">
              <w:rPr>
                <w:rFonts w:ascii="Times New Roman" w:hAnsi="Times New Roman"/>
                <w:sz w:val="24"/>
                <w:szCs w:val="24"/>
              </w:rPr>
              <w:t>,</w:t>
            </w:r>
            <w:r w:rsidRPr="0088015A">
              <w:rPr>
                <w:rFonts w:ascii="Times New Roman" w:hAnsi="Times New Roman"/>
                <w:sz w:val="24"/>
                <w:szCs w:val="24"/>
              </w:rPr>
              <w:t xml:space="preserve"> которые содержатся в надлежащем порядке.</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Проводятся практические тренировки по эвакуации сотрудников и учащи</w:t>
            </w:r>
            <w:r w:rsidR="00597CC0" w:rsidRPr="0088015A">
              <w:rPr>
                <w:rFonts w:ascii="Times New Roman" w:hAnsi="Times New Roman"/>
                <w:sz w:val="24"/>
                <w:szCs w:val="24"/>
              </w:rPr>
              <w:t>хся тушению условного пожара. (4 раза в год)</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Здание обеспечено автоматической пожарной сигнал</w:t>
            </w:r>
            <w:r w:rsidR="00597CC0" w:rsidRPr="0088015A">
              <w:rPr>
                <w:rFonts w:ascii="Times New Roman" w:hAnsi="Times New Roman"/>
                <w:sz w:val="24"/>
                <w:szCs w:val="24"/>
              </w:rPr>
              <w:t>изацией и системой  оповещения.</w:t>
            </w:r>
          </w:p>
          <w:p w:rsidR="009F33E2" w:rsidRPr="0088015A" w:rsidRDefault="009F33E2" w:rsidP="0088015A">
            <w:pPr>
              <w:numPr>
                <w:ilvl w:val="0"/>
                <w:numId w:val="95"/>
              </w:numPr>
              <w:spacing w:after="0" w:line="240" w:lineRule="auto"/>
              <w:ind w:left="0"/>
              <w:contextualSpacing/>
              <w:rPr>
                <w:rFonts w:ascii="Times New Roman" w:hAnsi="Times New Roman"/>
                <w:sz w:val="24"/>
                <w:szCs w:val="24"/>
              </w:rPr>
            </w:pPr>
            <w:r w:rsidRPr="0088015A">
              <w:rPr>
                <w:rFonts w:ascii="Times New Roman" w:hAnsi="Times New Roman"/>
                <w:sz w:val="24"/>
                <w:szCs w:val="24"/>
              </w:rPr>
              <w:t>Имеются первичные средства пожаротушения. Огнетушители проверяются 1 раз в квартал.</w:t>
            </w:r>
          </w:p>
          <w:p w:rsidR="009F33E2" w:rsidRPr="0088015A" w:rsidRDefault="009F33E2" w:rsidP="0088015A">
            <w:pPr>
              <w:spacing w:after="0" w:line="240" w:lineRule="auto"/>
              <w:contextualSpacing/>
              <w:rPr>
                <w:rFonts w:ascii="Times New Roman" w:hAnsi="Times New Roman"/>
                <w:sz w:val="24"/>
                <w:szCs w:val="24"/>
              </w:rPr>
            </w:pPr>
          </w:p>
        </w:tc>
        <w:tc>
          <w:tcPr>
            <w:tcW w:w="6946" w:type="dxa"/>
          </w:tcPr>
          <w:p w:rsidR="009F33E2" w:rsidRPr="0088015A" w:rsidRDefault="009F33E2" w:rsidP="0088015A">
            <w:pPr>
              <w:spacing w:after="0" w:line="240" w:lineRule="auto"/>
              <w:rPr>
                <w:rFonts w:ascii="Times New Roman" w:hAnsi="Times New Roman"/>
                <w:sz w:val="24"/>
                <w:szCs w:val="24"/>
              </w:rPr>
            </w:pPr>
          </w:p>
        </w:tc>
      </w:tr>
    </w:tbl>
    <w:p w:rsidR="009F33E2" w:rsidRPr="0088015A" w:rsidRDefault="009F33E2" w:rsidP="0088015A">
      <w:pPr>
        <w:spacing w:after="0" w:line="240" w:lineRule="auto"/>
        <w:rPr>
          <w:rFonts w:ascii="Times New Roman" w:hAnsi="Times New Roman"/>
          <w:sz w:val="24"/>
          <w:szCs w:val="24"/>
        </w:rPr>
        <w:sectPr w:rsidR="009F33E2" w:rsidRPr="0088015A" w:rsidSect="000D4C46">
          <w:pgSz w:w="16840" w:h="11910" w:orient="landscape"/>
          <w:pgMar w:top="1134" w:right="1134" w:bottom="851" w:left="1134" w:header="0" w:footer="1208" w:gutter="0"/>
          <w:cols w:space="720"/>
        </w:sectPr>
      </w:pPr>
    </w:p>
    <w:p w:rsidR="009F33E2" w:rsidRPr="0088015A" w:rsidRDefault="009F33E2" w:rsidP="0088015A">
      <w:pPr>
        <w:widowControl w:val="0"/>
        <w:spacing w:after="0" w:line="240" w:lineRule="auto"/>
        <w:rPr>
          <w:rFonts w:ascii="Times New Roman" w:hAnsi="Times New Roman"/>
          <w:sz w:val="17"/>
          <w:szCs w:val="17"/>
        </w:rPr>
      </w:pPr>
    </w:p>
    <w:p w:rsidR="009F33E2" w:rsidRPr="0088015A" w:rsidRDefault="009F33E2" w:rsidP="0088015A">
      <w:pPr>
        <w:widowControl w:val="0"/>
        <w:spacing w:after="0" w:line="240" w:lineRule="auto"/>
        <w:ind w:firstLine="567"/>
        <w:jc w:val="both"/>
        <w:outlineLvl w:val="2"/>
        <w:rPr>
          <w:rFonts w:ascii="Times New Roman" w:hAnsi="Times New Roman"/>
          <w:b/>
          <w:bCs/>
          <w:spacing w:val="-1"/>
          <w:sz w:val="24"/>
          <w:szCs w:val="24"/>
        </w:rPr>
      </w:pPr>
    </w:p>
    <w:p w:rsidR="009F33E2" w:rsidRPr="0088015A" w:rsidRDefault="009F33E2" w:rsidP="0088015A">
      <w:pPr>
        <w:widowControl w:val="0"/>
        <w:spacing w:after="0" w:line="240" w:lineRule="auto"/>
        <w:ind w:firstLine="567"/>
        <w:jc w:val="both"/>
        <w:outlineLvl w:val="2"/>
        <w:rPr>
          <w:rFonts w:ascii="Times New Roman" w:hAnsi="Times New Roman"/>
          <w:b/>
          <w:bCs/>
          <w:spacing w:val="-1"/>
          <w:sz w:val="24"/>
          <w:szCs w:val="24"/>
        </w:rPr>
      </w:pPr>
    </w:p>
    <w:p w:rsidR="009F33E2" w:rsidRPr="0088015A" w:rsidRDefault="009F33E2" w:rsidP="0088015A">
      <w:pPr>
        <w:widowControl w:val="0"/>
        <w:spacing w:after="0" w:line="240" w:lineRule="auto"/>
        <w:ind w:firstLine="567"/>
        <w:jc w:val="both"/>
        <w:outlineLvl w:val="2"/>
        <w:rPr>
          <w:rFonts w:ascii="Times New Roman" w:hAnsi="Times New Roman"/>
          <w:b/>
          <w:bCs/>
          <w:spacing w:val="-1"/>
          <w:sz w:val="24"/>
          <w:szCs w:val="24"/>
        </w:rPr>
      </w:pPr>
    </w:p>
    <w:p w:rsidR="009F33E2" w:rsidRPr="0088015A" w:rsidRDefault="009F33E2" w:rsidP="0088015A">
      <w:pPr>
        <w:widowControl w:val="0"/>
        <w:spacing w:after="0" w:line="240" w:lineRule="auto"/>
        <w:ind w:firstLine="567"/>
        <w:jc w:val="both"/>
        <w:outlineLvl w:val="2"/>
        <w:rPr>
          <w:rFonts w:ascii="Times New Roman" w:hAnsi="Times New Roman"/>
          <w:b/>
          <w:bCs/>
          <w:spacing w:val="-1"/>
          <w:sz w:val="24"/>
          <w:szCs w:val="24"/>
        </w:rPr>
      </w:pPr>
    </w:p>
    <w:p w:rsidR="009F33E2" w:rsidRPr="0088015A" w:rsidRDefault="009F33E2" w:rsidP="0088015A">
      <w:pPr>
        <w:widowControl w:val="0"/>
        <w:spacing w:after="0" w:line="240" w:lineRule="auto"/>
        <w:ind w:firstLine="567"/>
        <w:jc w:val="both"/>
        <w:outlineLvl w:val="2"/>
        <w:rPr>
          <w:rFonts w:ascii="Times New Roman" w:hAnsi="Times New Roman"/>
          <w:b/>
          <w:bCs/>
          <w:spacing w:val="-1"/>
          <w:sz w:val="24"/>
          <w:szCs w:val="24"/>
        </w:rPr>
      </w:pPr>
    </w:p>
    <w:p w:rsidR="009F33E2" w:rsidRPr="0088015A" w:rsidRDefault="009F33E2" w:rsidP="0088015A">
      <w:pPr>
        <w:widowControl w:val="0"/>
        <w:spacing w:after="0" w:line="240" w:lineRule="auto"/>
        <w:ind w:firstLine="567"/>
        <w:jc w:val="both"/>
        <w:outlineLvl w:val="2"/>
        <w:rPr>
          <w:rFonts w:ascii="Times New Roman" w:hAnsi="Times New Roman"/>
          <w:b/>
          <w:bCs/>
          <w:spacing w:val="-1"/>
          <w:sz w:val="24"/>
          <w:szCs w:val="24"/>
        </w:rPr>
        <w:sectPr w:rsidR="009F33E2" w:rsidRPr="0088015A" w:rsidSect="000D4C46">
          <w:type w:val="continuous"/>
          <w:pgSz w:w="16840" w:h="11910" w:orient="landscape"/>
          <w:pgMar w:top="1134" w:right="851" w:bottom="851" w:left="1134" w:header="0" w:footer="1208" w:gutter="0"/>
          <w:cols w:space="720"/>
        </w:sectPr>
      </w:pPr>
    </w:p>
    <w:p w:rsidR="00EF4205" w:rsidRPr="0088015A" w:rsidRDefault="00EF4205" w:rsidP="0088015A">
      <w:pPr>
        <w:widowControl w:val="0"/>
        <w:spacing w:after="0" w:line="240" w:lineRule="auto"/>
        <w:ind w:firstLine="567"/>
        <w:jc w:val="both"/>
        <w:outlineLvl w:val="2"/>
        <w:rPr>
          <w:rFonts w:ascii="Times New Roman" w:hAnsi="Times New Roman"/>
          <w:sz w:val="24"/>
          <w:szCs w:val="24"/>
        </w:rPr>
      </w:pPr>
      <w:r w:rsidRPr="0088015A">
        <w:rPr>
          <w:rFonts w:ascii="Times New Roman" w:hAnsi="Times New Roman"/>
          <w:b/>
          <w:bCs/>
          <w:spacing w:val="-1"/>
          <w:sz w:val="24"/>
          <w:szCs w:val="24"/>
        </w:rPr>
        <w:lastRenderedPageBreak/>
        <w:t>Информационно</w:t>
      </w:r>
      <w:r w:rsidRPr="0088015A">
        <w:rPr>
          <w:rFonts w:ascii="Times New Roman" w:hAnsi="Times New Roman"/>
          <w:b/>
          <w:bCs/>
          <w:sz w:val="24"/>
          <w:szCs w:val="24"/>
        </w:rPr>
        <w:t>–</w:t>
      </w:r>
      <w:r w:rsidRPr="0088015A">
        <w:rPr>
          <w:rFonts w:ascii="Times New Roman" w:hAnsi="Times New Roman"/>
          <w:b/>
          <w:bCs/>
          <w:spacing w:val="-1"/>
          <w:sz w:val="24"/>
          <w:szCs w:val="24"/>
        </w:rPr>
        <w:t xml:space="preserve">образовательная среда МОУ «ООШ» </w:t>
      </w:r>
      <w:proofErr w:type="spellStart"/>
      <w:r w:rsidRPr="0088015A">
        <w:rPr>
          <w:rFonts w:ascii="Times New Roman" w:hAnsi="Times New Roman"/>
          <w:b/>
          <w:bCs/>
          <w:spacing w:val="-1"/>
          <w:sz w:val="24"/>
          <w:szCs w:val="24"/>
        </w:rPr>
        <w:t>пст</w:t>
      </w:r>
      <w:proofErr w:type="spellEnd"/>
      <w:r w:rsidRPr="0088015A">
        <w:rPr>
          <w:rFonts w:ascii="Times New Roman" w:hAnsi="Times New Roman"/>
          <w:b/>
          <w:bCs/>
          <w:spacing w:val="-1"/>
          <w:sz w:val="24"/>
          <w:szCs w:val="24"/>
        </w:rPr>
        <w:t>.</w:t>
      </w:r>
      <w:r w:rsidR="001B6600">
        <w:rPr>
          <w:rFonts w:ascii="Times New Roman" w:hAnsi="Times New Roman"/>
          <w:b/>
          <w:bCs/>
          <w:spacing w:val="-1"/>
          <w:sz w:val="24"/>
          <w:szCs w:val="24"/>
        </w:rPr>
        <w:t xml:space="preserve"> </w:t>
      </w:r>
      <w:r w:rsidRPr="0088015A">
        <w:rPr>
          <w:rFonts w:ascii="Times New Roman" w:hAnsi="Times New Roman"/>
          <w:b/>
          <w:bCs/>
          <w:spacing w:val="-1"/>
          <w:sz w:val="24"/>
          <w:szCs w:val="24"/>
        </w:rPr>
        <w:t>Набережный</w:t>
      </w:r>
    </w:p>
    <w:p w:rsidR="00EF4205" w:rsidRPr="0088015A" w:rsidRDefault="00EF4205"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Информационно-методические условия реализации основной образовательной программы общего образования обеспечиваются современной </w:t>
      </w:r>
      <w:r w:rsidRPr="0088015A">
        <w:rPr>
          <w:rFonts w:ascii="Times New Roman" w:hAnsi="Times New Roman"/>
          <w:sz w:val="24"/>
          <w:szCs w:val="24"/>
        </w:rPr>
        <w:t>информационно-</w:t>
      </w:r>
      <w:r w:rsidRPr="0088015A">
        <w:rPr>
          <w:rFonts w:ascii="Times New Roman" w:hAnsi="Times New Roman"/>
          <w:spacing w:val="-1"/>
          <w:sz w:val="24"/>
          <w:szCs w:val="24"/>
        </w:rPr>
        <w:t xml:space="preserve">образовательной средой </w:t>
      </w:r>
      <w:r w:rsidRPr="0088015A">
        <w:rPr>
          <w:rFonts w:ascii="Times New Roman" w:hAnsi="Times New Roman"/>
          <w:sz w:val="24"/>
          <w:szCs w:val="24"/>
        </w:rPr>
        <w:t>школы.</w:t>
      </w:r>
    </w:p>
    <w:p w:rsidR="00EF4205" w:rsidRPr="0088015A" w:rsidRDefault="00EF4205"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Информационно образовательная среда школы представлена как </w:t>
      </w:r>
      <w:proofErr w:type="spellStart"/>
      <w:proofErr w:type="gramStart"/>
      <w:r w:rsidRPr="0088015A">
        <w:rPr>
          <w:rFonts w:ascii="Times New Roman" w:hAnsi="Times New Roman"/>
          <w:spacing w:val="-1"/>
          <w:sz w:val="24"/>
          <w:szCs w:val="24"/>
        </w:rPr>
        <w:t>комплек</w:t>
      </w:r>
      <w:proofErr w:type="spellEnd"/>
      <w:r w:rsidRPr="0088015A">
        <w:rPr>
          <w:rFonts w:ascii="Times New Roman" w:hAnsi="Times New Roman"/>
          <w:spacing w:val="-1"/>
          <w:sz w:val="24"/>
          <w:szCs w:val="24"/>
        </w:rPr>
        <w:t xml:space="preserve"> с</w:t>
      </w:r>
      <w:proofErr w:type="gramEnd"/>
      <w:r w:rsidRPr="0088015A">
        <w:rPr>
          <w:rFonts w:ascii="Times New Roman" w:hAnsi="Times New Roman"/>
          <w:spacing w:val="-1"/>
          <w:sz w:val="24"/>
          <w:szCs w:val="24"/>
        </w:rPr>
        <w:t xml:space="preserve"> информационных образовательных ресурсов, </w:t>
      </w:r>
      <w:r w:rsidRPr="0088015A">
        <w:rPr>
          <w:rFonts w:ascii="Times New Roman" w:hAnsi="Times New Roman"/>
          <w:sz w:val="24"/>
          <w:szCs w:val="24"/>
        </w:rPr>
        <w:t xml:space="preserve">в том числе цифровых </w:t>
      </w:r>
      <w:r w:rsidRPr="0088015A">
        <w:rPr>
          <w:rFonts w:ascii="Times New Roman" w:hAnsi="Times New Roman"/>
          <w:spacing w:val="-1"/>
          <w:sz w:val="24"/>
          <w:szCs w:val="24"/>
        </w:rPr>
        <w:t xml:space="preserve">образовательных ресурсов, совокупности технологических средств информационных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коммуникационных технологий: компьютеров, </w:t>
      </w:r>
      <w:r w:rsidRPr="0088015A">
        <w:rPr>
          <w:rFonts w:ascii="Times New Roman" w:hAnsi="Times New Roman"/>
          <w:sz w:val="24"/>
          <w:szCs w:val="24"/>
        </w:rPr>
        <w:t xml:space="preserve">иного </w:t>
      </w:r>
      <w:r w:rsidRPr="0088015A">
        <w:rPr>
          <w:rFonts w:ascii="Times New Roman" w:hAnsi="Times New Roman"/>
          <w:spacing w:val="-1"/>
          <w:sz w:val="24"/>
          <w:szCs w:val="24"/>
        </w:rPr>
        <w:t xml:space="preserve">ИКТ-оборудования, коммуникационных каналов, систем современных педагогических технологий, обеспечивающих обучение </w:t>
      </w:r>
      <w:r w:rsidRPr="0088015A">
        <w:rPr>
          <w:rFonts w:ascii="Times New Roman" w:hAnsi="Times New Roman"/>
          <w:sz w:val="24"/>
          <w:szCs w:val="24"/>
        </w:rPr>
        <w:t xml:space="preserve">в </w:t>
      </w:r>
      <w:r w:rsidRPr="0088015A">
        <w:rPr>
          <w:rFonts w:ascii="Times New Roman" w:hAnsi="Times New Roman"/>
          <w:spacing w:val="-1"/>
          <w:sz w:val="24"/>
          <w:szCs w:val="24"/>
        </w:rPr>
        <w:t>современной информационно-образовательной среде.</w:t>
      </w:r>
    </w:p>
    <w:p w:rsidR="00EF4205" w:rsidRPr="0088015A" w:rsidRDefault="00EF4205" w:rsidP="0088015A">
      <w:pPr>
        <w:widowControl w:val="0"/>
        <w:spacing w:after="0" w:line="240" w:lineRule="auto"/>
        <w:ind w:firstLine="567"/>
        <w:jc w:val="both"/>
        <w:outlineLvl w:val="3"/>
        <w:rPr>
          <w:rFonts w:ascii="Times New Roman" w:hAnsi="Times New Roman"/>
          <w:sz w:val="24"/>
          <w:szCs w:val="24"/>
        </w:rPr>
      </w:pPr>
      <w:proofErr w:type="gramStart"/>
      <w:r w:rsidRPr="0088015A">
        <w:rPr>
          <w:rFonts w:ascii="Times New Roman" w:hAnsi="Times New Roman"/>
          <w:b/>
          <w:bCs/>
          <w:i/>
          <w:spacing w:val="-1"/>
          <w:sz w:val="24"/>
          <w:szCs w:val="24"/>
        </w:rPr>
        <w:t>Создаваемая</w:t>
      </w:r>
      <w:proofErr w:type="gramEnd"/>
      <w:r w:rsidRPr="0088015A">
        <w:rPr>
          <w:rFonts w:ascii="Times New Roman" w:hAnsi="Times New Roman"/>
          <w:b/>
          <w:bCs/>
          <w:i/>
          <w:spacing w:val="-1"/>
          <w:sz w:val="24"/>
          <w:szCs w:val="24"/>
        </w:rPr>
        <w:t xml:space="preserve"> </w:t>
      </w:r>
      <w:r w:rsidRPr="0088015A">
        <w:rPr>
          <w:rFonts w:ascii="Times New Roman" w:hAnsi="Times New Roman"/>
          <w:b/>
          <w:bCs/>
          <w:i/>
          <w:sz w:val="24"/>
          <w:szCs w:val="24"/>
        </w:rPr>
        <w:t xml:space="preserve">в </w:t>
      </w:r>
      <w:r w:rsidRPr="0088015A">
        <w:rPr>
          <w:rFonts w:ascii="Times New Roman" w:hAnsi="Times New Roman"/>
          <w:b/>
          <w:bCs/>
          <w:i/>
          <w:spacing w:val="-1"/>
          <w:sz w:val="24"/>
          <w:szCs w:val="24"/>
        </w:rPr>
        <w:t xml:space="preserve">образовательной организации </w:t>
      </w:r>
      <w:r w:rsidRPr="0088015A">
        <w:rPr>
          <w:rFonts w:ascii="Times New Roman" w:hAnsi="Times New Roman"/>
          <w:b/>
          <w:bCs/>
          <w:i/>
          <w:sz w:val="24"/>
          <w:szCs w:val="24"/>
        </w:rPr>
        <w:t xml:space="preserve">ИОС </w:t>
      </w:r>
      <w:r w:rsidRPr="0088015A">
        <w:rPr>
          <w:rFonts w:ascii="Times New Roman" w:hAnsi="Times New Roman"/>
          <w:b/>
          <w:bCs/>
          <w:i/>
          <w:spacing w:val="-1"/>
          <w:sz w:val="24"/>
          <w:szCs w:val="24"/>
        </w:rPr>
        <w:t>строится</w:t>
      </w:r>
      <w:r w:rsidRPr="0088015A">
        <w:rPr>
          <w:rFonts w:ascii="Times New Roman" w:hAnsi="Times New Roman"/>
          <w:b/>
          <w:bCs/>
          <w:i/>
          <w:sz w:val="24"/>
          <w:szCs w:val="24"/>
        </w:rPr>
        <w:t xml:space="preserve"> в </w:t>
      </w:r>
      <w:r w:rsidRPr="0088015A">
        <w:rPr>
          <w:rFonts w:ascii="Times New Roman" w:hAnsi="Times New Roman"/>
          <w:b/>
          <w:bCs/>
          <w:i/>
          <w:spacing w:val="-1"/>
          <w:sz w:val="24"/>
          <w:szCs w:val="24"/>
        </w:rPr>
        <w:t>соответствии со следующей иерархией:</w:t>
      </w:r>
    </w:p>
    <w:p w:rsidR="00EF4205" w:rsidRPr="0088015A" w:rsidRDefault="00EF4205" w:rsidP="0088015A">
      <w:pPr>
        <w:widowControl w:val="0"/>
        <w:numPr>
          <w:ilvl w:val="0"/>
          <w:numId w:val="86"/>
        </w:numPr>
        <w:tabs>
          <w:tab w:val="left" w:pos="993"/>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Единая информационно-образовательная среда страны;</w:t>
      </w:r>
    </w:p>
    <w:p w:rsidR="00EF4205" w:rsidRPr="0088015A" w:rsidRDefault="00EF4205" w:rsidP="0088015A">
      <w:pPr>
        <w:widowControl w:val="0"/>
        <w:numPr>
          <w:ilvl w:val="0"/>
          <w:numId w:val="86"/>
        </w:numPr>
        <w:tabs>
          <w:tab w:val="left" w:pos="993"/>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Единая информационно-образовательная среда региона;</w:t>
      </w:r>
    </w:p>
    <w:p w:rsidR="00EF4205" w:rsidRPr="0088015A" w:rsidRDefault="00EF4205" w:rsidP="0088015A">
      <w:pPr>
        <w:widowControl w:val="0"/>
        <w:numPr>
          <w:ilvl w:val="0"/>
          <w:numId w:val="86"/>
        </w:numPr>
        <w:tabs>
          <w:tab w:val="left" w:pos="993"/>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информационно-образовательная среда образовательной организации;</w:t>
      </w:r>
    </w:p>
    <w:p w:rsidR="00EF4205" w:rsidRPr="0088015A" w:rsidRDefault="00EF4205" w:rsidP="0088015A">
      <w:pPr>
        <w:widowControl w:val="0"/>
        <w:numPr>
          <w:ilvl w:val="0"/>
          <w:numId w:val="86"/>
        </w:numPr>
        <w:tabs>
          <w:tab w:val="left" w:pos="993"/>
        </w:tabs>
        <w:spacing w:after="0" w:line="240" w:lineRule="auto"/>
        <w:ind w:left="0" w:firstLine="567"/>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предметная</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информационно-образовательная</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среда</w:t>
      </w:r>
      <w:proofErr w:type="spellEnd"/>
      <w:r w:rsidRPr="0088015A">
        <w:rPr>
          <w:rFonts w:ascii="Times New Roman" w:hAnsi="Times New Roman"/>
          <w:spacing w:val="-1"/>
          <w:sz w:val="24"/>
          <w:szCs w:val="24"/>
          <w:lang w:val="en-US"/>
        </w:rPr>
        <w:t>;</w:t>
      </w:r>
    </w:p>
    <w:p w:rsidR="00EF4205" w:rsidRPr="0088015A" w:rsidRDefault="00EF4205" w:rsidP="0088015A">
      <w:pPr>
        <w:widowControl w:val="0"/>
        <w:numPr>
          <w:ilvl w:val="0"/>
          <w:numId w:val="86"/>
        </w:numPr>
        <w:tabs>
          <w:tab w:val="left" w:pos="993"/>
        </w:tabs>
        <w:spacing w:after="0" w:line="240" w:lineRule="auto"/>
        <w:ind w:left="0" w:firstLine="567"/>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информационно-образовательная</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среда</w:t>
      </w:r>
      <w:proofErr w:type="spellEnd"/>
      <w:r w:rsidRPr="0088015A">
        <w:rPr>
          <w:rFonts w:ascii="Times New Roman" w:hAnsi="Times New Roman"/>
          <w:spacing w:val="-1"/>
          <w:sz w:val="24"/>
          <w:szCs w:val="24"/>
        </w:rPr>
        <w:t xml:space="preserve"> </w:t>
      </w:r>
      <w:r w:rsidRPr="0088015A">
        <w:rPr>
          <w:rFonts w:ascii="Times New Roman" w:hAnsi="Times New Roman"/>
          <w:sz w:val="24"/>
          <w:szCs w:val="24"/>
          <w:lang w:val="en-US"/>
        </w:rPr>
        <w:t>УМК;</w:t>
      </w:r>
    </w:p>
    <w:p w:rsidR="00EF4205" w:rsidRPr="0088015A" w:rsidRDefault="00EF4205" w:rsidP="0088015A">
      <w:pPr>
        <w:widowControl w:val="0"/>
        <w:numPr>
          <w:ilvl w:val="0"/>
          <w:numId w:val="86"/>
        </w:numPr>
        <w:tabs>
          <w:tab w:val="left" w:pos="993"/>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информационно-образовательная среда </w:t>
      </w:r>
      <w:r w:rsidRPr="0088015A">
        <w:rPr>
          <w:rFonts w:ascii="Times New Roman" w:hAnsi="Times New Roman"/>
          <w:sz w:val="24"/>
          <w:szCs w:val="24"/>
        </w:rPr>
        <w:t>компонентов УМК;</w:t>
      </w:r>
    </w:p>
    <w:p w:rsidR="00EF4205" w:rsidRPr="0088015A" w:rsidRDefault="00EF4205" w:rsidP="0088015A">
      <w:pPr>
        <w:widowControl w:val="0"/>
        <w:numPr>
          <w:ilvl w:val="0"/>
          <w:numId w:val="86"/>
        </w:numPr>
        <w:tabs>
          <w:tab w:val="left" w:pos="993"/>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информационно-образовательная среда элементов</w:t>
      </w:r>
      <w:r w:rsidRPr="0088015A">
        <w:rPr>
          <w:rFonts w:ascii="Times New Roman" w:hAnsi="Times New Roman"/>
          <w:sz w:val="24"/>
          <w:szCs w:val="24"/>
        </w:rPr>
        <w:t xml:space="preserve"> УМК.</w:t>
      </w:r>
    </w:p>
    <w:p w:rsidR="00EF4205" w:rsidRPr="0088015A" w:rsidRDefault="00EF4205" w:rsidP="0088015A">
      <w:pPr>
        <w:widowControl w:val="0"/>
        <w:spacing w:after="0" w:line="240" w:lineRule="auto"/>
        <w:ind w:firstLine="567"/>
        <w:jc w:val="both"/>
        <w:outlineLvl w:val="3"/>
        <w:rPr>
          <w:rFonts w:ascii="Times New Roman" w:hAnsi="Times New Roman"/>
          <w:b/>
          <w:bCs/>
          <w:i/>
          <w:spacing w:val="-1"/>
          <w:sz w:val="24"/>
          <w:szCs w:val="24"/>
        </w:rPr>
      </w:pPr>
    </w:p>
    <w:p w:rsidR="00EF4205" w:rsidRPr="0088015A" w:rsidRDefault="00EF4205" w:rsidP="0088015A">
      <w:pPr>
        <w:widowControl w:val="0"/>
        <w:spacing w:after="0" w:line="240" w:lineRule="auto"/>
        <w:ind w:firstLine="567"/>
        <w:jc w:val="both"/>
        <w:outlineLvl w:val="3"/>
        <w:rPr>
          <w:rFonts w:ascii="Times New Roman" w:hAnsi="Times New Roman"/>
          <w:sz w:val="24"/>
          <w:szCs w:val="24"/>
          <w:lang w:val="en-US"/>
        </w:rPr>
      </w:pPr>
      <w:proofErr w:type="spellStart"/>
      <w:r w:rsidRPr="0088015A">
        <w:rPr>
          <w:rFonts w:ascii="Times New Roman" w:hAnsi="Times New Roman"/>
          <w:b/>
          <w:bCs/>
          <w:i/>
          <w:spacing w:val="-1"/>
          <w:sz w:val="24"/>
          <w:szCs w:val="24"/>
          <w:lang w:val="en-US"/>
        </w:rPr>
        <w:t>Основными</w:t>
      </w:r>
      <w:proofErr w:type="spellEnd"/>
      <w:r w:rsidRPr="0088015A">
        <w:rPr>
          <w:rFonts w:ascii="Times New Roman" w:hAnsi="Times New Roman"/>
          <w:b/>
          <w:bCs/>
          <w:i/>
          <w:spacing w:val="-1"/>
          <w:sz w:val="24"/>
          <w:szCs w:val="24"/>
        </w:rPr>
        <w:t xml:space="preserve"> </w:t>
      </w:r>
      <w:proofErr w:type="spellStart"/>
      <w:r w:rsidRPr="0088015A">
        <w:rPr>
          <w:rFonts w:ascii="Times New Roman" w:hAnsi="Times New Roman"/>
          <w:b/>
          <w:bCs/>
          <w:i/>
          <w:spacing w:val="-1"/>
          <w:sz w:val="24"/>
          <w:szCs w:val="24"/>
          <w:lang w:val="en-US"/>
        </w:rPr>
        <w:t>элементами</w:t>
      </w:r>
      <w:proofErr w:type="spellEnd"/>
      <w:r w:rsidRPr="0088015A">
        <w:rPr>
          <w:rFonts w:ascii="Times New Roman" w:hAnsi="Times New Roman"/>
          <w:b/>
          <w:bCs/>
          <w:i/>
          <w:spacing w:val="-1"/>
          <w:sz w:val="24"/>
          <w:szCs w:val="24"/>
        </w:rPr>
        <w:t xml:space="preserve"> </w:t>
      </w:r>
      <w:r w:rsidRPr="0088015A">
        <w:rPr>
          <w:rFonts w:ascii="Times New Roman" w:hAnsi="Times New Roman"/>
          <w:b/>
          <w:bCs/>
          <w:i/>
          <w:sz w:val="24"/>
          <w:szCs w:val="24"/>
          <w:lang w:val="en-US"/>
        </w:rPr>
        <w:t>ИОС</w:t>
      </w:r>
      <w:r w:rsidRPr="0088015A">
        <w:rPr>
          <w:rFonts w:ascii="Times New Roman" w:hAnsi="Times New Roman"/>
          <w:b/>
          <w:bCs/>
          <w:i/>
          <w:sz w:val="24"/>
          <w:szCs w:val="24"/>
        </w:rPr>
        <w:t xml:space="preserve"> </w:t>
      </w:r>
      <w:proofErr w:type="spellStart"/>
      <w:r w:rsidRPr="0088015A">
        <w:rPr>
          <w:rFonts w:ascii="Times New Roman" w:hAnsi="Times New Roman"/>
          <w:b/>
          <w:bCs/>
          <w:i/>
          <w:spacing w:val="-1"/>
          <w:sz w:val="24"/>
          <w:szCs w:val="24"/>
          <w:lang w:val="en-US"/>
        </w:rPr>
        <w:t>являются</w:t>
      </w:r>
      <w:proofErr w:type="spellEnd"/>
      <w:r w:rsidRPr="0088015A">
        <w:rPr>
          <w:rFonts w:ascii="Times New Roman" w:hAnsi="Times New Roman"/>
          <w:b/>
          <w:bCs/>
          <w:i/>
          <w:spacing w:val="-1"/>
          <w:sz w:val="24"/>
          <w:szCs w:val="24"/>
          <w:lang w:val="en-US"/>
        </w:rPr>
        <w:t>:</w:t>
      </w:r>
    </w:p>
    <w:p w:rsidR="00EF4205" w:rsidRPr="0088015A" w:rsidRDefault="00EF4205" w:rsidP="0088015A">
      <w:pPr>
        <w:widowControl w:val="0"/>
        <w:numPr>
          <w:ilvl w:val="0"/>
          <w:numId w:val="86"/>
        </w:numPr>
        <w:tabs>
          <w:tab w:val="left" w:pos="1134"/>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информационно-образовательные ресурсы</w:t>
      </w:r>
      <w:r w:rsidRPr="0088015A">
        <w:rPr>
          <w:rFonts w:ascii="Times New Roman" w:hAnsi="Times New Roman"/>
          <w:sz w:val="24"/>
          <w:szCs w:val="24"/>
        </w:rPr>
        <w:t xml:space="preserve"> в виде</w:t>
      </w:r>
      <w:r w:rsidRPr="0088015A">
        <w:rPr>
          <w:rFonts w:ascii="Times New Roman" w:hAnsi="Times New Roman"/>
          <w:spacing w:val="-1"/>
          <w:sz w:val="24"/>
          <w:szCs w:val="24"/>
        </w:rPr>
        <w:t xml:space="preserve"> печатной продукции;</w:t>
      </w:r>
    </w:p>
    <w:p w:rsidR="00EF4205" w:rsidRPr="0088015A" w:rsidRDefault="00EF4205" w:rsidP="0088015A">
      <w:pPr>
        <w:widowControl w:val="0"/>
        <w:numPr>
          <w:ilvl w:val="0"/>
          <w:numId w:val="87"/>
        </w:numPr>
        <w:tabs>
          <w:tab w:val="left" w:pos="1134"/>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информационно-образовательные ресурсы </w:t>
      </w:r>
      <w:r w:rsidRPr="0088015A">
        <w:rPr>
          <w:rFonts w:ascii="Times New Roman" w:hAnsi="Times New Roman"/>
          <w:sz w:val="24"/>
          <w:szCs w:val="24"/>
        </w:rPr>
        <w:t>на</w:t>
      </w:r>
      <w:r w:rsidRPr="0088015A">
        <w:rPr>
          <w:rFonts w:ascii="Times New Roman" w:hAnsi="Times New Roman"/>
          <w:spacing w:val="-1"/>
          <w:sz w:val="24"/>
          <w:szCs w:val="24"/>
        </w:rPr>
        <w:t xml:space="preserve"> сменных оптических носителях;</w:t>
      </w:r>
    </w:p>
    <w:p w:rsidR="00EF4205" w:rsidRPr="0088015A" w:rsidRDefault="00EF4205" w:rsidP="0088015A">
      <w:pPr>
        <w:widowControl w:val="0"/>
        <w:numPr>
          <w:ilvl w:val="0"/>
          <w:numId w:val="87"/>
        </w:numPr>
        <w:tabs>
          <w:tab w:val="left" w:pos="1134"/>
        </w:tabs>
        <w:spacing w:after="0" w:line="240" w:lineRule="auto"/>
        <w:ind w:left="0" w:firstLine="567"/>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информационно-образовательные</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ресурсы</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Интернета</w:t>
      </w:r>
      <w:proofErr w:type="spellEnd"/>
      <w:r w:rsidRPr="0088015A">
        <w:rPr>
          <w:rFonts w:ascii="Times New Roman" w:hAnsi="Times New Roman"/>
          <w:spacing w:val="-1"/>
          <w:sz w:val="24"/>
          <w:szCs w:val="24"/>
          <w:lang w:val="en-US"/>
        </w:rPr>
        <w:t>;</w:t>
      </w:r>
    </w:p>
    <w:p w:rsidR="00EF4205" w:rsidRPr="0088015A" w:rsidRDefault="00EF4205" w:rsidP="0088015A">
      <w:pPr>
        <w:widowControl w:val="0"/>
        <w:numPr>
          <w:ilvl w:val="0"/>
          <w:numId w:val="87"/>
        </w:numPr>
        <w:tabs>
          <w:tab w:val="left" w:pos="1134"/>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вычислительная</w:t>
      </w:r>
      <w:r w:rsidRPr="0088015A">
        <w:rPr>
          <w:rFonts w:ascii="Times New Roman" w:hAnsi="Times New Roman"/>
          <w:sz w:val="24"/>
          <w:szCs w:val="24"/>
        </w:rPr>
        <w:t xml:space="preserve"> и </w:t>
      </w:r>
      <w:r w:rsidRPr="0088015A">
        <w:rPr>
          <w:rFonts w:ascii="Times New Roman" w:hAnsi="Times New Roman"/>
          <w:spacing w:val="-1"/>
          <w:sz w:val="24"/>
          <w:szCs w:val="24"/>
        </w:rPr>
        <w:t>информационно-телекоммуникационная инфраструктура;</w:t>
      </w:r>
    </w:p>
    <w:p w:rsidR="00EF4205" w:rsidRPr="0088015A" w:rsidRDefault="00EF4205" w:rsidP="0088015A">
      <w:pPr>
        <w:widowControl w:val="0"/>
        <w:numPr>
          <w:ilvl w:val="0"/>
          <w:numId w:val="87"/>
        </w:numPr>
        <w:tabs>
          <w:tab w:val="left" w:pos="1134"/>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прикладные </w:t>
      </w:r>
      <w:proofErr w:type="spellStart"/>
      <w:r w:rsidRPr="0088015A">
        <w:rPr>
          <w:rFonts w:ascii="Times New Roman" w:hAnsi="Times New Roman"/>
          <w:spacing w:val="-1"/>
          <w:sz w:val="24"/>
          <w:szCs w:val="24"/>
        </w:rPr>
        <w:t>программы</w:t>
      </w:r>
      <w:proofErr w:type="gramStart"/>
      <w:r w:rsidRPr="0088015A">
        <w:rPr>
          <w:rFonts w:ascii="Times New Roman" w:hAnsi="Times New Roman"/>
          <w:spacing w:val="-1"/>
          <w:sz w:val="24"/>
          <w:szCs w:val="24"/>
        </w:rPr>
        <w:t>,</w:t>
      </w:r>
      <w:r w:rsidRPr="0088015A">
        <w:rPr>
          <w:rFonts w:ascii="Times New Roman" w:hAnsi="Times New Roman"/>
          <w:sz w:val="24"/>
          <w:szCs w:val="24"/>
        </w:rPr>
        <w:t>в</w:t>
      </w:r>
      <w:proofErr w:type="spellEnd"/>
      <w:proofErr w:type="gramEnd"/>
      <w:r w:rsidRPr="0088015A">
        <w:rPr>
          <w:rFonts w:ascii="Times New Roman" w:hAnsi="Times New Roman"/>
          <w:sz w:val="24"/>
          <w:szCs w:val="24"/>
        </w:rPr>
        <w:t xml:space="preserve"> том числе </w:t>
      </w:r>
      <w:r w:rsidRPr="0088015A">
        <w:rPr>
          <w:rFonts w:ascii="Times New Roman" w:hAnsi="Times New Roman"/>
          <w:spacing w:val="-1"/>
          <w:sz w:val="24"/>
          <w:szCs w:val="24"/>
        </w:rPr>
        <w:t xml:space="preserve">поддерживающие администрирование  </w:t>
      </w:r>
      <w:r w:rsidRPr="0088015A">
        <w:rPr>
          <w:rFonts w:ascii="Times New Roman" w:hAnsi="Times New Roman"/>
          <w:sz w:val="24"/>
          <w:szCs w:val="24"/>
        </w:rPr>
        <w:t xml:space="preserve">и </w:t>
      </w:r>
      <w:r w:rsidRPr="0088015A">
        <w:rPr>
          <w:rFonts w:ascii="Times New Roman" w:hAnsi="Times New Roman"/>
          <w:spacing w:val="-1"/>
          <w:sz w:val="24"/>
          <w:szCs w:val="24"/>
        </w:rPr>
        <w:t>финансово-хозяйственную деятельность образовательной организации (бухгалтерский учет,</w:t>
      </w:r>
      <w:r w:rsidRPr="0088015A">
        <w:rPr>
          <w:rFonts w:ascii="Times New Roman" w:hAnsi="Times New Roman"/>
          <w:sz w:val="24"/>
          <w:szCs w:val="24"/>
        </w:rPr>
        <w:t xml:space="preserve"> делопроизводство, кадры и т.д.).</w:t>
      </w:r>
    </w:p>
    <w:p w:rsidR="00EF4205" w:rsidRPr="0088015A" w:rsidRDefault="00EF4205"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b/>
          <w:i/>
          <w:sz w:val="24"/>
          <w:szCs w:val="24"/>
        </w:rPr>
        <w:t xml:space="preserve">Необходимое </w:t>
      </w:r>
      <w:r w:rsidRPr="0088015A">
        <w:rPr>
          <w:rFonts w:ascii="Times New Roman" w:hAnsi="Times New Roman"/>
          <w:b/>
          <w:i/>
          <w:spacing w:val="-1"/>
          <w:sz w:val="24"/>
          <w:szCs w:val="24"/>
        </w:rPr>
        <w:t xml:space="preserve">для использования </w:t>
      </w:r>
      <w:r w:rsidRPr="0088015A">
        <w:rPr>
          <w:rFonts w:ascii="Times New Roman" w:hAnsi="Times New Roman"/>
          <w:b/>
          <w:i/>
          <w:sz w:val="24"/>
          <w:szCs w:val="24"/>
        </w:rPr>
        <w:t xml:space="preserve">ИКТ </w:t>
      </w:r>
      <w:r w:rsidRPr="0088015A">
        <w:rPr>
          <w:rFonts w:ascii="Times New Roman" w:hAnsi="Times New Roman"/>
          <w:b/>
          <w:i/>
          <w:spacing w:val="-1"/>
          <w:sz w:val="24"/>
          <w:szCs w:val="24"/>
        </w:rPr>
        <w:t xml:space="preserve">оборудование </w:t>
      </w:r>
      <w:r w:rsidRPr="0088015A">
        <w:rPr>
          <w:rFonts w:ascii="Times New Roman" w:hAnsi="Times New Roman"/>
          <w:spacing w:val="-1"/>
          <w:sz w:val="24"/>
          <w:szCs w:val="24"/>
        </w:rPr>
        <w:t xml:space="preserve">должно отвечать современным требованиям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обеспечивать использование </w:t>
      </w:r>
      <w:r w:rsidRPr="0088015A">
        <w:rPr>
          <w:rFonts w:ascii="Times New Roman" w:hAnsi="Times New Roman"/>
          <w:sz w:val="24"/>
          <w:szCs w:val="24"/>
        </w:rPr>
        <w:t>ИКТ:</w:t>
      </w:r>
    </w:p>
    <w:p w:rsidR="00EF4205" w:rsidRPr="0088015A" w:rsidRDefault="00EF4205" w:rsidP="001B6600">
      <w:pPr>
        <w:widowControl w:val="0"/>
        <w:numPr>
          <w:ilvl w:val="0"/>
          <w:numId w:val="87"/>
        </w:numPr>
        <w:tabs>
          <w:tab w:val="left" w:pos="1139"/>
        </w:tabs>
        <w:spacing w:after="0" w:line="240" w:lineRule="auto"/>
        <w:ind w:left="1134" w:hanging="567"/>
        <w:rPr>
          <w:rFonts w:ascii="Times New Roman" w:hAnsi="Times New Roman"/>
          <w:sz w:val="24"/>
          <w:szCs w:val="24"/>
          <w:lang w:val="en-US"/>
        </w:rPr>
      </w:pPr>
      <w:r w:rsidRPr="0088015A">
        <w:rPr>
          <w:rFonts w:ascii="Times New Roman" w:hAnsi="Times New Roman"/>
          <w:sz w:val="24"/>
          <w:szCs w:val="24"/>
          <w:lang w:val="en-US"/>
        </w:rPr>
        <w:t>в</w:t>
      </w:r>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учебной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деятельности</w:t>
      </w:r>
      <w:proofErr w:type="spellEnd"/>
      <w:r w:rsidRPr="0088015A">
        <w:rPr>
          <w:rFonts w:ascii="Times New Roman" w:hAnsi="Times New Roman"/>
          <w:spacing w:val="-1"/>
          <w:sz w:val="24"/>
          <w:szCs w:val="24"/>
          <w:lang w:val="en-US"/>
        </w:rPr>
        <w:t>;</w:t>
      </w:r>
    </w:p>
    <w:p w:rsidR="00EF4205" w:rsidRPr="0088015A" w:rsidRDefault="00EF4205" w:rsidP="001B6600">
      <w:pPr>
        <w:widowControl w:val="0"/>
        <w:numPr>
          <w:ilvl w:val="0"/>
          <w:numId w:val="87"/>
        </w:numPr>
        <w:tabs>
          <w:tab w:val="left" w:pos="1139"/>
        </w:tabs>
        <w:spacing w:after="0" w:line="240" w:lineRule="auto"/>
        <w:ind w:left="1134" w:hanging="567"/>
        <w:rPr>
          <w:rFonts w:ascii="Times New Roman" w:hAnsi="Times New Roman"/>
          <w:sz w:val="24"/>
          <w:szCs w:val="24"/>
          <w:lang w:val="en-US"/>
        </w:rPr>
      </w:pPr>
      <w:proofErr w:type="spellStart"/>
      <w:r w:rsidRPr="0088015A">
        <w:rPr>
          <w:rFonts w:ascii="Times New Roman" w:hAnsi="Times New Roman"/>
          <w:sz w:val="24"/>
          <w:szCs w:val="24"/>
          <w:lang w:val="en-US"/>
        </w:rPr>
        <w:t>во</w:t>
      </w:r>
      <w:proofErr w:type="spellEnd"/>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внеурочной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деятельности</w:t>
      </w:r>
      <w:proofErr w:type="spellEnd"/>
      <w:r w:rsidRPr="0088015A">
        <w:rPr>
          <w:rFonts w:ascii="Times New Roman" w:hAnsi="Times New Roman"/>
          <w:spacing w:val="-1"/>
          <w:sz w:val="24"/>
          <w:szCs w:val="24"/>
          <w:lang w:val="en-US"/>
        </w:rPr>
        <w:t>;</w:t>
      </w:r>
    </w:p>
    <w:p w:rsidR="00EF4205" w:rsidRPr="0088015A" w:rsidRDefault="00EF4205" w:rsidP="001B6600">
      <w:pPr>
        <w:widowControl w:val="0"/>
        <w:numPr>
          <w:ilvl w:val="0"/>
          <w:numId w:val="87"/>
        </w:numPr>
        <w:tabs>
          <w:tab w:val="left" w:pos="1139"/>
        </w:tabs>
        <w:spacing w:after="0" w:line="240" w:lineRule="auto"/>
        <w:ind w:left="1134" w:hanging="567"/>
        <w:rPr>
          <w:rFonts w:ascii="Times New Roman" w:hAnsi="Times New Roman"/>
          <w:sz w:val="24"/>
          <w:szCs w:val="24"/>
        </w:rPr>
      </w:pPr>
      <w:r w:rsidRPr="0088015A">
        <w:rPr>
          <w:rFonts w:ascii="Times New Roman" w:hAnsi="Times New Roman"/>
          <w:sz w:val="24"/>
          <w:szCs w:val="24"/>
        </w:rPr>
        <w:t xml:space="preserve">в </w:t>
      </w:r>
      <w:r w:rsidRPr="0088015A">
        <w:rPr>
          <w:rFonts w:ascii="Times New Roman" w:hAnsi="Times New Roman"/>
          <w:spacing w:val="-1"/>
          <w:sz w:val="24"/>
          <w:szCs w:val="24"/>
        </w:rPr>
        <w:t>исследовательской</w:t>
      </w:r>
      <w:r w:rsidRPr="0088015A">
        <w:rPr>
          <w:rFonts w:ascii="Times New Roman" w:hAnsi="Times New Roman"/>
          <w:sz w:val="24"/>
          <w:szCs w:val="24"/>
        </w:rPr>
        <w:t xml:space="preserve"> и </w:t>
      </w:r>
      <w:r w:rsidRPr="0088015A">
        <w:rPr>
          <w:rFonts w:ascii="Times New Roman" w:hAnsi="Times New Roman"/>
          <w:spacing w:val="-1"/>
          <w:sz w:val="24"/>
          <w:szCs w:val="24"/>
        </w:rPr>
        <w:t>проектной деятельности;</w:t>
      </w:r>
    </w:p>
    <w:p w:rsidR="00EF4205" w:rsidRPr="0088015A" w:rsidRDefault="00EF4205" w:rsidP="001B6600">
      <w:pPr>
        <w:widowControl w:val="0"/>
        <w:numPr>
          <w:ilvl w:val="0"/>
          <w:numId w:val="87"/>
        </w:numPr>
        <w:tabs>
          <w:tab w:val="left" w:pos="1139"/>
        </w:tabs>
        <w:spacing w:after="0" w:line="240" w:lineRule="auto"/>
        <w:ind w:left="1134" w:hanging="567"/>
        <w:rPr>
          <w:rFonts w:ascii="Times New Roman" w:hAnsi="Times New Roman"/>
          <w:sz w:val="24"/>
          <w:szCs w:val="24"/>
        </w:rPr>
      </w:pPr>
      <w:r w:rsidRPr="0088015A">
        <w:rPr>
          <w:rFonts w:ascii="Times New Roman" w:hAnsi="Times New Roman"/>
          <w:sz w:val="24"/>
          <w:szCs w:val="24"/>
        </w:rPr>
        <w:t xml:space="preserve">при </w:t>
      </w:r>
      <w:r w:rsidRPr="0088015A">
        <w:rPr>
          <w:rFonts w:ascii="Times New Roman" w:hAnsi="Times New Roman"/>
          <w:spacing w:val="-1"/>
          <w:sz w:val="24"/>
          <w:szCs w:val="24"/>
        </w:rPr>
        <w:t xml:space="preserve">измерении, контроле </w:t>
      </w:r>
      <w:r w:rsidRPr="0088015A">
        <w:rPr>
          <w:rFonts w:ascii="Times New Roman" w:hAnsi="Times New Roman"/>
          <w:sz w:val="24"/>
          <w:szCs w:val="24"/>
        </w:rPr>
        <w:t xml:space="preserve">и </w:t>
      </w:r>
      <w:r w:rsidRPr="0088015A">
        <w:rPr>
          <w:rFonts w:ascii="Times New Roman" w:hAnsi="Times New Roman"/>
          <w:spacing w:val="-1"/>
          <w:sz w:val="24"/>
          <w:szCs w:val="24"/>
        </w:rPr>
        <w:t>оценке результатов образования;</w:t>
      </w:r>
    </w:p>
    <w:p w:rsidR="00EF4205" w:rsidRPr="0088015A" w:rsidRDefault="00EF4205" w:rsidP="001B6600">
      <w:pPr>
        <w:widowControl w:val="0"/>
        <w:numPr>
          <w:ilvl w:val="0"/>
          <w:numId w:val="87"/>
        </w:numPr>
        <w:tabs>
          <w:tab w:val="left" w:pos="1139"/>
        </w:tabs>
        <w:spacing w:after="0" w:line="240" w:lineRule="auto"/>
        <w:ind w:left="1134" w:hanging="567"/>
        <w:jc w:val="both"/>
        <w:rPr>
          <w:rFonts w:ascii="Times New Roman" w:hAnsi="Times New Roman"/>
          <w:sz w:val="24"/>
          <w:szCs w:val="24"/>
        </w:rPr>
      </w:pPr>
      <w:r w:rsidRPr="0088015A">
        <w:rPr>
          <w:rFonts w:ascii="Times New Roman" w:hAnsi="Times New Roman"/>
          <w:sz w:val="24"/>
          <w:szCs w:val="24"/>
        </w:rPr>
        <w:t xml:space="preserve">в </w:t>
      </w:r>
      <w:r w:rsidRPr="0088015A">
        <w:rPr>
          <w:rFonts w:ascii="Times New Roman" w:hAnsi="Times New Roman"/>
          <w:spacing w:val="-1"/>
          <w:sz w:val="24"/>
          <w:szCs w:val="24"/>
        </w:rPr>
        <w:t xml:space="preserve">административной деятельности, включая дистанционное взаимодействие всех участников образовательных отношений, </w:t>
      </w:r>
      <w:r w:rsidRPr="0088015A">
        <w:rPr>
          <w:rFonts w:ascii="Times New Roman" w:hAnsi="Times New Roman"/>
          <w:sz w:val="24"/>
          <w:szCs w:val="24"/>
        </w:rPr>
        <w:t xml:space="preserve">в том </w:t>
      </w:r>
      <w:r w:rsidRPr="0088015A">
        <w:rPr>
          <w:rFonts w:ascii="Times New Roman" w:hAnsi="Times New Roman"/>
          <w:spacing w:val="-1"/>
          <w:sz w:val="24"/>
          <w:szCs w:val="24"/>
        </w:rPr>
        <w:t xml:space="preserve">числе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рамках дистанционного образования, </w:t>
      </w:r>
      <w:r w:rsidRPr="0088015A">
        <w:rPr>
          <w:rFonts w:ascii="Times New Roman" w:hAnsi="Times New Roman"/>
          <w:sz w:val="24"/>
          <w:szCs w:val="24"/>
        </w:rPr>
        <w:t xml:space="preserve">а </w:t>
      </w:r>
      <w:r w:rsidRPr="0088015A">
        <w:rPr>
          <w:rFonts w:ascii="Times New Roman" w:hAnsi="Times New Roman"/>
          <w:spacing w:val="-1"/>
          <w:sz w:val="24"/>
          <w:szCs w:val="24"/>
        </w:rPr>
        <w:t xml:space="preserve">также дистанционное взаимодействие образовательной организации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другими организациями социальной сферы </w:t>
      </w:r>
      <w:r w:rsidRPr="0088015A">
        <w:rPr>
          <w:rFonts w:ascii="Times New Roman" w:hAnsi="Times New Roman"/>
          <w:sz w:val="24"/>
          <w:szCs w:val="24"/>
        </w:rPr>
        <w:t xml:space="preserve">и </w:t>
      </w:r>
      <w:r w:rsidRPr="0088015A">
        <w:rPr>
          <w:rFonts w:ascii="Times New Roman" w:hAnsi="Times New Roman"/>
          <w:spacing w:val="-1"/>
          <w:sz w:val="24"/>
          <w:szCs w:val="24"/>
        </w:rPr>
        <w:t>органами управления.</w:t>
      </w:r>
    </w:p>
    <w:p w:rsidR="00EF4205" w:rsidRPr="0088015A" w:rsidRDefault="00EF4205" w:rsidP="0088015A">
      <w:pPr>
        <w:widowControl w:val="0"/>
        <w:spacing w:after="0" w:line="240" w:lineRule="auto"/>
        <w:ind w:firstLine="567"/>
        <w:jc w:val="both"/>
        <w:outlineLvl w:val="2"/>
        <w:rPr>
          <w:rFonts w:ascii="Times New Roman" w:hAnsi="Times New Roman"/>
          <w:b/>
          <w:bCs/>
          <w:spacing w:val="-1"/>
          <w:sz w:val="24"/>
          <w:szCs w:val="24"/>
        </w:rPr>
      </w:pPr>
    </w:p>
    <w:p w:rsidR="0049753C" w:rsidRPr="0088015A" w:rsidRDefault="0049753C" w:rsidP="0088015A">
      <w:pPr>
        <w:widowControl w:val="0"/>
        <w:spacing w:after="0" w:line="240" w:lineRule="auto"/>
        <w:ind w:firstLine="567"/>
        <w:jc w:val="both"/>
        <w:outlineLvl w:val="3"/>
        <w:rPr>
          <w:rFonts w:ascii="Times New Roman" w:hAnsi="Times New Roman"/>
          <w:sz w:val="24"/>
          <w:szCs w:val="24"/>
        </w:rPr>
      </w:pPr>
      <w:r w:rsidRPr="0088015A">
        <w:rPr>
          <w:rFonts w:ascii="Times New Roman" w:hAnsi="Times New Roman"/>
          <w:b/>
          <w:bCs/>
          <w:i/>
          <w:spacing w:val="-7"/>
          <w:sz w:val="24"/>
          <w:szCs w:val="24"/>
        </w:rPr>
        <w:t xml:space="preserve">Учебно-методическое </w:t>
      </w:r>
      <w:r w:rsidRPr="0088015A">
        <w:rPr>
          <w:rFonts w:ascii="Times New Roman" w:hAnsi="Times New Roman"/>
          <w:b/>
          <w:bCs/>
          <w:i/>
          <w:sz w:val="24"/>
          <w:szCs w:val="24"/>
        </w:rPr>
        <w:t xml:space="preserve">информационное </w:t>
      </w:r>
      <w:r w:rsidRPr="0088015A">
        <w:rPr>
          <w:rFonts w:ascii="Times New Roman" w:hAnsi="Times New Roman"/>
          <w:b/>
          <w:bCs/>
          <w:i/>
          <w:spacing w:val="-6"/>
          <w:sz w:val="24"/>
          <w:szCs w:val="24"/>
        </w:rPr>
        <w:t xml:space="preserve">оснащение </w:t>
      </w:r>
      <w:r w:rsidRPr="0088015A">
        <w:rPr>
          <w:rFonts w:ascii="Times New Roman" w:hAnsi="Times New Roman"/>
          <w:b/>
          <w:bCs/>
          <w:i/>
          <w:spacing w:val="-1"/>
          <w:sz w:val="24"/>
          <w:szCs w:val="24"/>
        </w:rPr>
        <w:t>образовательных отношений</w:t>
      </w:r>
      <w:r w:rsidRPr="0088015A">
        <w:rPr>
          <w:rFonts w:ascii="Times New Roman" w:hAnsi="Times New Roman"/>
          <w:sz w:val="24"/>
          <w:szCs w:val="24"/>
        </w:rPr>
        <w:t xml:space="preserve"> должно </w:t>
      </w:r>
      <w:r w:rsidRPr="0088015A">
        <w:rPr>
          <w:rFonts w:ascii="Times New Roman" w:hAnsi="Times New Roman"/>
          <w:spacing w:val="-1"/>
          <w:sz w:val="24"/>
          <w:szCs w:val="24"/>
        </w:rPr>
        <w:t>обеспечивать возможность:</w:t>
      </w:r>
    </w:p>
    <w:p w:rsidR="0049753C" w:rsidRPr="0088015A" w:rsidRDefault="0049753C" w:rsidP="0088015A">
      <w:pPr>
        <w:widowControl w:val="0"/>
        <w:numPr>
          <w:ilvl w:val="0"/>
          <w:numId w:val="87"/>
        </w:numPr>
        <w:tabs>
          <w:tab w:val="left" w:pos="1139"/>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реализации индивидуальных образовательных планов учащихся, осуществления </w:t>
      </w:r>
      <w:r w:rsidRPr="0088015A">
        <w:rPr>
          <w:rFonts w:ascii="Times New Roman" w:hAnsi="Times New Roman"/>
          <w:sz w:val="24"/>
          <w:szCs w:val="24"/>
        </w:rPr>
        <w:t xml:space="preserve">их </w:t>
      </w:r>
      <w:r w:rsidRPr="0088015A">
        <w:rPr>
          <w:rFonts w:ascii="Times New Roman" w:hAnsi="Times New Roman"/>
          <w:spacing w:val="-1"/>
          <w:sz w:val="24"/>
          <w:szCs w:val="24"/>
        </w:rPr>
        <w:t>самостоятельной образовательной деятельности;</w:t>
      </w:r>
    </w:p>
    <w:p w:rsidR="0049753C" w:rsidRPr="0088015A" w:rsidRDefault="0049753C" w:rsidP="0088015A">
      <w:pPr>
        <w:widowControl w:val="0"/>
        <w:numPr>
          <w:ilvl w:val="0"/>
          <w:numId w:val="87"/>
        </w:numPr>
        <w:tabs>
          <w:tab w:val="left" w:pos="1139"/>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ввода русского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иноязычного текста, распознавания сканированного текста; создания текста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основе расшифровки аудиозаписи; использования средств орфографического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синтаксического контроля русского текста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текста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иностранном </w:t>
      </w:r>
      <w:r w:rsidRPr="0088015A">
        <w:rPr>
          <w:rFonts w:ascii="Times New Roman" w:hAnsi="Times New Roman"/>
          <w:sz w:val="24"/>
          <w:szCs w:val="24"/>
        </w:rPr>
        <w:t xml:space="preserve">языке; </w:t>
      </w:r>
      <w:r w:rsidRPr="0088015A">
        <w:rPr>
          <w:rFonts w:ascii="Times New Roman" w:hAnsi="Times New Roman"/>
          <w:spacing w:val="-1"/>
          <w:sz w:val="24"/>
          <w:szCs w:val="24"/>
        </w:rPr>
        <w:t xml:space="preserve">редактирования </w:t>
      </w:r>
      <w:r w:rsidRPr="0088015A">
        <w:rPr>
          <w:rFonts w:ascii="Times New Roman" w:hAnsi="Times New Roman"/>
          <w:sz w:val="24"/>
          <w:szCs w:val="24"/>
        </w:rPr>
        <w:t xml:space="preserve">и </w:t>
      </w:r>
      <w:r w:rsidRPr="0088015A">
        <w:rPr>
          <w:rFonts w:ascii="Times New Roman" w:hAnsi="Times New Roman"/>
          <w:spacing w:val="-1"/>
          <w:sz w:val="24"/>
          <w:szCs w:val="24"/>
        </w:rPr>
        <w:t>структурирования текста средствами</w:t>
      </w:r>
      <w:r w:rsidRPr="0088015A">
        <w:rPr>
          <w:rFonts w:ascii="Times New Roman" w:hAnsi="Times New Roman"/>
          <w:sz w:val="24"/>
          <w:szCs w:val="24"/>
        </w:rPr>
        <w:t xml:space="preserve"> текстового </w:t>
      </w:r>
      <w:r w:rsidRPr="0088015A">
        <w:rPr>
          <w:rFonts w:ascii="Times New Roman" w:hAnsi="Times New Roman"/>
          <w:spacing w:val="-1"/>
          <w:sz w:val="24"/>
          <w:szCs w:val="24"/>
        </w:rPr>
        <w:t>редактора;</w:t>
      </w:r>
    </w:p>
    <w:p w:rsidR="0049753C" w:rsidRPr="0088015A" w:rsidRDefault="0049753C" w:rsidP="0088015A">
      <w:pPr>
        <w:widowControl w:val="0"/>
        <w:numPr>
          <w:ilvl w:val="0"/>
          <w:numId w:val="87"/>
        </w:numPr>
        <w:tabs>
          <w:tab w:val="left" w:pos="1139"/>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записи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обработка изображения (включая микроскопические, телескопические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спутниковые </w:t>
      </w:r>
      <w:r w:rsidRPr="0088015A">
        <w:rPr>
          <w:rFonts w:ascii="Times New Roman" w:hAnsi="Times New Roman"/>
          <w:sz w:val="24"/>
          <w:szCs w:val="24"/>
        </w:rPr>
        <w:t>изображения</w:t>
      </w:r>
      <w:proofErr w:type="gramStart"/>
      <w:r w:rsidRPr="0088015A">
        <w:rPr>
          <w:rFonts w:ascii="Times New Roman" w:hAnsi="Times New Roman"/>
          <w:sz w:val="24"/>
          <w:szCs w:val="24"/>
        </w:rPr>
        <w:t>)и</w:t>
      </w:r>
      <w:proofErr w:type="gramEnd"/>
      <w:r w:rsidRPr="0088015A">
        <w:rPr>
          <w:rFonts w:ascii="Times New Roman" w:hAnsi="Times New Roman"/>
          <w:sz w:val="24"/>
          <w:szCs w:val="24"/>
        </w:rPr>
        <w:t xml:space="preserve"> </w:t>
      </w:r>
      <w:proofErr w:type="spellStart"/>
      <w:r w:rsidRPr="0088015A">
        <w:rPr>
          <w:rFonts w:ascii="Times New Roman" w:hAnsi="Times New Roman"/>
          <w:spacing w:val="-2"/>
          <w:sz w:val="24"/>
          <w:szCs w:val="24"/>
        </w:rPr>
        <w:t>звука</w:t>
      </w:r>
      <w:r w:rsidRPr="0088015A">
        <w:rPr>
          <w:rFonts w:ascii="Times New Roman" w:hAnsi="Times New Roman"/>
          <w:sz w:val="24"/>
          <w:szCs w:val="24"/>
        </w:rPr>
        <w:t>при</w:t>
      </w:r>
      <w:r w:rsidRPr="0088015A">
        <w:rPr>
          <w:rFonts w:ascii="Times New Roman" w:hAnsi="Times New Roman"/>
          <w:spacing w:val="-1"/>
          <w:sz w:val="24"/>
          <w:szCs w:val="24"/>
        </w:rPr>
        <w:t>фиксации</w:t>
      </w:r>
      <w:proofErr w:type="spellEnd"/>
      <w:r w:rsidRPr="0088015A">
        <w:rPr>
          <w:rFonts w:ascii="Times New Roman" w:hAnsi="Times New Roman"/>
          <w:spacing w:val="-1"/>
          <w:sz w:val="24"/>
          <w:szCs w:val="24"/>
        </w:rPr>
        <w:t xml:space="preserve"> явлений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природе </w:t>
      </w:r>
      <w:r w:rsidRPr="0088015A">
        <w:rPr>
          <w:rFonts w:ascii="Times New Roman" w:hAnsi="Times New Roman"/>
          <w:sz w:val="24"/>
          <w:szCs w:val="24"/>
        </w:rPr>
        <w:t xml:space="preserve">и </w:t>
      </w:r>
      <w:proofErr w:type="spellStart"/>
      <w:r w:rsidRPr="0088015A">
        <w:rPr>
          <w:rFonts w:ascii="Times New Roman" w:hAnsi="Times New Roman"/>
          <w:spacing w:val="-1"/>
          <w:sz w:val="24"/>
          <w:szCs w:val="24"/>
        </w:rPr>
        <w:t>обществе,</w:t>
      </w:r>
      <w:r w:rsidRPr="0088015A">
        <w:rPr>
          <w:rFonts w:ascii="Times New Roman" w:hAnsi="Times New Roman"/>
          <w:sz w:val="24"/>
          <w:szCs w:val="24"/>
        </w:rPr>
        <w:t>хода</w:t>
      </w:r>
      <w:proofErr w:type="spellEnd"/>
      <w:r w:rsidRPr="0088015A">
        <w:rPr>
          <w:rFonts w:ascii="Times New Roman" w:hAnsi="Times New Roman"/>
          <w:sz w:val="24"/>
          <w:szCs w:val="24"/>
        </w:rPr>
        <w:t xml:space="preserve"> </w:t>
      </w:r>
      <w:r w:rsidRPr="0088015A">
        <w:rPr>
          <w:rFonts w:ascii="Times New Roman" w:hAnsi="Times New Roman"/>
          <w:spacing w:val="-1"/>
          <w:sz w:val="24"/>
          <w:szCs w:val="24"/>
        </w:rPr>
        <w:t xml:space="preserve">образовательной деятельности; переноса информации </w:t>
      </w:r>
      <w:r w:rsidRPr="0088015A">
        <w:rPr>
          <w:rFonts w:ascii="Times New Roman" w:hAnsi="Times New Roman"/>
          <w:sz w:val="24"/>
          <w:szCs w:val="24"/>
        </w:rPr>
        <w:t xml:space="preserve">на </w:t>
      </w:r>
      <w:r w:rsidRPr="0088015A">
        <w:rPr>
          <w:rFonts w:ascii="Times New Roman" w:hAnsi="Times New Roman"/>
          <w:spacing w:val="-1"/>
          <w:sz w:val="24"/>
          <w:szCs w:val="24"/>
        </w:rPr>
        <w:t>цифровых носителей (включая трехмерные объекты)</w:t>
      </w:r>
      <w:r w:rsidRPr="0088015A">
        <w:rPr>
          <w:rFonts w:ascii="Times New Roman" w:hAnsi="Times New Roman"/>
          <w:sz w:val="24"/>
          <w:szCs w:val="24"/>
        </w:rPr>
        <w:t xml:space="preserve">в </w:t>
      </w:r>
      <w:r w:rsidRPr="0088015A">
        <w:rPr>
          <w:rFonts w:ascii="Times New Roman" w:hAnsi="Times New Roman"/>
          <w:spacing w:val="-1"/>
          <w:sz w:val="24"/>
          <w:szCs w:val="24"/>
        </w:rPr>
        <w:t>цифровую</w:t>
      </w:r>
      <w:r w:rsidRPr="0088015A">
        <w:rPr>
          <w:rFonts w:ascii="Times New Roman" w:hAnsi="Times New Roman"/>
          <w:sz w:val="24"/>
          <w:szCs w:val="24"/>
        </w:rPr>
        <w:t xml:space="preserve"> среду(оцифровка, </w:t>
      </w:r>
      <w:r w:rsidRPr="0088015A">
        <w:rPr>
          <w:rFonts w:ascii="Times New Roman" w:hAnsi="Times New Roman"/>
          <w:spacing w:val="-1"/>
          <w:sz w:val="24"/>
          <w:szCs w:val="24"/>
        </w:rPr>
        <w:t>сканирование);</w:t>
      </w:r>
    </w:p>
    <w:p w:rsidR="0049753C" w:rsidRPr="0088015A" w:rsidRDefault="0049753C" w:rsidP="0088015A">
      <w:pPr>
        <w:widowControl w:val="0"/>
        <w:numPr>
          <w:ilvl w:val="0"/>
          <w:numId w:val="87"/>
        </w:numPr>
        <w:tabs>
          <w:tab w:val="left" w:pos="1139"/>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lastRenderedPageBreak/>
        <w:t xml:space="preserve">создания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использования диаграмм различных </w:t>
      </w:r>
      <w:r w:rsidRPr="0088015A">
        <w:rPr>
          <w:rFonts w:ascii="Times New Roman" w:hAnsi="Times New Roman"/>
          <w:sz w:val="24"/>
          <w:szCs w:val="24"/>
        </w:rPr>
        <w:t xml:space="preserve">видов </w:t>
      </w:r>
      <w:r w:rsidRPr="0088015A">
        <w:rPr>
          <w:rFonts w:ascii="Times New Roman" w:hAnsi="Times New Roman"/>
          <w:spacing w:val="-1"/>
          <w:sz w:val="24"/>
          <w:szCs w:val="24"/>
        </w:rPr>
        <w:t>(алгоритмических</w:t>
      </w:r>
      <w:proofErr w:type="gramStart"/>
      <w:r w:rsidRPr="0088015A">
        <w:rPr>
          <w:rFonts w:ascii="Times New Roman" w:hAnsi="Times New Roman"/>
          <w:spacing w:val="-1"/>
          <w:sz w:val="24"/>
          <w:szCs w:val="24"/>
        </w:rPr>
        <w:t>,к</w:t>
      </w:r>
      <w:proofErr w:type="gramEnd"/>
      <w:r w:rsidRPr="0088015A">
        <w:rPr>
          <w:rFonts w:ascii="Times New Roman" w:hAnsi="Times New Roman"/>
          <w:spacing w:val="-1"/>
          <w:sz w:val="24"/>
          <w:szCs w:val="24"/>
        </w:rPr>
        <w:t xml:space="preserve">онцептуальных,классификационных,организационных,хронологических,родства </w:t>
      </w:r>
      <w:r w:rsidRPr="0088015A">
        <w:rPr>
          <w:rFonts w:ascii="Times New Roman" w:hAnsi="Times New Roman"/>
          <w:sz w:val="24"/>
          <w:szCs w:val="24"/>
        </w:rPr>
        <w:t xml:space="preserve">и др.), </w:t>
      </w:r>
      <w:r w:rsidRPr="0088015A">
        <w:rPr>
          <w:rFonts w:ascii="Times New Roman" w:hAnsi="Times New Roman"/>
          <w:spacing w:val="-1"/>
          <w:sz w:val="24"/>
          <w:szCs w:val="24"/>
        </w:rPr>
        <w:t xml:space="preserve">специализированных географических </w:t>
      </w:r>
      <w:r w:rsidRPr="0088015A">
        <w:rPr>
          <w:rFonts w:ascii="Times New Roman" w:hAnsi="Times New Roman"/>
          <w:sz w:val="24"/>
          <w:szCs w:val="24"/>
        </w:rPr>
        <w:t>(</w:t>
      </w:r>
      <w:proofErr w:type="spellStart"/>
      <w:r w:rsidRPr="0088015A">
        <w:rPr>
          <w:rFonts w:ascii="Times New Roman" w:hAnsi="Times New Roman"/>
          <w:sz w:val="24"/>
          <w:szCs w:val="24"/>
        </w:rPr>
        <w:t>вГИС</w:t>
      </w:r>
      <w:proofErr w:type="spellEnd"/>
      <w:r w:rsidRPr="0088015A">
        <w:rPr>
          <w:rFonts w:ascii="Times New Roman" w:hAnsi="Times New Roman"/>
          <w:sz w:val="24"/>
          <w:szCs w:val="24"/>
        </w:rPr>
        <w:t xml:space="preserve">) и </w:t>
      </w:r>
      <w:r w:rsidRPr="0088015A">
        <w:rPr>
          <w:rFonts w:ascii="Times New Roman" w:hAnsi="Times New Roman"/>
          <w:spacing w:val="-1"/>
          <w:sz w:val="24"/>
          <w:szCs w:val="24"/>
        </w:rPr>
        <w:t xml:space="preserve">исторических карт; создания виртуальных геометрических объектов, графических сообщений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проведением </w:t>
      </w:r>
      <w:r w:rsidRPr="0088015A">
        <w:rPr>
          <w:rFonts w:ascii="Times New Roman" w:hAnsi="Times New Roman"/>
          <w:sz w:val="24"/>
          <w:szCs w:val="24"/>
        </w:rPr>
        <w:t xml:space="preserve">рукой </w:t>
      </w:r>
      <w:r w:rsidRPr="0088015A">
        <w:rPr>
          <w:rFonts w:ascii="Times New Roman" w:hAnsi="Times New Roman"/>
          <w:spacing w:val="-1"/>
          <w:sz w:val="24"/>
          <w:szCs w:val="24"/>
        </w:rPr>
        <w:t>произвольных линий;</w:t>
      </w:r>
    </w:p>
    <w:p w:rsidR="0049753C" w:rsidRPr="0088015A" w:rsidRDefault="0049753C" w:rsidP="009A5007">
      <w:pPr>
        <w:widowControl w:val="0"/>
        <w:numPr>
          <w:ilvl w:val="0"/>
          <w:numId w:val="87"/>
        </w:numPr>
        <w:tabs>
          <w:tab w:val="left" w:pos="1139"/>
        </w:tabs>
        <w:spacing w:after="0" w:line="240" w:lineRule="auto"/>
        <w:ind w:left="1276" w:hanging="709"/>
        <w:jc w:val="both"/>
        <w:rPr>
          <w:rFonts w:ascii="Times New Roman" w:hAnsi="Times New Roman"/>
          <w:sz w:val="24"/>
          <w:szCs w:val="24"/>
        </w:rPr>
      </w:pPr>
      <w:r w:rsidRPr="0088015A">
        <w:rPr>
          <w:rFonts w:ascii="Times New Roman" w:hAnsi="Times New Roman"/>
          <w:spacing w:val="-1"/>
          <w:sz w:val="24"/>
          <w:szCs w:val="24"/>
        </w:rPr>
        <w:t xml:space="preserve">организации сообщения </w:t>
      </w:r>
      <w:r w:rsidRPr="0088015A">
        <w:rPr>
          <w:rFonts w:ascii="Times New Roman" w:hAnsi="Times New Roman"/>
          <w:sz w:val="24"/>
          <w:szCs w:val="24"/>
        </w:rPr>
        <w:t xml:space="preserve">виде </w:t>
      </w:r>
      <w:r w:rsidRPr="0088015A">
        <w:rPr>
          <w:rFonts w:ascii="Times New Roman" w:hAnsi="Times New Roman"/>
          <w:spacing w:val="-1"/>
          <w:sz w:val="24"/>
          <w:szCs w:val="24"/>
        </w:rPr>
        <w:t xml:space="preserve">линейного </w:t>
      </w:r>
      <w:r w:rsidRPr="0088015A">
        <w:rPr>
          <w:rFonts w:ascii="Times New Roman" w:hAnsi="Times New Roman"/>
          <w:sz w:val="24"/>
          <w:szCs w:val="24"/>
        </w:rPr>
        <w:t xml:space="preserve">или </w:t>
      </w:r>
      <w:r w:rsidRPr="0088015A">
        <w:rPr>
          <w:rFonts w:ascii="Times New Roman" w:hAnsi="Times New Roman"/>
          <w:spacing w:val="-1"/>
          <w:sz w:val="24"/>
          <w:szCs w:val="24"/>
        </w:rPr>
        <w:t xml:space="preserve">включающего ссылки сопровождения выступления, сообщения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самостоятельного просмотра, </w:t>
      </w:r>
      <w:r w:rsidRPr="0088015A">
        <w:rPr>
          <w:rFonts w:ascii="Times New Roman" w:hAnsi="Times New Roman"/>
          <w:sz w:val="24"/>
          <w:szCs w:val="24"/>
        </w:rPr>
        <w:t xml:space="preserve">в том </w:t>
      </w:r>
      <w:r w:rsidRPr="0088015A">
        <w:rPr>
          <w:rFonts w:ascii="Times New Roman" w:hAnsi="Times New Roman"/>
          <w:spacing w:val="-1"/>
          <w:sz w:val="24"/>
          <w:szCs w:val="24"/>
        </w:rPr>
        <w:t xml:space="preserve">числе видеомонтажа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озвучивания </w:t>
      </w:r>
      <w:proofErr w:type="spellStart"/>
      <w:r w:rsidRPr="0088015A">
        <w:rPr>
          <w:rFonts w:ascii="Times New Roman" w:hAnsi="Times New Roman"/>
          <w:spacing w:val="-1"/>
          <w:sz w:val="24"/>
          <w:szCs w:val="24"/>
        </w:rPr>
        <w:t>видеосообщений</w:t>
      </w:r>
      <w:proofErr w:type="spellEnd"/>
      <w:r w:rsidRPr="0088015A">
        <w:rPr>
          <w:rFonts w:ascii="Times New Roman" w:hAnsi="Times New Roman"/>
          <w:spacing w:val="-1"/>
          <w:sz w:val="24"/>
          <w:szCs w:val="24"/>
        </w:rPr>
        <w:t>;</w:t>
      </w:r>
    </w:p>
    <w:p w:rsidR="0049753C" w:rsidRPr="0088015A" w:rsidRDefault="0049753C" w:rsidP="009A5007">
      <w:pPr>
        <w:widowControl w:val="0"/>
        <w:numPr>
          <w:ilvl w:val="0"/>
          <w:numId w:val="87"/>
        </w:numPr>
        <w:tabs>
          <w:tab w:val="left" w:pos="1139"/>
        </w:tabs>
        <w:spacing w:after="0" w:line="240" w:lineRule="auto"/>
        <w:ind w:left="1276" w:hanging="709"/>
        <w:jc w:val="both"/>
        <w:rPr>
          <w:rFonts w:ascii="Times New Roman" w:hAnsi="Times New Roman"/>
          <w:sz w:val="24"/>
          <w:szCs w:val="24"/>
        </w:rPr>
      </w:pPr>
      <w:r w:rsidRPr="0088015A">
        <w:rPr>
          <w:rFonts w:ascii="Times New Roman" w:hAnsi="Times New Roman"/>
          <w:spacing w:val="-1"/>
          <w:sz w:val="24"/>
          <w:szCs w:val="24"/>
        </w:rPr>
        <w:t>выступления</w:t>
      </w:r>
      <w:r w:rsidRPr="0088015A">
        <w:rPr>
          <w:rFonts w:ascii="Times New Roman" w:hAnsi="Times New Roman"/>
          <w:sz w:val="24"/>
          <w:szCs w:val="24"/>
        </w:rPr>
        <w:t xml:space="preserve"> с аудио, </w:t>
      </w:r>
      <w:r w:rsidRPr="0088015A">
        <w:rPr>
          <w:rFonts w:ascii="Times New Roman" w:hAnsi="Times New Roman"/>
          <w:spacing w:val="-1"/>
          <w:sz w:val="24"/>
          <w:szCs w:val="24"/>
        </w:rPr>
        <w:t xml:space="preserve">видео </w:t>
      </w:r>
      <w:r w:rsidRPr="0088015A">
        <w:rPr>
          <w:rFonts w:ascii="Times New Roman" w:hAnsi="Times New Roman"/>
          <w:sz w:val="24"/>
          <w:szCs w:val="24"/>
        </w:rPr>
        <w:t xml:space="preserve">и </w:t>
      </w:r>
      <w:r w:rsidRPr="0088015A">
        <w:rPr>
          <w:rFonts w:ascii="Times New Roman" w:hAnsi="Times New Roman"/>
          <w:spacing w:val="-1"/>
          <w:sz w:val="24"/>
          <w:szCs w:val="24"/>
        </w:rPr>
        <w:t>графическим экранным сопровождением;</w:t>
      </w:r>
    </w:p>
    <w:p w:rsidR="0049753C" w:rsidRPr="0088015A" w:rsidRDefault="0049753C" w:rsidP="009A5007">
      <w:pPr>
        <w:keepLines/>
        <w:widowControl w:val="0"/>
        <w:numPr>
          <w:ilvl w:val="0"/>
          <w:numId w:val="87"/>
        </w:numPr>
        <w:tabs>
          <w:tab w:val="left" w:pos="1139"/>
          <w:tab w:val="left" w:pos="1197"/>
        </w:tabs>
        <w:spacing w:after="0" w:line="240" w:lineRule="auto"/>
        <w:ind w:left="1276" w:hanging="709"/>
        <w:jc w:val="both"/>
        <w:rPr>
          <w:rFonts w:ascii="Times New Roman" w:hAnsi="Times New Roman"/>
          <w:sz w:val="24"/>
          <w:szCs w:val="24"/>
        </w:rPr>
      </w:pPr>
      <w:r w:rsidRPr="0088015A">
        <w:rPr>
          <w:rFonts w:ascii="Times New Roman" w:hAnsi="Times New Roman"/>
          <w:spacing w:val="-1"/>
          <w:sz w:val="24"/>
          <w:szCs w:val="24"/>
        </w:rPr>
        <w:t xml:space="preserve">вывода информации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бумагу </w:t>
      </w:r>
      <w:r w:rsidRPr="0088015A">
        <w:rPr>
          <w:rFonts w:ascii="Times New Roman" w:hAnsi="Times New Roman"/>
          <w:sz w:val="24"/>
          <w:szCs w:val="24"/>
        </w:rPr>
        <w:t xml:space="preserve">и т.п. и в </w:t>
      </w:r>
      <w:r w:rsidRPr="0088015A">
        <w:rPr>
          <w:rFonts w:ascii="Times New Roman" w:hAnsi="Times New Roman"/>
          <w:spacing w:val="-1"/>
          <w:sz w:val="24"/>
          <w:szCs w:val="24"/>
        </w:rPr>
        <w:t xml:space="preserve">трехмерную материальную </w:t>
      </w:r>
      <w:r w:rsidRPr="0088015A">
        <w:rPr>
          <w:rFonts w:ascii="Times New Roman" w:hAnsi="Times New Roman"/>
          <w:sz w:val="24"/>
          <w:szCs w:val="24"/>
        </w:rPr>
        <w:t>сред</w:t>
      </w:r>
      <w:proofErr w:type="gramStart"/>
      <w:r w:rsidRPr="0088015A">
        <w:rPr>
          <w:rFonts w:ascii="Times New Roman" w:hAnsi="Times New Roman"/>
          <w:sz w:val="24"/>
          <w:szCs w:val="24"/>
        </w:rPr>
        <w:t>у</w:t>
      </w:r>
      <w:r w:rsidRPr="0088015A">
        <w:rPr>
          <w:rFonts w:ascii="Times New Roman" w:hAnsi="Times New Roman"/>
          <w:spacing w:val="-1"/>
          <w:sz w:val="24"/>
          <w:szCs w:val="24"/>
        </w:rPr>
        <w:t>(</w:t>
      </w:r>
      <w:proofErr w:type="gramEnd"/>
      <w:r w:rsidRPr="0088015A">
        <w:rPr>
          <w:rFonts w:ascii="Times New Roman" w:hAnsi="Times New Roman"/>
          <w:spacing w:val="-1"/>
          <w:sz w:val="24"/>
          <w:szCs w:val="24"/>
        </w:rPr>
        <w:t>печать);</w:t>
      </w:r>
    </w:p>
    <w:p w:rsidR="0049753C" w:rsidRPr="0088015A" w:rsidRDefault="0049753C" w:rsidP="009A5007">
      <w:pPr>
        <w:keepLines/>
        <w:widowControl w:val="0"/>
        <w:numPr>
          <w:ilvl w:val="0"/>
          <w:numId w:val="87"/>
        </w:numPr>
        <w:tabs>
          <w:tab w:val="left" w:pos="1139"/>
        </w:tabs>
        <w:spacing w:after="0" w:line="240" w:lineRule="auto"/>
        <w:ind w:left="1276" w:hanging="709"/>
        <w:jc w:val="both"/>
        <w:rPr>
          <w:rFonts w:ascii="Times New Roman" w:hAnsi="Times New Roman"/>
          <w:sz w:val="24"/>
          <w:szCs w:val="24"/>
        </w:rPr>
      </w:pPr>
      <w:r w:rsidRPr="0088015A">
        <w:rPr>
          <w:rFonts w:ascii="Times New Roman" w:hAnsi="Times New Roman"/>
          <w:spacing w:val="-1"/>
          <w:sz w:val="24"/>
          <w:szCs w:val="24"/>
        </w:rPr>
        <w:t xml:space="preserve">информационного подключения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локальной сети </w:t>
      </w:r>
      <w:r w:rsidRPr="0088015A">
        <w:rPr>
          <w:rFonts w:ascii="Times New Roman" w:hAnsi="Times New Roman"/>
          <w:sz w:val="24"/>
          <w:szCs w:val="24"/>
        </w:rPr>
        <w:t xml:space="preserve">и глобальной </w:t>
      </w:r>
      <w:r w:rsidRPr="0088015A">
        <w:rPr>
          <w:rFonts w:ascii="Times New Roman" w:hAnsi="Times New Roman"/>
          <w:spacing w:val="-1"/>
          <w:sz w:val="24"/>
          <w:szCs w:val="24"/>
        </w:rPr>
        <w:t xml:space="preserve">сети Интернет, </w:t>
      </w:r>
      <w:r w:rsidRPr="0088015A">
        <w:rPr>
          <w:rFonts w:ascii="Times New Roman" w:hAnsi="Times New Roman"/>
          <w:sz w:val="24"/>
          <w:szCs w:val="24"/>
        </w:rPr>
        <w:t xml:space="preserve">входа в </w:t>
      </w:r>
      <w:r w:rsidRPr="0088015A">
        <w:rPr>
          <w:rFonts w:ascii="Times New Roman" w:hAnsi="Times New Roman"/>
          <w:spacing w:val="-1"/>
          <w:sz w:val="24"/>
          <w:szCs w:val="24"/>
        </w:rPr>
        <w:t xml:space="preserve">информационную </w:t>
      </w:r>
      <w:r w:rsidRPr="0088015A">
        <w:rPr>
          <w:rFonts w:ascii="Times New Roman" w:hAnsi="Times New Roman"/>
          <w:sz w:val="24"/>
          <w:szCs w:val="24"/>
        </w:rPr>
        <w:t xml:space="preserve">среду </w:t>
      </w:r>
      <w:r w:rsidRPr="0088015A">
        <w:rPr>
          <w:rFonts w:ascii="Times New Roman" w:hAnsi="Times New Roman"/>
          <w:spacing w:val="-1"/>
          <w:sz w:val="24"/>
          <w:szCs w:val="24"/>
        </w:rPr>
        <w:t xml:space="preserve">организации, </w:t>
      </w:r>
      <w:r w:rsidRPr="0088015A">
        <w:rPr>
          <w:rFonts w:ascii="Times New Roman" w:hAnsi="Times New Roman"/>
          <w:sz w:val="24"/>
          <w:szCs w:val="24"/>
        </w:rPr>
        <w:t xml:space="preserve">в том </w:t>
      </w:r>
      <w:r w:rsidRPr="0088015A">
        <w:rPr>
          <w:rFonts w:ascii="Times New Roman" w:hAnsi="Times New Roman"/>
          <w:spacing w:val="-1"/>
          <w:sz w:val="24"/>
          <w:szCs w:val="24"/>
        </w:rPr>
        <w:t xml:space="preserve">числе через </w:t>
      </w:r>
      <w:r w:rsidRPr="0088015A">
        <w:rPr>
          <w:rFonts w:ascii="Times New Roman" w:hAnsi="Times New Roman"/>
          <w:sz w:val="24"/>
          <w:szCs w:val="24"/>
        </w:rPr>
        <w:t xml:space="preserve">Интернет, размещения </w:t>
      </w:r>
      <w:r w:rsidRPr="0088015A">
        <w:rPr>
          <w:rFonts w:ascii="Times New Roman" w:hAnsi="Times New Roman"/>
          <w:spacing w:val="-1"/>
          <w:sz w:val="24"/>
          <w:szCs w:val="24"/>
        </w:rPr>
        <w:t xml:space="preserve">гипермедиа сообщений </w:t>
      </w:r>
      <w:r w:rsidRPr="0088015A">
        <w:rPr>
          <w:rFonts w:ascii="Times New Roman" w:hAnsi="Times New Roman"/>
          <w:sz w:val="24"/>
          <w:szCs w:val="24"/>
        </w:rPr>
        <w:t xml:space="preserve">в </w:t>
      </w:r>
      <w:r w:rsidRPr="0088015A">
        <w:rPr>
          <w:rFonts w:ascii="Times New Roman" w:hAnsi="Times New Roman"/>
          <w:spacing w:val="-1"/>
          <w:sz w:val="24"/>
          <w:szCs w:val="24"/>
        </w:rPr>
        <w:t>информационной среде образовательной организации;</w:t>
      </w:r>
    </w:p>
    <w:p w:rsidR="0049753C" w:rsidRPr="0088015A" w:rsidRDefault="0049753C" w:rsidP="009A5007">
      <w:pPr>
        <w:keepLines/>
        <w:widowControl w:val="0"/>
        <w:numPr>
          <w:ilvl w:val="0"/>
          <w:numId w:val="87"/>
        </w:numPr>
        <w:tabs>
          <w:tab w:val="left" w:pos="1139"/>
        </w:tabs>
        <w:spacing w:after="0" w:line="240" w:lineRule="auto"/>
        <w:ind w:left="1276" w:hanging="709"/>
        <w:jc w:val="both"/>
        <w:rPr>
          <w:rFonts w:ascii="Times New Roman" w:hAnsi="Times New Roman"/>
          <w:sz w:val="24"/>
          <w:szCs w:val="24"/>
          <w:lang w:val="en-US"/>
        </w:rPr>
      </w:pPr>
      <w:proofErr w:type="spellStart"/>
      <w:r w:rsidRPr="0088015A">
        <w:rPr>
          <w:rFonts w:ascii="Times New Roman" w:hAnsi="Times New Roman"/>
          <w:spacing w:val="-1"/>
          <w:sz w:val="24"/>
          <w:szCs w:val="24"/>
          <w:lang w:val="en-US"/>
        </w:rPr>
        <w:t>поиска</w:t>
      </w:r>
      <w:proofErr w:type="spellEnd"/>
      <w:r w:rsidRPr="0088015A">
        <w:rPr>
          <w:rFonts w:ascii="Times New Roman" w:hAnsi="Times New Roman"/>
          <w:spacing w:val="-1"/>
          <w:sz w:val="24"/>
          <w:szCs w:val="24"/>
        </w:rPr>
        <w:t xml:space="preserve"> </w:t>
      </w:r>
      <w:r w:rsidRPr="0088015A">
        <w:rPr>
          <w:rFonts w:ascii="Times New Roman" w:hAnsi="Times New Roman"/>
          <w:sz w:val="24"/>
          <w:szCs w:val="24"/>
          <w:lang w:val="en-US"/>
        </w:rPr>
        <w:t>и</w:t>
      </w:r>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получения</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информации</w:t>
      </w:r>
      <w:proofErr w:type="spellEnd"/>
      <w:r w:rsidRPr="0088015A">
        <w:rPr>
          <w:rFonts w:ascii="Times New Roman" w:hAnsi="Times New Roman"/>
          <w:spacing w:val="-1"/>
          <w:sz w:val="24"/>
          <w:szCs w:val="24"/>
          <w:lang w:val="en-US"/>
        </w:rPr>
        <w:t>;</w:t>
      </w:r>
    </w:p>
    <w:p w:rsidR="0049753C" w:rsidRPr="0088015A" w:rsidRDefault="0049753C" w:rsidP="009A5007">
      <w:pPr>
        <w:keepLines/>
        <w:widowControl w:val="0"/>
        <w:numPr>
          <w:ilvl w:val="0"/>
          <w:numId w:val="87"/>
        </w:numPr>
        <w:tabs>
          <w:tab w:val="left" w:pos="1139"/>
        </w:tabs>
        <w:spacing w:after="0" w:line="240" w:lineRule="auto"/>
        <w:ind w:left="1276" w:hanging="709"/>
        <w:jc w:val="both"/>
        <w:rPr>
          <w:rFonts w:ascii="Times New Roman" w:hAnsi="Times New Roman"/>
          <w:sz w:val="24"/>
          <w:szCs w:val="24"/>
        </w:rPr>
      </w:pPr>
      <w:r w:rsidRPr="0088015A">
        <w:rPr>
          <w:rFonts w:ascii="Times New Roman" w:hAnsi="Times New Roman"/>
          <w:spacing w:val="-1"/>
          <w:sz w:val="24"/>
          <w:szCs w:val="24"/>
        </w:rPr>
        <w:t xml:space="preserve">использования источников информации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бумажных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цифровых носителях </w:t>
      </w:r>
      <w:r w:rsidRPr="0088015A">
        <w:rPr>
          <w:rFonts w:ascii="Times New Roman" w:hAnsi="Times New Roman"/>
          <w:sz w:val="24"/>
          <w:szCs w:val="24"/>
        </w:rPr>
        <w:t>(в том</w:t>
      </w:r>
      <w:r w:rsidRPr="0088015A">
        <w:rPr>
          <w:rFonts w:ascii="Times New Roman" w:hAnsi="Times New Roman"/>
          <w:spacing w:val="-1"/>
          <w:sz w:val="24"/>
          <w:szCs w:val="24"/>
        </w:rPr>
        <w:t xml:space="preserve"> числе </w:t>
      </w:r>
      <w:r w:rsidRPr="0088015A">
        <w:rPr>
          <w:rFonts w:ascii="Times New Roman" w:hAnsi="Times New Roman"/>
          <w:sz w:val="24"/>
          <w:szCs w:val="24"/>
        </w:rPr>
        <w:t xml:space="preserve">в </w:t>
      </w:r>
      <w:r w:rsidRPr="0088015A">
        <w:rPr>
          <w:rFonts w:ascii="Times New Roman" w:hAnsi="Times New Roman"/>
          <w:spacing w:val="-1"/>
          <w:sz w:val="24"/>
          <w:szCs w:val="24"/>
        </w:rPr>
        <w:t>справочниках, словарях, поисковых системах);</w:t>
      </w:r>
    </w:p>
    <w:p w:rsidR="0049753C" w:rsidRPr="0088015A" w:rsidRDefault="0049753C" w:rsidP="0088015A">
      <w:pPr>
        <w:keepLines/>
        <w:widowControl w:val="0"/>
        <w:numPr>
          <w:ilvl w:val="0"/>
          <w:numId w:val="87"/>
        </w:numPr>
        <w:tabs>
          <w:tab w:val="left" w:pos="1139"/>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вещания (</w:t>
      </w:r>
      <w:proofErr w:type="spellStart"/>
      <w:r w:rsidRPr="0088015A">
        <w:rPr>
          <w:rFonts w:ascii="Times New Roman" w:hAnsi="Times New Roman"/>
          <w:spacing w:val="-1"/>
          <w:sz w:val="24"/>
          <w:szCs w:val="24"/>
        </w:rPr>
        <w:t>подкастинга</w:t>
      </w:r>
      <w:proofErr w:type="spellEnd"/>
      <w:r w:rsidRPr="0088015A">
        <w:rPr>
          <w:rFonts w:ascii="Times New Roman" w:hAnsi="Times New Roman"/>
          <w:spacing w:val="-1"/>
          <w:sz w:val="24"/>
          <w:szCs w:val="24"/>
        </w:rPr>
        <w:t>), использования носимых аудио, видео устрой</w:t>
      </w:r>
      <w:proofErr w:type="gramStart"/>
      <w:r w:rsidRPr="0088015A">
        <w:rPr>
          <w:rFonts w:ascii="Times New Roman" w:hAnsi="Times New Roman"/>
          <w:spacing w:val="-1"/>
          <w:sz w:val="24"/>
          <w:szCs w:val="24"/>
        </w:rPr>
        <w:t xml:space="preserve">ств </w:t>
      </w:r>
      <w:r w:rsidRPr="0088015A">
        <w:rPr>
          <w:rFonts w:ascii="Times New Roman" w:hAnsi="Times New Roman"/>
          <w:sz w:val="24"/>
          <w:szCs w:val="24"/>
        </w:rPr>
        <w:t>дл</w:t>
      </w:r>
      <w:proofErr w:type="gramEnd"/>
      <w:r w:rsidRPr="0088015A">
        <w:rPr>
          <w:rFonts w:ascii="Times New Roman" w:hAnsi="Times New Roman"/>
          <w:sz w:val="24"/>
          <w:szCs w:val="24"/>
        </w:rPr>
        <w:t xml:space="preserve">я </w:t>
      </w:r>
      <w:r w:rsidRPr="0088015A">
        <w:rPr>
          <w:rFonts w:ascii="Times New Roman" w:hAnsi="Times New Roman"/>
          <w:spacing w:val="-1"/>
          <w:sz w:val="24"/>
          <w:szCs w:val="24"/>
        </w:rPr>
        <w:t xml:space="preserve">учебной деятельности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уроке </w:t>
      </w:r>
      <w:r w:rsidRPr="0088015A">
        <w:rPr>
          <w:rFonts w:ascii="Times New Roman" w:hAnsi="Times New Roman"/>
          <w:sz w:val="24"/>
          <w:szCs w:val="24"/>
        </w:rPr>
        <w:t xml:space="preserve">и вне </w:t>
      </w:r>
      <w:r w:rsidRPr="0088015A">
        <w:rPr>
          <w:rFonts w:ascii="Times New Roman" w:hAnsi="Times New Roman"/>
          <w:spacing w:val="-1"/>
          <w:sz w:val="24"/>
          <w:szCs w:val="24"/>
        </w:rPr>
        <w:t>урока;</w:t>
      </w:r>
    </w:p>
    <w:p w:rsidR="0049753C" w:rsidRPr="0088015A" w:rsidRDefault="0049753C" w:rsidP="0088015A">
      <w:pPr>
        <w:keepLines/>
        <w:widowControl w:val="0"/>
        <w:numPr>
          <w:ilvl w:val="0"/>
          <w:numId w:val="87"/>
        </w:numPr>
        <w:tabs>
          <w:tab w:val="left" w:pos="1139"/>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общения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Интернете, взаимодействия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социальных группах </w:t>
      </w:r>
      <w:r w:rsidRPr="0088015A">
        <w:rPr>
          <w:rFonts w:ascii="Times New Roman" w:hAnsi="Times New Roman"/>
          <w:sz w:val="24"/>
          <w:szCs w:val="24"/>
        </w:rPr>
        <w:t xml:space="preserve">и сетях, </w:t>
      </w:r>
      <w:r w:rsidRPr="0088015A">
        <w:rPr>
          <w:rFonts w:ascii="Times New Roman" w:hAnsi="Times New Roman"/>
          <w:spacing w:val="-2"/>
          <w:sz w:val="24"/>
          <w:szCs w:val="24"/>
        </w:rPr>
        <w:t xml:space="preserve">участия </w:t>
      </w:r>
      <w:r w:rsidRPr="0088015A">
        <w:rPr>
          <w:rFonts w:ascii="Times New Roman" w:hAnsi="Times New Roman"/>
          <w:sz w:val="24"/>
          <w:szCs w:val="24"/>
        </w:rPr>
        <w:t xml:space="preserve">в </w:t>
      </w:r>
      <w:r w:rsidRPr="0088015A">
        <w:rPr>
          <w:rFonts w:ascii="Times New Roman" w:hAnsi="Times New Roman"/>
          <w:spacing w:val="-1"/>
          <w:sz w:val="24"/>
          <w:szCs w:val="24"/>
        </w:rPr>
        <w:t>форумах, групповой</w:t>
      </w:r>
      <w:r w:rsidRPr="0088015A">
        <w:rPr>
          <w:rFonts w:ascii="Times New Roman" w:hAnsi="Times New Roman"/>
          <w:sz w:val="24"/>
          <w:szCs w:val="24"/>
        </w:rPr>
        <w:t xml:space="preserve"> работы </w:t>
      </w:r>
      <w:r w:rsidRPr="0088015A">
        <w:rPr>
          <w:rFonts w:ascii="Times New Roman" w:hAnsi="Times New Roman"/>
          <w:spacing w:val="-1"/>
          <w:sz w:val="24"/>
          <w:szCs w:val="24"/>
        </w:rPr>
        <w:t>над сообщениям</w:t>
      </w:r>
      <w:proofErr w:type="gramStart"/>
      <w:r w:rsidRPr="0088015A">
        <w:rPr>
          <w:rFonts w:ascii="Times New Roman" w:hAnsi="Times New Roman"/>
          <w:spacing w:val="-1"/>
          <w:sz w:val="24"/>
          <w:szCs w:val="24"/>
        </w:rPr>
        <w:t>и(</w:t>
      </w:r>
      <w:proofErr w:type="gramEnd"/>
      <w:r w:rsidRPr="0088015A">
        <w:rPr>
          <w:rFonts w:ascii="Times New Roman" w:hAnsi="Times New Roman"/>
          <w:spacing w:val="-1"/>
          <w:sz w:val="24"/>
          <w:szCs w:val="24"/>
        </w:rPr>
        <w:t>вики);</w:t>
      </w:r>
    </w:p>
    <w:p w:rsidR="0049753C" w:rsidRPr="0088015A" w:rsidRDefault="0049753C" w:rsidP="0088015A">
      <w:pPr>
        <w:keepLines/>
        <w:widowControl w:val="0"/>
        <w:numPr>
          <w:ilvl w:val="0"/>
          <w:numId w:val="87"/>
        </w:numPr>
        <w:tabs>
          <w:tab w:val="left" w:pos="1139"/>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создания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заполнения </w:t>
      </w:r>
      <w:r w:rsidRPr="0088015A">
        <w:rPr>
          <w:rFonts w:ascii="Times New Roman" w:hAnsi="Times New Roman"/>
          <w:sz w:val="24"/>
          <w:szCs w:val="24"/>
        </w:rPr>
        <w:t xml:space="preserve">баз </w:t>
      </w:r>
      <w:r w:rsidRPr="0088015A">
        <w:rPr>
          <w:rFonts w:ascii="Times New Roman" w:hAnsi="Times New Roman"/>
          <w:spacing w:val="-1"/>
          <w:sz w:val="24"/>
          <w:szCs w:val="24"/>
        </w:rPr>
        <w:t xml:space="preserve">данных, </w:t>
      </w:r>
      <w:r w:rsidRPr="0088015A">
        <w:rPr>
          <w:rFonts w:ascii="Times New Roman" w:hAnsi="Times New Roman"/>
          <w:sz w:val="24"/>
          <w:szCs w:val="24"/>
        </w:rPr>
        <w:t xml:space="preserve">в </w:t>
      </w:r>
      <w:r w:rsidRPr="0088015A">
        <w:rPr>
          <w:rFonts w:ascii="Times New Roman" w:hAnsi="Times New Roman"/>
          <w:spacing w:val="-1"/>
          <w:sz w:val="24"/>
          <w:szCs w:val="24"/>
        </w:rPr>
        <w:t>том числе определителей; наглядного представления</w:t>
      </w:r>
      <w:r w:rsidRPr="0088015A">
        <w:rPr>
          <w:rFonts w:ascii="Times New Roman" w:hAnsi="Times New Roman"/>
          <w:sz w:val="24"/>
          <w:szCs w:val="24"/>
        </w:rPr>
        <w:t xml:space="preserve"> и </w:t>
      </w:r>
      <w:r w:rsidRPr="0088015A">
        <w:rPr>
          <w:rFonts w:ascii="Times New Roman" w:hAnsi="Times New Roman"/>
          <w:spacing w:val="-1"/>
          <w:sz w:val="24"/>
          <w:szCs w:val="24"/>
        </w:rPr>
        <w:t xml:space="preserve">анализа </w:t>
      </w:r>
      <w:r w:rsidRPr="0088015A">
        <w:rPr>
          <w:rFonts w:ascii="Times New Roman" w:hAnsi="Times New Roman"/>
          <w:sz w:val="24"/>
          <w:szCs w:val="24"/>
        </w:rPr>
        <w:t>данных;</w:t>
      </w:r>
    </w:p>
    <w:p w:rsidR="0049753C" w:rsidRPr="0088015A" w:rsidRDefault="0049753C" w:rsidP="0088015A">
      <w:pPr>
        <w:keepLines/>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включения учащихся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проектную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учебно-исследовательскую деятельность, проведения наблюдений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экспериментов, </w:t>
      </w:r>
      <w:r w:rsidRPr="0088015A">
        <w:rPr>
          <w:rFonts w:ascii="Times New Roman" w:hAnsi="Times New Roman"/>
          <w:sz w:val="24"/>
          <w:szCs w:val="24"/>
        </w:rPr>
        <w:t xml:space="preserve">в том </w:t>
      </w:r>
      <w:r w:rsidRPr="0088015A">
        <w:rPr>
          <w:rFonts w:ascii="Times New Roman" w:hAnsi="Times New Roman"/>
          <w:spacing w:val="-1"/>
          <w:sz w:val="24"/>
          <w:szCs w:val="24"/>
        </w:rPr>
        <w:t xml:space="preserve">числе </w:t>
      </w:r>
      <w:proofErr w:type="spellStart"/>
      <w:r w:rsidRPr="0088015A">
        <w:rPr>
          <w:rFonts w:ascii="Times New Roman" w:hAnsi="Times New Roman"/>
          <w:sz w:val="24"/>
          <w:szCs w:val="24"/>
        </w:rPr>
        <w:t>с</w:t>
      </w:r>
      <w:r w:rsidRPr="0088015A">
        <w:rPr>
          <w:rFonts w:ascii="Times New Roman" w:hAnsi="Times New Roman"/>
          <w:spacing w:val="-1"/>
          <w:sz w:val="24"/>
          <w:szCs w:val="24"/>
        </w:rPr>
        <w:t>ис</w:t>
      </w:r>
      <w:proofErr w:type="spellEnd"/>
      <w:r w:rsidRPr="0088015A">
        <w:rPr>
          <w:rFonts w:ascii="Times New Roman" w:hAnsi="Times New Roman"/>
          <w:spacing w:val="-1"/>
          <w:sz w:val="24"/>
          <w:szCs w:val="24"/>
        </w:rPr>
        <w:t xml:space="preserve"> пользованием: учебного лабораторного оборудования, цифровог</w:t>
      </w:r>
      <w:proofErr w:type="gramStart"/>
      <w:r w:rsidRPr="0088015A">
        <w:rPr>
          <w:rFonts w:ascii="Times New Roman" w:hAnsi="Times New Roman"/>
          <w:spacing w:val="-1"/>
          <w:sz w:val="24"/>
          <w:szCs w:val="24"/>
        </w:rPr>
        <w:t>о(</w:t>
      </w:r>
      <w:proofErr w:type="gramEnd"/>
      <w:r w:rsidRPr="0088015A">
        <w:rPr>
          <w:rFonts w:ascii="Times New Roman" w:hAnsi="Times New Roman"/>
          <w:spacing w:val="-1"/>
          <w:sz w:val="24"/>
          <w:szCs w:val="24"/>
        </w:rPr>
        <w:t xml:space="preserve">электронного)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традиционного измерения, включая определением место нахождения; виртуальных лабораторий, вещественных </w:t>
      </w:r>
      <w:r w:rsidRPr="0088015A">
        <w:rPr>
          <w:rFonts w:ascii="Times New Roman" w:hAnsi="Times New Roman"/>
          <w:sz w:val="24"/>
          <w:szCs w:val="24"/>
        </w:rPr>
        <w:t xml:space="preserve">и </w:t>
      </w:r>
      <w:r w:rsidRPr="0088015A">
        <w:rPr>
          <w:rFonts w:ascii="Times New Roman" w:hAnsi="Times New Roman"/>
          <w:spacing w:val="-1"/>
          <w:sz w:val="24"/>
          <w:szCs w:val="24"/>
        </w:rPr>
        <w:t>виртуально-наглядных моделей</w:t>
      </w:r>
      <w:r w:rsidRPr="0088015A">
        <w:rPr>
          <w:rFonts w:ascii="Times New Roman" w:hAnsi="Times New Roman"/>
          <w:sz w:val="24"/>
          <w:szCs w:val="24"/>
        </w:rPr>
        <w:t xml:space="preserve"> и </w:t>
      </w:r>
      <w:r w:rsidRPr="0088015A">
        <w:rPr>
          <w:rFonts w:ascii="Times New Roman" w:hAnsi="Times New Roman"/>
          <w:spacing w:val="-1"/>
          <w:sz w:val="24"/>
          <w:szCs w:val="24"/>
        </w:rPr>
        <w:t xml:space="preserve">коллекций основных математических </w:t>
      </w:r>
      <w:r w:rsidRPr="0088015A">
        <w:rPr>
          <w:rFonts w:ascii="Times New Roman" w:hAnsi="Times New Roman"/>
          <w:sz w:val="24"/>
          <w:szCs w:val="24"/>
        </w:rPr>
        <w:t>и естественно-</w:t>
      </w:r>
      <w:r w:rsidRPr="0088015A">
        <w:rPr>
          <w:rFonts w:ascii="Times New Roman" w:hAnsi="Times New Roman"/>
          <w:spacing w:val="-1"/>
          <w:sz w:val="24"/>
          <w:szCs w:val="24"/>
        </w:rPr>
        <w:t>научных явлений;</w:t>
      </w:r>
    </w:p>
    <w:p w:rsidR="0049753C" w:rsidRPr="0088015A" w:rsidRDefault="0049753C" w:rsidP="0088015A">
      <w:pPr>
        <w:keepLines/>
        <w:widowControl w:val="0"/>
        <w:numPr>
          <w:ilvl w:val="0"/>
          <w:numId w:val="87"/>
        </w:numPr>
        <w:tabs>
          <w:tab w:val="left" w:pos="1139"/>
          <w:tab w:val="left" w:pos="9923"/>
        </w:tabs>
        <w:spacing w:after="0" w:line="240" w:lineRule="auto"/>
        <w:ind w:left="0" w:firstLine="838"/>
        <w:jc w:val="both"/>
        <w:rPr>
          <w:rFonts w:ascii="Times New Roman" w:hAnsi="Times New Roman"/>
          <w:sz w:val="24"/>
          <w:szCs w:val="24"/>
        </w:rPr>
      </w:pPr>
      <w:proofErr w:type="spellStart"/>
      <w:r w:rsidRPr="0088015A">
        <w:rPr>
          <w:rFonts w:ascii="Times New Roman" w:hAnsi="Times New Roman"/>
          <w:spacing w:val="-1"/>
          <w:sz w:val="24"/>
          <w:szCs w:val="24"/>
        </w:rPr>
        <w:t>исполнения</w:t>
      </w:r>
      <w:proofErr w:type="gramStart"/>
      <w:r w:rsidRPr="0088015A">
        <w:rPr>
          <w:rFonts w:ascii="Times New Roman" w:hAnsi="Times New Roman"/>
          <w:spacing w:val="-1"/>
          <w:sz w:val="24"/>
          <w:szCs w:val="24"/>
        </w:rPr>
        <w:t>,с</w:t>
      </w:r>
      <w:proofErr w:type="gramEnd"/>
      <w:r w:rsidRPr="0088015A">
        <w:rPr>
          <w:rFonts w:ascii="Times New Roman" w:hAnsi="Times New Roman"/>
          <w:spacing w:val="-1"/>
          <w:sz w:val="24"/>
          <w:szCs w:val="24"/>
        </w:rPr>
        <w:t>очинения</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аранжировки музыкальных произведений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применением традиционных народных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современных инструментов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цифровых технологий, использования звуковых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музыкальных редакторов, клавишных </w:t>
      </w:r>
      <w:r w:rsidRPr="0088015A">
        <w:rPr>
          <w:rFonts w:ascii="Times New Roman" w:hAnsi="Times New Roman"/>
          <w:sz w:val="24"/>
          <w:szCs w:val="24"/>
        </w:rPr>
        <w:t xml:space="preserve">и </w:t>
      </w:r>
      <w:r w:rsidRPr="0088015A">
        <w:rPr>
          <w:rFonts w:ascii="Times New Roman" w:hAnsi="Times New Roman"/>
          <w:spacing w:val="-1"/>
          <w:sz w:val="24"/>
          <w:szCs w:val="24"/>
        </w:rPr>
        <w:t>кинестетических синтезаторов;</w:t>
      </w:r>
    </w:p>
    <w:p w:rsidR="0049753C" w:rsidRPr="0088015A" w:rsidRDefault="0049753C" w:rsidP="0088015A">
      <w:pPr>
        <w:keepLines/>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художественного творчества </w:t>
      </w:r>
      <w:r w:rsidRPr="0088015A">
        <w:rPr>
          <w:rFonts w:ascii="Times New Roman" w:hAnsi="Times New Roman"/>
          <w:sz w:val="24"/>
          <w:szCs w:val="24"/>
        </w:rPr>
        <w:t xml:space="preserve">с использованием </w:t>
      </w:r>
      <w:r w:rsidRPr="0088015A">
        <w:rPr>
          <w:rFonts w:ascii="Times New Roman" w:hAnsi="Times New Roman"/>
          <w:spacing w:val="-1"/>
          <w:sz w:val="24"/>
          <w:szCs w:val="24"/>
        </w:rPr>
        <w:t xml:space="preserve">ручных, электрических </w:t>
      </w:r>
      <w:r w:rsidRPr="0088015A">
        <w:rPr>
          <w:rFonts w:ascii="Times New Roman" w:hAnsi="Times New Roman"/>
          <w:sz w:val="24"/>
          <w:szCs w:val="24"/>
        </w:rPr>
        <w:t xml:space="preserve">и </w:t>
      </w:r>
      <w:proofErr w:type="gramStart"/>
      <w:r w:rsidRPr="0088015A">
        <w:rPr>
          <w:rFonts w:ascii="Times New Roman" w:hAnsi="Times New Roman"/>
          <w:spacing w:val="1"/>
          <w:sz w:val="24"/>
          <w:szCs w:val="24"/>
        </w:rPr>
        <w:t>ИКТ-</w:t>
      </w:r>
      <w:r w:rsidRPr="0088015A">
        <w:rPr>
          <w:rFonts w:ascii="Times New Roman" w:hAnsi="Times New Roman"/>
          <w:spacing w:val="-1"/>
          <w:sz w:val="24"/>
          <w:szCs w:val="24"/>
        </w:rPr>
        <w:t>инструментов</w:t>
      </w:r>
      <w:proofErr w:type="gramEnd"/>
      <w:r w:rsidRPr="0088015A">
        <w:rPr>
          <w:rFonts w:ascii="Times New Roman" w:hAnsi="Times New Roman"/>
          <w:spacing w:val="-1"/>
          <w:sz w:val="24"/>
          <w:szCs w:val="24"/>
        </w:rPr>
        <w:t xml:space="preserve">, реализации художественно-оформительских </w:t>
      </w:r>
      <w:r w:rsidRPr="0088015A">
        <w:rPr>
          <w:rFonts w:ascii="Times New Roman" w:hAnsi="Times New Roman"/>
          <w:sz w:val="24"/>
          <w:szCs w:val="24"/>
        </w:rPr>
        <w:t xml:space="preserve">издательских </w:t>
      </w:r>
      <w:r w:rsidRPr="0088015A">
        <w:rPr>
          <w:rFonts w:ascii="Times New Roman" w:hAnsi="Times New Roman"/>
          <w:spacing w:val="-1"/>
          <w:sz w:val="24"/>
          <w:szCs w:val="24"/>
        </w:rPr>
        <w:t>проектов.</w:t>
      </w:r>
    </w:p>
    <w:p w:rsidR="0049753C" w:rsidRPr="0088015A" w:rsidRDefault="0049753C" w:rsidP="0088015A">
      <w:pPr>
        <w:keepLines/>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создания материальных </w:t>
      </w:r>
      <w:r w:rsidRPr="0088015A">
        <w:rPr>
          <w:rFonts w:ascii="Times New Roman" w:hAnsi="Times New Roman"/>
          <w:sz w:val="24"/>
          <w:szCs w:val="24"/>
        </w:rPr>
        <w:t xml:space="preserve">информационных </w:t>
      </w:r>
      <w:r w:rsidRPr="0088015A">
        <w:rPr>
          <w:rFonts w:ascii="Times New Roman" w:hAnsi="Times New Roman"/>
          <w:spacing w:val="-1"/>
          <w:sz w:val="24"/>
          <w:szCs w:val="24"/>
        </w:rPr>
        <w:t xml:space="preserve">объектов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использованием ручных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электроинструментов, применяемых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избранных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изучения </w:t>
      </w:r>
      <w:proofErr w:type="spellStart"/>
      <w:r w:rsidRPr="0088015A">
        <w:rPr>
          <w:rFonts w:ascii="Times New Roman" w:hAnsi="Times New Roman"/>
          <w:spacing w:val="-1"/>
          <w:sz w:val="24"/>
          <w:szCs w:val="24"/>
        </w:rPr>
        <w:t>распространѐнных</w:t>
      </w:r>
      <w:proofErr w:type="spellEnd"/>
      <w:r w:rsidRPr="0088015A">
        <w:rPr>
          <w:rFonts w:ascii="Times New Roman" w:hAnsi="Times New Roman"/>
          <w:spacing w:val="-1"/>
          <w:sz w:val="24"/>
          <w:szCs w:val="24"/>
        </w:rPr>
        <w:t xml:space="preserve"> технология</w:t>
      </w:r>
      <w:proofErr w:type="gramStart"/>
      <w:r w:rsidRPr="0088015A">
        <w:rPr>
          <w:rFonts w:ascii="Times New Roman" w:hAnsi="Times New Roman"/>
          <w:spacing w:val="-1"/>
          <w:sz w:val="24"/>
          <w:szCs w:val="24"/>
        </w:rPr>
        <w:t>х(</w:t>
      </w:r>
      <w:proofErr w:type="gramEnd"/>
      <w:r w:rsidRPr="0088015A">
        <w:rPr>
          <w:rFonts w:ascii="Times New Roman" w:hAnsi="Times New Roman"/>
          <w:spacing w:val="-1"/>
          <w:sz w:val="24"/>
          <w:szCs w:val="24"/>
        </w:rPr>
        <w:t xml:space="preserve">индустриальных,сельскохозяйственных,технологияхведениядома,информационных </w:t>
      </w:r>
      <w:r w:rsidRPr="0088015A">
        <w:rPr>
          <w:rFonts w:ascii="Times New Roman" w:hAnsi="Times New Roman"/>
          <w:sz w:val="24"/>
          <w:szCs w:val="24"/>
        </w:rPr>
        <w:t xml:space="preserve">и </w:t>
      </w:r>
      <w:r w:rsidRPr="0088015A">
        <w:rPr>
          <w:rFonts w:ascii="Times New Roman" w:hAnsi="Times New Roman"/>
          <w:spacing w:val="-1"/>
          <w:sz w:val="24"/>
          <w:szCs w:val="24"/>
        </w:rPr>
        <w:t>коммуникационных технологиях);</w:t>
      </w:r>
    </w:p>
    <w:p w:rsidR="0049753C" w:rsidRPr="0088015A" w:rsidRDefault="0049753C" w:rsidP="0088015A">
      <w:pPr>
        <w:keepLines/>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проектирования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конструирования, </w:t>
      </w:r>
      <w:r w:rsidRPr="0088015A">
        <w:rPr>
          <w:rFonts w:ascii="Times New Roman" w:hAnsi="Times New Roman"/>
          <w:sz w:val="24"/>
          <w:szCs w:val="24"/>
        </w:rPr>
        <w:t xml:space="preserve">в том </w:t>
      </w:r>
      <w:r w:rsidRPr="0088015A">
        <w:rPr>
          <w:rFonts w:ascii="Times New Roman" w:hAnsi="Times New Roman"/>
          <w:spacing w:val="-1"/>
          <w:sz w:val="24"/>
          <w:szCs w:val="24"/>
        </w:rPr>
        <w:t xml:space="preserve">числе моделей </w:t>
      </w:r>
      <w:r w:rsidRPr="0088015A">
        <w:rPr>
          <w:rFonts w:ascii="Times New Roman" w:hAnsi="Times New Roman"/>
          <w:sz w:val="24"/>
          <w:szCs w:val="24"/>
        </w:rPr>
        <w:t xml:space="preserve">с цифровым </w:t>
      </w:r>
      <w:r w:rsidRPr="0088015A">
        <w:rPr>
          <w:rFonts w:ascii="Times New Roman" w:hAnsi="Times New Roman"/>
          <w:spacing w:val="-1"/>
          <w:sz w:val="24"/>
          <w:szCs w:val="24"/>
        </w:rPr>
        <w:t xml:space="preserve">управлением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обратной связью, </w:t>
      </w:r>
      <w:r w:rsidRPr="0088015A">
        <w:rPr>
          <w:rFonts w:ascii="Times New Roman" w:hAnsi="Times New Roman"/>
          <w:sz w:val="24"/>
          <w:szCs w:val="24"/>
        </w:rPr>
        <w:t>с</w:t>
      </w:r>
      <w:r w:rsidRPr="0088015A">
        <w:rPr>
          <w:rFonts w:ascii="Times New Roman" w:hAnsi="Times New Roman"/>
          <w:spacing w:val="-1"/>
          <w:sz w:val="24"/>
          <w:szCs w:val="24"/>
        </w:rPr>
        <w:t xml:space="preserve"> использованием конструкторов; управления объектами; программирования;</w:t>
      </w:r>
    </w:p>
    <w:p w:rsidR="0049753C" w:rsidRPr="0088015A" w:rsidRDefault="0049753C" w:rsidP="0088015A">
      <w:pPr>
        <w:keepLines/>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занятий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изучению правил дорожного движения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использованием </w:t>
      </w:r>
      <w:r w:rsidRPr="0088015A">
        <w:rPr>
          <w:rFonts w:ascii="Times New Roman" w:hAnsi="Times New Roman"/>
          <w:sz w:val="24"/>
          <w:szCs w:val="24"/>
        </w:rPr>
        <w:t xml:space="preserve">игр, </w:t>
      </w:r>
      <w:r w:rsidRPr="0088015A">
        <w:rPr>
          <w:rFonts w:ascii="Times New Roman" w:hAnsi="Times New Roman"/>
          <w:spacing w:val="-1"/>
          <w:sz w:val="24"/>
          <w:szCs w:val="24"/>
        </w:rPr>
        <w:t>оборудования,</w:t>
      </w:r>
      <w:r w:rsidRPr="0088015A">
        <w:rPr>
          <w:rFonts w:ascii="Times New Roman" w:hAnsi="Times New Roman"/>
          <w:sz w:val="24"/>
          <w:szCs w:val="24"/>
        </w:rPr>
        <w:t xml:space="preserve"> а также </w:t>
      </w:r>
      <w:r w:rsidRPr="0088015A">
        <w:rPr>
          <w:rFonts w:ascii="Times New Roman" w:hAnsi="Times New Roman"/>
          <w:spacing w:val="-1"/>
          <w:sz w:val="24"/>
          <w:szCs w:val="24"/>
        </w:rPr>
        <w:t>компьютерных тренажеров;</w:t>
      </w:r>
    </w:p>
    <w:p w:rsidR="0049753C" w:rsidRPr="0088015A" w:rsidRDefault="0049753C" w:rsidP="0088015A">
      <w:pPr>
        <w:keepLines/>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размещения продуктов познавательной, учебно-исследовательской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проектной деятельности учащихся </w:t>
      </w:r>
      <w:r w:rsidRPr="0088015A">
        <w:rPr>
          <w:rFonts w:ascii="Times New Roman" w:hAnsi="Times New Roman"/>
          <w:sz w:val="24"/>
          <w:szCs w:val="24"/>
        </w:rPr>
        <w:t xml:space="preserve">в </w:t>
      </w:r>
      <w:r w:rsidRPr="0088015A">
        <w:rPr>
          <w:rFonts w:ascii="Times New Roman" w:hAnsi="Times New Roman"/>
          <w:spacing w:val="-1"/>
          <w:sz w:val="24"/>
          <w:szCs w:val="24"/>
        </w:rPr>
        <w:t>информационно-образовательной среде образовательной организации;</w:t>
      </w:r>
    </w:p>
    <w:p w:rsidR="0049753C" w:rsidRPr="0088015A" w:rsidRDefault="0049753C" w:rsidP="0088015A">
      <w:pPr>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проектирования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организации индивидуальной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групповой деятельности, организации своего времени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использованием </w:t>
      </w:r>
      <w:r w:rsidRPr="0088015A">
        <w:rPr>
          <w:rFonts w:ascii="Times New Roman" w:hAnsi="Times New Roman"/>
          <w:sz w:val="24"/>
          <w:szCs w:val="24"/>
        </w:rPr>
        <w:t xml:space="preserve">ИКТ; </w:t>
      </w:r>
      <w:r w:rsidRPr="0088015A">
        <w:rPr>
          <w:rFonts w:ascii="Times New Roman" w:hAnsi="Times New Roman"/>
          <w:spacing w:val="-1"/>
          <w:sz w:val="24"/>
          <w:szCs w:val="24"/>
        </w:rPr>
        <w:t xml:space="preserve">планирования учебного процесса, фиксирования его реализации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целом </w:t>
      </w:r>
      <w:r w:rsidRPr="0088015A">
        <w:rPr>
          <w:rFonts w:ascii="Times New Roman" w:hAnsi="Times New Roman"/>
          <w:sz w:val="24"/>
          <w:szCs w:val="24"/>
        </w:rPr>
        <w:t xml:space="preserve">и </w:t>
      </w:r>
      <w:r w:rsidRPr="0088015A">
        <w:rPr>
          <w:rFonts w:ascii="Times New Roman" w:hAnsi="Times New Roman"/>
          <w:spacing w:val="-1"/>
          <w:sz w:val="24"/>
          <w:szCs w:val="24"/>
        </w:rPr>
        <w:t>отдельных этапов (выступлений, дискуссий, экспериментов);</w:t>
      </w:r>
    </w:p>
    <w:p w:rsidR="0049753C" w:rsidRPr="0088015A" w:rsidRDefault="0049753C" w:rsidP="0088015A">
      <w:pPr>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t xml:space="preserve">обеспечения доступа </w:t>
      </w:r>
      <w:r w:rsidRPr="0088015A">
        <w:rPr>
          <w:rFonts w:ascii="Times New Roman" w:hAnsi="Times New Roman"/>
          <w:sz w:val="24"/>
          <w:szCs w:val="24"/>
        </w:rPr>
        <w:t xml:space="preserve">в школьной </w:t>
      </w:r>
      <w:r w:rsidRPr="0088015A">
        <w:rPr>
          <w:rFonts w:ascii="Times New Roman" w:hAnsi="Times New Roman"/>
          <w:spacing w:val="-1"/>
          <w:sz w:val="24"/>
          <w:szCs w:val="24"/>
        </w:rPr>
        <w:t xml:space="preserve">библиотек информационным ресурсам Интернета, учебной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художественной литературе, коллекция </w:t>
      </w:r>
      <w:r w:rsidRPr="0088015A">
        <w:rPr>
          <w:rFonts w:ascii="Times New Roman" w:hAnsi="Times New Roman"/>
          <w:sz w:val="24"/>
          <w:szCs w:val="24"/>
        </w:rPr>
        <w:t xml:space="preserve">медиа ресурсов на </w:t>
      </w:r>
      <w:r w:rsidRPr="0088015A">
        <w:rPr>
          <w:rFonts w:ascii="Times New Roman" w:hAnsi="Times New Roman"/>
          <w:spacing w:val="-1"/>
          <w:sz w:val="24"/>
          <w:szCs w:val="24"/>
        </w:rPr>
        <w:t xml:space="preserve">электронных носителях, множительной технике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тиражирования учебных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методических </w:t>
      </w:r>
      <w:proofErr w:type="spellStart"/>
      <w:r w:rsidRPr="0088015A">
        <w:rPr>
          <w:rFonts w:ascii="Times New Roman" w:hAnsi="Times New Roman"/>
          <w:spacing w:val="-1"/>
          <w:sz w:val="24"/>
          <w:szCs w:val="24"/>
        </w:rPr>
        <w:t>текстографических</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аудио, видеоматериалов, </w:t>
      </w:r>
      <w:r w:rsidRPr="0088015A">
        <w:rPr>
          <w:rFonts w:ascii="Times New Roman" w:hAnsi="Times New Roman"/>
          <w:sz w:val="24"/>
          <w:szCs w:val="24"/>
        </w:rPr>
        <w:t xml:space="preserve">результатов </w:t>
      </w:r>
      <w:r w:rsidRPr="0088015A">
        <w:rPr>
          <w:rFonts w:ascii="Times New Roman" w:hAnsi="Times New Roman"/>
          <w:spacing w:val="-1"/>
          <w:sz w:val="24"/>
          <w:szCs w:val="24"/>
        </w:rPr>
        <w:t>творческой, научно-исследовательской</w:t>
      </w:r>
      <w:r w:rsidRPr="0088015A">
        <w:rPr>
          <w:rFonts w:ascii="Times New Roman" w:hAnsi="Times New Roman"/>
          <w:sz w:val="24"/>
          <w:szCs w:val="24"/>
        </w:rPr>
        <w:t xml:space="preserve"> и </w:t>
      </w:r>
      <w:r w:rsidRPr="0088015A">
        <w:rPr>
          <w:rFonts w:ascii="Times New Roman" w:hAnsi="Times New Roman"/>
          <w:spacing w:val="-1"/>
          <w:sz w:val="24"/>
          <w:szCs w:val="24"/>
        </w:rPr>
        <w:t>проектной деятельности учащихся;</w:t>
      </w:r>
    </w:p>
    <w:p w:rsidR="0049753C" w:rsidRPr="0088015A" w:rsidRDefault="0049753C" w:rsidP="0088015A">
      <w:pPr>
        <w:widowControl w:val="0"/>
        <w:numPr>
          <w:ilvl w:val="0"/>
          <w:numId w:val="87"/>
        </w:numPr>
        <w:tabs>
          <w:tab w:val="left" w:pos="1139"/>
        </w:tabs>
        <w:spacing w:after="0" w:line="240" w:lineRule="auto"/>
        <w:ind w:left="0" w:firstLine="838"/>
        <w:jc w:val="both"/>
        <w:rPr>
          <w:rFonts w:ascii="Times New Roman" w:hAnsi="Times New Roman"/>
          <w:sz w:val="24"/>
          <w:szCs w:val="24"/>
        </w:rPr>
      </w:pPr>
      <w:r w:rsidRPr="0088015A">
        <w:rPr>
          <w:rFonts w:ascii="Times New Roman" w:hAnsi="Times New Roman"/>
          <w:spacing w:val="-1"/>
          <w:sz w:val="24"/>
          <w:szCs w:val="24"/>
        </w:rPr>
        <w:lastRenderedPageBreak/>
        <w:t xml:space="preserve">проведения массовых мероприятий, собраний, представлений; досуга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общения учащихся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возможностью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массового просмотра </w:t>
      </w:r>
      <w:r w:rsidRPr="0088015A">
        <w:rPr>
          <w:rFonts w:ascii="Times New Roman" w:hAnsi="Times New Roman"/>
          <w:spacing w:val="1"/>
          <w:sz w:val="24"/>
          <w:szCs w:val="24"/>
        </w:rPr>
        <w:t xml:space="preserve">кино </w:t>
      </w:r>
      <w:r w:rsidRPr="0088015A">
        <w:rPr>
          <w:rFonts w:ascii="Times New Roman" w:hAnsi="Times New Roman"/>
          <w:sz w:val="24"/>
          <w:szCs w:val="24"/>
        </w:rPr>
        <w:t xml:space="preserve">и </w:t>
      </w:r>
      <w:r w:rsidRPr="0088015A">
        <w:rPr>
          <w:rFonts w:ascii="Times New Roman" w:hAnsi="Times New Roman"/>
          <w:spacing w:val="-1"/>
          <w:sz w:val="24"/>
          <w:szCs w:val="24"/>
        </w:rPr>
        <w:t>видеоматериалов, организации сценической работы, театрализованных представлений, обеспеченных озвучиванием,</w:t>
      </w:r>
      <w:r w:rsidRPr="0088015A">
        <w:rPr>
          <w:rFonts w:ascii="Times New Roman" w:hAnsi="Times New Roman"/>
          <w:sz w:val="24"/>
          <w:szCs w:val="24"/>
        </w:rPr>
        <w:t xml:space="preserve"> освещением и </w:t>
      </w:r>
      <w:r w:rsidRPr="0088015A">
        <w:rPr>
          <w:rFonts w:ascii="Times New Roman" w:hAnsi="Times New Roman"/>
          <w:spacing w:val="-1"/>
          <w:sz w:val="24"/>
          <w:szCs w:val="24"/>
        </w:rPr>
        <w:t>мультимедиа сопровождением;</w:t>
      </w:r>
    </w:p>
    <w:p w:rsidR="0049753C" w:rsidRPr="0088015A" w:rsidRDefault="0049753C" w:rsidP="0088015A">
      <w:pPr>
        <w:widowControl w:val="0"/>
        <w:numPr>
          <w:ilvl w:val="0"/>
          <w:numId w:val="87"/>
        </w:numPr>
        <w:tabs>
          <w:tab w:val="left" w:pos="1139"/>
        </w:tabs>
        <w:spacing w:after="0" w:line="240" w:lineRule="auto"/>
        <w:ind w:left="0" w:firstLine="838"/>
        <w:rPr>
          <w:rFonts w:ascii="Times New Roman" w:hAnsi="Times New Roman"/>
          <w:sz w:val="24"/>
          <w:szCs w:val="24"/>
        </w:rPr>
      </w:pPr>
      <w:r w:rsidRPr="0088015A">
        <w:rPr>
          <w:rFonts w:ascii="Times New Roman" w:hAnsi="Times New Roman"/>
          <w:spacing w:val="-1"/>
          <w:sz w:val="24"/>
          <w:szCs w:val="24"/>
        </w:rPr>
        <w:t xml:space="preserve">выпуска </w:t>
      </w:r>
      <w:r w:rsidRPr="0088015A">
        <w:rPr>
          <w:rFonts w:ascii="Times New Roman" w:hAnsi="Times New Roman"/>
          <w:sz w:val="24"/>
          <w:szCs w:val="24"/>
        </w:rPr>
        <w:t>школьных</w:t>
      </w:r>
      <w:r w:rsidRPr="0088015A">
        <w:rPr>
          <w:rFonts w:ascii="Times New Roman" w:hAnsi="Times New Roman"/>
          <w:spacing w:val="-1"/>
          <w:sz w:val="24"/>
          <w:szCs w:val="24"/>
        </w:rPr>
        <w:t xml:space="preserve"> печатных изданий.</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Все указанные </w:t>
      </w:r>
      <w:r w:rsidRPr="0088015A">
        <w:rPr>
          <w:rFonts w:ascii="Times New Roman" w:hAnsi="Times New Roman"/>
          <w:sz w:val="24"/>
          <w:szCs w:val="24"/>
        </w:rPr>
        <w:t xml:space="preserve">виды </w:t>
      </w:r>
      <w:r w:rsidRPr="0088015A">
        <w:rPr>
          <w:rFonts w:ascii="Times New Roman" w:hAnsi="Times New Roman"/>
          <w:spacing w:val="-1"/>
          <w:sz w:val="24"/>
          <w:szCs w:val="24"/>
        </w:rPr>
        <w:t xml:space="preserve">деятельности должны </w:t>
      </w:r>
      <w:r w:rsidRPr="0088015A">
        <w:rPr>
          <w:rFonts w:ascii="Times New Roman" w:hAnsi="Times New Roman"/>
          <w:sz w:val="24"/>
          <w:szCs w:val="24"/>
        </w:rPr>
        <w:t xml:space="preserve">быть </w:t>
      </w:r>
      <w:r w:rsidRPr="0088015A">
        <w:rPr>
          <w:rFonts w:ascii="Times New Roman" w:hAnsi="Times New Roman"/>
          <w:spacing w:val="-1"/>
          <w:sz w:val="24"/>
          <w:szCs w:val="24"/>
        </w:rPr>
        <w:t>обеспечены расходными материалами.</w:t>
      </w:r>
    </w:p>
    <w:p w:rsidR="009F33E2" w:rsidRPr="0088015A" w:rsidRDefault="009F33E2" w:rsidP="0088015A">
      <w:pPr>
        <w:keepLines/>
        <w:widowControl w:val="0"/>
        <w:spacing w:after="0" w:line="240" w:lineRule="auto"/>
        <w:rPr>
          <w:rFonts w:ascii="Times New Roman" w:hAnsi="Times New Roman"/>
          <w:sz w:val="20"/>
          <w:szCs w:val="20"/>
        </w:rPr>
      </w:pPr>
    </w:p>
    <w:p w:rsidR="009F33E2" w:rsidRPr="0088015A" w:rsidRDefault="009F33E2" w:rsidP="0088015A">
      <w:pPr>
        <w:keepLines/>
        <w:widowControl w:val="0"/>
        <w:spacing w:after="0" w:line="240" w:lineRule="auto"/>
        <w:rPr>
          <w:rFonts w:ascii="Times New Roman" w:hAnsi="Times New Roman"/>
          <w:sz w:val="20"/>
          <w:szCs w:val="20"/>
        </w:rPr>
      </w:pPr>
    </w:p>
    <w:p w:rsidR="0049753C" w:rsidRPr="0088015A" w:rsidRDefault="0049753C" w:rsidP="0088015A">
      <w:pPr>
        <w:widowControl w:val="0"/>
        <w:tabs>
          <w:tab w:val="left" w:pos="9923"/>
        </w:tabs>
        <w:spacing w:after="0" w:line="240" w:lineRule="auto"/>
        <w:jc w:val="center"/>
        <w:outlineLvl w:val="2"/>
        <w:rPr>
          <w:rFonts w:ascii="Times New Roman" w:hAnsi="Times New Roman"/>
          <w:sz w:val="24"/>
          <w:szCs w:val="24"/>
        </w:rPr>
      </w:pPr>
      <w:r w:rsidRPr="0088015A">
        <w:rPr>
          <w:rFonts w:ascii="Times New Roman" w:hAnsi="Times New Roman"/>
          <w:b/>
          <w:bCs/>
          <w:spacing w:val="-1"/>
          <w:sz w:val="24"/>
          <w:szCs w:val="24"/>
        </w:rPr>
        <w:t xml:space="preserve">Создание </w:t>
      </w:r>
      <w:r w:rsidRPr="0088015A">
        <w:rPr>
          <w:rFonts w:ascii="Times New Roman" w:hAnsi="Times New Roman"/>
          <w:b/>
          <w:bCs/>
          <w:sz w:val="24"/>
          <w:szCs w:val="24"/>
        </w:rPr>
        <w:t xml:space="preserve">в </w:t>
      </w:r>
      <w:r w:rsidRPr="0088015A">
        <w:rPr>
          <w:rFonts w:ascii="Times New Roman" w:hAnsi="Times New Roman"/>
          <w:b/>
          <w:bCs/>
          <w:spacing w:val="-1"/>
          <w:sz w:val="24"/>
          <w:szCs w:val="24"/>
        </w:rPr>
        <w:t>МОУ «ООШ »</w:t>
      </w:r>
      <w:proofErr w:type="spellStart"/>
      <w:r w:rsidRPr="0088015A">
        <w:rPr>
          <w:rFonts w:ascii="Times New Roman" w:hAnsi="Times New Roman"/>
          <w:b/>
          <w:bCs/>
          <w:spacing w:val="-1"/>
          <w:sz w:val="24"/>
          <w:szCs w:val="24"/>
        </w:rPr>
        <w:t>пст</w:t>
      </w:r>
      <w:proofErr w:type="spellEnd"/>
      <w:r w:rsidRPr="0088015A">
        <w:rPr>
          <w:rFonts w:ascii="Times New Roman" w:hAnsi="Times New Roman"/>
          <w:b/>
          <w:bCs/>
          <w:spacing w:val="-1"/>
          <w:sz w:val="24"/>
          <w:szCs w:val="24"/>
        </w:rPr>
        <w:t>. Набережный информационно-образовательной среды, соответствующей требованиям Стандарта</w:t>
      </w:r>
    </w:p>
    <w:p w:rsidR="0049753C" w:rsidRPr="0088015A" w:rsidRDefault="0049753C" w:rsidP="0088015A">
      <w:pPr>
        <w:widowControl w:val="0"/>
        <w:spacing w:after="0" w:line="240" w:lineRule="auto"/>
        <w:rPr>
          <w:rFonts w:ascii="Times New Roman" w:hAnsi="Times New Roman"/>
          <w:sz w:val="24"/>
          <w:szCs w:val="24"/>
        </w:rPr>
      </w:pPr>
    </w:p>
    <w:p w:rsidR="0049753C" w:rsidRPr="0088015A" w:rsidRDefault="0049753C" w:rsidP="0088015A">
      <w:pPr>
        <w:widowControl w:val="0"/>
        <w:spacing w:after="0" w:line="240" w:lineRule="auto"/>
        <w:jc w:val="center"/>
        <w:rPr>
          <w:rFonts w:ascii="Times New Roman" w:hAnsi="Times New Roman"/>
          <w:sz w:val="24"/>
          <w:szCs w:val="24"/>
        </w:rPr>
      </w:pPr>
      <w:r w:rsidRPr="0088015A">
        <w:rPr>
          <w:rFonts w:ascii="Times New Roman" w:hAnsi="Times New Roman"/>
          <w:spacing w:val="-1"/>
          <w:sz w:val="24"/>
          <w:szCs w:val="24"/>
        </w:rPr>
        <w:t>Показатели эффективного использования информационно-</w:t>
      </w:r>
      <w:proofErr w:type="spellStart"/>
      <w:r w:rsidRPr="0088015A">
        <w:rPr>
          <w:rFonts w:ascii="Times New Roman" w:hAnsi="Times New Roman"/>
          <w:spacing w:val="-1"/>
          <w:sz w:val="24"/>
          <w:szCs w:val="24"/>
        </w:rPr>
        <w:t>образовательнойсреды</w:t>
      </w:r>
      <w:proofErr w:type="spellEnd"/>
      <w:r w:rsidRPr="0088015A">
        <w:rPr>
          <w:rFonts w:ascii="Times New Roman" w:hAnsi="Times New Roman"/>
          <w:spacing w:val="-1"/>
          <w:sz w:val="24"/>
          <w:szCs w:val="24"/>
        </w:rPr>
        <w:t>:</w:t>
      </w:r>
    </w:p>
    <w:tbl>
      <w:tblPr>
        <w:tblW w:w="992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5528"/>
      </w:tblGrid>
      <w:tr w:rsidR="0049753C" w:rsidRPr="0088015A" w:rsidTr="00132EEA">
        <w:trPr>
          <w:trHeight w:hRule="exact" w:val="286"/>
        </w:trPr>
        <w:tc>
          <w:tcPr>
            <w:tcW w:w="4395" w:type="dxa"/>
          </w:tcPr>
          <w:p w:rsidR="0049753C" w:rsidRPr="0088015A" w:rsidRDefault="0049753C" w:rsidP="0088015A">
            <w:pPr>
              <w:keepLines/>
              <w:widowControl w:val="0"/>
              <w:spacing w:after="0" w:line="240" w:lineRule="auto"/>
              <w:jc w:val="center"/>
              <w:rPr>
                <w:rFonts w:ascii="Times New Roman" w:hAnsi="Times New Roman"/>
                <w:b/>
                <w:sz w:val="24"/>
                <w:szCs w:val="24"/>
                <w:lang w:val="en-US"/>
              </w:rPr>
            </w:pPr>
            <w:proofErr w:type="spellStart"/>
            <w:r w:rsidRPr="0088015A">
              <w:rPr>
                <w:rFonts w:ascii="Times New Roman" w:hAnsi="Times New Roman"/>
                <w:b/>
                <w:spacing w:val="-1"/>
                <w:sz w:val="24"/>
                <w:szCs w:val="24"/>
                <w:lang w:val="en-US"/>
              </w:rPr>
              <w:t>Показатель</w:t>
            </w:r>
            <w:proofErr w:type="spellEnd"/>
          </w:p>
        </w:tc>
        <w:tc>
          <w:tcPr>
            <w:tcW w:w="5528" w:type="dxa"/>
          </w:tcPr>
          <w:p w:rsidR="0049753C" w:rsidRPr="0088015A" w:rsidRDefault="0049753C" w:rsidP="0088015A">
            <w:pPr>
              <w:keepLines/>
              <w:widowControl w:val="0"/>
              <w:spacing w:after="0" w:line="240" w:lineRule="auto"/>
              <w:jc w:val="center"/>
              <w:rPr>
                <w:rFonts w:ascii="Times New Roman" w:hAnsi="Times New Roman"/>
                <w:b/>
                <w:sz w:val="24"/>
                <w:szCs w:val="24"/>
                <w:lang w:val="en-US"/>
              </w:rPr>
            </w:pPr>
            <w:proofErr w:type="spellStart"/>
            <w:r w:rsidRPr="0088015A">
              <w:rPr>
                <w:rFonts w:ascii="Times New Roman" w:hAnsi="Times New Roman"/>
                <w:b/>
                <w:spacing w:val="-1"/>
                <w:sz w:val="24"/>
                <w:szCs w:val="24"/>
                <w:lang w:val="en-US"/>
              </w:rPr>
              <w:t>Описание</w:t>
            </w:r>
            <w:proofErr w:type="spellEnd"/>
          </w:p>
        </w:tc>
      </w:tr>
      <w:tr w:rsidR="0049753C" w:rsidRPr="0088015A" w:rsidTr="00132EEA">
        <w:trPr>
          <w:trHeight w:val="1918"/>
        </w:trPr>
        <w:tc>
          <w:tcPr>
            <w:tcW w:w="4395" w:type="dxa"/>
          </w:tcPr>
          <w:p w:rsidR="0049753C" w:rsidRPr="0088015A" w:rsidRDefault="0049753C" w:rsidP="0088015A">
            <w:pPr>
              <w:keepLines/>
              <w:widowControl w:val="0"/>
              <w:tabs>
                <w:tab w:val="left" w:pos="1529"/>
                <w:tab w:val="left" w:pos="2392"/>
                <w:tab w:val="left" w:pos="2960"/>
                <w:tab w:val="left" w:pos="4009"/>
              </w:tabs>
              <w:spacing w:after="0" w:line="240" w:lineRule="auto"/>
              <w:jc w:val="both"/>
              <w:rPr>
                <w:rFonts w:ascii="Times New Roman" w:hAnsi="Times New Roman"/>
                <w:sz w:val="24"/>
                <w:szCs w:val="24"/>
              </w:rPr>
            </w:pPr>
            <w:r w:rsidRPr="0088015A">
              <w:rPr>
                <w:rFonts w:ascii="Times New Roman" w:hAnsi="Times New Roman"/>
                <w:sz w:val="24"/>
                <w:szCs w:val="24"/>
              </w:rPr>
              <w:t>совокупность</w:t>
            </w:r>
            <w:r w:rsidRPr="0088015A">
              <w:rPr>
                <w:rFonts w:ascii="Times New Roman" w:hAnsi="Times New Roman"/>
                <w:sz w:val="24"/>
                <w:szCs w:val="24"/>
              </w:rPr>
              <w:tab/>
              <w:t>технологических средств информационных</w:t>
            </w:r>
            <w:r w:rsidRPr="0088015A">
              <w:rPr>
                <w:rFonts w:ascii="Times New Roman" w:hAnsi="Times New Roman"/>
                <w:sz w:val="24"/>
                <w:szCs w:val="24"/>
              </w:rPr>
              <w:tab/>
              <w:t>и коммуникационных</w:t>
            </w:r>
            <w:r w:rsidRPr="0088015A">
              <w:rPr>
                <w:rFonts w:ascii="Times New Roman" w:hAnsi="Times New Roman"/>
                <w:sz w:val="24"/>
                <w:szCs w:val="24"/>
              </w:rPr>
              <w:tab/>
            </w:r>
            <w:r w:rsidRPr="0088015A">
              <w:rPr>
                <w:rFonts w:ascii="Times New Roman" w:hAnsi="Times New Roman"/>
                <w:sz w:val="24"/>
                <w:szCs w:val="24"/>
              </w:rPr>
              <w:tab/>
              <w:t>технологий</w:t>
            </w:r>
          </w:p>
          <w:p w:rsidR="0049753C" w:rsidRPr="0088015A" w:rsidRDefault="0049753C" w:rsidP="0088015A">
            <w:pPr>
              <w:keepLines/>
              <w:widowControl w:val="0"/>
              <w:tabs>
                <w:tab w:val="left" w:pos="2318"/>
                <w:tab w:val="left" w:pos="3578"/>
              </w:tabs>
              <w:spacing w:after="0" w:line="240" w:lineRule="auto"/>
              <w:rPr>
                <w:rFonts w:ascii="Times New Roman" w:hAnsi="Times New Roman"/>
                <w:sz w:val="24"/>
                <w:szCs w:val="24"/>
              </w:rPr>
            </w:pPr>
            <w:proofErr w:type="gramStart"/>
            <w:r w:rsidRPr="0088015A">
              <w:rPr>
                <w:rFonts w:ascii="Times New Roman" w:hAnsi="Times New Roman"/>
                <w:sz w:val="24"/>
                <w:szCs w:val="24"/>
              </w:rPr>
              <w:t>(компьютеры,</w:t>
            </w:r>
            <w:r w:rsidRPr="0088015A">
              <w:rPr>
                <w:rFonts w:ascii="Times New Roman" w:hAnsi="Times New Roman"/>
                <w:sz w:val="24"/>
                <w:szCs w:val="24"/>
              </w:rPr>
              <w:tab/>
              <w:t>иное</w:t>
            </w:r>
            <w:r w:rsidRPr="0088015A">
              <w:rPr>
                <w:rFonts w:ascii="Times New Roman" w:hAnsi="Times New Roman"/>
                <w:sz w:val="24"/>
                <w:szCs w:val="24"/>
              </w:rPr>
              <w:tab/>
              <w:t>ИКТ-</w:t>
            </w:r>
            <w:proofErr w:type="gramEnd"/>
          </w:p>
          <w:p w:rsidR="0049753C" w:rsidRPr="0088015A" w:rsidRDefault="0049753C" w:rsidP="0088015A">
            <w:pPr>
              <w:keepLines/>
              <w:widowControl w:val="0"/>
              <w:tabs>
                <w:tab w:val="left" w:pos="2095"/>
              </w:tabs>
              <w:spacing w:after="0" w:line="240" w:lineRule="auto"/>
              <w:rPr>
                <w:rFonts w:ascii="Times New Roman" w:hAnsi="Times New Roman"/>
                <w:sz w:val="24"/>
                <w:szCs w:val="24"/>
              </w:rPr>
            </w:pPr>
            <w:r w:rsidRPr="0088015A">
              <w:rPr>
                <w:rFonts w:ascii="Times New Roman" w:hAnsi="Times New Roman"/>
                <w:sz w:val="24"/>
                <w:szCs w:val="24"/>
              </w:rPr>
              <w:t>оборудование,</w:t>
            </w:r>
            <w:r w:rsidRPr="0088015A">
              <w:rPr>
                <w:rFonts w:ascii="Times New Roman" w:hAnsi="Times New Roman"/>
                <w:sz w:val="24"/>
                <w:szCs w:val="24"/>
              </w:rPr>
              <w:tab/>
            </w:r>
            <w:proofErr w:type="gramStart"/>
            <w:r w:rsidRPr="0088015A">
              <w:rPr>
                <w:rFonts w:ascii="Times New Roman" w:hAnsi="Times New Roman"/>
                <w:sz w:val="24"/>
                <w:szCs w:val="24"/>
              </w:rPr>
              <w:t>коммуникационные</w:t>
            </w:r>
            <w:proofErr w:type="gramEnd"/>
          </w:p>
          <w:p w:rsidR="0049753C" w:rsidRPr="0088015A" w:rsidRDefault="0049753C" w:rsidP="0088015A">
            <w:pPr>
              <w:keepLines/>
              <w:widowControl w:val="0"/>
              <w:spacing w:after="0" w:line="240" w:lineRule="auto"/>
              <w:rPr>
                <w:rFonts w:ascii="Times New Roman" w:hAnsi="Times New Roman"/>
                <w:sz w:val="24"/>
                <w:szCs w:val="24"/>
              </w:rPr>
            </w:pPr>
            <w:r w:rsidRPr="0088015A">
              <w:rPr>
                <w:rFonts w:ascii="Times New Roman" w:hAnsi="Times New Roman"/>
                <w:sz w:val="24"/>
                <w:szCs w:val="24"/>
              </w:rPr>
              <w:t>каналы)</w:t>
            </w:r>
          </w:p>
        </w:tc>
        <w:tc>
          <w:tcPr>
            <w:tcW w:w="5528" w:type="dxa"/>
          </w:tcPr>
          <w:p w:rsidR="0049753C" w:rsidRPr="0088015A" w:rsidRDefault="0049753C" w:rsidP="0088015A">
            <w:pPr>
              <w:keepLines/>
              <w:widowControl w:val="0"/>
              <w:numPr>
                <w:ilvl w:val="0"/>
                <w:numId w:val="88"/>
              </w:numPr>
              <w:tabs>
                <w:tab w:val="left" w:pos="142"/>
              </w:tabs>
              <w:spacing w:after="0" w:line="240" w:lineRule="auto"/>
              <w:ind w:left="0" w:firstLine="0"/>
              <w:rPr>
                <w:rFonts w:ascii="Times New Roman" w:hAnsi="Times New Roman"/>
                <w:sz w:val="24"/>
                <w:szCs w:val="24"/>
                <w:lang w:val="en-US"/>
              </w:rPr>
            </w:pPr>
            <w:proofErr w:type="spellStart"/>
            <w:r w:rsidRPr="0088015A">
              <w:rPr>
                <w:rFonts w:ascii="Times New Roman" w:hAnsi="Times New Roman"/>
                <w:sz w:val="24"/>
                <w:szCs w:val="24"/>
                <w:lang w:val="en-US"/>
              </w:rPr>
              <w:t>Кол</w:t>
            </w:r>
            <w:r w:rsidRPr="0088015A">
              <w:rPr>
                <w:rFonts w:ascii="Times New Roman" w:hAnsi="Times New Roman"/>
                <w:sz w:val="24"/>
                <w:szCs w:val="24"/>
              </w:rPr>
              <w:t>ичест</w:t>
            </w:r>
            <w:r w:rsidRPr="0088015A">
              <w:rPr>
                <w:rFonts w:ascii="Times New Roman" w:hAnsi="Times New Roman"/>
                <w:sz w:val="24"/>
                <w:szCs w:val="24"/>
                <w:lang w:val="en-US"/>
              </w:rPr>
              <w:t>во</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кабинетов</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информатики</w:t>
            </w:r>
            <w:proofErr w:type="spellEnd"/>
            <w:r w:rsidRPr="0088015A">
              <w:rPr>
                <w:rFonts w:ascii="Times New Roman" w:hAnsi="Times New Roman"/>
                <w:sz w:val="24"/>
                <w:szCs w:val="24"/>
                <w:lang w:val="en-US"/>
              </w:rPr>
              <w:t>-</w:t>
            </w:r>
            <w:r w:rsidRPr="0088015A">
              <w:rPr>
                <w:rFonts w:ascii="Times New Roman" w:hAnsi="Times New Roman"/>
                <w:sz w:val="24"/>
                <w:szCs w:val="24"/>
              </w:rPr>
              <w:t xml:space="preserve">1, </w:t>
            </w:r>
          </w:p>
          <w:p w:rsidR="0049753C" w:rsidRPr="0088015A" w:rsidRDefault="0049753C" w:rsidP="0088015A">
            <w:pPr>
              <w:keepLines/>
              <w:widowControl w:val="0"/>
              <w:tabs>
                <w:tab w:val="left" w:pos="142"/>
              </w:tabs>
              <w:spacing w:after="0" w:line="240" w:lineRule="auto"/>
              <w:rPr>
                <w:rFonts w:ascii="Times New Roman" w:hAnsi="Times New Roman"/>
                <w:sz w:val="24"/>
                <w:szCs w:val="24"/>
              </w:rPr>
            </w:pPr>
            <w:r w:rsidRPr="0088015A">
              <w:rPr>
                <w:rFonts w:ascii="Times New Roman" w:hAnsi="Times New Roman"/>
                <w:sz w:val="24"/>
                <w:szCs w:val="24"/>
              </w:rPr>
              <w:t>- в них рабочих мест: 10+1учит</w:t>
            </w:r>
          </w:p>
          <w:p w:rsidR="0049753C" w:rsidRPr="0088015A" w:rsidRDefault="0049753C" w:rsidP="0088015A">
            <w:pPr>
              <w:keepLines/>
              <w:widowControl w:val="0"/>
              <w:numPr>
                <w:ilvl w:val="0"/>
                <w:numId w:val="89"/>
              </w:numPr>
              <w:tabs>
                <w:tab w:val="left" w:pos="142"/>
              </w:tabs>
              <w:spacing w:after="0" w:line="240" w:lineRule="auto"/>
              <w:ind w:left="0" w:firstLine="0"/>
              <w:jc w:val="both"/>
              <w:rPr>
                <w:rFonts w:ascii="Times New Roman" w:hAnsi="Times New Roman"/>
                <w:sz w:val="24"/>
                <w:szCs w:val="24"/>
              </w:rPr>
            </w:pPr>
            <w:proofErr w:type="spellStart"/>
            <w:r w:rsidRPr="0088015A">
              <w:rPr>
                <w:rFonts w:ascii="Times New Roman" w:hAnsi="Times New Roman"/>
                <w:sz w:val="24"/>
                <w:szCs w:val="24"/>
                <w:lang w:val="en-US"/>
              </w:rPr>
              <w:t>Число</w:t>
            </w:r>
            <w:proofErr w:type="spellEnd"/>
            <w:r w:rsidRPr="0088015A">
              <w:rPr>
                <w:rFonts w:ascii="Times New Roman" w:hAnsi="Times New Roman"/>
                <w:sz w:val="24"/>
                <w:szCs w:val="24"/>
              </w:rPr>
              <w:t xml:space="preserve"> </w:t>
            </w:r>
            <w:proofErr w:type="spellStart"/>
            <w:r w:rsidRPr="0088015A">
              <w:rPr>
                <w:rFonts w:ascii="Times New Roman" w:hAnsi="Times New Roman"/>
                <w:sz w:val="24"/>
                <w:szCs w:val="24"/>
                <w:lang w:val="en-US"/>
              </w:rPr>
              <w:t>персональных</w:t>
            </w:r>
            <w:proofErr w:type="spellEnd"/>
            <w:r w:rsidRPr="0088015A">
              <w:rPr>
                <w:rFonts w:ascii="Times New Roman" w:hAnsi="Times New Roman"/>
                <w:sz w:val="24"/>
                <w:szCs w:val="24"/>
              </w:rPr>
              <w:t xml:space="preserve">ЭВМ -7 </w:t>
            </w:r>
          </w:p>
          <w:p w:rsidR="0049753C" w:rsidRPr="0088015A" w:rsidRDefault="0049753C" w:rsidP="0088015A">
            <w:pPr>
              <w:keepLines/>
              <w:widowControl w:val="0"/>
              <w:tabs>
                <w:tab w:val="left" w:pos="425"/>
              </w:tabs>
              <w:spacing w:after="0" w:line="240" w:lineRule="auto"/>
              <w:jc w:val="both"/>
              <w:rPr>
                <w:rFonts w:ascii="Times New Roman" w:hAnsi="Times New Roman"/>
                <w:sz w:val="24"/>
                <w:szCs w:val="24"/>
              </w:rPr>
            </w:pPr>
            <w:r w:rsidRPr="0088015A">
              <w:rPr>
                <w:rFonts w:ascii="Times New Roman" w:hAnsi="Times New Roman"/>
                <w:sz w:val="24"/>
                <w:szCs w:val="24"/>
              </w:rPr>
              <w:t>Все рабочие места сотрудников обеспечены компьютерной техникой, объединены локальной сетью и имеют выход в Интернет скорость10 МБ/</w:t>
            </w:r>
            <w:proofErr w:type="gramStart"/>
            <w:r w:rsidRPr="0088015A">
              <w:rPr>
                <w:rFonts w:ascii="Times New Roman" w:hAnsi="Times New Roman"/>
                <w:sz w:val="24"/>
                <w:szCs w:val="24"/>
              </w:rPr>
              <w:t>с</w:t>
            </w:r>
            <w:proofErr w:type="gramEnd"/>
          </w:p>
        </w:tc>
      </w:tr>
      <w:tr w:rsidR="0049753C" w:rsidRPr="0088015A" w:rsidTr="00132EEA">
        <w:trPr>
          <w:trHeight w:val="740"/>
        </w:trPr>
        <w:tc>
          <w:tcPr>
            <w:tcW w:w="4395" w:type="dxa"/>
          </w:tcPr>
          <w:p w:rsidR="0049753C" w:rsidRPr="0088015A" w:rsidRDefault="0049753C" w:rsidP="0088015A">
            <w:pPr>
              <w:keepLines/>
              <w:widowControl w:val="0"/>
              <w:tabs>
                <w:tab w:val="left" w:pos="2932"/>
              </w:tabs>
              <w:spacing w:after="0" w:line="240" w:lineRule="auto"/>
              <w:ind w:firstLine="139"/>
              <w:rPr>
                <w:rFonts w:ascii="Times New Roman" w:hAnsi="Times New Roman"/>
                <w:sz w:val="24"/>
                <w:szCs w:val="24"/>
              </w:rPr>
            </w:pPr>
            <w:r w:rsidRPr="0088015A">
              <w:rPr>
                <w:rFonts w:ascii="Times New Roman" w:hAnsi="Times New Roman"/>
                <w:sz w:val="24"/>
                <w:szCs w:val="24"/>
              </w:rPr>
              <w:t>Обеспеченность</w:t>
            </w:r>
            <w:r w:rsidRPr="0088015A">
              <w:rPr>
                <w:rFonts w:ascii="Times New Roman" w:hAnsi="Times New Roman"/>
                <w:sz w:val="24"/>
                <w:szCs w:val="24"/>
              </w:rPr>
              <w:tab/>
            </w:r>
            <w:proofErr w:type="gramStart"/>
            <w:r w:rsidRPr="0088015A">
              <w:rPr>
                <w:rFonts w:ascii="Times New Roman" w:hAnsi="Times New Roman"/>
                <w:sz w:val="24"/>
                <w:szCs w:val="24"/>
              </w:rPr>
              <w:t>цифровыми</w:t>
            </w:r>
            <w:proofErr w:type="gramEnd"/>
          </w:p>
          <w:p w:rsidR="0049753C" w:rsidRPr="0088015A" w:rsidRDefault="0049753C" w:rsidP="0088015A">
            <w:pPr>
              <w:keepLines/>
              <w:widowControl w:val="0"/>
              <w:tabs>
                <w:tab w:val="left" w:pos="139"/>
              </w:tabs>
              <w:spacing w:after="0" w:line="240" w:lineRule="auto"/>
              <w:rPr>
                <w:rFonts w:ascii="Times New Roman" w:hAnsi="Times New Roman"/>
                <w:sz w:val="24"/>
                <w:szCs w:val="24"/>
              </w:rPr>
            </w:pPr>
            <w:r w:rsidRPr="0088015A">
              <w:rPr>
                <w:rFonts w:ascii="Times New Roman" w:hAnsi="Times New Roman"/>
                <w:sz w:val="24"/>
                <w:szCs w:val="24"/>
              </w:rPr>
              <w:t xml:space="preserve">  </w:t>
            </w:r>
            <w:proofErr w:type="gramStart"/>
            <w:r w:rsidRPr="0088015A">
              <w:rPr>
                <w:rFonts w:ascii="Times New Roman" w:hAnsi="Times New Roman"/>
                <w:sz w:val="24"/>
                <w:szCs w:val="24"/>
              </w:rPr>
              <w:t>Образовательным</w:t>
            </w:r>
            <w:proofErr w:type="gramEnd"/>
            <w:r w:rsidRPr="0088015A">
              <w:rPr>
                <w:rFonts w:ascii="Times New Roman" w:hAnsi="Times New Roman"/>
                <w:sz w:val="24"/>
                <w:szCs w:val="24"/>
              </w:rPr>
              <w:t xml:space="preserve"> и ресурсами</w:t>
            </w:r>
          </w:p>
        </w:tc>
        <w:tc>
          <w:tcPr>
            <w:tcW w:w="5528" w:type="dxa"/>
          </w:tcPr>
          <w:p w:rsidR="0049753C" w:rsidRPr="0088015A" w:rsidRDefault="0049753C" w:rsidP="0088015A">
            <w:pPr>
              <w:keepLines/>
              <w:widowControl w:val="0"/>
              <w:tabs>
                <w:tab w:val="left" w:pos="142"/>
              </w:tabs>
              <w:spacing w:after="0" w:line="240" w:lineRule="auto"/>
              <w:rPr>
                <w:rFonts w:ascii="Times New Roman" w:hAnsi="Times New Roman"/>
                <w:sz w:val="24"/>
                <w:szCs w:val="24"/>
              </w:rPr>
            </w:pPr>
            <w:r w:rsidRPr="0088015A">
              <w:rPr>
                <w:rFonts w:ascii="Times New Roman" w:hAnsi="Times New Roman"/>
                <w:sz w:val="24"/>
                <w:szCs w:val="24"/>
              </w:rPr>
              <w:t>мультимедийные пособи</w:t>
            </w:r>
            <w:proofErr w:type="gramStart"/>
            <w:r w:rsidRPr="0088015A">
              <w:rPr>
                <w:rFonts w:ascii="Times New Roman" w:hAnsi="Times New Roman"/>
                <w:sz w:val="24"/>
                <w:szCs w:val="24"/>
              </w:rPr>
              <w:t>я-</w:t>
            </w:r>
            <w:proofErr w:type="gramEnd"/>
            <w:r w:rsidRPr="0088015A">
              <w:rPr>
                <w:rFonts w:ascii="Times New Roman" w:hAnsi="Times New Roman"/>
                <w:sz w:val="24"/>
                <w:szCs w:val="24"/>
              </w:rPr>
              <w:t xml:space="preserve">  диски в комплекте с УМК</w:t>
            </w:r>
          </w:p>
        </w:tc>
      </w:tr>
      <w:tr w:rsidR="0049753C" w:rsidRPr="0088015A" w:rsidTr="00132EEA">
        <w:trPr>
          <w:trHeight w:val="1558"/>
        </w:trPr>
        <w:tc>
          <w:tcPr>
            <w:tcW w:w="4395" w:type="dxa"/>
          </w:tcPr>
          <w:p w:rsidR="0049753C" w:rsidRPr="0088015A" w:rsidRDefault="0049753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Система  </w:t>
            </w:r>
            <w:proofErr w:type="gramStart"/>
            <w:r w:rsidRPr="0088015A">
              <w:rPr>
                <w:rFonts w:ascii="Times New Roman" w:hAnsi="Times New Roman"/>
                <w:sz w:val="24"/>
                <w:szCs w:val="24"/>
              </w:rPr>
              <w:t>современных</w:t>
            </w:r>
            <w:proofErr w:type="gramEnd"/>
            <w:r w:rsidRPr="0088015A">
              <w:rPr>
                <w:rFonts w:ascii="Times New Roman" w:hAnsi="Times New Roman"/>
                <w:sz w:val="24"/>
                <w:szCs w:val="24"/>
              </w:rPr>
              <w:t xml:space="preserve">  педагогических</w:t>
            </w:r>
          </w:p>
          <w:p w:rsidR="0049753C" w:rsidRPr="0088015A" w:rsidRDefault="0049753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технологий, обеспечивающих</w:t>
            </w:r>
          </w:p>
          <w:p w:rsidR="0049753C" w:rsidRPr="0088015A" w:rsidRDefault="0049753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обучение</w:t>
            </w:r>
            <w:r w:rsidRPr="0088015A">
              <w:rPr>
                <w:rFonts w:ascii="Times New Roman" w:hAnsi="Times New Roman"/>
                <w:sz w:val="24"/>
                <w:szCs w:val="24"/>
              </w:rPr>
              <w:tab/>
              <w:t>в</w:t>
            </w:r>
            <w:r w:rsidRPr="0088015A">
              <w:rPr>
                <w:rFonts w:ascii="Times New Roman" w:hAnsi="Times New Roman"/>
                <w:sz w:val="24"/>
                <w:szCs w:val="24"/>
              </w:rPr>
              <w:tab/>
            </w:r>
            <w:proofErr w:type="gramStart"/>
            <w:r w:rsidRPr="0088015A">
              <w:rPr>
                <w:rFonts w:ascii="Times New Roman" w:hAnsi="Times New Roman"/>
                <w:sz w:val="24"/>
                <w:szCs w:val="24"/>
              </w:rPr>
              <w:t>современной</w:t>
            </w:r>
            <w:proofErr w:type="gramEnd"/>
          </w:p>
          <w:p w:rsidR="0049753C" w:rsidRPr="0088015A" w:rsidRDefault="0049753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информационно-образовательной</w:t>
            </w:r>
          </w:p>
          <w:p w:rsidR="0049753C" w:rsidRPr="0088015A" w:rsidRDefault="0049753C"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среде</w:t>
            </w:r>
            <w:proofErr w:type="spellEnd"/>
          </w:p>
        </w:tc>
        <w:tc>
          <w:tcPr>
            <w:tcW w:w="5528" w:type="dxa"/>
          </w:tcPr>
          <w:p w:rsidR="0049753C" w:rsidRPr="0088015A" w:rsidRDefault="0049753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Совершенствуется</w:t>
            </w:r>
            <w:r w:rsidRPr="0088015A">
              <w:rPr>
                <w:rFonts w:ascii="Times New Roman" w:hAnsi="Times New Roman"/>
                <w:sz w:val="24"/>
                <w:szCs w:val="24"/>
              </w:rPr>
              <w:tab/>
              <w:t>посредством</w:t>
            </w:r>
          </w:p>
          <w:p w:rsidR="0049753C" w:rsidRPr="0088015A" w:rsidRDefault="0049753C" w:rsidP="0088015A">
            <w:pPr>
              <w:widowControl w:val="0"/>
              <w:spacing w:after="0" w:line="240" w:lineRule="auto"/>
              <w:rPr>
                <w:rFonts w:ascii="Times New Roman" w:hAnsi="Times New Roman"/>
                <w:sz w:val="24"/>
                <w:szCs w:val="24"/>
              </w:rPr>
            </w:pPr>
            <w:proofErr w:type="spellStart"/>
            <w:r w:rsidRPr="0088015A">
              <w:rPr>
                <w:rFonts w:ascii="Times New Roman" w:hAnsi="Times New Roman"/>
                <w:sz w:val="24"/>
                <w:szCs w:val="24"/>
              </w:rPr>
              <w:t>взаимопосещений</w:t>
            </w:r>
            <w:proofErr w:type="spellEnd"/>
            <w:r w:rsidRPr="0088015A">
              <w:rPr>
                <w:rFonts w:ascii="Times New Roman" w:hAnsi="Times New Roman"/>
                <w:sz w:val="24"/>
                <w:szCs w:val="24"/>
              </w:rPr>
              <w:tab/>
              <w:t>уроков,</w:t>
            </w:r>
            <w:r w:rsidRPr="0088015A">
              <w:rPr>
                <w:rFonts w:ascii="Times New Roman" w:hAnsi="Times New Roman"/>
                <w:sz w:val="24"/>
                <w:szCs w:val="24"/>
              </w:rPr>
              <w:tab/>
              <w:t>проведения</w:t>
            </w:r>
          </w:p>
          <w:p w:rsidR="0049753C" w:rsidRPr="0088015A" w:rsidRDefault="0049753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семинаров,  педсоветов,  работой  учителей  </w:t>
            </w:r>
            <w:proofErr w:type="gramStart"/>
            <w:r w:rsidRPr="0088015A">
              <w:rPr>
                <w:rFonts w:ascii="Times New Roman" w:hAnsi="Times New Roman"/>
                <w:sz w:val="24"/>
                <w:szCs w:val="24"/>
              </w:rPr>
              <w:t>в</w:t>
            </w:r>
            <w:proofErr w:type="gramEnd"/>
          </w:p>
          <w:p w:rsidR="0049753C" w:rsidRPr="0088015A" w:rsidRDefault="0049753C"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творческих </w:t>
            </w:r>
            <w:proofErr w:type="gramStart"/>
            <w:r w:rsidRPr="0088015A">
              <w:rPr>
                <w:rFonts w:ascii="Times New Roman" w:hAnsi="Times New Roman"/>
                <w:sz w:val="24"/>
                <w:szCs w:val="24"/>
              </w:rPr>
              <w:t>группах</w:t>
            </w:r>
            <w:proofErr w:type="gramEnd"/>
            <w:r w:rsidRPr="0088015A">
              <w:rPr>
                <w:rFonts w:ascii="Times New Roman" w:hAnsi="Times New Roman"/>
                <w:sz w:val="24"/>
                <w:szCs w:val="24"/>
              </w:rPr>
              <w:t>.</w:t>
            </w:r>
          </w:p>
        </w:tc>
      </w:tr>
      <w:tr w:rsidR="0049753C" w:rsidRPr="0088015A" w:rsidTr="00132EEA">
        <w:trPr>
          <w:trHeight w:hRule="exact" w:val="1668"/>
        </w:trPr>
        <w:tc>
          <w:tcPr>
            <w:tcW w:w="4395" w:type="dxa"/>
          </w:tcPr>
          <w:p w:rsidR="0049753C" w:rsidRPr="0088015A" w:rsidRDefault="0049753C" w:rsidP="0088015A">
            <w:pPr>
              <w:keepLines/>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Оснащение школьного сервера, </w:t>
            </w:r>
            <w:r w:rsidRPr="0088015A">
              <w:rPr>
                <w:rFonts w:ascii="Times New Roman" w:hAnsi="Times New Roman"/>
                <w:sz w:val="24"/>
                <w:szCs w:val="24"/>
              </w:rPr>
              <w:t xml:space="preserve">школьного </w:t>
            </w:r>
            <w:r w:rsidRPr="0088015A">
              <w:rPr>
                <w:rFonts w:ascii="Times New Roman" w:hAnsi="Times New Roman"/>
                <w:spacing w:val="-1"/>
                <w:sz w:val="24"/>
                <w:szCs w:val="24"/>
              </w:rPr>
              <w:t>сайта, внутренне</w:t>
            </w:r>
            <w:proofErr w:type="gramStart"/>
            <w:r w:rsidRPr="0088015A">
              <w:rPr>
                <w:rFonts w:ascii="Times New Roman" w:hAnsi="Times New Roman"/>
                <w:spacing w:val="-1"/>
                <w:sz w:val="24"/>
                <w:szCs w:val="24"/>
              </w:rPr>
              <w:t>й</w:t>
            </w:r>
            <w:r w:rsidRPr="0088015A">
              <w:rPr>
                <w:rFonts w:ascii="Times New Roman" w:hAnsi="Times New Roman"/>
                <w:sz w:val="24"/>
                <w:szCs w:val="24"/>
              </w:rPr>
              <w:t>(</w:t>
            </w:r>
            <w:proofErr w:type="gramEnd"/>
            <w:r w:rsidRPr="0088015A">
              <w:rPr>
                <w:rFonts w:ascii="Times New Roman" w:hAnsi="Times New Roman"/>
                <w:sz w:val="24"/>
                <w:szCs w:val="24"/>
              </w:rPr>
              <w:t>локальной)</w:t>
            </w:r>
            <w:r w:rsidRPr="0088015A">
              <w:rPr>
                <w:rFonts w:ascii="Times New Roman" w:hAnsi="Times New Roman"/>
                <w:spacing w:val="-1"/>
                <w:sz w:val="24"/>
                <w:szCs w:val="24"/>
              </w:rPr>
              <w:t>сети, внешней</w:t>
            </w:r>
            <w:r w:rsidRPr="0088015A">
              <w:rPr>
                <w:rFonts w:ascii="Times New Roman" w:hAnsi="Times New Roman"/>
                <w:sz w:val="24"/>
                <w:szCs w:val="24"/>
              </w:rPr>
              <w:t xml:space="preserve">(в том </w:t>
            </w:r>
            <w:r w:rsidRPr="0088015A">
              <w:rPr>
                <w:rFonts w:ascii="Times New Roman" w:hAnsi="Times New Roman"/>
                <w:spacing w:val="-1"/>
                <w:sz w:val="24"/>
                <w:szCs w:val="24"/>
              </w:rPr>
              <w:t xml:space="preserve">числе </w:t>
            </w:r>
            <w:r w:rsidRPr="0088015A">
              <w:rPr>
                <w:rFonts w:ascii="Times New Roman" w:hAnsi="Times New Roman"/>
                <w:sz w:val="24"/>
                <w:szCs w:val="24"/>
              </w:rPr>
              <w:t xml:space="preserve">глобальной) </w:t>
            </w:r>
            <w:r w:rsidRPr="0088015A">
              <w:rPr>
                <w:rFonts w:ascii="Times New Roman" w:hAnsi="Times New Roman"/>
                <w:spacing w:val="-1"/>
                <w:sz w:val="24"/>
                <w:szCs w:val="24"/>
              </w:rPr>
              <w:t>сети;</w:t>
            </w:r>
          </w:p>
        </w:tc>
        <w:tc>
          <w:tcPr>
            <w:tcW w:w="5528" w:type="dxa"/>
          </w:tcPr>
          <w:p w:rsidR="0049753C" w:rsidRPr="0088015A" w:rsidRDefault="0049753C" w:rsidP="0088015A">
            <w:pPr>
              <w:keepLines/>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Все учебные </w:t>
            </w:r>
            <w:r w:rsidRPr="0088015A">
              <w:rPr>
                <w:rFonts w:ascii="Times New Roman" w:hAnsi="Times New Roman"/>
                <w:sz w:val="24"/>
                <w:szCs w:val="24"/>
              </w:rPr>
              <w:t xml:space="preserve">и </w:t>
            </w:r>
            <w:r w:rsidRPr="0088015A">
              <w:rPr>
                <w:rFonts w:ascii="Times New Roman" w:hAnsi="Times New Roman"/>
                <w:spacing w:val="-1"/>
                <w:sz w:val="24"/>
                <w:szCs w:val="24"/>
              </w:rPr>
              <w:t>административные кабинеты имеют</w:t>
            </w:r>
            <w:r w:rsidRPr="0088015A">
              <w:rPr>
                <w:rFonts w:ascii="Times New Roman" w:hAnsi="Times New Roman"/>
                <w:sz w:val="24"/>
                <w:szCs w:val="24"/>
              </w:rPr>
              <w:t xml:space="preserve"> точку </w:t>
            </w:r>
            <w:r w:rsidRPr="0088015A">
              <w:rPr>
                <w:rFonts w:ascii="Times New Roman" w:hAnsi="Times New Roman"/>
                <w:spacing w:val="-1"/>
                <w:sz w:val="24"/>
                <w:szCs w:val="24"/>
              </w:rPr>
              <w:t xml:space="preserve">доступа </w:t>
            </w:r>
            <w:r w:rsidRPr="0088015A">
              <w:rPr>
                <w:rFonts w:ascii="Times New Roman" w:hAnsi="Times New Roman"/>
                <w:sz w:val="24"/>
                <w:szCs w:val="24"/>
              </w:rPr>
              <w:t xml:space="preserve">к </w:t>
            </w:r>
            <w:r w:rsidRPr="0088015A">
              <w:rPr>
                <w:rFonts w:ascii="Times New Roman" w:hAnsi="Times New Roman"/>
                <w:spacing w:val="-1"/>
                <w:sz w:val="24"/>
                <w:szCs w:val="24"/>
              </w:rPr>
              <w:t>сети Интернет.</w:t>
            </w:r>
          </w:p>
          <w:p w:rsidR="0049753C" w:rsidRPr="0088015A" w:rsidRDefault="0049753C" w:rsidP="0088015A">
            <w:pPr>
              <w:keepLines/>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Школа имеет электронную </w:t>
            </w:r>
            <w:r w:rsidRPr="0088015A">
              <w:rPr>
                <w:rFonts w:ascii="Times New Roman" w:hAnsi="Times New Roman"/>
                <w:spacing w:val="-2"/>
                <w:sz w:val="24"/>
                <w:szCs w:val="24"/>
              </w:rPr>
              <w:t xml:space="preserve">почту, </w:t>
            </w:r>
            <w:r w:rsidRPr="0088015A">
              <w:rPr>
                <w:rFonts w:ascii="Times New Roman" w:hAnsi="Times New Roman"/>
                <w:spacing w:val="-1"/>
                <w:sz w:val="24"/>
                <w:szCs w:val="24"/>
              </w:rPr>
              <w:t xml:space="preserve">официальный сайт, действующий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соответствии </w:t>
            </w:r>
            <w:r w:rsidRPr="0088015A">
              <w:rPr>
                <w:rFonts w:ascii="Times New Roman" w:hAnsi="Times New Roman"/>
                <w:sz w:val="24"/>
                <w:szCs w:val="24"/>
              </w:rPr>
              <w:t xml:space="preserve">с </w:t>
            </w:r>
            <w:r w:rsidRPr="0088015A">
              <w:rPr>
                <w:rFonts w:ascii="Times New Roman" w:hAnsi="Times New Roman"/>
                <w:spacing w:val="-1"/>
                <w:sz w:val="24"/>
                <w:szCs w:val="24"/>
              </w:rPr>
              <w:t>нормативно-правовыми документами</w:t>
            </w:r>
          </w:p>
        </w:tc>
      </w:tr>
      <w:tr w:rsidR="0049753C" w:rsidRPr="0088015A" w:rsidTr="00132EEA">
        <w:trPr>
          <w:trHeight w:hRule="exact" w:val="2637"/>
        </w:trPr>
        <w:tc>
          <w:tcPr>
            <w:tcW w:w="4395" w:type="dxa"/>
          </w:tcPr>
          <w:p w:rsidR="0049753C" w:rsidRPr="0088015A" w:rsidRDefault="0049753C" w:rsidP="0088015A">
            <w:pPr>
              <w:keepLines/>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Обеспечение контролируемого доступа участников образовательных отношений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информационным образовательным ресурсам </w:t>
            </w:r>
            <w:r w:rsidRPr="0088015A">
              <w:rPr>
                <w:rFonts w:ascii="Times New Roman" w:hAnsi="Times New Roman"/>
                <w:sz w:val="24"/>
                <w:szCs w:val="24"/>
              </w:rPr>
              <w:t xml:space="preserve">в </w:t>
            </w:r>
            <w:r w:rsidRPr="0088015A">
              <w:rPr>
                <w:rFonts w:ascii="Times New Roman" w:hAnsi="Times New Roman"/>
                <w:spacing w:val="-1"/>
                <w:sz w:val="24"/>
                <w:szCs w:val="24"/>
              </w:rPr>
              <w:t>сети Интернет</w:t>
            </w:r>
          </w:p>
        </w:tc>
        <w:tc>
          <w:tcPr>
            <w:tcW w:w="5528" w:type="dxa"/>
          </w:tcPr>
          <w:p w:rsidR="0049753C" w:rsidRPr="0088015A" w:rsidRDefault="0049753C" w:rsidP="0088015A">
            <w:pPr>
              <w:keepLines/>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На </w:t>
            </w:r>
            <w:r w:rsidRPr="0088015A">
              <w:rPr>
                <w:rFonts w:ascii="Times New Roman" w:hAnsi="Times New Roman"/>
                <w:spacing w:val="-1"/>
                <w:sz w:val="24"/>
                <w:szCs w:val="24"/>
              </w:rPr>
              <w:t xml:space="preserve">каждом </w:t>
            </w:r>
            <w:r w:rsidRPr="0088015A">
              <w:rPr>
                <w:rFonts w:ascii="Times New Roman" w:hAnsi="Times New Roman"/>
                <w:sz w:val="24"/>
                <w:szCs w:val="24"/>
              </w:rPr>
              <w:t xml:space="preserve">ПК (находящимся в </w:t>
            </w:r>
            <w:r w:rsidRPr="0088015A">
              <w:rPr>
                <w:rFonts w:ascii="Times New Roman" w:hAnsi="Times New Roman"/>
                <w:spacing w:val="-1"/>
                <w:sz w:val="24"/>
                <w:szCs w:val="24"/>
              </w:rPr>
              <w:t>свободном доступе учащихся</w:t>
            </w:r>
            <w:proofErr w:type="gramStart"/>
            <w:r w:rsidRPr="0088015A">
              <w:rPr>
                <w:rFonts w:ascii="Times New Roman" w:hAnsi="Times New Roman"/>
                <w:spacing w:val="-1"/>
                <w:sz w:val="24"/>
                <w:szCs w:val="24"/>
              </w:rPr>
              <w:t>)ш</w:t>
            </w:r>
            <w:proofErr w:type="gramEnd"/>
            <w:r w:rsidRPr="0088015A">
              <w:rPr>
                <w:rFonts w:ascii="Times New Roman" w:hAnsi="Times New Roman"/>
                <w:spacing w:val="-1"/>
                <w:sz w:val="24"/>
                <w:szCs w:val="24"/>
              </w:rPr>
              <w:t xml:space="preserve">колы установлен контент-фильтр, запрещающий </w:t>
            </w:r>
            <w:r w:rsidRPr="0088015A">
              <w:rPr>
                <w:rFonts w:ascii="Times New Roman" w:hAnsi="Times New Roman"/>
                <w:spacing w:val="-2"/>
                <w:sz w:val="24"/>
                <w:szCs w:val="24"/>
              </w:rPr>
              <w:t xml:space="preserve">доступ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социальным, рекламным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прочим запрещенным сайтам. </w:t>
            </w:r>
            <w:r w:rsidRPr="0088015A">
              <w:rPr>
                <w:rFonts w:ascii="Times New Roman" w:hAnsi="Times New Roman"/>
                <w:spacing w:val="1"/>
                <w:sz w:val="24"/>
                <w:szCs w:val="24"/>
              </w:rPr>
              <w:t xml:space="preserve">На </w:t>
            </w:r>
            <w:r w:rsidRPr="0088015A">
              <w:rPr>
                <w:rFonts w:ascii="Times New Roman" w:hAnsi="Times New Roman"/>
                <w:spacing w:val="-1"/>
                <w:sz w:val="24"/>
                <w:szCs w:val="24"/>
              </w:rPr>
              <w:t xml:space="preserve">каждом </w:t>
            </w:r>
            <w:r w:rsidRPr="0088015A">
              <w:rPr>
                <w:rFonts w:ascii="Times New Roman" w:hAnsi="Times New Roman"/>
                <w:sz w:val="24"/>
                <w:szCs w:val="24"/>
              </w:rPr>
              <w:t xml:space="preserve">ПК </w:t>
            </w:r>
            <w:r w:rsidRPr="0088015A">
              <w:rPr>
                <w:rFonts w:ascii="Times New Roman" w:hAnsi="Times New Roman"/>
                <w:spacing w:val="-1"/>
                <w:sz w:val="24"/>
                <w:szCs w:val="24"/>
              </w:rPr>
              <w:t xml:space="preserve">установлены лицензионные программы, антивирус </w:t>
            </w:r>
            <w:r w:rsidRPr="0088015A">
              <w:rPr>
                <w:rFonts w:ascii="Times New Roman" w:hAnsi="Times New Roman"/>
                <w:sz w:val="24"/>
                <w:szCs w:val="24"/>
              </w:rPr>
              <w:t>Касперского.</w:t>
            </w:r>
          </w:p>
          <w:p w:rsidR="0049753C" w:rsidRPr="0088015A" w:rsidRDefault="0049753C" w:rsidP="0088015A">
            <w:pPr>
              <w:keepLines/>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Разработаны внутренние локальные акты регламентирующие </w:t>
            </w:r>
            <w:r w:rsidRPr="0088015A">
              <w:rPr>
                <w:rFonts w:ascii="Times New Roman" w:hAnsi="Times New Roman"/>
                <w:sz w:val="24"/>
                <w:szCs w:val="24"/>
              </w:rPr>
              <w:t xml:space="preserve">работу в </w:t>
            </w:r>
            <w:r w:rsidRPr="0088015A">
              <w:rPr>
                <w:rFonts w:ascii="Times New Roman" w:hAnsi="Times New Roman"/>
                <w:spacing w:val="-1"/>
                <w:sz w:val="24"/>
                <w:szCs w:val="24"/>
              </w:rPr>
              <w:t>сети Интернет.</w:t>
            </w:r>
          </w:p>
        </w:tc>
      </w:tr>
    </w:tbl>
    <w:p w:rsidR="0049753C" w:rsidRPr="0088015A" w:rsidRDefault="0049753C" w:rsidP="0088015A">
      <w:pPr>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Создание единого информационно-образовательного </w:t>
      </w:r>
      <w:proofErr w:type="gramStart"/>
      <w:r w:rsidRPr="0088015A">
        <w:rPr>
          <w:rFonts w:ascii="Times New Roman" w:hAnsi="Times New Roman"/>
          <w:spacing w:val="-1"/>
          <w:sz w:val="24"/>
          <w:szCs w:val="24"/>
        </w:rPr>
        <w:t>пространства</w:t>
      </w:r>
      <w:r w:rsidRPr="0088015A">
        <w:rPr>
          <w:rFonts w:ascii="Times New Roman" w:hAnsi="Times New Roman"/>
          <w:sz w:val="24"/>
          <w:szCs w:val="24"/>
        </w:rPr>
        <w:t>-одна</w:t>
      </w:r>
      <w:proofErr w:type="gramEnd"/>
      <w:r w:rsidRPr="0088015A">
        <w:rPr>
          <w:rFonts w:ascii="Times New Roman" w:hAnsi="Times New Roman"/>
          <w:sz w:val="24"/>
          <w:szCs w:val="24"/>
        </w:rPr>
        <w:t xml:space="preserve"> из </w:t>
      </w:r>
      <w:r w:rsidRPr="0088015A">
        <w:rPr>
          <w:rFonts w:ascii="Times New Roman" w:hAnsi="Times New Roman"/>
          <w:spacing w:val="-1"/>
          <w:sz w:val="24"/>
          <w:szCs w:val="24"/>
        </w:rPr>
        <w:t xml:space="preserve">главных стратегических целей деятельности коллектива  </w:t>
      </w:r>
      <w:r w:rsidRPr="0088015A">
        <w:rPr>
          <w:rFonts w:ascii="Times New Roman" w:hAnsi="Times New Roman"/>
          <w:sz w:val="24"/>
          <w:szCs w:val="24"/>
        </w:rPr>
        <w:t xml:space="preserve">МОУ </w:t>
      </w:r>
      <w:r w:rsidRPr="0088015A">
        <w:rPr>
          <w:rFonts w:ascii="Times New Roman" w:hAnsi="Times New Roman"/>
          <w:spacing w:val="-2"/>
          <w:sz w:val="24"/>
          <w:szCs w:val="24"/>
        </w:rPr>
        <w:t xml:space="preserve">«ООШ» </w:t>
      </w:r>
      <w:proofErr w:type="spellStart"/>
      <w:r w:rsidRPr="0088015A">
        <w:rPr>
          <w:rFonts w:ascii="Times New Roman" w:hAnsi="Times New Roman"/>
          <w:spacing w:val="-2"/>
          <w:sz w:val="24"/>
          <w:szCs w:val="24"/>
        </w:rPr>
        <w:t>пст</w:t>
      </w:r>
      <w:proofErr w:type="spellEnd"/>
      <w:r w:rsidRPr="0088015A">
        <w:rPr>
          <w:rFonts w:ascii="Times New Roman" w:hAnsi="Times New Roman"/>
          <w:spacing w:val="-2"/>
          <w:sz w:val="24"/>
          <w:szCs w:val="24"/>
        </w:rPr>
        <w:t>. Набережный.</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Деятельность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информатизации образовательных отношений </w:t>
      </w:r>
      <w:r w:rsidRPr="0088015A">
        <w:rPr>
          <w:rFonts w:ascii="Times New Roman" w:hAnsi="Times New Roman"/>
          <w:sz w:val="24"/>
          <w:szCs w:val="24"/>
        </w:rPr>
        <w:t xml:space="preserve">в </w:t>
      </w:r>
      <w:r w:rsidRPr="0088015A">
        <w:rPr>
          <w:rFonts w:ascii="Times New Roman" w:hAnsi="Times New Roman"/>
          <w:spacing w:val="-1"/>
          <w:sz w:val="24"/>
          <w:szCs w:val="24"/>
        </w:rPr>
        <w:t>школе строится</w:t>
      </w:r>
      <w:r w:rsidRPr="0088015A">
        <w:rPr>
          <w:rFonts w:ascii="Times New Roman" w:hAnsi="Times New Roman"/>
          <w:sz w:val="24"/>
          <w:szCs w:val="24"/>
        </w:rPr>
        <w:t xml:space="preserve"> по </w:t>
      </w:r>
      <w:r w:rsidRPr="0088015A">
        <w:rPr>
          <w:rFonts w:ascii="Times New Roman" w:hAnsi="Times New Roman"/>
          <w:spacing w:val="-1"/>
          <w:sz w:val="24"/>
          <w:szCs w:val="24"/>
        </w:rPr>
        <w:t>следующим направлениям:</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-обеспечение </w:t>
      </w:r>
      <w:r w:rsidRPr="0088015A">
        <w:rPr>
          <w:rFonts w:ascii="Times New Roman" w:hAnsi="Times New Roman"/>
          <w:sz w:val="24"/>
          <w:szCs w:val="24"/>
        </w:rPr>
        <w:t xml:space="preserve">контроля </w:t>
      </w:r>
      <w:r w:rsidRPr="0088015A">
        <w:rPr>
          <w:rFonts w:ascii="Times New Roman" w:hAnsi="Times New Roman"/>
          <w:spacing w:val="-1"/>
          <w:sz w:val="24"/>
          <w:szCs w:val="24"/>
        </w:rPr>
        <w:t xml:space="preserve">качества образования посредством ведения электронных </w:t>
      </w:r>
      <w:r w:rsidRPr="0088015A">
        <w:rPr>
          <w:rFonts w:ascii="Times New Roman" w:hAnsi="Times New Roman"/>
          <w:sz w:val="24"/>
          <w:szCs w:val="24"/>
        </w:rPr>
        <w:t xml:space="preserve">форм </w:t>
      </w:r>
      <w:r w:rsidRPr="0088015A">
        <w:rPr>
          <w:rFonts w:ascii="Times New Roman" w:hAnsi="Times New Roman"/>
          <w:spacing w:val="-1"/>
          <w:sz w:val="24"/>
          <w:szCs w:val="24"/>
        </w:rPr>
        <w:t>мониторинга,</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-автоматизация управленческой деятельности (сбор,</w:t>
      </w:r>
      <w:r w:rsidRPr="0088015A">
        <w:rPr>
          <w:rFonts w:ascii="Times New Roman" w:hAnsi="Times New Roman"/>
          <w:sz w:val="24"/>
          <w:szCs w:val="24"/>
        </w:rPr>
        <w:t xml:space="preserve"> обработка, </w:t>
      </w:r>
      <w:r w:rsidRPr="0088015A">
        <w:rPr>
          <w:rFonts w:ascii="Times New Roman" w:hAnsi="Times New Roman"/>
          <w:spacing w:val="-1"/>
          <w:sz w:val="24"/>
          <w:szCs w:val="24"/>
        </w:rPr>
        <w:t xml:space="preserve">хранение, передача, анализ информационных данных </w:t>
      </w:r>
      <w:r w:rsidRPr="0088015A">
        <w:rPr>
          <w:rFonts w:ascii="Times New Roman" w:hAnsi="Times New Roman"/>
          <w:sz w:val="24"/>
          <w:szCs w:val="24"/>
        </w:rPr>
        <w:t xml:space="preserve">обо </w:t>
      </w:r>
      <w:r w:rsidRPr="0088015A">
        <w:rPr>
          <w:rFonts w:ascii="Times New Roman" w:hAnsi="Times New Roman"/>
          <w:spacing w:val="-1"/>
          <w:sz w:val="24"/>
          <w:szCs w:val="24"/>
        </w:rPr>
        <w:t xml:space="preserve">всех направлениях </w:t>
      </w:r>
      <w:r w:rsidRPr="0088015A">
        <w:rPr>
          <w:rFonts w:ascii="Times New Roman" w:hAnsi="Times New Roman"/>
          <w:sz w:val="24"/>
          <w:szCs w:val="24"/>
        </w:rPr>
        <w:t xml:space="preserve">и </w:t>
      </w:r>
      <w:r w:rsidRPr="0088015A">
        <w:rPr>
          <w:rFonts w:ascii="Times New Roman" w:hAnsi="Times New Roman"/>
          <w:spacing w:val="-1"/>
          <w:sz w:val="24"/>
          <w:szCs w:val="24"/>
        </w:rPr>
        <w:t>результатах деятельности школы),</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lastRenderedPageBreak/>
        <w:t xml:space="preserve">-обеспечение совершенствования содержания образования посредством применения Интернет, </w:t>
      </w:r>
      <w:r w:rsidRPr="0088015A">
        <w:rPr>
          <w:rFonts w:ascii="Times New Roman" w:hAnsi="Times New Roman"/>
          <w:sz w:val="24"/>
          <w:szCs w:val="24"/>
        </w:rPr>
        <w:t xml:space="preserve">ЭОР, ЦОР </w:t>
      </w:r>
      <w:r w:rsidRPr="0088015A">
        <w:rPr>
          <w:rFonts w:ascii="Times New Roman" w:hAnsi="Times New Roman"/>
          <w:spacing w:val="-1"/>
          <w:sz w:val="24"/>
          <w:szCs w:val="24"/>
        </w:rPr>
        <w:t>ресурсов,</w:t>
      </w:r>
    </w:p>
    <w:p w:rsidR="0049753C" w:rsidRPr="0088015A" w:rsidRDefault="0049753C" w:rsidP="0088015A">
      <w:pPr>
        <w:widowControl w:val="0"/>
        <w:spacing w:after="0" w:line="240" w:lineRule="auto"/>
        <w:ind w:firstLine="567"/>
        <w:jc w:val="both"/>
        <w:rPr>
          <w:rFonts w:ascii="Times New Roman" w:hAnsi="Times New Roman"/>
          <w:sz w:val="24"/>
          <w:szCs w:val="24"/>
        </w:rPr>
      </w:pPr>
      <w:proofErr w:type="gramStart"/>
      <w:r w:rsidRPr="0088015A">
        <w:rPr>
          <w:rFonts w:ascii="Times New Roman" w:hAnsi="Times New Roman"/>
          <w:spacing w:val="-1"/>
          <w:sz w:val="24"/>
          <w:szCs w:val="24"/>
        </w:rPr>
        <w:t>-обеспечение совершенствования методов обучения по средством активного применения информационно-коммуникативных технологий,</w:t>
      </w:r>
      <w:proofErr w:type="gramEnd"/>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-обеспечение информационного </w:t>
      </w:r>
      <w:r w:rsidRPr="0088015A">
        <w:rPr>
          <w:rFonts w:ascii="Times New Roman" w:hAnsi="Times New Roman"/>
          <w:sz w:val="24"/>
          <w:szCs w:val="24"/>
        </w:rPr>
        <w:t xml:space="preserve">обмена между </w:t>
      </w:r>
      <w:r w:rsidRPr="0088015A">
        <w:rPr>
          <w:rFonts w:ascii="Times New Roman" w:hAnsi="Times New Roman"/>
          <w:spacing w:val="-1"/>
          <w:sz w:val="24"/>
          <w:szCs w:val="24"/>
        </w:rPr>
        <w:t>всеми участниками образовательных отношений,</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-обеспечение информационной открытости деятельности школы </w:t>
      </w:r>
      <w:r w:rsidRPr="0088015A">
        <w:rPr>
          <w:rFonts w:ascii="Times New Roman" w:hAnsi="Times New Roman"/>
          <w:sz w:val="24"/>
          <w:szCs w:val="24"/>
        </w:rPr>
        <w:t xml:space="preserve">в </w:t>
      </w:r>
      <w:r w:rsidRPr="0088015A">
        <w:rPr>
          <w:rFonts w:ascii="Times New Roman" w:hAnsi="Times New Roman"/>
          <w:spacing w:val="-1"/>
          <w:sz w:val="24"/>
          <w:szCs w:val="24"/>
        </w:rPr>
        <w:t>сети Интернет (собственный сайт)</w:t>
      </w:r>
      <w:proofErr w:type="gramStart"/>
      <w:r w:rsidRPr="0088015A">
        <w:rPr>
          <w:rFonts w:ascii="Times New Roman" w:hAnsi="Times New Roman"/>
          <w:spacing w:val="-1"/>
          <w:sz w:val="24"/>
          <w:szCs w:val="24"/>
        </w:rPr>
        <w:t>,</w:t>
      </w:r>
      <w:r w:rsidRPr="0088015A">
        <w:rPr>
          <w:rFonts w:ascii="Times New Roman" w:hAnsi="Times New Roman"/>
          <w:sz w:val="24"/>
          <w:szCs w:val="24"/>
        </w:rPr>
        <w:t>в</w:t>
      </w:r>
      <w:proofErr w:type="gramEnd"/>
      <w:r w:rsidRPr="0088015A">
        <w:rPr>
          <w:rFonts w:ascii="Times New Roman" w:hAnsi="Times New Roman"/>
          <w:sz w:val="24"/>
          <w:szCs w:val="24"/>
        </w:rPr>
        <w:t xml:space="preserve"> иных </w:t>
      </w:r>
      <w:r w:rsidRPr="0088015A">
        <w:rPr>
          <w:rFonts w:ascii="Times New Roman" w:hAnsi="Times New Roman"/>
          <w:spacing w:val="-1"/>
          <w:sz w:val="24"/>
          <w:szCs w:val="24"/>
        </w:rPr>
        <w:t>средствах массовой информации,</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-повышение </w:t>
      </w:r>
      <w:r w:rsidRPr="0088015A">
        <w:rPr>
          <w:rFonts w:ascii="Times New Roman" w:hAnsi="Times New Roman"/>
          <w:sz w:val="24"/>
          <w:szCs w:val="24"/>
        </w:rPr>
        <w:t xml:space="preserve">ИКТ – </w:t>
      </w:r>
      <w:r w:rsidRPr="0088015A">
        <w:rPr>
          <w:rFonts w:ascii="Times New Roman" w:hAnsi="Times New Roman"/>
          <w:spacing w:val="-1"/>
          <w:sz w:val="24"/>
          <w:szCs w:val="24"/>
        </w:rPr>
        <w:t xml:space="preserve">компетентности </w:t>
      </w:r>
      <w:r w:rsidRPr="0088015A">
        <w:rPr>
          <w:rFonts w:ascii="Times New Roman" w:hAnsi="Times New Roman"/>
          <w:spacing w:val="-2"/>
          <w:sz w:val="24"/>
          <w:szCs w:val="24"/>
        </w:rPr>
        <w:t xml:space="preserve">учителей, </w:t>
      </w:r>
      <w:r w:rsidRPr="0088015A">
        <w:rPr>
          <w:rFonts w:ascii="Times New Roman" w:hAnsi="Times New Roman"/>
          <w:spacing w:val="-1"/>
          <w:sz w:val="24"/>
          <w:szCs w:val="24"/>
        </w:rPr>
        <w:t xml:space="preserve">педагогических </w:t>
      </w:r>
      <w:r w:rsidRPr="0088015A">
        <w:rPr>
          <w:rFonts w:ascii="Times New Roman" w:hAnsi="Times New Roman"/>
          <w:sz w:val="24"/>
          <w:szCs w:val="24"/>
        </w:rPr>
        <w:t xml:space="preserve">и руководящих </w:t>
      </w:r>
      <w:r w:rsidRPr="0088015A">
        <w:rPr>
          <w:rFonts w:ascii="Times New Roman" w:hAnsi="Times New Roman"/>
          <w:spacing w:val="-1"/>
          <w:sz w:val="24"/>
          <w:szCs w:val="24"/>
        </w:rPr>
        <w:t>работников,</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-повышение </w:t>
      </w:r>
      <w:r w:rsidRPr="0088015A">
        <w:rPr>
          <w:rFonts w:ascii="Times New Roman" w:hAnsi="Times New Roman"/>
          <w:sz w:val="24"/>
          <w:szCs w:val="24"/>
        </w:rPr>
        <w:t xml:space="preserve">ИКТ – </w:t>
      </w:r>
      <w:r w:rsidRPr="0088015A">
        <w:rPr>
          <w:rFonts w:ascii="Times New Roman" w:hAnsi="Times New Roman"/>
          <w:spacing w:val="-1"/>
          <w:sz w:val="24"/>
          <w:szCs w:val="24"/>
        </w:rPr>
        <w:t xml:space="preserve">компетентности учащихся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урочной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внеурочной, </w:t>
      </w:r>
      <w:r w:rsidRPr="0088015A">
        <w:rPr>
          <w:rFonts w:ascii="Times New Roman" w:hAnsi="Times New Roman"/>
          <w:sz w:val="24"/>
          <w:szCs w:val="24"/>
        </w:rPr>
        <w:t xml:space="preserve">в </w:t>
      </w:r>
      <w:r w:rsidRPr="0088015A">
        <w:rPr>
          <w:rFonts w:ascii="Times New Roman" w:hAnsi="Times New Roman"/>
          <w:spacing w:val="-1"/>
          <w:sz w:val="24"/>
          <w:szCs w:val="24"/>
        </w:rPr>
        <w:t>проектной</w:t>
      </w:r>
      <w:r w:rsidRPr="0088015A">
        <w:rPr>
          <w:rFonts w:ascii="Times New Roman" w:hAnsi="Times New Roman"/>
          <w:sz w:val="24"/>
          <w:szCs w:val="24"/>
        </w:rPr>
        <w:t xml:space="preserve"> и </w:t>
      </w:r>
      <w:r w:rsidRPr="0088015A">
        <w:rPr>
          <w:rFonts w:ascii="Times New Roman" w:hAnsi="Times New Roman"/>
          <w:spacing w:val="-1"/>
          <w:sz w:val="24"/>
          <w:szCs w:val="24"/>
        </w:rPr>
        <w:t>учебно-исследовательской деятельности,</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-обеспечение образовательных отношений  компьютерной техникой,</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-обеспечение лицензионными программами</w:t>
      </w:r>
      <w:r w:rsidRPr="0088015A">
        <w:rPr>
          <w:rFonts w:ascii="Times New Roman" w:hAnsi="Times New Roman"/>
          <w:sz w:val="24"/>
          <w:szCs w:val="24"/>
        </w:rPr>
        <w:t xml:space="preserve"> для </w:t>
      </w:r>
      <w:r w:rsidRPr="0088015A">
        <w:rPr>
          <w:rFonts w:ascii="Times New Roman" w:hAnsi="Times New Roman"/>
          <w:spacing w:val="-1"/>
          <w:sz w:val="24"/>
          <w:szCs w:val="24"/>
        </w:rPr>
        <w:t>компьютерной техники.</w:t>
      </w:r>
    </w:p>
    <w:p w:rsidR="0049753C" w:rsidRPr="0088015A" w:rsidRDefault="0049753C"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Таким образом, весь </w:t>
      </w:r>
      <w:r w:rsidRPr="0088015A">
        <w:rPr>
          <w:rFonts w:ascii="Times New Roman" w:hAnsi="Times New Roman"/>
          <w:sz w:val="24"/>
          <w:szCs w:val="24"/>
        </w:rPr>
        <w:t xml:space="preserve">коллектив </w:t>
      </w:r>
      <w:r w:rsidRPr="0088015A">
        <w:rPr>
          <w:rFonts w:ascii="Times New Roman" w:hAnsi="Times New Roman"/>
          <w:spacing w:val="-1"/>
          <w:sz w:val="24"/>
          <w:szCs w:val="24"/>
        </w:rPr>
        <w:t xml:space="preserve">школы включен </w:t>
      </w:r>
      <w:r w:rsidRPr="0088015A">
        <w:rPr>
          <w:rFonts w:ascii="Times New Roman" w:hAnsi="Times New Roman"/>
          <w:sz w:val="24"/>
          <w:szCs w:val="24"/>
        </w:rPr>
        <w:t xml:space="preserve">в </w:t>
      </w:r>
      <w:r w:rsidRPr="0088015A">
        <w:rPr>
          <w:rFonts w:ascii="Times New Roman" w:hAnsi="Times New Roman"/>
          <w:spacing w:val="-1"/>
          <w:sz w:val="24"/>
          <w:szCs w:val="24"/>
        </w:rPr>
        <w:t>процесс информатизации образовательных отношений.</w:t>
      </w:r>
    </w:p>
    <w:p w:rsidR="009F33E2" w:rsidRPr="0088015A" w:rsidRDefault="009F33E2" w:rsidP="0088015A">
      <w:pPr>
        <w:widowControl w:val="0"/>
        <w:spacing w:after="0" w:line="240" w:lineRule="auto"/>
        <w:ind w:firstLine="567"/>
        <w:jc w:val="both"/>
        <w:rPr>
          <w:rFonts w:ascii="Times New Roman" w:hAnsi="Times New Roman"/>
          <w:sz w:val="24"/>
          <w:szCs w:val="24"/>
        </w:rPr>
      </w:pPr>
    </w:p>
    <w:p w:rsidR="005D391E" w:rsidRPr="0088015A" w:rsidRDefault="005D391E" w:rsidP="0088015A">
      <w:pPr>
        <w:widowControl w:val="0"/>
        <w:spacing w:after="0" w:line="240" w:lineRule="auto"/>
        <w:ind w:firstLine="567"/>
        <w:jc w:val="both"/>
        <w:outlineLvl w:val="2"/>
        <w:rPr>
          <w:rFonts w:ascii="Times New Roman" w:hAnsi="Times New Roman"/>
          <w:sz w:val="24"/>
          <w:szCs w:val="24"/>
        </w:rPr>
      </w:pPr>
      <w:r w:rsidRPr="0088015A">
        <w:rPr>
          <w:rFonts w:ascii="Times New Roman" w:hAnsi="Times New Roman"/>
          <w:b/>
          <w:bCs/>
          <w:spacing w:val="-1"/>
          <w:sz w:val="24"/>
          <w:szCs w:val="24"/>
        </w:rPr>
        <w:t xml:space="preserve">Техническое </w:t>
      </w:r>
      <w:r w:rsidRPr="0088015A">
        <w:rPr>
          <w:rFonts w:ascii="Times New Roman" w:hAnsi="Times New Roman"/>
          <w:b/>
          <w:bCs/>
          <w:sz w:val="24"/>
          <w:szCs w:val="24"/>
        </w:rPr>
        <w:t xml:space="preserve">и </w:t>
      </w:r>
      <w:r w:rsidRPr="0088015A">
        <w:rPr>
          <w:rFonts w:ascii="Times New Roman" w:hAnsi="Times New Roman"/>
          <w:b/>
          <w:bCs/>
          <w:spacing w:val="-1"/>
          <w:sz w:val="24"/>
          <w:szCs w:val="24"/>
        </w:rPr>
        <w:t>программное обеспечение</w:t>
      </w:r>
    </w:p>
    <w:p w:rsidR="005D391E" w:rsidRPr="0088015A" w:rsidRDefault="005D391E" w:rsidP="0088015A">
      <w:pPr>
        <w:widowControl w:val="0"/>
        <w:spacing w:after="0" w:line="240" w:lineRule="auto"/>
        <w:rPr>
          <w:rFonts w:ascii="Times New Roman" w:hAnsi="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8049"/>
        <w:gridCol w:w="1620"/>
      </w:tblGrid>
      <w:tr w:rsidR="005D391E" w:rsidRPr="0088015A" w:rsidTr="00132EEA">
        <w:trPr>
          <w:trHeight w:hRule="exact" w:val="286"/>
        </w:trPr>
        <w:tc>
          <w:tcPr>
            <w:tcW w:w="8049"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jc w:val="center"/>
              <w:rPr>
                <w:rFonts w:ascii="Times New Roman" w:hAnsi="Times New Roman"/>
                <w:sz w:val="24"/>
                <w:szCs w:val="24"/>
                <w:lang w:val="en-US"/>
              </w:rPr>
            </w:pPr>
            <w:proofErr w:type="spellStart"/>
            <w:r w:rsidRPr="0088015A">
              <w:rPr>
                <w:rFonts w:ascii="Times New Roman" w:hAnsi="Times New Roman"/>
                <w:b/>
                <w:sz w:val="24"/>
                <w:szCs w:val="24"/>
                <w:lang w:val="en-US"/>
              </w:rPr>
              <w:t>Описание</w:t>
            </w:r>
            <w:proofErr w:type="spellEnd"/>
          </w:p>
        </w:tc>
        <w:tc>
          <w:tcPr>
            <w:tcW w:w="162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b/>
                <w:spacing w:val="-1"/>
                <w:sz w:val="24"/>
                <w:szCs w:val="24"/>
                <w:lang w:val="en-US"/>
              </w:rPr>
              <w:t>Наличие</w:t>
            </w:r>
            <w:proofErr w:type="spellEnd"/>
          </w:p>
        </w:tc>
      </w:tr>
      <w:tr w:rsidR="005D391E" w:rsidRPr="0088015A" w:rsidTr="00132EEA">
        <w:trPr>
          <w:trHeight w:hRule="exact" w:val="288"/>
        </w:trPr>
        <w:tc>
          <w:tcPr>
            <w:tcW w:w="8049"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b/>
                <w:spacing w:val="-1"/>
                <w:sz w:val="24"/>
                <w:szCs w:val="24"/>
                <w:lang w:val="en-US"/>
              </w:rPr>
              <w:t>Технические</w:t>
            </w:r>
            <w:proofErr w:type="spellEnd"/>
            <w:r w:rsidRPr="0088015A">
              <w:rPr>
                <w:rFonts w:ascii="Times New Roman" w:hAnsi="Times New Roman"/>
                <w:b/>
                <w:spacing w:val="-1"/>
                <w:sz w:val="24"/>
                <w:szCs w:val="24"/>
                <w:lang w:val="en-US"/>
              </w:rPr>
              <w:t>:</w:t>
            </w:r>
          </w:p>
        </w:tc>
        <w:tc>
          <w:tcPr>
            <w:tcW w:w="162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
        </w:tc>
      </w:tr>
      <w:tr w:rsidR="005D391E" w:rsidRPr="0088015A" w:rsidTr="00132EEA">
        <w:trPr>
          <w:trHeight w:hRule="exact" w:val="286"/>
        </w:trPr>
        <w:tc>
          <w:tcPr>
            <w:tcW w:w="8049"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rPr>
            </w:pPr>
            <w:proofErr w:type="spellStart"/>
            <w:r w:rsidRPr="0088015A">
              <w:rPr>
                <w:rFonts w:ascii="Times New Roman" w:hAnsi="Times New Roman"/>
                <w:spacing w:val="-1"/>
                <w:sz w:val="24"/>
                <w:szCs w:val="24"/>
                <w:lang w:val="en-US"/>
              </w:rPr>
              <w:t>Персональный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компьютер</w:t>
            </w:r>
            <w:proofErr w:type="spellEnd"/>
          </w:p>
        </w:tc>
        <w:tc>
          <w:tcPr>
            <w:tcW w:w="1620" w:type="dxa"/>
            <w:tcBorders>
              <w:top w:val="single" w:sz="6" w:space="0" w:color="000000"/>
              <w:left w:val="single" w:sz="6" w:space="0" w:color="000000"/>
              <w:bottom w:val="single" w:sz="6" w:space="0" w:color="000000"/>
              <w:right w:val="single" w:sz="6" w:space="0" w:color="000000"/>
            </w:tcBorders>
          </w:tcPr>
          <w:p w:rsidR="005D391E" w:rsidRPr="0088015A" w:rsidRDefault="00A92244" w:rsidP="0088015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r>
      <w:tr w:rsidR="005D391E" w:rsidRPr="0088015A" w:rsidTr="00132EEA">
        <w:trPr>
          <w:trHeight w:hRule="exact" w:val="286"/>
        </w:trPr>
        <w:tc>
          <w:tcPr>
            <w:tcW w:w="8049"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Мультимедийный</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проектор</w:t>
            </w:r>
            <w:proofErr w:type="spellEnd"/>
            <w:r w:rsidRPr="0088015A">
              <w:rPr>
                <w:rFonts w:ascii="Times New Roman" w:hAnsi="Times New Roman"/>
                <w:sz w:val="24"/>
                <w:szCs w:val="24"/>
                <w:lang w:val="en-US"/>
              </w:rPr>
              <w:t xml:space="preserve"> и </w:t>
            </w:r>
            <w:proofErr w:type="spellStart"/>
            <w:r w:rsidRPr="0088015A">
              <w:rPr>
                <w:rFonts w:ascii="Times New Roman" w:hAnsi="Times New Roman"/>
                <w:spacing w:val="-1"/>
                <w:sz w:val="24"/>
                <w:szCs w:val="24"/>
                <w:lang w:val="en-US"/>
              </w:rPr>
              <w:t>экран</w:t>
            </w:r>
            <w:proofErr w:type="spellEnd"/>
          </w:p>
        </w:tc>
        <w:tc>
          <w:tcPr>
            <w:tcW w:w="1620" w:type="dxa"/>
            <w:tcBorders>
              <w:top w:val="single" w:sz="6" w:space="0" w:color="000000"/>
              <w:left w:val="single" w:sz="6" w:space="0" w:color="000000"/>
              <w:bottom w:val="single" w:sz="6" w:space="0" w:color="000000"/>
              <w:right w:val="single" w:sz="6" w:space="0" w:color="000000"/>
            </w:tcBorders>
          </w:tcPr>
          <w:p w:rsidR="005D391E" w:rsidRPr="0088015A" w:rsidRDefault="00A92244" w:rsidP="0088015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r>
      <w:tr w:rsidR="005D391E" w:rsidRPr="0088015A" w:rsidTr="00132EEA">
        <w:trPr>
          <w:trHeight w:hRule="exact" w:val="992"/>
        </w:trPr>
        <w:tc>
          <w:tcPr>
            <w:tcW w:w="8049" w:type="dxa"/>
            <w:tcBorders>
              <w:top w:val="single" w:sz="6" w:space="0" w:color="000000"/>
              <w:left w:val="single" w:sz="6" w:space="0" w:color="000000"/>
              <w:bottom w:val="single" w:sz="4" w:space="0" w:color="auto"/>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rPr>
            </w:pPr>
            <w:r w:rsidRPr="0088015A">
              <w:rPr>
                <w:rFonts w:ascii="Times New Roman" w:hAnsi="Times New Roman"/>
                <w:b/>
                <w:sz w:val="24"/>
                <w:szCs w:val="24"/>
              </w:rPr>
              <w:t>Программные</w:t>
            </w:r>
            <w:r w:rsidRPr="0088015A">
              <w:rPr>
                <w:rFonts w:ascii="Times New Roman" w:hAnsi="Times New Roman"/>
                <w:b/>
                <w:spacing w:val="-1"/>
                <w:sz w:val="24"/>
                <w:szCs w:val="24"/>
              </w:rPr>
              <w:t xml:space="preserve"> инструменты:</w:t>
            </w:r>
          </w:p>
          <w:p w:rsidR="005D391E" w:rsidRPr="0088015A" w:rsidRDefault="005D391E"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Операционные системы </w:t>
            </w:r>
            <w:r w:rsidRPr="0088015A">
              <w:rPr>
                <w:rFonts w:ascii="Times New Roman" w:hAnsi="Times New Roman"/>
                <w:sz w:val="24"/>
                <w:szCs w:val="24"/>
              </w:rPr>
              <w:t xml:space="preserve">и </w:t>
            </w:r>
            <w:r w:rsidRPr="0088015A">
              <w:rPr>
                <w:rFonts w:ascii="Times New Roman" w:hAnsi="Times New Roman"/>
                <w:spacing w:val="-1"/>
                <w:sz w:val="24"/>
                <w:szCs w:val="24"/>
              </w:rPr>
              <w:t>служебные инструменты</w:t>
            </w:r>
          </w:p>
        </w:tc>
        <w:tc>
          <w:tcPr>
            <w:tcW w:w="1620" w:type="dxa"/>
            <w:tcBorders>
              <w:top w:val="single" w:sz="6" w:space="0" w:color="000000"/>
              <w:left w:val="single" w:sz="6" w:space="0" w:color="000000"/>
              <w:bottom w:val="single" w:sz="4" w:space="0" w:color="auto"/>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rPr>
            </w:pPr>
          </w:p>
          <w:p w:rsidR="005D391E" w:rsidRPr="0088015A" w:rsidRDefault="005D391E" w:rsidP="0088015A">
            <w:pPr>
              <w:widowControl w:val="0"/>
              <w:spacing w:after="0" w:line="240" w:lineRule="auto"/>
              <w:jc w:val="center"/>
              <w:rPr>
                <w:rFonts w:ascii="Times New Roman" w:hAnsi="Times New Roman"/>
                <w:sz w:val="24"/>
                <w:szCs w:val="24"/>
                <w:lang w:val="en-US"/>
              </w:rPr>
            </w:pPr>
            <w:proofErr w:type="spellStart"/>
            <w:r w:rsidRPr="0088015A">
              <w:rPr>
                <w:rFonts w:ascii="Times New Roman" w:hAnsi="Times New Roman"/>
                <w:spacing w:val="-1"/>
                <w:sz w:val="24"/>
                <w:szCs w:val="24"/>
                <w:lang w:val="en-US"/>
              </w:rPr>
              <w:t>Есть</w:t>
            </w:r>
            <w:proofErr w:type="spellEnd"/>
          </w:p>
        </w:tc>
      </w:tr>
    </w:tbl>
    <w:p w:rsidR="005D391E" w:rsidRPr="0088015A" w:rsidRDefault="005D391E" w:rsidP="0088015A">
      <w:pPr>
        <w:widowControl w:val="0"/>
        <w:spacing w:after="0" w:line="240" w:lineRule="auto"/>
        <w:rPr>
          <w:rFonts w:ascii="Times New Roman" w:hAnsi="Times New Roman"/>
          <w:sz w:val="24"/>
          <w:szCs w:val="24"/>
        </w:rPr>
      </w:pPr>
    </w:p>
    <w:p w:rsidR="005D391E" w:rsidRPr="0088015A" w:rsidRDefault="005D391E" w:rsidP="0088015A">
      <w:pPr>
        <w:widowControl w:val="0"/>
        <w:spacing w:after="0" w:line="240" w:lineRule="auto"/>
        <w:jc w:val="center"/>
        <w:rPr>
          <w:rFonts w:ascii="Times New Roman" w:hAnsi="Times New Roman"/>
          <w:sz w:val="24"/>
          <w:szCs w:val="24"/>
        </w:rPr>
      </w:pPr>
      <w:r w:rsidRPr="0088015A">
        <w:rPr>
          <w:rFonts w:ascii="Times New Roman" w:hAnsi="Times New Roman"/>
          <w:b/>
          <w:spacing w:val="-1"/>
          <w:sz w:val="24"/>
          <w:szCs w:val="24"/>
        </w:rPr>
        <w:t>Соответствие информационно-методических условий реализации</w:t>
      </w:r>
      <w:r w:rsidRPr="0088015A">
        <w:rPr>
          <w:rFonts w:ascii="Times New Roman" w:hAnsi="Times New Roman"/>
          <w:b/>
          <w:sz w:val="24"/>
          <w:szCs w:val="24"/>
        </w:rPr>
        <w:t xml:space="preserve"> ООП </w:t>
      </w:r>
      <w:r w:rsidRPr="0088015A">
        <w:rPr>
          <w:rFonts w:ascii="Times New Roman" w:hAnsi="Times New Roman"/>
          <w:b/>
          <w:spacing w:val="-1"/>
          <w:sz w:val="24"/>
          <w:szCs w:val="24"/>
        </w:rPr>
        <w:t>НОО</w:t>
      </w:r>
    </w:p>
    <w:p w:rsidR="005D391E" w:rsidRPr="0088015A" w:rsidRDefault="005D391E" w:rsidP="0088015A">
      <w:pPr>
        <w:widowControl w:val="0"/>
        <w:spacing w:after="0" w:line="240" w:lineRule="auto"/>
        <w:rPr>
          <w:rFonts w:ascii="Times New Roman" w:hAnsi="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2941"/>
        <w:gridCol w:w="3440"/>
        <w:gridCol w:w="3193"/>
      </w:tblGrid>
      <w:tr w:rsidR="005D391E" w:rsidRPr="0088015A" w:rsidTr="00132EEA">
        <w:trPr>
          <w:trHeight w:hRule="exact" w:val="564"/>
        </w:trPr>
        <w:tc>
          <w:tcPr>
            <w:tcW w:w="2941"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b/>
                <w:spacing w:val="-1"/>
                <w:sz w:val="24"/>
                <w:szCs w:val="24"/>
                <w:lang w:val="en-US"/>
              </w:rPr>
              <w:t>Требование</w:t>
            </w:r>
            <w:proofErr w:type="spellEnd"/>
          </w:p>
        </w:tc>
        <w:tc>
          <w:tcPr>
            <w:tcW w:w="344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b/>
                <w:sz w:val="24"/>
                <w:szCs w:val="24"/>
                <w:lang w:val="en-US"/>
              </w:rPr>
              <w:t>Показатели</w:t>
            </w:r>
            <w:proofErr w:type="spellEnd"/>
          </w:p>
        </w:tc>
        <w:tc>
          <w:tcPr>
            <w:tcW w:w="319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b/>
                <w:spacing w:val="-1"/>
                <w:sz w:val="24"/>
                <w:szCs w:val="24"/>
                <w:lang w:val="en-US"/>
              </w:rPr>
              <w:t>Документационное</w:t>
            </w:r>
            <w:proofErr w:type="spellEnd"/>
            <w:r w:rsidRPr="0088015A">
              <w:rPr>
                <w:rFonts w:ascii="Times New Roman" w:hAnsi="Times New Roman"/>
                <w:b/>
                <w:spacing w:val="-1"/>
                <w:sz w:val="24"/>
                <w:szCs w:val="24"/>
              </w:rPr>
              <w:t xml:space="preserve"> </w:t>
            </w:r>
            <w:proofErr w:type="spellStart"/>
            <w:r w:rsidRPr="0088015A">
              <w:rPr>
                <w:rFonts w:ascii="Times New Roman" w:hAnsi="Times New Roman"/>
                <w:b/>
                <w:spacing w:val="-1"/>
                <w:sz w:val="24"/>
                <w:szCs w:val="24"/>
                <w:lang w:val="en-US"/>
              </w:rPr>
              <w:t>обеспечение</w:t>
            </w:r>
            <w:proofErr w:type="spellEnd"/>
          </w:p>
        </w:tc>
      </w:tr>
      <w:tr w:rsidR="005D391E" w:rsidRPr="0088015A" w:rsidTr="00132EEA">
        <w:trPr>
          <w:trHeight w:hRule="exact" w:val="3722"/>
        </w:trPr>
        <w:tc>
          <w:tcPr>
            <w:tcW w:w="2941"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1675"/>
              </w:tabs>
              <w:spacing w:after="0" w:line="240" w:lineRule="auto"/>
              <w:jc w:val="both"/>
              <w:rPr>
                <w:rFonts w:ascii="Times New Roman" w:hAnsi="Times New Roman"/>
                <w:sz w:val="24"/>
                <w:szCs w:val="24"/>
              </w:rPr>
            </w:pPr>
            <w:r w:rsidRPr="0088015A">
              <w:rPr>
                <w:rFonts w:ascii="Times New Roman" w:hAnsi="Times New Roman"/>
                <w:sz w:val="24"/>
                <w:szCs w:val="24"/>
              </w:rPr>
              <w:t>Обеспечение доступа для всех участников образовательных</w:t>
            </w:r>
          </w:p>
          <w:p w:rsidR="005D391E" w:rsidRPr="0088015A" w:rsidRDefault="005D391E" w:rsidP="0088015A">
            <w:pPr>
              <w:widowControl w:val="0"/>
              <w:tabs>
                <w:tab w:val="left" w:pos="1280"/>
              </w:tabs>
              <w:spacing w:after="0" w:line="240" w:lineRule="auto"/>
              <w:rPr>
                <w:rFonts w:ascii="Times New Roman" w:hAnsi="Times New Roman"/>
                <w:sz w:val="24"/>
                <w:szCs w:val="24"/>
              </w:rPr>
            </w:pPr>
            <w:r w:rsidRPr="0088015A">
              <w:rPr>
                <w:rFonts w:ascii="Times New Roman" w:hAnsi="Times New Roman"/>
                <w:sz w:val="24"/>
                <w:szCs w:val="24"/>
              </w:rPr>
              <w:t>отношений  к  информации, связанной  с  реализацией ООП, планируемыми результатами, организацией образовательных</w:t>
            </w:r>
          </w:p>
          <w:p w:rsidR="005D391E" w:rsidRPr="0088015A" w:rsidRDefault="005D391E"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отношений и условиями его осуществления.</w:t>
            </w:r>
          </w:p>
        </w:tc>
        <w:tc>
          <w:tcPr>
            <w:tcW w:w="344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1528"/>
                <w:tab w:val="left" w:pos="1783"/>
                <w:tab w:val="left" w:pos="1819"/>
                <w:tab w:val="left" w:pos="2059"/>
                <w:tab w:val="left" w:pos="2651"/>
                <w:tab w:val="left" w:pos="2881"/>
                <w:tab w:val="left" w:pos="3217"/>
              </w:tabs>
              <w:spacing w:after="0" w:line="240" w:lineRule="auto"/>
              <w:jc w:val="both"/>
              <w:rPr>
                <w:rFonts w:ascii="Times New Roman" w:hAnsi="Times New Roman"/>
                <w:sz w:val="24"/>
                <w:szCs w:val="24"/>
              </w:rPr>
            </w:pPr>
            <w:r w:rsidRPr="0088015A">
              <w:rPr>
                <w:rFonts w:ascii="Times New Roman" w:hAnsi="Times New Roman"/>
                <w:sz w:val="24"/>
                <w:szCs w:val="24"/>
              </w:rPr>
              <w:t>Наличие</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t>документов, подтверждающих информирование</w:t>
            </w:r>
            <w:r w:rsidRPr="0088015A">
              <w:rPr>
                <w:rFonts w:ascii="Times New Roman" w:hAnsi="Times New Roman"/>
                <w:sz w:val="24"/>
                <w:szCs w:val="24"/>
              </w:rPr>
              <w:tab/>
            </w:r>
            <w:r w:rsidRPr="0088015A">
              <w:rPr>
                <w:rFonts w:ascii="Times New Roman" w:hAnsi="Times New Roman"/>
                <w:sz w:val="24"/>
                <w:szCs w:val="24"/>
              </w:rPr>
              <w:tab/>
              <w:t>всех участников</w:t>
            </w:r>
            <w:r w:rsidRPr="0088015A">
              <w:rPr>
                <w:rFonts w:ascii="Times New Roman" w:hAnsi="Times New Roman"/>
                <w:sz w:val="24"/>
                <w:szCs w:val="24"/>
              </w:rPr>
              <w:tab/>
              <w:t>образовательных отношений</w:t>
            </w:r>
            <w:r w:rsidRPr="0088015A">
              <w:rPr>
                <w:rFonts w:ascii="Times New Roman" w:hAnsi="Times New Roman"/>
                <w:sz w:val="24"/>
                <w:szCs w:val="24"/>
              </w:rPr>
              <w:tab/>
            </w:r>
            <w:r w:rsidRPr="0088015A">
              <w:rPr>
                <w:rFonts w:ascii="Times New Roman" w:hAnsi="Times New Roman"/>
                <w:sz w:val="24"/>
                <w:szCs w:val="24"/>
              </w:rPr>
              <w:tab/>
              <w:t>к</w:t>
            </w:r>
            <w:r w:rsidRPr="0088015A">
              <w:rPr>
                <w:rFonts w:ascii="Times New Roman" w:hAnsi="Times New Roman"/>
                <w:sz w:val="24"/>
                <w:szCs w:val="24"/>
              </w:rPr>
              <w:tab/>
            </w:r>
            <w:r w:rsidRPr="0088015A">
              <w:rPr>
                <w:rFonts w:ascii="Times New Roman" w:hAnsi="Times New Roman"/>
                <w:sz w:val="24"/>
                <w:szCs w:val="24"/>
              </w:rPr>
              <w:tab/>
              <w:t>любой информации,</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t>связанной</w:t>
            </w:r>
            <w:r w:rsidRPr="0088015A">
              <w:rPr>
                <w:rFonts w:ascii="Times New Roman" w:hAnsi="Times New Roman"/>
                <w:sz w:val="24"/>
                <w:szCs w:val="24"/>
              </w:rPr>
              <w:tab/>
              <w:t>с реализацией</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t>ООП, планируемыми</w:t>
            </w:r>
            <w:r w:rsidRPr="0088015A">
              <w:rPr>
                <w:rFonts w:ascii="Times New Roman" w:hAnsi="Times New Roman"/>
                <w:sz w:val="24"/>
                <w:szCs w:val="24"/>
              </w:rPr>
              <w:tab/>
            </w:r>
            <w:r w:rsidRPr="0088015A">
              <w:rPr>
                <w:rFonts w:ascii="Times New Roman" w:hAnsi="Times New Roman"/>
                <w:sz w:val="24"/>
                <w:szCs w:val="24"/>
              </w:rPr>
              <w:tab/>
              <w:t xml:space="preserve"> результатами, организацией</w:t>
            </w:r>
          </w:p>
          <w:p w:rsidR="005D391E" w:rsidRPr="0088015A" w:rsidRDefault="005D391E"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образовательных   отношений   и условиями его осуществления.</w:t>
            </w:r>
          </w:p>
        </w:tc>
        <w:tc>
          <w:tcPr>
            <w:tcW w:w="319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1863"/>
                <w:tab w:val="left" w:pos="2218"/>
              </w:tabs>
              <w:spacing w:after="0" w:line="240" w:lineRule="auto"/>
              <w:jc w:val="both"/>
              <w:rPr>
                <w:rFonts w:ascii="Times New Roman" w:hAnsi="Times New Roman"/>
                <w:sz w:val="24"/>
                <w:szCs w:val="24"/>
              </w:rPr>
            </w:pPr>
            <w:r w:rsidRPr="0088015A">
              <w:rPr>
                <w:rFonts w:ascii="Times New Roman" w:hAnsi="Times New Roman"/>
                <w:sz w:val="24"/>
                <w:szCs w:val="24"/>
              </w:rPr>
              <w:t>План работы школы, план работы с родительской общественностью. Протоколы родительских собраний, педагогических советов, совещаний, конференций. Публикации в СМИ.</w:t>
            </w:r>
          </w:p>
        </w:tc>
      </w:tr>
      <w:tr w:rsidR="005D391E" w:rsidRPr="0088015A" w:rsidTr="00132EEA">
        <w:trPr>
          <w:trHeight w:hRule="exact" w:val="4243"/>
        </w:trPr>
        <w:tc>
          <w:tcPr>
            <w:tcW w:w="2941"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rPr>
            </w:pPr>
          </w:p>
        </w:tc>
        <w:tc>
          <w:tcPr>
            <w:tcW w:w="344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1736"/>
              </w:tabs>
              <w:spacing w:after="0" w:line="240" w:lineRule="auto"/>
              <w:rPr>
                <w:rFonts w:ascii="Times New Roman" w:hAnsi="Times New Roman"/>
                <w:sz w:val="24"/>
                <w:szCs w:val="24"/>
              </w:rPr>
            </w:pPr>
            <w:r w:rsidRPr="0088015A">
              <w:rPr>
                <w:rFonts w:ascii="Times New Roman" w:hAnsi="Times New Roman"/>
                <w:sz w:val="24"/>
                <w:szCs w:val="24"/>
              </w:rPr>
              <w:t>Использование информационных ресурсов образовательной организации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319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1597"/>
                <w:tab w:val="left" w:pos="1804"/>
                <w:tab w:val="left" w:pos="2293"/>
                <w:tab w:val="left" w:pos="2435"/>
              </w:tabs>
              <w:spacing w:after="0" w:line="240" w:lineRule="auto"/>
              <w:rPr>
                <w:rFonts w:ascii="Times New Roman" w:hAnsi="Times New Roman"/>
                <w:sz w:val="24"/>
                <w:szCs w:val="24"/>
              </w:rPr>
            </w:pPr>
            <w:r w:rsidRPr="0088015A">
              <w:rPr>
                <w:rFonts w:ascii="Times New Roman" w:hAnsi="Times New Roman"/>
                <w:sz w:val="24"/>
                <w:szCs w:val="24"/>
              </w:rPr>
              <w:t xml:space="preserve">Используемые информационные ресурсы ОО: Министерство образования   и   науки   РФ- </w:t>
            </w:r>
            <w:hyperlink r:id="rId17" w:history="1">
              <w:r w:rsidRPr="0088015A">
                <w:rPr>
                  <w:rFonts w:ascii="Times New Roman" w:hAnsi="Times New Roman"/>
                  <w:sz w:val="24"/>
                  <w:szCs w:val="24"/>
                  <w:u w:val="single"/>
                  <w:lang w:val="en-US"/>
                </w:rPr>
                <w:t>http</w:t>
              </w:r>
              <w:r w:rsidRPr="0088015A">
                <w:rPr>
                  <w:rFonts w:ascii="Times New Roman" w:hAnsi="Times New Roman"/>
                  <w:sz w:val="24"/>
                  <w:szCs w:val="24"/>
                  <w:u w:val="single"/>
                </w:rPr>
                <w:t>://</w:t>
              </w:r>
              <w:r w:rsidRPr="0088015A">
                <w:rPr>
                  <w:rFonts w:ascii="Times New Roman" w:hAnsi="Times New Roman"/>
                  <w:sz w:val="24"/>
                  <w:szCs w:val="24"/>
                  <w:u w:val="single"/>
                  <w:lang w:val="en-US"/>
                </w:rPr>
                <w:t>mon</w:t>
              </w:r>
              <w:r w:rsidRPr="0088015A">
                <w:rPr>
                  <w:rFonts w:ascii="Times New Roman" w:hAnsi="Times New Roman"/>
                  <w:sz w:val="24"/>
                  <w:szCs w:val="24"/>
                  <w:u w:val="single"/>
                </w:rPr>
                <w:t>.</w:t>
              </w:r>
              <w:r w:rsidRPr="0088015A">
                <w:rPr>
                  <w:rFonts w:ascii="Times New Roman" w:hAnsi="Times New Roman"/>
                  <w:sz w:val="24"/>
                  <w:szCs w:val="24"/>
                  <w:u w:val="single"/>
                  <w:lang w:val="en-US"/>
                </w:rPr>
                <w:t>gov</w:t>
              </w:r>
              <w:r w:rsidRPr="0088015A">
                <w:rPr>
                  <w:rFonts w:ascii="Times New Roman" w:hAnsi="Times New Roman"/>
                  <w:sz w:val="24"/>
                  <w:szCs w:val="24"/>
                  <w:u w:val="single"/>
                </w:rPr>
                <w:t>.</w:t>
              </w:r>
              <w:r w:rsidRPr="0088015A">
                <w:rPr>
                  <w:rFonts w:ascii="Times New Roman" w:hAnsi="Times New Roman"/>
                  <w:sz w:val="24"/>
                  <w:szCs w:val="24"/>
                  <w:u w:val="single"/>
                  <w:lang w:val="en-US"/>
                </w:rPr>
                <w:t>ru</w:t>
              </w:r>
              <w:r w:rsidRPr="0088015A">
                <w:rPr>
                  <w:rFonts w:ascii="Times New Roman" w:hAnsi="Times New Roman"/>
                  <w:sz w:val="24"/>
                  <w:szCs w:val="24"/>
                  <w:u w:val="single"/>
                </w:rPr>
                <w:t>/</w:t>
              </w:r>
            </w:hyperlink>
            <w:r w:rsidRPr="0088015A">
              <w:rPr>
                <w:rFonts w:ascii="Times New Roman" w:hAnsi="Times New Roman"/>
                <w:sz w:val="24"/>
                <w:szCs w:val="24"/>
              </w:rPr>
              <w:t xml:space="preserve"> Министерство</w:t>
            </w:r>
            <w:r w:rsidRPr="0088015A">
              <w:rPr>
                <w:rFonts w:ascii="Times New Roman" w:hAnsi="Times New Roman"/>
                <w:sz w:val="24"/>
                <w:szCs w:val="24"/>
              </w:rPr>
              <w:tab/>
              <w:t>образования Республики</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t xml:space="preserve">Коми- </w:t>
            </w:r>
            <w:hyperlink r:id="rId18" w:history="1">
              <w:r w:rsidRPr="0088015A">
                <w:rPr>
                  <w:rFonts w:ascii="Times New Roman" w:hAnsi="Times New Roman"/>
                  <w:sz w:val="24"/>
                  <w:szCs w:val="24"/>
                  <w:u w:val="single"/>
                  <w:lang w:val="en-US"/>
                </w:rPr>
                <w:t>http</w:t>
              </w:r>
              <w:r w:rsidRPr="0088015A">
                <w:rPr>
                  <w:rFonts w:ascii="Times New Roman" w:hAnsi="Times New Roman"/>
                  <w:sz w:val="24"/>
                  <w:szCs w:val="24"/>
                  <w:u w:val="single"/>
                </w:rPr>
                <w:t>://</w:t>
              </w:r>
              <w:r w:rsidRPr="0088015A">
                <w:rPr>
                  <w:rFonts w:ascii="Times New Roman" w:hAnsi="Times New Roman"/>
                  <w:sz w:val="24"/>
                  <w:szCs w:val="24"/>
                  <w:u w:val="single"/>
                  <w:lang w:val="en-US"/>
                </w:rPr>
                <w:t>minobr</w:t>
              </w:r>
              <w:r w:rsidRPr="0088015A">
                <w:rPr>
                  <w:rFonts w:ascii="Times New Roman" w:hAnsi="Times New Roman"/>
                  <w:sz w:val="24"/>
                  <w:szCs w:val="24"/>
                  <w:u w:val="single"/>
                </w:rPr>
                <w:t>.</w:t>
              </w:r>
              <w:r w:rsidRPr="0088015A">
                <w:rPr>
                  <w:rFonts w:ascii="Times New Roman" w:hAnsi="Times New Roman"/>
                  <w:sz w:val="24"/>
                  <w:szCs w:val="24"/>
                  <w:u w:val="single"/>
                  <w:lang w:val="en-US"/>
                </w:rPr>
                <w:t>rkomi</w:t>
              </w:r>
              <w:r w:rsidRPr="0088015A">
                <w:rPr>
                  <w:rFonts w:ascii="Times New Roman" w:hAnsi="Times New Roman"/>
                  <w:sz w:val="24"/>
                  <w:szCs w:val="24"/>
                  <w:u w:val="single"/>
                </w:rPr>
                <w:t>.</w:t>
              </w:r>
              <w:r w:rsidRPr="0088015A">
                <w:rPr>
                  <w:rFonts w:ascii="Times New Roman" w:hAnsi="Times New Roman"/>
                  <w:sz w:val="24"/>
                  <w:szCs w:val="24"/>
                  <w:u w:val="single"/>
                  <w:lang w:val="en-US"/>
                </w:rPr>
                <w:t>ru</w:t>
              </w:r>
              <w:r w:rsidRPr="0088015A">
                <w:rPr>
                  <w:rFonts w:ascii="Times New Roman" w:hAnsi="Times New Roman"/>
                  <w:sz w:val="24"/>
                  <w:szCs w:val="24"/>
                  <w:u w:val="single"/>
                </w:rPr>
                <w:t>/</w:t>
              </w:r>
            </w:hyperlink>
          </w:p>
          <w:p w:rsidR="005D391E" w:rsidRPr="0088015A" w:rsidRDefault="005D391E" w:rsidP="0088015A">
            <w:pPr>
              <w:widowControl w:val="0"/>
              <w:tabs>
                <w:tab w:val="left" w:pos="1734"/>
                <w:tab w:val="left" w:pos="2376"/>
              </w:tabs>
              <w:spacing w:after="0" w:line="240" w:lineRule="auto"/>
              <w:rPr>
                <w:rFonts w:ascii="Times New Roman" w:hAnsi="Times New Roman"/>
                <w:sz w:val="24"/>
                <w:szCs w:val="24"/>
              </w:rPr>
            </w:pPr>
            <w:r w:rsidRPr="0088015A">
              <w:rPr>
                <w:rFonts w:ascii="Times New Roman" w:hAnsi="Times New Roman"/>
                <w:sz w:val="24"/>
                <w:szCs w:val="24"/>
              </w:rPr>
              <w:t>Официальный сайт школы</w:t>
            </w:r>
            <w:proofErr w:type="gramStart"/>
            <w:r w:rsidRPr="0088015A">
              <w:rPr>
                <w:rFonts w:ascii="Times New Roman" w:hAnsi="Times New Roman"/>
                <w:sz w:val="24"/>
                <w:szCs w:val="24"/>
              </w:rPr>
              <w:t xml:space="preserve"> ,</w:t>
            </w:r>
            <w:proofErr w:type="gramEnd"/>
            <w:r w:rsidRPr="0088015A">
              <w:rPr>
                <w:rFonts w:ascii="Times New Roman" w:hAnsi="Times New Roman"/>
                <w:sz w:val="24"/>
                <w:szCs w:val="24"/>
              </w:rPr>
              <w:t xml:space="preserve"> на</w:t>
            </w:r>
            <w:r w:rsidRPr="0088015A">
              <w:rPr>
                <w:rFonts w:ascii="Times New Roman" w:hAnsi="Times New Roman"/>
                <w:sz w:val="24"/>
                <w:szCs w:val="24"/>
              </w:rPr>
              <w:tab/>
              <w:t>котором  размещены</w:t>
            </w:r>
          </w:p>
        </w:tc>
      </w:tr>
    </w:tbl>
    <w:p w:rsidR="005D391E" w:rsidRPr="0088015A" w:rsidRDefault="005D391E" w:rsidP="0088015A">
      <w:pPr>
        <w:widowControl w:val="0"/>
        <w:spacing w:after="0" w:line="240" w:lineRule="auto"/>
        <w:rPr>
          <w:rFonts w:ascii="Times New Roman" w:hAnsi="Times New Roman"/>
          <w:sz w:val="24"/>
          <w:szCs w:val="24"/>
        </w:rPr>
      </w:pPr>
    </w:p>
    <w:p w:rsidR="005D391E" w:rsidRPr="0088015A" w:rsidRDefault="005D391E" w:rsidP="0088015A">
      <w:pPr>
        <w:widowControl w:val="0"/>
        <w:spacing w:after="0" w:line="240" w:lineRule="auto"/>
        <w:rPr>
          <w:rFonts w:ascii="Times New Roman" w:hAnsi="Times New Roman"/>
          <w:sz w:val="24"/>
          <w:szCs w:val="24"/>
        </w:rPr>
      </w:pPr>
    </w:p>
    <w:tbl>
      <w:tblPr>
        <w:tblW w:w="0" w:type="auto"/>
        <w:tblInd w:w="-134" w:type="dxa"/>
        <w:tblLayout w:type="fixed"/>
        <w:tblCellMar>
          <w:left w:w="0" w:type="dxa"/>
          <w:right w:w="0" w:type="dxa"/>
        </w:tblCellMar>
        <w:tblLook w:val="01E0" w:firstRow="1" w:lastRow="1" w:firstColumn="1" w:lastColumn="1" w:noHBand="0" w:noVBand="0"/>
      </w:tblPr>
      <w:tblGrid>
        <w:gridCol w:w="3183"/>
        <w:gridCol w:w="3440"/>
        <w:gridCol w:w="3193"/>
      </w:tblGrid>
      <w:tr w:rsidR="005D391E" w:rsidRPr="0088015A" w:rsidTr="00A92244">
        <w:trPr>
          <w:trHeight w:hRule="exact" w:val="595"/>
        </w:trPr>
        <w:tc>
          <w:tcPr>
            <w:tcW w:w="318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rPr>
            </w:pPr>
          </w:p>
        </w:tc>
        <w:tc>
          <w:tcPr>
            <w:tcW w:w="344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rPr>
            </w:pPr>
          </w:p>
        </w:tc>
        <w:tc>
          <w:tcPr>
            <w:tcW w:w="319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jc w:val="both"/>
              <w:rPr>
                <w:rFonts w:ascii="Times New Roman" w:hAnsi="Times New Roman"/>
                <w:sz w:val="24"/>
                <w:szCs w:val="24"/>
              </w:rPr>
            </w:pPr>
            <w:r w:rsidRPr="0088015A">
              <w:rPr>
                <w:rFonts w:ascii="Times New Roman" w:hAnsi="Times New Roman"/>
                <w:spacing w:val="-8"/>
                <w:sz w:val="24"/>
                <w:szCs w:val="24"/>
              </w:rPr>
              <w:t xml:space="preserve">Документы </w:t>
            </w:r>
            <w:r w:rsidRPr="0088015A">
              <w:rPr>
                <w:rFonts w:ascii="Times New Roman" w:hAnsi="Times New Roman"/>
                <w:sz w:val="24"/>
                <w:szCs w:val="24"/>
              </w:rPr>
              <w:t>и ма</w:t>
            </w:r>
            <w:r w:rsidRPr="0088015A">
              <w:rPr>
                <w:rFonts w:ascii="Times New Roman" w:hAnsi="Times New Roman"/>
                <w:spacing w:val="-8"/>
                <w:sz w:val="24"/>
                <w:szCs w:val="24"/>
              </w:rPr>
              <w:t>териалы, вязанные с внедрением ФГОС</w:t>
            </w:r>
          </w:p>
        </w:tc>
      </w:tr>
      <w:tr w:rsidR="005D391E" w:rsidRPr="0088015A" w:rsidTr="00132EEA">
        <w:trPr>
          <w:trHeight w:hRule="exact" w:val="3432"/>
        </w:trPr>
        <w:tc>
          <w:tcPr>
            <w:tcW w:w="318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Обеспечение </w:t>
            </w:r>
            <w:r w:rsidRPr="0088015A">
              <w:rPr>
                <w:rFonts w:ascii="Times New Roman" w:hAnsi="Times New Roman"/>
                <w:sz w:val="24"/>
                <w:szCs w:val="24"/>
              </w:rPr>
              <w:t xml:space="preserve">доступа к </w:t>
            </w:r>
            <w:proofErr w:type="gramStart"/>
            <w:r w:rsidRPr="0088015A">
              <w:rPr>
                <w:rFonts w:ascii="Times New Roman" w:hAnsi="Times New Roman"/>
                <w:spacing w:val="-2"/>
                <w:sz w:val="24"/>
                <w:szCs w:val="24"/>
              </w:rPr>
              <w:t>печатным</w:t>
            </w:r>
            <w:proofErr w:type="gramEnd"/>
            <w:r w:rsidRPr="0088015A">
              <w:rPr>
                <w:rFonts w:ascii="Times New Roman" w:hAnsi="Times New Roman"/>
                <w:sz w:val="24"/>
                <w:szCs w:val="24"/>
              </w:rPr>
              <w:t xml:space="preserve"> и </w:t>
            </w:r>
            <w:r w:rsidRPr="0088015A">
              <w:rPr>
                <w:rFonts w:ascii="Times New Roman" w:hAnsi="Times New Roman"/>
                <w:spacing w:val="-1"/>
                <w:sz w:val="24"/>
                <w:szCs w:val="24"/>
              </w:rPr>
              <w:t xml:space="preserve">электронным </w:t>
            </w:r>
            <w:r w:rsidRPr="0088015A">
              <w:rPr>
                <w:rFonts w:ascii="Times New Roman" w:hAnsi="Times New Roman"/>
                <w:spacing w:val="-2"/>
                <w:sz w:val="24"/>
                <w:szCs w:val="24"/>
              </w:rPr>
              <w:t>образовательным</w:t>
            </w:r>
          </w:p>
          <w:p w:rsidR="005D391E" w:rsidRPr="0088015A" w:rsidRDefault="005D391E" w:rsidP="0088015A">
            <w:pPr>
              <w:widowControl w:val="0"/>
              <w:tabs>
                <w:tab w:val="left" w:pos="1018"/>
                <w:tab w:val="left" w:pos="1245"/>
                <w:tab w:val="left" w:pos="1471"/>
                <w:tab w:val="left" w:pos="2137"/>
                <w:tab w:val="left" w:pos="2456"/>
                <w:tab w:val="left" w:pos="2698"/>
              </w:tabs>
              <w:spacing w:after="0" w:line="240" w:lineRule="auto"/>
              <w:rPr>
                <w:rFonts w:ascii="Times New Roman" w:hAnsi="Times New Roman"/>
                <w:sz w:val="24"/>
                <w:szCs w:val="24"/>
              </w:rPr>
            </w:pPr>
            <w:r w:rsidRPr="0088015A">
              <w:rPr>
                <w:rFonts w:ascii="Times New Roman" w:hAnsi="Times New Roman"/>
                <w:sz w:val="24"/>
                <w:szCs w:val="24"/>
              </w:rPr>
              <w:t>ресурсам</w:t>
            </w:r>
            <w:r w:rsidRPr="0088015A">
              <w:rPr>
                <w:rFonts w:ascii="Times New Roman" w:hAnsi="Times New Roman"/>
                <w:sz w:val="24"/>
                <w:szCs w:val="24"/>
              </w:rPr>
              <w:tab/>
            </w:r>
            <w:r w:rsidRPr="0088015A">
              <w:rPr>
                <w:rFonts w:ascii="Times New Roman" w:hAnsi="Times New Roman"/>
                <w:w w:val="95"/>
                <w:sz w:val="24"/>
                <w:szCs w:val="24"/>
              </w:rPr>
              <w:t>(ЭОР),</w:t>
            </w:r>
            <w:r w:rsidRPr="0088015A">
              <w:rPr>
                <w:rFonts w:ascii="Times New Roman" w:hAnsi="Times New Roman"/>
                <w:w w:val="95"/>
                <w:sz w:val="24"/>
                <w:szCs w:val="24"/>
              </w:rPr>
              <w:tab/>
            </w:r>
            <w:r w:rsidRPr="0088015A">
              <w:rPr>
                <w:rFonts w:ascii="Times New Roman" w:hAnsi="Times New Roman"/>
                <w:sz w:val="24"/>
                <w:szCs w:val="24"/>
              </w:rPr>
              <w:t>в</w:t>
            </w:r>
            <w:r w:rsidRPr="0088015A">
              <w:rPr>
                <w:rFonts w:ascii="Times New Roman" w:hAnsi="Times New Roman"/>
                <w:sz w:val="24"/>
                <w:szCs w:val="24"/>
              </w:rPr>
              <w:tab/>
            </w:r>
            <w:r w:rsidRPr="0088015A">
              <w:rPr>
                <w:rFonts w:ascii="Times New Roman" w:hAnsi="Times New Roman"/>
                <w:spacing w:val="-3"/>
                <w:sz w:val="24"/>
                <w:szCs w:val="24"/>
              </w:rPr>
              <w:t xml:space="preserve">том </w:t>
            </w:r>
            <w:r w:rsidRPr="0088015A">
              <w:rPr>
                <w:rFonts w:ascii="Times New Roman" w:hAnsi="Times New Roman"/>
                <w:spacing w:val="-1"/>
                <w:sz w:val="24"/>
                <w:szCs w:val="24"/>
              </w:rPr>
              <w:t>числе</w:t>
            </w:r>
            <w:r w:rsidRPr="0088015A">
              <w:rPr>
                <w:rFonts w:ascii="Times New Roman" w:hAnsi="Times New Roman"/>
                <w:spacing w:val="-1"/>
                <w:sz w:val="24"/>
                <w:szCs w:val="24"/>
              </w:rPr>
              <w:tab/>
            </w:r>
            <w:r w:rsidRPr="0088015A">
              <w:rPr>
                <w:rFonts w:ascii="Times New Roman" w:hAnsi="Times New Roman"/>
                <w:sz w:val="24"/>
                <w:szCs w:val="24"/>
              </w:rPr>
              <w:t>к</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pacing w:val="-1"/>
                <w:sz w:val="24"/>
                <w:szCs w:val="24"/>
              </w:rPr>
              <w:t xml:space="preserve">электронным </w:t>
            </w:r>
            <w:r w:rsidRPr="0088015A">
              <w:rPr>
                <w:rFonts w:ascii="Times New Roman" w:hAnsi="Times New Roman"/>
                <w:spacing w:val="-2"/>
                <w:sz w:val="24"/>
                <w:szCs w:val="24"/>
              </w:rPr>
              <w:t xml:space="preserve">образовательным </w:t>
            </w:r>
            <w:r w:rsidRPr="0088015A">
              <w:rPr>
                <w:rFonts w:ascii="Times New Roman" w:hAnsi="Times New Roman"/>
                <w:sz w:val="24"/>
                <w:szCs w:val="24"/>
              </w:rPr>
              <w:t xml:space="preserve">ресурсам, </w:t>
            </w:r>
            <w:r w:rsidRPr="0088015A">
              <w:rPr>
                <w:rFonts w:ascii="Times New Roman" w:hAnsi="Times New Roman"/>
                <w:spacing w:val="-1"/>
                <w:sz w:val="24"/>
                <w:szCs w:val="24"/>
              </w:rPr>
              <w:t xml:space="preserve">размещенным </w:t>
            </w:r>
            <w:r w:rsidRPr="0088015A">
              <w:rPr>
                <w:rFonts w:ascii="Times New Roman" w:hAnsi="Times New Roman"/>
                <w:sz w:val="24"/>
                <w:szCs w:val="24"/>
              </w:rPr>
              <w:t xml:space="preserve">в </w:t>
            </w:r>
            <w:proofErr w:type="gramStart"/>
            <w:r w:rsidRPr="0088015A">
              <w:rPr>
                <w:rFonts w:ascii="Times New Roman" w:hAnsi="Times New Roman"/>
                <w:spacing w:val="-1"/>
                <w:sz w:val="24"/>
                <w:szCs w:val="24"/>
              </w:rPr>
              <w:t>федеральных</w:t>
            </w:r>
            <w:proofErr w:type="gramEnd"/>
            <w:r w:rsidRPr="0088015A">
              <w:rPr>
                <w:rFonts w:ascii="Times New Roman" w:hAnsi="Times New Roman"/>
                <w:spacing w:val="-1"/>
                <w:sz w:val="24"/>
                <w:szCs w:val="24"/>
              </w:rPr>
              <w:tab/>
            </w:r>
            <w:r w:rsidRPr="0088015A">
              <w:rPr>
                <w:rFonts w:ascii="Times New Roman" w:hAnsi="Times New Roman"/>
                <w:spacing w:val="-1"/>
                <w:sz w:val="24"/>
                <w:szCs w:val="24"/>
              </w:rPr>
              <w:tab/>
            </w:r>
            <w:r w:rsidRPr="0088015A">
              <w:rPr>
                <w:rFonts w:ascii="Times New Roman" w:hAnsi="Times New Roman"/>
                <w:spacing w:val="-1"/>
                <w:sz w:val="24"/>
                <w:szCs w:val="24"/>
              </w:rPr>
              <w:tab/>
            </w:r>
            <w:r w:rsidRPr="0088015A">
              <w:rPr>
                <w:rFonts w:ascii="Times New Roman" w:hAnsi="Times New Roman"/>
                <w:sz w:val="24"/>
                <w:szCs w:val="24"/>
              </w:rPr>
              <w:t>и</w:t>
            </w:r>
          </w:p>
          <w:p w:rsidR="005D391E" w:rsidRPr="0088015A" w:rsidRDefault="005D391E" w:rsidP="0088015A">
            <w:pPr>
              <w:widowControl w:val="0"/>
              <w:tabs>
                <w:tab w:val="left" w:pos="2277"/>
              </w:tabs>
              <w:spacing w:after="0" w:line="240" w:lineRule="auto"/>
              <w:rPr>
                <w:rFonts w:ascii="Times New Roman" w:hAnsi="Times New Roman"/>
                <w:sz w:val="24"/>
                <w:szCs w:val="24"/>
                <w:lang w:val="en-US"/>
              </w:rPr>
            </w:pPr>
            <w:proofErr w:type="spellStart"/>
            <w:proofErr w:type="gramStart"/>
            <w:r w:rsidRPr="0088015A">
              <w:rPr>
                <w:rFonts w:ascii="Times New Roman" w:hAnsi="Times New Roman"/>
                <w:spacing w:val="-1"/>
                <w:sz w:val="24"/>
                <w:szCs w:val="24"/>
                <w:lang w:val="en-US"/>
              </w:rPr>
              <w:t>региональных</w:t>
            </w:r>
            <w:proofErr w:type="spellEnd"/>
            <w:proofErr w:type="gram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базах</w:t>
            </w:r>
            <w:proofErr w:type="spellEnd"/>
            <w:r w:rsidRPr="0088015A">
              <w:rPr>
                <w:rFonts w:ascii="Times New Roman" w:hAnsi="Times New Roman"/>
                <w:spacing w:val="-1"/>
                <w:sz w:val="24"/>
                <w:szCs w:val="24"/>
                <w:lang w:val="en-US"/>
              </w:rPr>
              <w:t xml:space="preserve"> </w:t>
            </w:r>
            <w:proofErr w:type="spellStart"/>
            <w:r w:rsidRPr="0088015A">
              <w:rPr>
                <w:rFonts w:ascii="Times New Roman" w:hAnsi="Times New Roman"/>
                <w:sz w:val="24"/>
                <w:szCs w:val="24"/>
                <w:lang w:val="en-US"/>
              </w:rPr>
              <w:t>д</w:t>
            </w:r>
            <w:r w:rsidRPr="0088015A">
              <w:rPr>
                <w:rFonts w:ascii="Times New Roman" w:hAnsi="Times New Roman"/>
                <w:spacing w:val="-1"/>
                <w:sz w:val="24"/>
                <w:szCs w:val="24"/>
                <w:lang w:val="en-US"/>
              </w:rPr>
              <w:t>а</w:t>
            </w:r>
            <w:r w:rsidRPr="0088015A">
              <w:rPr>
                <w:rFonts w:ascii="Times New Roman" w:hAnsi="Times New Roman"/>
                <w:sz w:val="24"/>
                <w:szCs w:val="24"/>
                <w:lang w:val="en-US"/>
              </w:rPr>
              <w:t>нных</w:t>
            </w:r>
            <w:proofErr w:type="spellEnd"/>
            <w:r w:rsidRPr="0088015A">
              <w:rPr>
                <w:rFonts w:ascii="Times New Roman" w:hAnsi="Times New Roman"/>
                <w:sz w:val="24"/>
                <w:szCs w:val="24"/>
                <w:lang w:val="en-US"/>
              </w:rPr>
              <w:t xml:space="preserve"> </w:t>
            </w:r>
            <w:r w:rsidRPr="0088015A">
              <w:rPr>
                <w:rFonts w:ascii="Times New Roman" w:hAnsi="Times New Roman"/>
                <w:spacing w:val="2"/>
                <w:sz w:val="24"/>
                <w:szCs w:val="24"/>
                <w:lang w:val="en-US"/>
              </w:rPr>
              <w:t>Э</w:t>
            </w:r>
            <w:r w:rsidRPr="0088015A">
              <w:rPr>
                <w:rFonts w:ascii="Times New Roman" w:hAnsi="Times New Roman"/>
                <w:sz w:val="24"/>
                <w:szCs w:val="24"/>
                <w:lang w:val="en-US"/>
              </w:rPr>
              <w:t>О</w:t>
            </w:r>
            <w:r w:rsidRPr="0088015A">
              <w:rPr>
                <w:rFonts w:ascii="Times New Roman" w:hAnsi="Times New Roman"/>
                <w:spacing w:val="-31"/>
                <w:sz w:val="24"/>
                <w:szCs w:val="24"/>
                <w:lang w:val="en-US"/>
              </w:rPr>
              <w:t>Р</w:t>
            </w:r>
            <w:r w:rsidRPr="0088015A">
              <w:rPr>
                <w:rFonts w:ascii="Times New Roman" w:hAnsi="Times New Roman"/>
                <w:sz w:val="24"/>
                <w:szCs w:val="24"/>
                <w:lang w:val="en-US"/>
              </w:rPr>
              <w:t>.</w:t>
            </w:r>
          </w:p>
        </w:tc>
        <w:tc>
          <w:tcPr>
            <w:tcW w:w="344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Обеспечение доступа </w:t>
            </w:r>
            <w:r w:rsidRPr="0088015A">
              <w:rPr>
                <w:rFonts w:ascii="Times New Roman" w:hAnsi="Times New Roman"/>
                <w:sz w:val="24"/>
                <w:szCs w:val="24"/>
              </w:rPr>
              <w:t xml:space="preserve">к </w:t>
            </w:r>
            <w:r w:rsidRPr="0088015A">
              <w:rPr>
                <w:rFonts w:ascii="Times New Roman" w:hAnsi="Times New Roman"/>
                <w:spacing w:val="-2"/>
                <w:sz w:val="24"/>
                <w:szCs w:val="24"/>
              </w:rPr>
              <w:t xml:space="preserve">печатным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электронным </w:t>
            </w:r>
            <w:r w:rsidRPr="0088015A">
              <w:rPr>
                <w:rFonts w:ascii="Times New Roman" w:hAnsi="Times New Roman"/>
                <w:spacing w:val="-2"/>
                <w:sz w:val="24"/>
                <w:szCs w:val="24"/>
              </w:rPr>
              <w:t xml:space="preserve">образовательным </w:t>
            </w:r>
            <w:r w:rsidRPr="0088015A">
              <w:rPr>
                <w:rFonts w:ascii="Times New Roman" w:hAnsi="Times New Roman"/>
                <w:sz w:val="24"/>
                <w:szCs w:val="24"/>
              </w:rPr>
              <w:t>ресурса</w:t>
            </w:r>
            <w:proofErr w:type="gramStart"/>
            <w:r w:rsidRPr="0088015A">
              <w:rPr>
                <w:rFonts w:ascii="Times New Roman" w:hAnsi="Times New Roman"/>
                <w:sz w:val="24"/>
                <w:szCs w:val="24"/>
              </w:rPr>
              <w:t>м(</w:t>
            </w:r>
            <w:proofErr w:type="gramEnd"/>
            <w:r w:rsidRPr="0088015A">
              <w:rPr>
                <w:rFonts w:ascii="Times New Roman" w:hAnsi="Times New Roman"/>
                <w:sz w:val="24"/>
                <w:szCs w:val="24"/>
              </w:rPr>
              <w:t xml:space="preserve">ЭОР), в </w:t>
            </w:r>
            <w:r w:rsidRPr="0088015A">
              <w:rPr>
                <w:rFonts w:ascii="Times New Roman" w:hAnsi="Times New Roman"/>
                <w:spacing w:val="-3"/>
                <w:sz w:val="24"/>
                <w:szCs w:val="24"/>
              </w:rPr>
              <w:t xml:space="preserve">том </w:t>
            </w:r>
            <w:r w:rsidRPr="0088015A">
              <w:rPr>
                <w:rFonts w:ascii="Times New Roman" w:hAnsi="Times New Roman"/>
                <w:spacing w:val="-1"/>
                <w:sz w:val="24"/>
                <w:szCs w:val="24"/>
              </w:rPr>
              <w:t xml:space="preserve">числе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электронным </w:t>
            </w:r>
            <w:r w:rsidRPr="0088015A">
              <w:rPr>
                <w:rFonts w:ascii="Times New Roman" w:hAnsi="Times New Roman"/>
                <w:spacing w:val="-2"/>
                <w:sz w:val="24"/>
                <w:szCs w:val="24"/>
              </w:rPr>
              <w:t xml:space="preserve">образовательным </w:t>
            </w:r>
            <w:r w:rsidRPr="0088015A">
              <w:rPr>
                <w:rFonts w:ascii="Times New Roman" w:hAnsi="Times New Roman"/>
                <w:sz w:val="24"/>
                <w:szCs w:val="24"/>
              </w:rPr>
              <w:t xml:space="preserve">ресурсам, </w:t>
            </w:r>
            <w:r w:rsidRPr="0088015A">
              <w:rPr>
                <w:rFonts w:ascii="Times New Roman" w:hAnsi="Times New Roman"/>
                <w:spacing w:val="-1"/>
                <w:sz w:val="24"/>
                <w:szCs w:val="24"/>
              </w:rPr>
              <w:t xml:space="preserve">размещенным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федеральных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региональных </w:t>
            </w:r>
            <w:r w:rsidRPr="0088015A">
              <w:rPr>
                <w:rFonts w:ascii="Times New Roman" w:hAnsi="Times New Roman"/>
                <w:sz w:val="24"/>
                <w:szCs w:val="24"/>
              </w:rPr>
              <w:t>б</w:t>
            </w:r>
            <w:r w:rsidRPr="0088015A">
              <w:rPr>
                <w:rFonts w:ascii="Times New Roman" w:hAnsi="Times New Roman"/>
                <w:spacing w:val="-1"/>
                <w:sz w:val="24"/>
                <w:szCs w:val="24"/>
              </w:rPr>
              <w:t>а</w:t>
            </w:r>
            <w:r w:rsidRPr="0088015A">
              <w:rPr>
                <w:rFonts w:ascii="Times New Roman" w:hAnsi="Times New Roman"/>
                <w:sz w:val="24"/>
                <w:szCs w:val="24"/>
              </w:rPr>
              <w:t>з</w:t>
            </w:r>
            <w:r w:rsidRPr="0088015A">
              <w:rPr>
                <w:rFonts w:ascii="Times New Roman" w:hAnsi="Times New Roman"/>
                <w:spacing w:val="-1"/>
                <w:sz w:val="24"/>
                <w:szCs w:val="24"/>
              </w:rPr>
              <w:t>а</w:t>
            </w:r>
            <w:r w:rsidRPr="0088015A">
              <w:rPr>
                <w:rFonts w:ascii="Times New Roman" w:hAnsi="Times New Roman"/>
                <w:sz w:val="24"/>
                <w:szCs w:val="24"/>
              </w:rPr>
              <w:t>х д</w:t>
            </w:r>
            <w:r w:rsidRPr="0088015A">
              <w:rPr>
                <w:rFonts w:ascii="Times New Roman" w:hAnsi="Times New Roman"/>
                <w:spacing w:val="-1"/>
                <w:sz w:val="24"/>
                <w:szCs w:val="24"/>
              </w:rPr>
              <w:t>а</w:t>
            </w:r>
            <w:r w:rsidRPr="0088015A">
              <w:rPr>
                <w:rFonts w:ascii="Times New Roman" w:hAnsi="Times New Roman"/>
                <w:spacing w:val="-2"/>
                <w:sz w:val="24"/>
                <w:szCs w:val="24"/>
              </w:rPr>
              <w:t>н</w:t>
            </w:r>
            <w:r w:rsidRPr="0088015A">
              <w:rPr>
                <w:rFonts w:ascii="Times New Roman" w:hAnsi="Times New Roman"/>
                <w:sz w:val="24"/>
                <w:szCs w:val="24"/>
              </w:rPr>
              <w:t xml:space="preserve">ных </w:t>
            </w:r>
            <w:r w:rsidRPr="0088015A">
              <w:rPr>
                <w:rFonts w:ascii="Times New Roman" w:hAnsi="Times New Roman"/>
                <w:spacing w:val="2"/>
                <w:sz w:val="24"/>
                <w:szCs w:val="24"/>
              </w:rPr>
              <w:t>Э</w:t>
            </w:r>
            <w:r w:rsidRPr="0088015A">
              <w:rPr>
                <w:rFonts w:ascii="Times New Roman" w:hAnsi="Times New Roman"/>
                <w:sz w:val="24"/>
                <w:szCs w:val="24"/>
              </w:rPr>
              <w:t>О</w:t>
            </w:r>
            <w:r w:rsidRPr="0088015A">
              <w:rPr>
                <w:rFonts w:ascii="Times New Roman" w:hAnsi="Times New Roman"/>
                <w:spacing w:val="-31"/>
                <w:sz w:val="24"/>
                <w:szCs w:val="24"/>
              </w:rPr>
              <w:t>Р</w:t>
            </w:r>
            <w:r w:rsidRPr="0088015A">
              <w:rPr>
                <w:rFonts w:ascii="Times New Roman" w:hAnsi="Times New Roman"/>
                <w:sz w:val="24"/>
                <w:szCs w:val="24"/>
              </w:rPr>
              <w:t>.</w:t>
            </w:r>
          </w:p>
        </w:tc>
        <w:tc>
          <w:tcPr>
            <w:tcW w:w="319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8"/>
                <w:sz w:val="24"/>
                <w:szCs w:val="24"/>
                <w:lang w:val="en-US"/>
              </w:rPr>
              <w:t>Информационная</w:t>
            </w:r>
            <w:proofErr w:type="spellEnd"/>
            <w:r w:rsidRPr="0088015A">
              <w:rPr>
                <w:rFonts w:ascii="Times New Roman" w:hAnsi="Times New Roman"/>
                <w:spacing w:val="-18"/>
                <w:sz w:val="24"/>
                <w:szCs w:val="24"/>
              </w:rPr>
              <w:t xml:space="preserve"> </w:t>
            </w:r>
            <w:r w:rsidRPr="0088015A">
              <w:rPr>
                <w:rFonts w:ascii="Times New Roman" w:hAnsi="Times New Roman"/>
                <w:spacing w:val="-18"/>
                <w:sz w:val="24"/>
                <w:szCs w:val="24"/>
                <w:lang w:val="en-US"/>
              </w:rPr>
              <w:t xml:space="preserve"> </w:t>
            </w:r>
            <w:proofErr w:type="spellStart"/>
            <w:r w:rsidRPr="0088015A">
              <w:rPr>
                <w:rFonts w:ascii="Times New Roman" w:hAnsi="Times New Roman"/>
                <w:spacing w:val="-16"/>
                <w:sz w:val="24"/>
                <w:szCs w:val="24"/>
                <w:lang w:val="en-US"/>
              </w:rPr>
              <w:t>правка</w:t>
            </w:r>
            <w:proofErr w:type="spellEnd"/>
          </w:p>
        </w:tc>
      </w:tr>
      <w:tr w:rsidR="005D391E" w:rsidRPr="0088015A" w:rsidTr="00132EEA">
        <w:trPr>
          <w:trHeight w:hRule="exact" w:val="3528"/>
        </w:trPr>
        <w:tc>
          <w:tcPr>
            <w:tcW w:w="318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473"/>
                <w:tab w:val="left" w:pos="1255"/>
                <w:tab w:val="left" w:pos="1761"/>
                <w:tab w:val="left" w:pos="2037"/>
                <w:tab w:val="left" w:pos="2346"/>
                <w:tab w:val="left" w:pos="2577"/>
                <w:tab w:val="left" w:pos="2698"/>
              </w:tabs>
              <w:spacing w:after="0" w:line="240" w:lineRule="auto"/>
              <w:rPr>
                <w:rFonts w:ascii="Times New Roman" w:hAnsi="Times New Roman"/>
                <w:sz w:val="24"/>
                <w:szCs w:val="24"/>
              </w:rPr>
            </w:pPr>
            <w:r w:rsidRPr="0088015A">
              <w:rPr>
                <w:rFonts w:ascii="Times New Roman" w:hAnsi="Times New Roman"/>
                <w:spacing w:val="-1"/>
                <w:sz w:val="24"/>
                <w:szCs w:val="24"/>
              </w:rPr>
              <w:t xml:space="preserve">Обеспечение учебниками </w:t>
            </w:r>
            <w:r w:rsidRPr="0088015A">
              <w:rPr>
                <w:rFonts w:ascii="Times New Roman" w:hAnsi="Times New Roman"/>
                <w:sz w:val="24"/>
                <w:szCs w:val="24"/>
              </w:rPr>
              <w:t>и</w:t>
            </w:r>
            <w:r w:rsidRPr="0088015A">
              <w:rPr>
                <w:rFonts w:ascii="Times New Roman" w:hAnsi="Times New Roman"/>
                <w:sz w:val="24"/>
                <w:szCs w:val="24"/>
              </w:rPr>
              <w:tab/>
              <w:t xml:space="preserve">(или) </w:t>
            </w:r>
            <w:r w:rsidRPr="0088015A">
              <w:rPr>
                <w:rFonts w:ascii="Times New Roman" w:hAnsi="Times New Roman"/>
                <w:spacing w:val="-2"/>
                <w:sz w:val="24"/>
                <w:szCs w:val="24"/>
              </w:rPr>
              <w:t>учебниками</w:t>
            </w:r>
            <w:r w:rsidRPr="0088015A">
              <w:rPr>
                <w:rFonts w:ascii="Times New Roman" w:hAnsi="Times New Roman"/>
                <w:spacing w:val="-2"/>
                <w:sz w:val="24"/>
                <w:szCs w:val="24"/>
              </w:rPr>
              <w:tab/>
            </w:r>
            <w:r w:rsidRPr="0088015A">
              <w:rPr>
                <w:rFonts w:ascii="Times New Roman" w:hAnsi="Times New Roman"/>
                <w:spacing w:val="-2"/>
                <w:sz w:val="24"/>
                <w:szCs w:val="24"/>
              </w:rPr>
              <w:tab/>
            </w:r>
            <w:r w:rsidRPr="0088015A">
              <w:rPr>
                <w:rFonts w:ascii="Times New Roman" w:hAnsi="Times New Roman"/>
                <w:sz w:val="24"/>
                <w:szCs w:val="24"/>
              </w:rPr>
              <w:t xml:space="preserve">с </w:t>
            </w:r>
            <w:r w:rsidRPr="0088015A">
              <w:rPr>
                <w:rFonts w:ascii="Times New Roman" w:hAnsi="Times New Roman"/>
                <w:spacing w:val="-1"/>
                <w:sz w:val="24"/>
                <w:szCs w:val="24"/>
              </w:rPr>
              <w:t xml:space="preserve">электронными </w:t>
            </w:r>
            <w:r w:rsidRPr="0088015A">
              <w:rPr>
                <w:rFonts w:ascii="Times New Roman" w:hAnsi="Times New Roman"/>
                <w:sz w:val="24"/>
                <w:szCs w:val="24"/>
              </w:rPr>
              <w:t>приложениями, являющимися</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t>их составной</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t>частью, учебно-методической литературой</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z w:val="24"/>
                <w:szCs w:val="24"/>
              </w:rPr>
              <w:tab/>
              <w:t>и материалами</w:t>
            </w:r>
            <w:r w:rsidRPr="0088015A">
              <w:rPr>
                <w:rFonts w:ascii="Times New Roman" w:hAnsi="Times New Roman"/>
                <w:sz w:val="24"/>
                <w:szCs w:val="24"/>
              </w:rPr>
              <w:tab/>
              <w:t>по</w:t>
            </w:r>
            <w:r w:rsidRPr="0088015A">
              <w:rPr>
                <w:rFonts w:ascii="Times New Roman" w:hAnsi="Times New Roman"/>
                <w:sz w:val="24"/>
                <w:szCs w:val="24"/>
              </w:rPr>
              <w:tab/>
            </w:r>
            <w:r w:rsidRPr="0088015A">
              <w:rPr>
                <w:rFonts w:ascii="Times New Roman" w:hAnsi="Times New Roman"/>
                <w:sz w:val="24"/>
                <w:szCs w:val="24"/>
              </w:rPr>
              <w:tab/>
              <w:t>всем учебным предметам ООПНОО.</w:t>
            </w:r>
          </w:p>
        </w:tc>
        <w:tc>
          <w:tcPr>
            <w:tcW w:w="3440"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2524"/>
                <w:tab w:val="left" w:pos="2978"/>
              </w:tabs>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Обеспеченность </w:t>
            </w:r>
            <w:r w:rsidRPr="0088015A">
              <w:rPr>
                <w:rFonts w:ascii="Times New Roman" w:hAnsi="Times New Roman"/>
                <w:sz w:val="24"/>
                <w:szCs w:val="24"/>
              </w:rPr>
              <w:t xml:space="preserve">ОО </w:t>
            </w:r>
            <w:r w:rsidRPr="0088015A">
              <w:rPr>
                <w:rFonts w:ascii="Times New Roman" w:hAnsi="Times New Roman"/>
                <w:spacing w:val="-1"/>
                <w:sz w:val="24"/>
                <w:szCs w:val="24"/>
              </w:rPr>
              <w:t xml:space="preserve">учебниками </w:t>
            </w:r>
            <w:r w:rsidRPr="0088015A">
              <w:rPr>
                <w:rFonts w:ascii="Times New Roman" w:hAnsi="Times New Roman"/>
                <w:sz w:val="24"/>
                <w:szCs w:val="24"/>
              </w:rPr>
              <w:t xml:space="preserve">с </w:t>
            </w:r>
            <w:r w:rsidRPr="0088015A">
              <w:rPr>
                <w:rFonts w:ascii="Times New Roman" w:hAnsi="Times New Roman"/>
                <w:spacing w:val="-1"/>
                <w:sz w:val="24"/>
                <w:szCs w:val="24"/>
              </w:rPr>
              <w:t>электронными приложениями,</w:t>
            </w:r>
            <w:r w:rsidRPr="0088015A">
              <w:rPr>
                <w:rFonts w:ascii="Times New Roman" w:hAnsi="Times New Roman"/>
                <w:spacing w:val="-1"/>
                <w:sz w:val="24"/>
                <w:szCs w:val="24"/>
              </w:rPr>
              <w:tab/>
            </w:r>
            <w:r w:rsidRPr="0088015A">
              <w:rPr>
                <w:rFonts w:ascii="Times New Roman" w:hAnsi="Times New Roman"/>
                <w:sz w:val="24"/>
                <w:szCs w:val="24"/>
              </w:rPr>
              <w:t>учебно-</w:t>
            </w:r>
            <w:r w:rsidRPr="0088015A">
              <w:rPr>
                <w:rFonts w:ascii="Times New Roman" w:hAnsi="Times New Roman"/>
                <w:spacing w:val="-1"/>
                <w:sz w:val="24"/>
                <w:szCs w:val="24"/>
              </w:rPr>
              <w:t xml:space="preserve">методической литературой </w:t>
            </w:r>
            <w:r w:rsidRPr="0088015A">
              <w:rPr>
                <w:rFonts w:ascii="Times New Roman" w:hAnsi="Times New Roman"/>
                <w:sz w:val="24"/>
                <w:szCs w:val="24"/>
              </w:rPr>
              <w:t xml:space="preserve">в </w:t>
            </w:r>
            <w:r w:rsidRPr="0088015A">
              <w:rPr>
                <w:rFonts w:ascii="Times New Roman" w:hAnsi="Times New Roman"/>
                <w:spacing w:val="-1"/>
                <w:sz w:val="24"/>
                <w:szCs w:val="24"/>
              </w:rPr>
              <w:t>соответствии</w:t>
            </w:r>
            <w:r w:rsidRPr="0088015A">
              <w:rPr>
                <w:rFonts w:ascii="Times New Roman" w:hAnsi="Times New Roman"/>
                <w:sz w:val="24"/>
                <w:szCs w:val="24"/>
              </w:rPr>
              <w:t xml:space="preserve"> с ФГОС </w:t>
            </w:r>
            <w:r w:rsidRPr="0088015A">
              <w:rPr>
                <w:rFonts w:ascii="Times New Roman" w:hAnsi="Times New Roman"/>
                <w:spacing w:val="-1"/>
                <w:sz w:val="24"/>
                <w:szCs w:val="24"/>
              </w:rPr>
              <w:t>НОО.</w:t>
            </w:r>
          </w:p>
        </w:tc>
        <w:tc>
          <w:tcPr>
            <w:tcW w:w="3193" w:type="dxa"/>
            <w:tcBorders>
              <w:top w:val="single" w:sz="6" w:space="0" w:color="000000"/>
              <w:left w:val="single" w:sz="6" w:space="0" w:color="000000"/>
              <w:bottom w:val="single" w:sz="6" w:space="0" w:color="000000"/>
              <w:right w:val="single" w:sz="6" w:space="0" w:color="000000"/>
            </w:tcBorders>
          </w:tcPr>
          <w:p w:rsidR="005D391E" w:rsidRPr="0088015A" w:rsidRDefault="005D391E" w:rsidP="0088015A">
            <w:pPr>
              <w:widowControl w:val="0"/>
              <w:tabs>
                <w:tab w:val="left" w:pos="2858"/>
              </w:tabs>
              <w:spacing w:after="0" w:line="240" w:lineRule="auto"/>
              <w:rPr>
                <w:rFonts w:ascii="Times New Roman" w:hAnsi="Times New Roman"/>
                <w:sz w:val="24"/>
                <w:szCs w:val="24"/>
              </w:rPr>
            </w:pPr>
            <w:r w:rsidRPr="0088015A">
              <w:rPr>
                <w:rFonts w:ascii="Times New Roman" w:hAnsi="Times New Roman"/>
                <w:spacing w:val="-10"/>
                <w:sz w:val="24"/>
                <w:szCs w:val="24"/>
              </w:rPr>
              <w:t xml:space="preserve">Информация </w:t>
            </w:r>
            <w:r w:rsidRPr="0088015A">
              <w:rPr>
                <w:rFonts w:ascii="Times New Roman" w:hAnsi="Times New Roman"/>
                <w:spacing w:val="-5"/>
                <w:sz w:val="24"/>
                <w:szCs w:val="24"/>
              </w:rPr>
              <w:t xml:space="preserve">об </w:t>
            </w:r>
            <w:r w:rsidRPr="0088015A">
              <w:rPr>
                <w:rFonts w:ascii="Times New Roman" w:hAnsi="Times New Roman"/>
                <w:spacing w:val="-10"/>
                <w:sz w:val="24"/>
                <w:szCs w:val="24"/>
              </w:rPr>
              <w:t xml:space="preserve">обеспеченности учебниками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электронными приложениями, учебно-методической литературой </w:t>
            </w:r>
            <w:r w:rsidRPr="0088015A">
              <w:rPr>
                <w:rFonts w:ascii="Times New Roman" w:hAnsi="Times New Roman"/>
                <w:sz w:val="24"/>
                <w:szCs w:val="24"/>
              </w:rPr>
              <w:t xml:space="preserve">с </w:t>
            </w:r>
            <w:r w:rsidRPr="0088015A">
              <w:rPr>
                <w:rFonts w:ascii="Times New Roman" w:hAnsi="Times New Roman"/>
                <w:spacing w:val="-10"/>
                <w:sz w:val="24"/>
                <w:szCs w:val="24"/>
              </w:rPr>
              <w:t xml:space="preserve">указанием </w:t>
            </w:r>
            <w:r w:rsidRPr="0088015A">
              <w:rPr>
                <w:rFonts w:ascii="Times New Roman" w:hAnsi="Times New Roman"/>
                <w:sz w:val="24"/>
                <w:szCs w:val="24"/>
              </w:rPr>
              <w:t xml:space="preserve">% </w:t>
            </w:r>
            <w:r w:rsidRPr="0088015A">
              <w:rPr>
                <w:rFonts w:ascii="Times New Roman" w:hAnsi="Times New Roman"/>
                <w:spacing w:val="-10"/>
                <w:sz w:val="24"/>
                <w:szCs w:val="24"/>
              </w:rPr>
              <w:t xml:space="preserve">обеспеченности </w:t>
            </w:r>
            <w:r w:rsidRPr="0088015A">
              <w:rPr>
                <w:rFonts w:ascii="Times New Roman" w:hAnsi="Times New Roman"/>
                <w:spacing w:val="-5"/>
                <w:sz w:val="24"/>
                <w:szCs w:val="24"/>
              </w:rPr>
              <w:t xml:space="preserve">по </w:t>
            </w:r>
            <w:r w:rsidRPr="0088015A">
              <w:rPr>
                <w:rFonts w:ascii="Times New Roman" w:hAnsi="Times New Roman"/>
                <w:spacing w:val="-9"/>
                <w:sz w:val="24"/>
                <w:szCs w:val="24"/>
              </w:rPr>
              <w:t xml:space="preserve">каждому предмету </w:t>
            </w:r>
            <w:r w:rsidRPr="0088015A">
              <w:rPr>
                <w:rFonts w:ascii="Times New Roman" w:hAnsi="Times New Roman"/>
                <w:spacing w:val="-10"/>
                <w:sz w:val="24"/>
                <w:szCs w:val="24"/>
              </w:rPr>
              <w:t xml:space="preserve">учебного </w:t>
            </w:r>
            <w:r w:rsidRPr="0088015A">
              <w:rPr>
                <w:rFonts w:ascii="Times New Roman" w:hAnsi="Times New Roman"/>
                <w:spacing w:val="-8"/>
                <w:sz w:val="24"/>
                <w:szCs w:val="24"/>
              </w:rPr>
              <w:t xml:space="preserve">плана </w:t>
            </w:r>
            <w:r w:rsidRPr="0088015A">
              <w:rPr>
                <w:rFonts w:ascii="Times New Roman" w:hAnsi="Times New Roman"/>
                <w:spacing w:val="-10"/>
                <w:sz w:val="24"/>
                <w:szCs w:val="24"/>
              </w:rPr>
              <w:t xml:space="preserve">(обязательного </w:t>
            </w:r>
            <w:r w:rsidRPr="0088015A">
              <w:rPr>
                <w:rFonts w:ascii="Times New Roman" w:hAnsi="Times New Roman"/>
                <w:spacing w:val="-9"/>
                <w:sz w:val="24"/>
                <w:szCs w:val="24"/>
              </w:rPr>
              <w:t>участи</w:t>
            </w:r>
            <w:r w:rsidRPr="0088015A">
              <w:rPr>
                <w:rFonts w:ascii="Times New Roman" w:hAnsi="Times New Roman"/>
                <w:sz w:val="24"/>
                <w:szCs w:val="24"/>
              </w:rPr>
              <w:t>я</w:t>
            </w:r>
            <w:r w:rsidRPr="0088015A">
              <w:rPr>
                <w:rFonts w:ascii="Times New Roman" w:hAnsi="Times New Roman"/>
                <w:spacing w:val="-9"/>
                <w:w w:val="95"/>
                <w:sz w:val="24"/>
                <w:szCs w:val="24"/>
              </w:rPr>
              <w:t xml:space="preserve">, </w:t>
            </w:r>
            <w:r w:rsidRPr="0088015A">
              <w:rPr>
                <w:rFonts w:ascii="Times New Roman" w:hAnsi="Times New Roman"/>
                <w:spacing w:val="-10"/>
                <w:sz w:val="24"/>
                <w:szCs w:val="24"/>
              </w:rPr>
              <w:t>формируемой участниками образовательных отношений).</w:t>
            </w:r>
          </w:p>
        </w:tc>
      </w:tr>
      <w:tr w:rsidR="005D391E" w:rsidRPr="0088015A" w:rsidTr="00132EEA">
        <w:trPr>
          <w:trHeight w:hRule="exact" w:val="286"/>
        </w:trPr>
        <w:tc>
          <w:tcPr>
            <w:tcW w:w="3183" w:type="dxa"/>
            <w:tcBorders>
              <w:top w:val="single" w:sz="6" w:space="0" w:color="000000"/>
              <w:left w:val="single" w:sz="6" w:space="0" w:color="000000"/>
              <w:bottom w:val="nil"/>
              <w:right w:val="single" w:sz="6" w:space="0" w:color="000000"/>
            </w:tcBorders>
          </w:tcPr>
          <w:p w:rsidR="005D391E" w:rsidRPr="0088015A" w:rsidRDefault="005D391E" w:rsidP="0088015A">
            <w:pPr>
              <w:widowControl w:val="0"/>
              <w:tabs>
                <w:tab w:val="left" w:pos="2030"/>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Обеспечение</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фондом</w:t>
            </w:r>
            <w:proofErr w:type="spellEnd"/>
          </w:p>
        </w:tc>
        <w:tc>
          <w:tcPr>
            <w:tcW w:w="3440" w:type="dxa"/>
            <w:tcBorders>
              <w:top w:val="single" w:sz="6" w:space="0" w:color="000000"/>
              <w:left w:val="single" w:sz="6" w:space="0" w:color="000000"/>
              <w:bottom w:val="nil"/>
              <w:right w:val="single" w:sz="6" w:space="0" w:color="000000"/>
            </w:tcBorders>
          </w:tcPr>
          <w:p w:rsidR="005D391E" w:rsidRPr="0088015A" w:rsidRDefault="005D391E" w:rsidP="0088015A">
            <w:pPr>
              <w:widowControl w:val="0"/>
              <w:tabs>
                <w:tab w:val="left" w:pos="2529"/>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Обеспеченность</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фондом</w:t>
            </w:r>
            <w:proofErr w:type="spellEnd"/>
          </w:p>
        </w:tc>
        <w:tc>
          <w:tcPr>
            <w:tcW w:w="3193" w:type="dxa"/>
            <w:tcBorders>
              <w:top w:val="single" w:sz="6" w:space="0" w:color="000000"/>
              <w:left w:val="single" w:sz="6" w:space="0" w:color="000000"/>
              <w:bottom w:val="nil"/>
              <w:right w:val="single" w:sz="6" w:space="0" w:color="000000"/>
            </w:tcBorders>
          </w:tcPr>
          <w:p w:rsidR="005D391E" w:rsidRPr="0088015A" w:rsidRDefault="005D391E" w:rsidP="0088015A">
            <w:pPr>
              <w:widowControl w:val="0"/>
              <w:tabs>
                <w:tab w:val="left" w:pos="2857"/>
              </w:tab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Информация</w:t>
            </w:r>
            <w:proofErr w:type="spellEnd"/>
            <w:r w:rsidRPr="0088015A">
              <w:rPr>
                <w:rFonts w:ascii="Times New Roman" w:hAnsi="Times New Roman"/>
                <w:sz w:val="24"/>
                <w:szCs w:val="24"/>
                <w:lang w:val="en-US"/>
              </w:rPr>
              <w:tab/>
            </w:r>
            <w:proofErr w:type="spellStart"/>
            <w:r w:rsidRPr="0088015A">
              <w:rPr>
                <w:rFonts w:ascii="Times New Roman" w:hAnsi="Times New Roman"/>
                <w:sz w:val="24"/>
                <w:szCs w:val="24"/>
                <w:lang w:val="en-US"/>
              </w:rPr>
              <w:t>об</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дополнительной</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2083"/>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дополнительной</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2"/>
                <w:sz w:val="24"/>
                <w:szCs w:val="24"/>
                <w:lang w:val="en-US"/>
              </w:rPr>
              <w:t>литературы</w:t>
            </w:r>
            <w:proofErr w:type="spellEnd"/>
            <w:r w:rsidRPr="0088015A">
              <w:rPr>
                <w:rFonts w:ascii="Times New Roman" w:hAnsi="Times New Roman"/>
                <w:spacing w:val="-2"/>
                <w:sz w:val="24"/>
                <w:szCs w:val="24"/>
                <w:lang w:val="en-US"/>
              </w:rPr>
              <w:t>,</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2286"/>
              </w:tab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Обеспеченности</w:t>
            </w:r>
            <w:proofErr w:type="spellEnd"/>
            <w:r w:rsidRPr="0088015A">
              <w:rPr>
                <w:rFonts w:ascii="Times New Roman" w:hAnsi="Times New Roman"/>
                <w:sz w:val="24"/>
                <w:szCs w:val="24"/>
                <w:lang w:val="en-US"/>
              </w:rPr>
              <w:tab/>
            </w:r>
            <w:proofErr w:type="spellStart"/>
            <w:r w:rsidRPr="0088015A">
              <w:rPr>
                <w:rFonts w:ascii="Times New Roman" w:hAnsi="Times New Roman"/>
                <w:sz w:val="24"/>
                <w:szCs w:val="24"/>
                <w:lang w:val="en-US"/>
              </w:rPr>
              <w:t>фондом</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pacing w:val="-2"/>
                <w:sz w:val="24"/>
                <w:szCs w:val="24"/>
              </w:rPr>
              <w:t>л</w:t>
            </w:r>
            <w:proofErr w:type="spellStart"/>
            <w:r w:rsidRPr="0088015A">
              <w:rPr>
                <w:rFonts w:ascii="Times New Roman" w:hAnsi="Times New Roman"/>
                <w:spacing w:val="-2"/>
                <w:sz w:val="24"/>
                <w:szCs w:val="24"/>
                <w:lang w:val="en-US"/>
              </w:rPr>
              <w:t>итературы</w:t>
            </w:r>
            <w:proofErr w:type="spellEnd"/>
            <w:r w:rsidRPr="0088015A">
              <w:rPr>
                <w:rFonts w:ascii="Times New Roman" w:hAnsi="Times New Roman"/>
                <w:spacing w:val="-2"/>
                <w:sz w:val="24"/>
                <w:szCs w:val="24"/>
                <w:lang w:val="en-US"/>
              </w:rPr>
              <w:t xml:space="preserve">, </w:t>
            </w:r>
            <w:proofErr w:type="spellStart"/>
            <w:proofErr w:type="gramStart"/>
            <w:r w:rsidRPr="0088015A">
              <w:rPr>
                <w:rFonts w:ascii="Times New Roman" w:hAnsi="Times New Roman"/>
                <w:spacing w:val="-2"/>
                <w:sz w:val="24"/>
                <w:szCs w:val="24"/>
                <w:lang w:val="en-US"/>
              </w:rPr>
              <w:t>включающий</w:t>
            </w:r>
            <w:proofErr w:type="spellEnd"/>
            <w:proofErr w:type="gram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2467"/>
              </w:tab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включающий</w:t>
            </w:r>
            <w:proofErr w:type="spellEnd"/>
            <w:r w:rsidRPr="0088015A">
              <w:rPr>
                <w:rFonts w:ascii="Times New Roman" w:hAnsi="Times New Roman"/>
                <w:spacing w:val="-2"/>
                <w:w w:val="95"/>
                <w:sz w:val="24"/>
                <w:szCs w:val="24"/>
                <w:lang w:val="en-US"/>
              </w:rPr>
              <w:tab/>
            </w:r>
            <w:proofErr w:type="spellStart"/>
            <w:r w:rsidRPr="0088015A">
              <w:rPr>
                <w:rFonts w:ascii="Times New Roman" w:hAnsi="Times New Roman"/>
                <w:spacing w:val="-1"/>
                <w:sz w:val="24"/>
                <w:szCs w:val="24"/>
                <w:lang w:val="en-US"/>
              </w:rPr>
              <w:t>детскую</w:t>
            </w:r>
            <w:proofErr w:type="spellEnd"/>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Дополнительной</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pacing w:val="-2"/>
                <w:sz w:val="24"/>
                <w:szCs w:val="24"/>
              </w:rPr>
              <w:t>Д</w:t>
            </w:r>
            <w:proofErr w:type="spellStart"/>
            <w:r w:rsidRPr="0088015A">
              <w:rPr>
                <w:rFonts w:ascii="Times New Roman" w:hAnsi="Times New Roman"/>
                <w:spacing w:val="-2"/>
                <w:sz w:val="24"/>
                <w:szCs w:val="24"/>
                <w:lang w:val="en-US"/>
              </w:rPr>
              <w:t>етскую</w:t>
            </w:r>
            <w:proofErr w:type="spellEnd"/>
            <w:r w:rsidRPr="0088015A">
              <w:rPr>
                <w:rFonts w:ascii="Times New Roman" w:hAnsi="Times New Roman"/>
                <w:spacing w:val="-2"/>
                <w:sz w:val="24"/>
                <w:szCs w:val="24"/>
                <w:lang w:val="en-US"/>
              </w:rPr>
              <w:t xml:space="preserve"> </w:t>
            </w:r>
            <w:proofErr w:type="spellStart"/>
            <w:r w:rsidRPr="0088015A">
              <w:rPr>
                <w:rFonts w:ascii="Times New Roman" w:hAnsi="Times New Roman"/>
                <w:spacing w:val="-3"/>
                <w:sz w:val="24"/>
                <w:szCs w:val="24"/>
                <w:lang w:val="en-US"/>
              </w:rPr>
              <w:t>художественную</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2107"/>
                <w:tab w:val="left" w:pos="2531"/>
              </w:tabs>
              <w:spacing w:after="0" w:line="240" w:lineRule="auto"/>
              <w:rPr>
                <w:rFonts w:ascii="Times New Roman" w:hAnsi="Times New Roman"/>
                <w:sz w:val="24"/>
                <w:szCs w:val="24"/>
                <w:lang w:val="en-US"/>
              </w:rPr>
            </w:pPr>
            <w:proofErr w:type="spellStart"/>
            <w:r w:rsidRPr="0088015A">
              <w:rPr>
                <w:rFonts w:ascii="Times New Roman" w:hAnsi="Times New Roman"/>
                <w:spacing w:val="-3"/>
                <w:sz w:val="24"/>
                <w:szCs w:val="24"/>
                <w:lang w:val="en-US"/>
              </w:rPr>
              <w:t>Художественную</w:t>
            </w:r>
            <w:proofErr w:type="spellEnd"/>
            <w:r w:rsidRPr="0088015A">
              <w:rPr>
                <w:rFonts w:ascii="Times New Roman" w:hAnsi="Times New Roman"/>
                <w:spacing w:val="-3"/>
                <w:sz w:val="24"/>
                <w:szCs w:val="24"/>
                <w:lang w:val="en-US"/>
              </w:rPr>
              <w:t xml:space="preserve"> </w:t>
            </w:r>
            <w:r w:rsidRPr="0088015A">
              <w:rPr>
                <w:rFonts w:ascii="Times New Roman" w:hAnsi="Times New Roman"/>
                <w:sz w:val="24"/>
                <w:szCs w:val="24"/>
                <w:lang w:val="en-US"/>
              </w:rPr>
              <w:t>и</w:t>
            </w:r>
            <w:r w:rsidRPr="0088015A">
              <w:rPr>
                <w:rFonts w:ascii="Times New Roman" w:hAnsi="Times New Roman"/>
                <w:sz w:val="24"/>
                <w:szCs w:val="24"/>
                <w:lang w:val="en-US"/>
              </w:rPr>
              <w:tab/>
            </w:r>
            <w:proofErr w:type="spellStart"/>
            <w:r w:rsidRPr="0088015A">
              <w:rPr>
                <w:rFonts w:ascii="Times New Roman" w:hAnsi="Times New Roman"/>
                <w:spacing w:val="-3"/>
                <w:sz w:val="24"/>
                <w:szCs w:val="24"/>
                <w:lang w:val="en-US"/>
              </w:rPr>
              <w:t>научно</w:t>
            </w:r>
            <w:proofErr w:type="spellEnd"/>
            <w:r w:rsidRPr="0088015A">
              <w:rPr>
                <w:rFonts w:ascii="Times New Roman" w:hAnsi="Times New Roman"/>
                <w:spacing w:val="-3"/>
                <w:sz w:val="24"/>
                <w:szCs w:val="24"/>
                <w:lang w:val="en-US"/>
              </w:rPr>
              <w:t>-</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1706"/>
              </w:tabs>
              <w:spacing w:after="0" w:line="240" w:lineRule="auto"/>
              <w:rPr>
                <w:rFonts w:ascii="Times New Roman" w:hAnsi="Times New Roman"/>
                <w:sz w:val="24"/>
                <w:szCs w:val="24"/>
                <w:lang w:val="en-US"/>
              </w:rPr>
            </w:pPr>
            <w:proofErr w:type="spellStart"/>
            <w:r w:rsidRPr="0088015A">
              <w:rPr>
                <w:rFonts w:ascii="Times New Roman" w:hAnsi="Times New Roman"/>
                <w:spacing w:val="-2"/>
                <w:sz w:val="24"/>
                <w:szCs w:val="24"/>
                <w:lang w:val="en-US"/>
              </w:rPr>
              <w:t>литературы</w:t>
            </w:r>
            <w:proofErr w:type="spellEnd"/>
            <w:r w:rsidRPr="0088015A">
              <w:rPr>
                <w:rFonts w:ascii="Times New Roman" w:hAnsi="Times New Roman"/>
                <w:spacing w:val="-2"/>
                <w:sz w:val="24"/>
                <w:szCs w:val="24"/>
                <w:lang w:val="en-US"/>
              </w:rPr>
              <w:t>,</w:t>
            </w:r>
            <w:r w:rsidRPr="0088015A">
              <w:rPr>
                <w:rFonts w:ascii="Times New Roman" w:hAnsi="Times New Roman"/>
                <w:spacing w:val="-2"/>
                <w:sz w:val="24"/>
                <w:szCs w:val="24"/>
                <w:lang w:val="en-US"/>
              </w:rPr>
              <w:tab/>
            </w:r>
            <w:proofErr w:type="spellStart"/>
            <w:r w:rsidRPr="0088015A">
              <w:rPr>
                <w:rFonts w:ascii="Times New Roman" w:hAnsi="Times New Roman"/>
                <w:spacing w:val="-1"/>
                <w:sz w:val="24"/>
                <w:szCs w:val="24"/>
                <w:lang w:val="en-US"/>
              </w:rPr>
              <w:t>включающий</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771"/>
              </w:tabs>
              <w:spacing w:after="0" w:line="240" w:lineRule="auto"/>
              <w:rPr>
                <w:rFonts w:ascii="Times New Roman" w:hAnsi="Times New Roman"/>
                <w:sz w:val="24"/>
                <w:szCs w:val="24"/>
                <w:lang w:val="en-US"/>
              </w:rPr>
            </w:pPr>
            <w:r w:rsidRPr="0088015A">
              <w:rPr>
                <w:rFonts w:ascii="Times New Roman" w:hAnsi="Times New Roman"/>
                <w:sz w:val="24"/>
                <w:szCs w:val="24"/>
                <w:lang w:val="en-US"/>
              </w:rPr>
              <w:t>и</w:t>
            </w:r>
            <w:r w:rsidRPr="0088015A">
              <w:rPr>
                <w:rFonts w:ascii="Times New Roman" w:hAnsi="Times New Roman"/>
                <w:sz w:val="24"/>
                <w:szCs w:val="24"/>
                <w:lang w:val="en-US"/>
              </w:rPr>
              <w:tab/>
            </w:r>
            <w:proofErr w:type="spellStart"/>
            <w:r w:rsidRPr="0088015A">
              <w:rPr>
                <w:rFonts w:ascii="Times New Roman" w:hAnsi="Times New Roman"/>
                <w:sz w:val="24"/>
                <w:szCs w:val="24"/>
                <w:lang w:val="en-US"/>
              </w:rPr>
              <w:t>н</w:t>
            </w:r>
            <w:r w:rsidRPr="0088015A">
              <w:rPr>
                <w:rFonts w:ascii="Times New Roman" w:hAnsi="Times New Roman"/>
                <w:spacing w:val="-11"/>
                <w:sz w:val="24"/>
                <w:szCs w:val="24"/>
                <w:lang w:val="en-US"/>
              </w:rPr>
              <w:t>а</w:t>
            </w:r>
            <w:r w:rsidRPr="0088015A">
              <w:rPr>
                <w:rFonts w:ascii="Times New Roman" w:hAnsi="Times New Roman"/>
                <w:spacing w:val="-5"/>
                <w:sz w:val="24"/>
                <w:szCs w:val="24"/>
                <w:lang w:val="en-US"/>
              </w:rPr>
              <w:t>у</w:t>
            </w:r>
            <w:r w:rsidRPr="0088015A">
              <w:rPr>
                <w:rFonts w:ascii="Times New Roman" w:hAnsi="Times New Roman"/>
                <w:spacing w:val="-1"/>
                <w:sz w:val="24"/>
                <w:szCs w:val="24"/>
                <w:lang w:val="en-US"/>
              </w:rPr>
              <w:t>ч</w:t>
            </w:r>
            <w:r w:rsidRPr="0088015A">
              <w:rPr>
                <w:rFonts w:ascii="Times New Roman" w:hAnsi="Times New Roman"/>
                <w:sz w:val="24"/>
                <w:szCs w:val="24"/>
                <w:lang w:val="en-US"/>
              </w:rPr>
              <w:t>но</w:t>
            </w:r>
            <w:r w:rsidRPr="0088015A">
              <w:rPr>
                <w:rFonts w:ascii="Times New Roman" w:hAnsi="Times New Roman"/>
                <w:spacing w:val="-1"/>
                <w:sz w:val="24"/>
                <w:szCs w:val="24"/>
                <w:lang w:val="en-US"/>
              </w:rPr>
              <w:t>-</w:t>
            </w:r>
            <w:r w:rsidRPr="0088015A">
              <w:rPr>
                <w:rFonts w:ascii="Times New Roman" w:hAnsi="Times New Roman"/>
                <w:sz w:val="24"/>
                <w:szCs w:val="24"/>
                <w:lang w:val="en-US"/>
              </w:rPr>
              <w:t>по</w:t>
            </w:r>
            <w:r w:rsidRPr="0088015A">
              <w:rPr>
                <w:rFonts w:ascii="Times New Roman" w:hAnsi="Times New Roman"/>
                <w:spacing w:val="3"/>
                <w:sz w:val="24"/>
                <w:szCs w:val="24"/>
                <w:lang w:val="en-US"/>
              </w:rPr>
              <w:t>п</w:t>
            </w:r>
            <w:r w:rsidRPr="0088015A">
              <w:rPr>
                <w:rFonts w:ascii="Times New Roman" w:hAnsi="Times New Roman"/>
                <w:spacing w:val="-17"/>
                <w:sz w:val="24"/>
                <w:szCs w:val="24"/>
                <w:lang w:val="en-US"/>
              </w:rPr>
              <w:t>у</w:t>
            </w:r>
            <w:r w:rsidRPr="0088015A">
              <w:rPr>
                <w:rFonts w:ascii="Times New Roman" w:hAnsi="Times New Roman"/>
                <w:sz w:val="24"/>
                <w:szCs w:val="24"/>
                <w:lang w:val="en-US"/>
              </w:rPr>
              <w:t>ляр</w:t>
            </w:r>
            <w:r w:rsidRPr="0088015A">
              <w:rPr>
                <w:rFonts w:ascii="Times New Roman" w:hAnsi="Times New Roman"/>
                <w:spacing w:val="3"/>
                <w:sz w:val="24"/>
                <w:szCs w:val="24"/>
                <w:lang w:val="en-US"/>
              </w:rPr>
              <w:t>н</w:t>
            </w:r>
            <w:r w:rsidRPr="0088015A">
              <w:rPr>
                <w:rFonts w:ascii="Times New Roman" w:hAnsi="Times New Roman"/>
                <w:spacing w:val="-5"/>
                <w:sz w:val="24"/>
                <w:szCs w:val="24"/>
                <w:lang w:val="en-US"/>
              </w:rPr>
              <w:t>у</w:t>
            </w:r>
            <w:r w:rsidRPr="0088015A">
              <w:rPr>
                <w:rFonts w:ascii="Times New Roman" w:hAnsi="Times New Roman"/>
                <w:sz w:val="24"/>
                <w:szCs w:val="24"/>
                <w:lang w:val="en-US"/>
              </w:rPr>
              <w:t>ю</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2145"/>
              </w:tab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по</w:t>
            </w:r>
            <w:r w:rsidRPr="0088015A">
              <w:rPr>
                <w:rFonts w:ascii="Times New Roman" w:hAnsi="Times New Roman"/>
                <w:spacing w:val="3"/>
                <w:sz w:val="24"/>
                <w:szCs w:val="24"/>
                <w:lang w:val="en-US"/>
              </w:rPr>
              <w:t>п</w:t>
            </w:r>
            <w:r w:rsidRPr="0088015A">
              <w:rPr>
                <w:rFonts w:ascii="Times New Roman" w:hAnsi="Times New Roman"/>
                <w:spacing w:val="-17"/>
                <w:sz w:val="24"/>
                <w:szCs w:val="24"/>
                <w:lang w:val="en-US"/>
              </w:rPr>
              <w:t>у</w:t>
            </w:r>
            <w:r w:rsidRPr="0088015A">
              <w:rPr>
                <w:rFonts w:ascii="Times New Roman" w:hAnsi="Times New Roman"/>
                <w:sz w:val="24"/>
                <w:szCs w:val="24"/>
                <w:lang w:val="en-US"/>
              </w:rPr>
              <w:t>ляр</w:t>
            </w:r>
            <w:r w:rsidRPr="0088015A">
              <w:rPr>
                <w:rFonts w:ascii="Times New Roman" w:hAnsi="Times New Roman"/>
                <w:spacing w:val="3"/>
                <w:sz w:val="24"/>
                <w:szCs w:val="24"/>
                <w:lang w:val="en-US"/>
              </w:rPr>
              <w:t>н</w:t>
            </w:r>
            <w:r w:rsidRPr="0088015A">
              <w:rPr>
                <w:rFonts w:ascii="Times New Roman" w:hAnsi="Times New Roman"/>
                <w:spacing w:val="-5"/>
                <w:sz w:val="24"/>
                <w:szCs w:val="24"/>
                <w:lang w:val="en-US"/>
              </w:rPr>
              <w:t>у</w:t>
            </w:r>
            <w:r w:rsidRPr="0088015A">
              <w:rPr>
                <w:rFonts w:ascii="Times New Roman" w:hAnsi="Times New Roman"/>
                <w:sz w:val="24"/>
                <w:szCs w:val="24"/>
                <w:lang w:val="en-US"/>
              </w:rPr>
              <w:t>ю</w:t>
            </w:r>
            <w:proofErr w:type="spellEnd"/>
            <w:r w:rsidRPr="0088015A">
              <w:rPr>
                <w:rFonts w:ascii="Times New Roman" w:hAnsi="Times New Roman"/>
                <w:sz w:val="24"/>
                <w:szCs w:val="24"/>
                <w:lang w:val="en-US"/>
              </w:rPr>
              <w:tab/>
            </w:r>
            <w:proofErr w:type="spellStart"/>
            <w:r w:rsidRPr="0088015A">
              <w:rPr>
                <w:rFonts w:ascii="Times New Roman" w:hAnsi="Times New Roman"/>
                <w:sz w:val="24"/>
                <w:szCs w:val="24"/>
                <w:lang w:val="en-US"/>
              </w:rPr>
              <w:t>л</w:t>
            </w:r>
            <w:r w:rsidRPr="0088015A">
              <w:rPr>
                <w:rFonts w:ascii="Times New Roman" w:hAnsi="Times New Roman"/>
                <w:spacing w:val="1"/>
                <w:sz w:val="24"/>
                <w:szCs w:val="24"/>
                <w:lang w:val="en-US"/>
              </w:rPr>
              <w:t>и</w:t>
            </w:r>
            <w:r w:rsidRPr="0088015A">
              <w:rPr>
                <w:rFonts w:ascii="Times New Roman" w:hAnsi="Times New Roman"/>
                <w:sz w:val="24"/>
                <w:szCs w:val="24"/>
                <w:lang w:val="en-US"/>
              </w:rPr>
              <w:t>т</w:t>
            </w:r>
            <w:r w:rsidRPr="0088015A">
              <w:rPr>
                <w:rFonts w:ascii="Times New Roman" w:hAnsi="Times New Roman"/>
                <w:spacing w:val="-1"/>
                <w:sz w:val="24"/>
                <w:szCs w:val="24"/>
                <w:lang w:val="en-US"/>
              </w:rPr>
              <w:t>е</w:t>
            </w:r>
            <w:r w:rsidRPr="0088015A">
              <w:rPr>
                <w:rFonts w:ascii="Times New Roman" w:hAnsi="Times New Roman"/>
                <w:sz w:val="24"/>
                <w:szCs w:val="24"/>
                <w:lang w:val="en-US"/>
              </w:rPr>
              <w:t>р</w:t>
            </w:r>
            <w:r w:rsidRPr="0088015A">
              <w:rPr>
                <w:rFonts w:ascii="Times New Roman" w:hAnsi="Times New Roman"/>
                <w:spacing w:val="-9"/>
                <w:sz w:val="24"/>
                <w:szCs w:val="24"/>
                <w:lang w:val="en-US"/>
              </w:rPr>
              <w:t>а</w:t>
            </w:r>
            <w:r w:rsidRPr="0088015A">
              <w:rPr>
                <w:rFonts w:ascii="Times New Roman" w:hAnsi="Times New Roman"/>
                <w:spacing w:val="2"/>
                <w:sz w:val="24"/>
                <w:szCs w:val="24"/>
                <w:lang w:val="en-US"/>
              </w:rPr>
              <w:t>т</w:t>
            </w:r>
            <w:r w:rsidRPr="0088015A">
              <w:rPr>
                <w:rFonts w:ascii="Times New Roman" w:hAnsi="Times New Roman"/>
                <w:spacing w:val="-8"/>
                <w:sz w:val="24"/>
                <w:szCs w:val="24"/>
                <w:lang w:val="en-US"/>
              </w:rPr>
              <w:t>у</w:t>
            </w:r>
            <w:r w:rsidRPr="0088015A">
              <w:rPr>
                <w:rFonts w:ascii="Times New Roman" w:hAnsi="Times New Roman"/>
                <w:spacing w:val="2"/>
                <w:sz w:val="24"/>
                <w:szCs w:val="24"/>
                <w:lang w:val="en-US"/>
              </w:rPr>
              <w:t>р</w:t>
            </w:r>
            <w:r w:rsidRPr="0088015A">
              <w:rPr>
                <w:rFonts w:ascii="Times New Roman" w:hAnsi="Times New Roman"/>
                <w:spacing w:val="-27"/>
                <w:sz w:val="24"/>
                <w:szCs w:val="24"/>
                <w:lang w:val="en-US"/>
              </w:rPr>
              <w:t>у</w:t>
            </w:r>
            <w:proofErr w:type="spellEnd"/>
            <w:r w:rsidRPr="0088015A">
              <w:rPr>
                <w:rFonts w:ascii="Times New Roman" w:hAnsi="Times New Roman"/>
                <w:sz w:val="24"/>
                <w:szCs w:val="24"/>
                <w:lang w:val="en-US"/>
              </w:rPr>
              <w:t>,</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pacing w:val="-2"/>
                <w:sz w:val="24"/>
                <w:szCs w:val="24"/>
              </w:rPr>
              <w:t>Д</w:t>
            </w:r>
            <w:proofErr w:type="spellStart"/>
            <w:r w:rsidRPr="0088015A">
              <w:rPr>
                <w:rFonts w:ascii="Times New Roman" w:hAnsi="Times New Roman"/>
                <w:spacing w:val="-2"/>
                <w:sz w:val="24"/>
                <w:szCs w:val="24"/>
                <w:lang w:val="en-US"/>
              </w:rPr>
              <w:t>етскую</w:t>
            </w:r>
            <w:proofErr w:type="spellEnd"/>
            <w:r w:rsidRPr="0088015A">
              <w:rPr>
                <w:rFonts w:ascii="Times New Roman" w:hAnsi="Times New Roman"/>
                <w:spacing w:val="-2"/>
                <w:sz w:val="24"/>
                <w:szCs w:val="24"/>
                <w:lang w:val="en-US"/>
              </w:rPr>
              <w:t xml:space="preserve"> </w:t>
            </w:r>
            <w:proofErr w:type="spellStart"/>
            <w:r w:rsidRPr="0088015A">
              <w:rPr>
                <w:rFonts w:ascii="Times New Roman" w:hAnsi="Times New Roman"/>
                <w:spacing w:val="-3"/>
                <w:sz w:val="24"/>
                <w:szCs w:val="24"/>
                <w:lang w:val="en-US"/>
              </w:rPr>
              <w:t>художественную</w:t>
            </w:r>
            <w:r w:rsidRPr="0088015A">
              <w:rPr>
                <w:rFonts w:ascii="Times New Roman" w:hAnsi="Times New Roman"/>
                <w:sz w:val="24"/>
                <w:szCs w:val="24"/>
                <w:lang w:val="en-US"/>
              </w:rPr>
              <w:t>и</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1689"/>
              </w:tab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л</w:t>
            </w:r>
            <w:r w:rsidRPr="0088015A">
              <w:rPr>
                <w:rFonts w:ascii="Times New Roman" w:hAnsi="Times New Roman"/>
                <w:spacing w:val="1"/>
                <w:sz w:val="24"/>
                <w:szCs w:val="24"/>
                <w:lang w:val="en-US"/>
              </w:rPr>
              <w:t>и</w:t>
            </w:r>
            <w:r w:rsidRPr="0088015A">
              <w:rPr>
                <w:rFonts w:ascii="Times New Roman" w:hAnsi="Times New Roman"/>
                <w:sz w:val="24"/>
                <w:szCs w:val="24"/>
                <w:lang w:val="en-US"/>
              </w:rPr>
              <w:t>т</w:t>
            </w:r>
            <w:r w:rsidRPr="0088015A">
              <w:rPr>
                <w:rFonts w:ascii="Times New Roman" w:hAnsi="Times New Roman"/>
                <w:spacing w:val="-1"/>
                <w:sz w:val="24"/>
                <w:szCs w:val="24"/>
                <w:lang w:val="en-US"/>
              </w:rPr>
              <w:t>е</w:t>
            </w:r>
            <w:r w:rsidRPr="0088015A">
              <w:rPr>
                <w:rFonts w:ascii="Times New Roman" w:hAnsi="Times New Roman"/>
                <w:sz w:val="24"/>
                <w:szCs w:val="24"/>
                <w:lang w:val="en-US"/>
              </w:rPr>
              <w:t>р</w:t>
            </w:r>
            <w:r w:rsidRPr="0088015A">
              <w:rPr>
                <w:rFonts w:ascii="Times New Roman" w:hAnsi="Times New Roman"/>
                <w:spacing w:val="-9"/>
                <w:sz w:val="24"/>
                <w:szCs w:val="24"/>
                <w:lang w:val="en-US"/>
              </w:rPr>
              <w:t>а</w:t>
            </w:r>
            <w:r w:rsidRPr="0088015A">
              <w:rPr>
                <w:rFonts w:ascii="Times New Roman" w:hAnsi="Times New Roman"/>
                <w:sz w:val="24"/>
                <w:szCs w:val="24"/>
                <w:lang w:val="en-US"/>
              </w:rPr>
              <w:t>т</w:t>
            </w:r>
            <w:r w:rsidRPr="0088015A">
              <w:rPr>
                <w:rFonts w:ascii="Times New Roman" w:hAnsi="Times New Roman"/>
                <w:spacing w:val="-8"/>
                <w:sz w:val="24"/>
                <w:szCs w:val="24"/>
                <w:lang w:val="en-US"/>
              </w:rPr>
              <w:t>у</w:t>
            </w:r>
            <w:r w:rsidRPr="0088015A">
              <w:rPr>
                <w:rFonts w:ascii="Times New Roman" w:hAnsi="Times New Roman"/>
                <w:spacing w:val="2"/>
                <w:sz w:val="24"/>
                <w:szCs w:val="24"/>
                <w:lang w:val="en-US"/>
              </w:rPr>
              <w:t>р</w:t>
            </w:r>
            <w:r w:rsidRPr="0088015A">
              <w:rPr>
                <w:rFonts w:ascii="Times New Roman" w:hAnsi="Times New Roman"/>
                <w:spacing w:val="-29"/>
                <w:sz w:val="24"/>
                <w:szCs w:val="24"/>
                <w:lang w:val="en-US"/>
              </w:rPr>
              <w:t>у</w:t>
            </w:r>
            <w:proofErr w:type="spellEnd"/>
            <w:r w:rsidRPr="0088015A">
              <w:rPr>
                <w:rFonts w:ascii="Times New Roman" w:hAnsi="Times New Roman"/>
                <w:sz w:val="24"/>
                <w:szCs w:val="24"/>
                <w:lang w:val="en-US"/>
              </w:rPr>
              <w:t>,</w:t>
            </w:r>
            <w:r w:rsidRPr="0088015A">
              <w:rPr>
                <w:rFonts w:ascii="Times New Roman" w:hAnsi="Times New Roman"/>
                <w:sz w:val="24"/>
                <w:szCs w:val="24"/>
                <w:lang w:val="en-US"/>
              </w:rPr>
              <w:tab/>
            </w:r>
            <w:proofErr w:type="spellStart"/>
            <w:r w:rsidRPr="0088015A">
              <w:rPr>
                <w:rFonts w:ascii="Times New Roman" w:hAnsi="Times New Roman"/>
                <w:spacing w:val="-1"/>
                <w:sz w:val="24"/>
                <w:szCs w:val="24"/>
                <w:lang w:val="en-US"/>
              </w:rPr>
              <w:t>с</w:t>
            </w:r>
            <w:r w:rsidRPr="0088015A">
              <w:rPr>
                <w:rFonts w:ascii="Times New Roman" w:hAnsi="Times New Roman"/>
                <w:sz w:val="24"/>
                <w:szCs w:val="24"/>
                <w:lang w:val="en-US"/>
              </w:rPr>
              <w:t>пр</w:t>
            </w:r>
            <w:r w:rsidRPr="0088015A">
              <w:rPr>
                <w:rFonts w:ascii="Times New Roman" w:hAnsi="Times New Roman"/>
                <w:spacing w:val="-1"/>
                <w:sz w:val="24"/>
                <w:szCs w:val="24"/>
                <w:lang w:val="en-US"/>
              </w:rPr>
              <w:t>а</w:t>
            </w:r>
            <w:r w:rsidRPr="0088015A">
              <w:rPr>
                <w:rFonts w:ascii="Times New Roman" w:hAnsi="Times New Roman"/>
                <w:spacing w:val="-3"/>
                <w:sz w:val="24"/>
                <w:szCs w:val="24"/>
                <w:lang w:val="en-US"/>
              </w:rPr>
              <w:t>в</w:t>
            </w:r>
            <w:r w:rsidRPr="0088015A">
              <w:rPr>
                <w:rFonts w:ascii="Times New Roman" w:hAnsi="Times New Roman"/>
                <w:spacing w:val="-5"/>
                <w:sz w:val="24"/>
                <w:szCs w:val="24"/>
                <w:lang w:val="en-US"/>
              </w:rPr>
              <w:t>о</w:t>
            </w:r>
            <w:r w:rsidRPr="0088015A">
              <w:rPr>
                <w:rFonts w:ascii="Times New Roman" w:hAnsi="Times New Roman"/>
                <w:spacing w:val="1"/>
                <w:sz w:val="24"/>
                <w:szCs w:val="24"/>
                <w:lang w:val="en-US"/>
              </w:rPr>
              <w:t>ч</w:t>
            </w:r>
            <w:r w:rsidRPr="0088015A">
              <w:rPr>
                <w:rFonts w:ascii="Times New Roman" w:hAnsi="Times New Roman"/>
                <w:sz w:val="24"/>
                <w:szCs w:val="24"/>
                <w:lang w:val="en-US"/>
              </w:rPr>
              <w:t>н</w:t>
            </w:r>
            <w:r w:rsidRPr="0088015A">
              <w:rPr>
                <w:rFonts w:ascii="Times New Roman" w:hAnsi="Times New Roman"/>
                <w:spacing w:val="2"/>
                <w:sz w:val="24"/>
                <w:szCs w:val="24"/>
                <w:lang w:val="en-US"/>
              </w:rPr>
              <w:t>о</w:t>
            </w:r>
            <w:proofErr w:type="spellEnd"/>
            <w:r w:rsidRPr="0088015A">
              <w:rPr>
                <w:rFonts w:ascii="Times New Roman" w:hAnsi="Times New Roman"/>
                <w:sz w:val="24"/>
                <w:szCs w:val="24"/>
                <w:lang w:val="en-US"/>
              </w:rPr>
              <w:t>-</w:t>
            </w:r>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справочно-библиографические</w:t>
            </w:r>
            <w:proofErr w:type="spellEnd"/>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2"/>
                <w:sz w:val="24"/>
                <w:szCs w:val="24"/>
                <w:lang w:val="en-US"/>
              </w:rPr>
              <w:t>научно-популярную</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2697"/>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библиографические</w:t>
            </w:r>
            <w:proofErr w:type="spellEnd"/>
            <w:r w:rsidRPr="0088015A">
              <w:rPr>
                <w:rFonts w:ascii="Times New Roman" w:hAnsi="Times New Roman"/>
                <w:spacing w:val="-1"/>
                <w:sz w:val="24"/>
                <w:szCs w:val="24"/>
                <w:lang w:val="en-US"/>
              </w:rPr>
              <w:tab/>
            </w:r>
            <w:r w:rsidRPr="0088015A">
              <w:rPr>
                <w:rFonts w:ascii="Times New Roman" w:hAnsi="Times New Roman"/>
                <w:sz w:val="24"/>
                <w:szCs w:val="24"/>
                <w:lang w:val="en-US"/>
              </w:rPr>
              <w:t>и</w:t>
            </w:r>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572"/>
                <w:tab w:val="left" w:pos="2447"/>
              </w:tabs>
              <w:spacing w:after="0" w:line="240" w:lineRule="auto"/>
              <w:rPr>
                <w:rFonts w:ascii="Times New Roman" w:hAnsi="Times New Roman"/>
                <w:sz w:val="24"/>
                <w:szCs w:val="24"/>
                <w:lang w:val="en-US"/>
              </w:rPr>
            </w:pPr>
            <w:r w:rsidRPr="0088015A">
              <w:rPr>
                <w:rFonts w:ascii="Times New Roman" w:hAnsi="Times New Roman"/>
                <w:sz w:val="24"/>
                <w:szCs w:val="24"/>
                <w:lang w:val="en-US"/>
              </w:rPr>
              <w:t>и</w:t>
            </w:r>
            <w:r w:rsidRPr="0088015A">
              <w:rPr>
                <w:rFonts w:ascii="Times New Roman" w:hAnsi="Times New Roman"/>
                <w:sz w:val="24"/>
                <w:szCs w:val="24"/>
                <w:lang w:val="en-US"/>
              </w:rPr>
              <w:tab/>
            </w:r>
            <w:proofErr w:type="spellStart"/>
            <w:r w:rsidRPr="0088015A">
              <w:rPr>
                <w:rFonts w:ascii="Times New Roman" w:hAnsi="Times New Roman"/>
                <w:spacing w:val="-1"/>
                <w:sz w:val="24"/>
                <w:szCs w:val="24"/>
                <w:lang w:val="en-US"/>
              </w:rPr>
              <w:t>периодические</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издания</w:t>
            </w:r>
            <w:proofErr w:type="spellEnd"/>
            <w:r w:rsidRPr="0088015A">
              <w:rPr>
                <w:rFonts w:ascii="Times New Roman" w:hAnsi="Times New Roman"/>
                <w:spacing w:val="-1"/>
                <w:sz w:val="24"/>
                <w:szCs w:val="24"/>
                <w:lang w:val="en-US"/>
              </w:rPr>
              <w:t>,</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1939"/>
              </w:tab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л</w:t>
            </w:r>
            <w:r w:rsidRPr="0088015A">
              <w:rPr>
                <w:rFonts w:ascii="Times New Roman" w:hAnsi="Times New Roman"/>
                <w:spacing w:val="1"/>
                <w:sz w:val="24"/>
                <w:szCs w:val="24"/>
                <w:lang w:val="en-US"/>
              </w:rPr>
              <w:t>и</w:t>
            </w:r>
            <w:r w:rsidRPr="0088015A">
              <w:rPr>
                <w:rFonts w:ascii="Times New Roman" w:hAnsi="Times New Roman"/>
                <w:sz w:val="24"/>
                <w:szCs w:val="24"/>
                <w:lang w:val="en-US"/>
              </w:rPr>
              <w:t>т</w:t>
            </w:r>
            <w:r w:rsidRPr="0088015A">
              <w:rPr>
                <w:rFonts w:ascii="Times New Roman" w:hAnsi="Times New Roman"/>
                <w:spacing w:val="-1"/>
                <w:sz w:val="24"/>
                <w:szCs w:val="24"/>
                <w:lang w:val="en-US"/>
              </w:rPr>
              <w:t>е</w:t>
            </w:r>
            <w:r w:rsidRPr="0088015A">
              <w:rPr>
                <w:rFonts w:ascii="Times New Roman" w:hAnsi="Times New Roman"/>
                <w:sz w:val="24"/>
                <w:szCs w:val="24"/>
                <w:lang w:val="en-US"/>
              </w:rPr>
              <w:t>р</w:t>
            </w:r>
            <w:r w:rsidRPr="0088015A">
              <w:rPr>
                <w:rFonts w:ascii="Times New Roman" w:hAnsi="Times New Roman"/>
                <w:spacing w:val="-9"/>
                <w:sz w:val="24"/>
                <w:szCs w:val="24"/>
                <w:lang w:val="en-US"/>
              </w:rPr>
              <w:t>а</w:t>
            </w:r>
            <w:r w:rsidRPr="0088015A">
              <w:rPr>
                <w:rFonts w:ascii="Times New Roman" w:hAnsi="Times New Roman"/>
                <w:sz w:val="24"/>
                <w:szCs w:val="24"/>
                <w:lang w:val="en-US"/>
              </w:rPr>
              <w:t>т</w:t>
            </w:r>
            <w:r w:rsidRPr="0088015A">
              <w:rPr>
                <w:rFonts w:ascii="Times New Roman" w:hAnsi="Times New Roman"/>
                <w:spacing w:val="-8"/>
                <w:sz w:val="24"/>
                <w:szCs w:val="24"/>
                <w:lang w:val="en-US"/>
              </w:rPr>
              <w:t>у</w:t>
            </w:r>
            <w:r w:rsidRPr="0088015A">
              <w:rPr>
                <w:rFonts w:ascii="Times New Roman" w:hAnsi="Times New Roman"/>
                <w:spacing w:val="2"/>
                <w:sz w:val="24"/>
                <w:szCs w:val="24"/>
                <w:lang w:val="en-US"/>
              </w:rPr>
              <w:t>р</w:t>
            </w:r>
            <w:r w:rsidRPr="0088015A">
              <w:rPr>
                <w:rFonts w:ascii="Times New Roman" w:hAnsi="Times New Roman"/>
                <w:spacing w:val="-29"/>
                <w:sz w:val="24"/>
                <w:szCs w:val="24"/>
                <w:lang w:val="en-US"/>
              </w:rPr>
              <w:t>у</w:t>
            </w:r>
            <w:proofErr w:type="spellEnd"/>
            <w:r w:rsidRPr="0088015A">
              <w:rPr>
                <w:rFonts w:ascii="Times New Roman" w:hAnsi="Times New Roman"/>
                <w:sz w:val="24"/>
                <w:szCs w:val="24"/>
                <w:lang w:val="en-US"/>
              </w:rPr>
              <w:t>,</w:t>
            </w:r>
            <w:r w:rsidRPr="0088015A">
              <w:rPr>
                <w:rFonts w:ascii="Times New Roman" w:hAnsi="Times New Roman"/>
                <w:sz w:val="24"/>
                <w:szCs w:val="24"/>
                <w:lang w:val="en-US"/>
              </w:rPr>
              <w:tab/>
            </w:r>
            <w:proofErr w:type="spellStart"/>
            <w:r w:rsidRPr="0088015A">
              <w:rPr>
                <w:rFonts w:ascii="Times New Roman" w:hAnsi="Times New Roman"/>
                <w:spacing w:val="-1"/>
                <w:sz w:val="24"/>
                <w:szCs w:val="24"/>
                <w:lang w:val="en-US"/>
              </w:rPr>
              <w:t>с</w:t>
            </w:r>
            <w:r w:rsidRPr="0088015A">
              <w:rPr>
                <w:rFonts w:ascii="Times New Roman" w:hAnsi="Times New Roman"/>
                <w:sz w:val="24"/>
                <w:szCs w:val="24"/>
                <w:lang w:val="en-US"/>
              </w:rPr>
              <w:t>пр</w:t>
            </w:r>
            <w:r w:rsidRPr="0088015A">
              <w:rPr>
                <w:rFonts w:ascii="Times New Roman" w:hAnsi="Times New Roman"/>
                <w:spacing w:val="-1"/>
                <w:sz w:val="24"/>
                <w:szCs w:val="24"/>
                <w:lang w:val="en-US"/>
              </w:rPr>
              <w:t>а</w:t>
            </w:r>
            <w:r w:rsidRPr="0088015A">
              <w:rPr>
                <w:rFonts w:ascii="Times New Roman" w:hAnsi="Times New Roman"/>
                <w:sz w:val="24"/>
                <w:szCs w:val="24"/>
                <w:lang w:val="en-US"/>
              </w:rPr>
              <w:t>в</w:t>
            </w:r>
            <w:r w:rsidRPr="0088015A">
              <w:rPr>
                <w:rFonts w:ascii="Times New Roman" w:hAnsi="Times New Roman"/>
                <w:spacing w:val="-8"/>
                <w:sz w:val="24"/>
                <w:szCs w:val="24"/>
                <w:lang w:val="en-US"/>
              </w:rPr>
              <w:t>о</w:t>
            </w:r>
            <w:r w:rsidRPr="0088015A">
              <w:rPr>
                <w:rFonts w:ascii="Times New Roman" w:hAnsi="Times New Roman"/>
                <w:spacing w:val="-1"/>
                <w:sz w:val="24"/>
                <w:szCs w:val="24"/>
                <w:lang w:val="en-US"/>
              </w:rPr>
              <w:t>ч</w:t>
            </w:r>
            <w:r w:rsidRPr="0088015A">
              <w:rPr>
                <w:rFonts w:ascii="Times New Roman" w:hAnsi="Times New Roman"/>
                <w:sz w:val="24"/>
                <w:szCs w:val="24"/>
                <w:lang w:val="en-US"/>
              </w:rPr>
              <w:t>н</w:t>
            </w:r>
            <w:r w:rsidRPr="0088015A">
              <w:rPr>
                <w:rFonts w:ascii="Times New Roman" w:hAnsi="Times New Roman"/>
                <w:spacing w:val="2"/>
                <w:sz w:val="24"/>
                <w:szCs w:val="24"/>
                <w:lang w:val="en-US"/>
              </w:rPr>
              <w:t>о</w:t>
            </w:r>
            <w:proofErr w:type="spellEnd"/>
            <w:r w:rsidRPr="0088015A">
              <w:rPr>
                <w:rFonts w:ascii="Times New Roman" w:hAnsi="Times New Roman"/>
                <w:sz w:val="24"/>
                <w:szCs w:val="24"/>
                <w:lang w:val="en-US"/>
              </w:rPr>
              <w:t>-</w:t>
            </w:r>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1950"/>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lastRenderedPageBreak/>
              <w:t>периодические</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издания</w:t>
            </w:r>
            <w:proofErr w:type="spellEnd"/>
            <w:r w:rsidRPr="0088015A">
              <w:rPr>
                <w:rFonts w:ascii="Times New Roman" w:hAnsi="Times New Roman"/>
                <w:spacing w:val="-1"/>
                <w:sz w:val="24"/>
                <w:szCs w:val="24"/>
                <w:lang w:val="en-US"/>
              </w:rPr>
              <w:t>,</w:t>
            </w:r>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с</w:t>
            </w:r>
            <w:proofErr w:type="spellStart"/>
            <w:r w:rsidRPr="0088015A">
              <w:rPr>
                <w:rFonts w:ascii="Times New Roman" w:hAnsi="Times New Roman"/>
                <w:spacing w:val="-1"/>
                <w:sz w:val="24"/>
                <w:szCs w:val="24"/>
                <w:lang w:val="en-US"/>
              </w:rPr>
              <w:t>опровождающие</w:t>
            </w:r>
            <w:r w:rsidRPr="0088015A">
              <w:rPr>
                <w:rFonts w:ascii="Times New Roman" w:hAnsi="Times New Roman"/>
                <w:sz w:val="24"/>
                <w:szCs w:val="24"/>
                <w:lang w:val="en-US"/>
              </w:rPr>
              <w:t>реализацию</w:t>
            </w:r>
            <w:proofErr w:type="spellEnd"/>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2946"/>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библиографические</w:t>
            </w:r>
            <w:proofErr w:type="spellEnd"/>
            <w:r w:rsidRPr="0088015A">
              <w:rPr>
                <w:rFonts w:ascii="Times New Roman" w:hAnsi="Times New Roman"/>
                <w:spacing w:val="-1"/>
                <w:sz w:val="24"/>
                <w:szCs w:val="24"/>
                <w:lang w:val="en-US"/>
              </w:rPr>
              <w:tab/>
            </w:r>
            <w:r w:rsidRPr="0088015A">
              <w:rPr>
                <w:rFonts w:ascii="Times New Roman" w:hAnsi="Times New Roman"/>
                <w:sz w:val="24"/>
                <w:szCs w:val="24"/>
                <w:lang w:val="en-US"/>
              </w:rPr>
              <w:t>и</w:t>
            </w:r>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сопровождающие</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1612"/>
              </w:tabs>
              <w:spacing w:after="0" w:line="240" w:lineRule="auto"/>
              <w:rPr>
                <w:rFonts w:ascii="Times New Roman" w:hAnsi="Times New Roman"/>
                <w:sz w:val="24"/>
                <w:szCs w:val="24"/>
                <w:lang w:val="en-US"/>
              </w:rPr>
            </w:pPr>
            <w:r w:rsidRPr="0088015A">
              <w:rPr>
                <w:rFonts w:ascii="Times New Roman" w:hAnsi="Times New Roman"/>
                <w:sz w:val="24"/>
                <w:szCs w:val="24"/>
              </w:rPr>
              <w:t>о</w:t>
            </w:r>
            <w:proofErr w:type="spellStart"/>
            <w:r w:rsidRPr="0088015A">
              <w:rPr>
                <w:rFonts w:ascii="Times New Roman" w:hAnsi="Times New Roman"/>
                <w:sz w:val="24"/>
                <w:szCs w:val="24"/>
                <w:lang w:val="en-US"/>
              </w:rPr>
              <w:t>сновной</w:t>
            </w:r>
            <w:proofErr w:type="spellEnd"/>
            <w:r w:rsidRPr="0088015A">
              <w:rPr>
                <w:rFonts w:ascii="Times New Roman" w:hAnsi="Times New Roman"/>
                <w:sz w:val="24"/>
                <w:szCs w:val="24"/>
                <w:lang w:val="en-US"/>
              </w:rPr>
              <w:tab/>
            </w:r>
            <w:proofErr w:type="spellStart"/>
            <w:r w:rsidRPr="0088015A">
              <w:rPr>
                <w:rFonts w:ascii="Times New Roman" w:hAnsi="Times New Roman"/>
                <w:spacing w:val="-1"/>
                <w:sz w:val="24"/>
                <w:szCs w:val="24"/>
                <w:lang w:val="en-US"/>
              </w:rPr>
              <w:t>образовательной</w:t>
            </w:r>
            <w:proofErr w:type="spellEnd"/>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2200"/>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периодические</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издания</w:t>
            </w:r>
            <w:proofErr w:type="spellEnd"/>
            <w:r w:rsidRPr="0088015A">
              <w:rPr>
                <w:rFonts w:ascii="Times New Roman" w:hAnsi="Times New Roman"/>
                <w:spacing w:val="-1"/>
                <w:sz w:val="24"/>
                <w:szCs w:val="24"/>
                <w:lang w:val="en-US"/>
              </w:rPr>
              <w:t>,</w:t>
            </w:r>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1857"/>
              </w:tabs>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Реализацию</w:t>
            </w:r>
            <w:proofErr w:type="spellEnd"/>
            <w:r w:rsidRPr="0088015A">
              <w:rPr>
                <w:rFonts w:ascii="Times New Roman" w:hAnsi="Times New Roman"/>
                <w:sz w:val="24"/>
                <w:szCs w:val="24"/>
                <w:lang w:val="en-US"/>
              </w:rPr>
              <w:tab/>
            </w:r>
            <w:proofErr w:type="spellStart"/>
            <w:r w:rsidRPr="0088015A">
              <w:rPr>
                <w:rFonts w:ascii="Times New Roman" w:hAnsi="Times New Roman"/>
                <w:sz w:val="24"/>
                <w:szCs w:val="24"/>
                <w:lang w:val="en-US"/>
              </w:rPr>
              <w:t>основной</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w:t>
            </w:r>
            <w:proofErr w:type="spellStart"/>
            <w:r w:rsidRPr="0088015A">
              <w:rPr>
                <w:rFonts w:ascii="Times New Roman" w:hAnsi="Times New Roman"/>
                <w:spacing w:val="-1"/>
                <w:sz w:val="24"/>
                <w:szCs w:val="24"/>
                <w:lang w:val="en-US"/>
              </w:rPr>
              <w:t>рограммы</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2"/>
                <w:sz w:val="24"/>
                <w:szCs w:val="24"/>
                <w:lang w:val="en-US"/>
              </w:rPr>
              <w:t>начального</w:t>
            </w:r>
            <w:proofErr w:type="spellEnd"/>
            <w:r w:rsidRPr="0088015A">
              <w:rPr>
                <w:rFonts w:ascii="Times New Roman" w:hAnsi="Times New Roman"/>
                <w:spacing w:val="-2"/>
                <w:sz w:val="24"/>
                <w:szCs w:val="24"/>
              </w:rPr>
              <w:t xml:space="preserve"> </w:t>
            </w:r>
            <w:proofErr w:type="spellStart"/>
            <w:r w:rsidRPr="0088015A">
              <w:rPr>
                <w:rFonts w:ascii="Times New Roman" w:hAnsi="Times New Roman"/>
                <w:spacing w:val="-1"/>
                <w:sz w:val="24"/>
                <w:szCs w:val="24"/>
                <w:lang w:val="en-US"/>
              </w:rPr>
              <w:t>общего</w:t>
            </w:r>
            <w:proofErr w:type="spellEnd"/>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сопровождающие</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2"/>
                <w:sz w:val="24"/>
                <w:szCs w:val="24"/>
                <w:lang w:val="en-US"/>
              </w:rPr>
              <w:t>образовательной</w:t>
            </w:r>
            <w:proofErr w:type="spellEnd"/>
          </w:p>
        </w:tc>
        <w:tc>
          <w:tcPr>
            <w:tcW w:w="3440" w:type="dxa"/>
            <w:vMerge w:val="restart"/>
            <w:tcBorders>
              <w:top w:val="nil"/>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proofErr w:type="gramStart"/>
            <w:r w:rsidRPr="0088015A">
              <w:rPr>
                <w:rFonts w:ascii="Times New Roman" w:hAnsi="Times New Roman"/>
                <w:sz w:val="24"/>
                <w:szCs w:val="24"/>
                <w:lang w:val="en-US"/>
              </w:rPr>
              <w:t>образования</w:t>
            </w:r>
            <w:proofErr w:type="spellEnd"/>
            <w:proofErr w:type="gramEnd"/>
            <w:r w:rsidRPr="0088015A">
              <w:rPr>
                <w:rFonts w:ascii="Times New Roman" w:hAnsi="Times New Roman"/>
                <w:sz w:val="24"/>
                <w:szCs w:val="24"/>
                <w:lang w:val="en-US"/>
              </w:rPr>
              <w:t>.</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2106"/>
              </w:tabs>
              <w:spacing w:after="0" w:line="240" w:lineRule="auto"/>
              <w:rPr>
                <w:rFonts w:ascii="Times New Roman" w:hAnsi="Times New Roman"/>
                <w:sz w:val="24"/>
                <w:szCs w:val="24"/>
              </w:rPr>
            </w:pPr>
            <w:r w:rsidRPr="0088015A">
              <w:rPr>
                <w:rFonts w:ascii="Times New Roman" w:hAnsi="Times New Roman"/>
                <w:sz w:val="24"/>
                <w:szCs w:val="24"/>
              </w:rPr>
              <w:t>ООП НОО</w:t>
            </w:r>
          </w:p>
        </w:tc>
      </w:tr>
      <w:tr w:rsidR="005D391E" w:rsidRPr="0088015A" w:rsidTr="00132EEA">
        <w:trPr>
          <w:gridAfter w:val="1"/>
          <w:wAfter w:w="3193" w:type="dxa"/>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1680"/>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программы</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2"/>
                <w:sz w:val="24"/>
                <w:szCs w:val="24"/>
                <w:lang w:val="en-US"/>
              </w:rPr>
              <w:t>начального</w:t>
            </w:r>
            <w:proofErr w:type="spellEnd"/>
          </w:p>
        </w:tc>
        <w:tc>
          <w:tcPr>
            <w:tcW w:w="3440" w:type="dxa"/>
            <w:vMerge/>
            <w:tcBorders>
              <w:top w:val="nil"/>
              <w:left w:val="single" w:sz="6" w:space="0" w:color="000000"/>
              <w:bottom w:val="single" w:sz="6" w:space="0" w:color="000000"/>
              <w:right w:val="single" w:sz="6" w:space="0" w:color="000000"/>
            </w:tcBorders>
            <w:vAlign w:val="center"/>
          </w:tcPr>
          <w:p w:rsidR="005D391E" w:rsidRPr="0088015A" w:rsidRDefault="005D391E" w:rsidP="0088015A">
            <w:pPr>
              <w:widowControl w:val="0"/>
              <w:spacing w:after="0" w:line="240" w:lineRule="auto"/>
              <w:rPr>
                <w:rFonts w:ascii="Times New Roman" w:hAnsi="Times New Roman"/>
                <w:sz w:val="24"/>
                <w:szCs w:val="24"/>
                <w:lang w:val="en-US"/>
              </w:rPr>
            </w:pPr>
          </w:p>
        </w:tc>
      </w:tr>
      <w:tr w:rsidR="005D391E" w:rsidRPr="0088015A" w:rsidTr="00132EEA">
        <w:trPr>
          <w:gridAfter w:val="1"/>
          <w:wAfter w:w="3193" w:type="dxa"/>
          <w:trHeight w:hRule="exact" w:val="276"/>
        </w:trPr>
        <w:tc>
          <w:tcPr>
            <w:tcW w:w="3183" w:type="dxa"/>
            <w:vMerge w:val="restart"/>
            <w:tcBorders>
              <w:top w:val="nil"/>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О</w:t>
            </w:r>
            <w:proofErr w:type="spellStart"/>
            <w:r w:rsidRPr="0088015A">
              <w:rPr>
                <w:rFonts w:ascii="Times New Roman" w:hAnsi="Times New Roman"/>
                <w:spacing w:val="-1"/>
                <w:sz w:val="24"/>
                <w:szCs w:val="24"/>
                <w:lang w:val="en-US"/>
              </w:rPr>
              <w:t>бщего</w:t>
            </w:r>
            <w:proofErr w:type="spellEnd"/>
            <w:r w:rsidRPr="0088015A">
              <w:rPr>
                <w:rFonts w:ascii="Times New Roman" w:hAnsi="Times New Roman"/>
                <w:spacing w:val="-1"/>
                <w:sz w:val="24"/>
                <w:szCs w:val="24"/>
                <w:lang w:val="en-US"/>
              </w:rPr>
              <w:t xml:space="preserve"> </w:t>
            </w:r>
            <w:proofErr w:type="spellStart"/>
            <w:r w:rsidRPr="0088015A">
              <w:rPr>
                <w:rFonts w:ascii="Times New Roman" w:hAnsi="Times New Roman"/>
                <w:spacing w:val="-1"/>
                <w:sz w:val="24"/>
                <w:szCs w:val="24"/>
                <w:lang w:val="en-US"/>
              </w:rPr>
              <w:t>образования</w:t>
            </w:r>
            <w:proofErr w:type="spellEnd"/>
            <w:r w:rsidRPr="0088015A">
              <w:rPr>
                <w:rFonts w:ascii="Times New Roman" w:hAnsi="Times New Roman"/>
                <w:spacing w:val="-1"/>
                <w:sz w:val="24"/>
                <w:szCs w:val="24"/>
                <w:lang w:val="en-US"/>
              </w:rPr>
              <w:t>.</w:t>
            </w:r>
          </w:p>
        </w:tc>
        <w:tc>
          <w:tcPr>
            <w:tcW w:w="3440" w:type="dxa"/>
            <w:vMerge/>
            <w:tcBorders>
              <w:top w:val="nil"/>
              <w:left w:val="single" w:sz="6" w:space="0" w:color="000000"/>
              <w:bottom w:val="single" w:sz="6" w:space="0" w:color="000000"/>
              <w:right w:val="single" w:sz="6" w:space="0" w:color="000000"/>
            </w:tcBorders>
            <w:vAlign w:val="center"/>
          </w:tcPr>
          <w:p w:rsidR="005D391E" w:rsidRPr="0088015A" w:rsidRDefault="005D391E" w:rsidP="0088015A">
            <w:pPr>
              <w:widowControl w:val="0"/>
              <w:spacing w:after="0" w:line="240" w:lineRule="auto"/>
              <w:rPr>
                <w:rFonts w:ascii="Times New Roman" w:hAnsi="Times New Roman"/>
                <w:sz w:val="24"/>
                <w:szCs w:val="24"/>
                <w:lang w:val="en-US"/>
              </w:rPr>
            </w:pPr>
          </w:p>
        </w:tc>
      </w:tr>
      <w:tr w:rsidR="005D391E" w:rsidRPr="0088015A" w:rsidTr="00132EEA">
        <w:trPr>
          <w:gridAfter w:val="1"/>
          <w:wAfter w:w="3193" w:type="dxa"/>
          <w:trHeight w:val="476"/>
        </w:trPr>
        <w:tc>
          <w:tcPr>
            <w:tcW w:w="3183" w:type="dxa"/>
            <w:vMerge/>
            <w:tcBorders>
              <w:top w:val="nil"/>
              <w:left w:val="single" w:sz="6" w:space="0" w:color="000000"/>
              <w:bottom w:val="single" w:sz="6" w:space="0" w:color="000000"/>
              <w:right w:val="single" w:sz="6" w:space="0" w:color="000000"/>
            </w:tcBorders>
            <w:vAlign w:val="center"/>
          </w:tcPr>
          <w:p w:rsidR="005D391E" w:rsidRPr="0088015A" w:rsidRDefault="005D391E" w:rsidP="0088015A">
            <w:pPr>
              <w:widowControl w:val="0"/>
              <w:spacing w:after="0" w:line="240" w:lineRule="auto"/>
              <w:rPr>
                <w:rFonts w:ascii="Times New Roman" w:hAnsi="Times New Roman"/>
                <w:sz w:val="24"/>
                <w:szCs w:val="24"/>
                <w:lang w:val="en-US"/>
              </w:rPr>
            </w:pPr>
          </w:p>
        </w:tc>
        <w:tc>
          <w:tcPr>
            <w:tcW w:w="3440" w:type="dxa"/>
            <w:vMerge/>
            <w:tcBorders>
              <w:top w:val="nil"/>
              <w:left w:val="single" w:sz="6" w:space="0" w:color="000000"/>
              <w:bottom w:val="single" w:sz="6" w:space="0" w:color="000000"/>
              <w:right w:val="single" w:sz="6" w:space="0" w:color="000000"/>
            </w:tcBorders>
            <w:vAlign w:val="center"/>
          </w:tcPr>
          <w:p w:rsidR="005D391E" w:rsidRPr="0088015A" w:rsidRDefault="005D391E" w:rsidP="0088015A">
            <w:pPr>
              <w:widowControl w:val="0"/>
              <w:spacing w:after="0" w:line="240" w:lineRule="auto"/>
              <w:rPr>
                <w:rFonts w:ascii="Times New Roman" w:hAnsi="Times New Roman"/>
                <w:sz w:val="24"/>
                <w:szCs w:val="24"/>
                <w:lang w:val="en-US"/>
              </w:rPr>
            </w:pPr>
          </w:p>
        </w:tc>
      </w:tr>
      <w:tr w:rsidR="005D391E" w:rsidRPr="0088015A" w:rsidTr="00132EEA">
        <w:trPr>
          <w:trHeight w:hRule="exact" w:val="286"/>
        </w:trPr>
        <w:tc>
          <w:tcPr>
            <w:tcW w:w="3183" w:type="dxa"/>
            <w:tcBorders>
              <w:top w:val="single" w:sz="6" w:space="0" w:color="000000"/>
              <w:left w:val="single" w:sz="6" w:space="0" w:color="000000"/>
              <w:bottom w:val="nil"/>
              <w:right w:val="single" w:sz="6" w:space="0" w:color="000000"/>
            </w:tcBorders>
          </w:tcPr>
          <w:p w:rsidR="005D391E" w:rsidRPr="0088015A" w:rsidRDefault="005D391E" w:rsidP="0088015A">
            <w:pPr>
              <w:widowControl w:val="0"/>
              <w:tabs>
                <w:tab w:val="left" w:pos="2032"/>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Обеспечение</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учебно</w:t>
            </w:r>
            <w:proofErr w:type="spellEnd"/>
            <w:r w:rsidRPr="0088015A">
              <w:rPr>
                <w:rFonts w:ascii="Times New Roman" w:hAnsi="Times New Roman"/>
                <w:spacing w:val="-1"/>
                <w:sz w:val="24"/>
                <w:szCs w:val="24"/>
                <w:lang w:val="en-US"/>
              </w:rPr>
              <w:t>-</w:t>
            </w:r>
          </w:p>
        </w:tc>
        <w:tc>
          <w:tcPr>
            <w:tcW w:w="3440" w:type="dxa"/>
            <w:tcBorders>
              <w:top w:val="single" w:sz="6" w:space="0" w:color="000000"/>
              <w:left w:val="single" w:sz="6" w:space="0" w:color="000000"/>
              <w:bottom w:val="nil"/>
              <w:right w:val="single" w:sz="6" w:space="0" w:color="000000"/>
            </w:tcBorders>
          </w:tcPr>
          <w:p w:rsidR="005D391E" w:rsidRPr="0088015A" w:rsidRDefault="005D391E" w:rsidP="0088015A">
            <w:pPr>
              <w:widowControl w:val="0"/>
              <w:tabs>
                <w:tab w:val="left" w:pos="2526"/>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Обеспеченность</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учебно</w:t>
            </w:r>
            <w:proofErr w:type="spellEnd"/>
            <w:r w:rsidRPr="0088015A">
              <w:rPr>
                <w:rFonts w:ascii="Times New Roman" w:hAnsi="Times New Roman"/>
                <w:spacing w:val="-1"/>
                <w:sz w:val="24"/>
                <w:szCs w:val="24"/>
                <w:lang w:val="en-US"/>
              </w:rPr>
              <w:t>-</w:t>
            </w:r>
          </w:p>
        </w:tc>
        <w:tc>
          <w:tcPr>
            <w:tcW w:w="3193" w:type="dxa"/>
            <w:tcBorders>
              <w:top w:val="single" w:sz="6" w:space="0" w:color="000000"/>
              <w:left w:val="single" w:sz="6" w:space="0" w:color="000000"/>
              <w:bottom w:val="nil"/>
              <w:right w:val="single" w:sz="6" w:space="0" w:color="000000"/>
            </w:tcBorders>
          </w:tcPr>
          <w:p w:rsidR="005D391E" w:rsidRPr="0088015A" w:rsidRDefault="005D391E" w:rsidP="0088015A">
            <w:pPr>
              <w:widowControl w:val="0"/>
              <w:tabs>
                <w:tab w:val="left" w:pos="2858"/>
              </w:tabs>
              <w:spacing w:after="0" w:line="240" w:lineRule="auto"/>
              <w:rPr>
                <w:rFonts w:ascii="Times New Roman" w:hAnsi="Times New Roman"/>
                <w:sz w:val="24"/>
                <w:szCs w:val="24"/>
                <w:lang w:val="en-US"/>
              </w:rPr>
            </w:pPr>
            <w:proofErr w:type="spellStart"/>
            <w:r w:rsidRPr="0088015A">
              <w:rPr>
                <w:rFonts w:ascii="Times New Roman" w:hAnsi="Times New Roman"/>
                <w:spacing w:val="-10"/>
                <w:sz w:val="24"/>
                <w:szCs w:val="24"/>
                <w:lang w:val="en-US"/>
              </w:rPr>
              <w:t>Информация</w:t>
            </w:r>
            <w:proofErr w:type="spellEnd"/>
            <w:r w:rsidRPr="0088015A">
              <w:rPr>
                <w:rFonts w:ascii="Times New Roman" w:hAnsi="Times New Roman"/>
                <w:spacing w:val="-10"/>
                <w:sz w:val="24"/>
                <w:szCs w:val="24"/>
                <w:lang w:val="en-US"/>
              </w:rPr>
              <w:tab/>
            </w:r>
            <w:proofErr w:type="spellStart"/>
            <w:r w:rsidRPr="0088015A">
              <w:rPr>
                <w:rFonts w:ascii="Times New Roman" w:hAnsi="Times New Roman"/>
                <w:spacing w:val="-5"/>
                <w:sz w:val="24"/>
                <w:szCs w:val="24"/>
                <w:lang w:val="en-US"/>
              </w:rPr>
              <w:t>об</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2"/>
                <w:sz w:val="24"/>
                <w:szCs w:val="24"/>
                <w:lang w:val="en-US"/>
              </w:rPr>
              <w:t>методической</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1721"/>
                <w:tab w:val="left" w:pos="3193"/>
              </w:tabs>
              <w:spacing w:after="0" w:line="240" w:lineRule="auto"/>
              <w:rPr>
                <w:rFonts w:ascii="Times New Roman" w:hAnsi="Times New Roman"/>
                <w:sz w:val="24"/>
                <w:szCs w:val="24"/>
                <w:lang w:val="en-US"/>
              </w:rPr>
            </w:pPr>
            <w:proofErr w:type="spellStart"/>
            <w:r w:rsidRPr="0088015A">
              <w:rPr>
                <w:rFonts w:ascii="Times New Roman" w:hAnsi="Times New Roman"/>
                <w:spacing w:val="-2"/>
                <w:w w:val="95"/>
                <w:sz w:val="24"/>
                <w:szCs w:val="24"/>
                <w:lang w:val="en-US"/>
              </w:rPr>
              <w:t>методической</w:t>
            </w:r>
            <w:proofErr w:type="spellEnd"/>
            <w:r w:rsidRPr="0088015A">
              <w:rPr>
                <w:rFonts w:ascii="Times New Roman" w:hAnsi="Times New Roman"/>
                <w:spacing w:val="-2"/>
                <w:w w:val="95"/>
                <w:sz w:val="24"/>
                <w:szCs w:val="24"/>
                <w:lang w:val="en-US"/>
              </w:rPr>
              <w:tab/>
            </w:r>
            <w:proofErr w:type="spellStart"/>
            <w:r w:rsidRPr="0088015A">
              <w:rPr>
                <w:rFonts w:ascii="Times New Roman" w:hAnsi="Times New Roman"/>
                <w:spacing w:val="-2"/>
                <w:sz w:val="24"/>
                <w:szCs w:val="24"/>
                <w:lang w:val="en-US"/>
              </w:rPr>
              <w:t>литературой</w:t>
            </w:r>
            <w:proofErr w:type="spellEnd"/>
            <w:r w:rsidRPr="0088015A">
              <w:rPr>
                <w:rFonts w:ascii="Times New Roman" w:hAnsi="Times New Roman"/>
                <w:spacing w:val="-2"/>
                <w:sz w:val="24"/>
                <w:szCs w:val="24"/>
                <w:lang w:val="en-US"/>
              </w:rPr>
              <w:tab/>
            </w:r>
            <w:r w:rsidRPr="0088015A">
              <w:rPr>
                <w:rFonts w:ascii="Times New Roman" w:hAnsi="Times New Roman"/>
                <w:sz w:val="24"/>
                <w:szCs w:val="24"/>
                <w:lang w:val="en-US"/>
              </w:rPr>
              <w:t>и</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2284"/>
              </w:tabs>
              <w:spacing w:after="0" w:line="240" w:lineRule="auto"/>
              <w:rPr>
                <w:rFonts w:ascii="Times New Roman" w:hAnsi="Times New Roman"/>
                <w:sz w:val="24"/>
                <w:szCs w:val="24"/>
                <w:lang w:val="en-US"/>
              </w:rPr>
            </w:pPr>
            <w:proofErr w:type="spellStart"/>
            <w:r w:rsidRPr="0088015A">
              <w:rPr>
                <w:rFonts w:ascii="Times New Roman" w:hAnsi="Times New Roman"/>
                <w:spacing w:val="-10"/>
                <w:w w:val="95"/>
                <w:sz w:val="24"/>
                <w:szCs w:val="24"/>
                <w:lang w:val="en-US"/>
              </w:rPr>
              <w:t>обеспеченности</w:t>
            </w:r>
            <w:proofErr w:type="spellEnd"/>
            <w:r w:rsidRPr="0088015A">
              <w:rPr>
                <w:rFonts w:ascii="Times New Roman" w:hAnsi="Times New Roman"/>
                <w:spacing w:val="-10"/>
                <w:w w:val="95"/>
                <w:sz w:val="24"/>
                <w:szCs w:val="24"/>
                <w:lang w:val="en-US"/>
              </w:rPr>
              <w:tab/>
            </w:r>
            <w:proofErr w:type="spellStart"/>
            <w:r w:rsidRPr="0088015A">
              <w:rPr>
                <w:rFonts w:ascii="Times New Roman" w:hAnsi="Times New Roman"/>
                <w:spacing w:val="-1"/>
                <w:sz w:val="24"/>
                <w:szCs w:val="24"/>
                <w:lang w:val="en-US"/>
              </w:rPr>
              <w:t>учебно</w:t>
            </w:r>
            <w:proofErr w:type="spellEnd"/>
            <w:r w:rsidRPr="0088015A">
              <w:rPr>
                <w:rFonts w:ascii="Times New Roman" w:hAnsi="Times New Roman"/>
                <w:spacing w:val="-1"/>
                <w:sz w:val="24"/>
                <w:szCs w:val="24"/>
                <w:lang w:val="en-US"/>
              </w:rPr>
              <w:t>-</w:t>
            </w:r>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2698"/>
              </w:tabs>
              <w:spacing w:after="0" w:line="240" w:lineRule="auto"/>
              <w:rPr>
                <w:rFonts w:ascii="Times New Roman" w:hAnsi="Times New Roman"/>
                <w:sz w:val="24"/>
                <w:szCs w:val="24"/>
                <w:lang w:val="en-US"/>
              </w:rPr>
            </w:pPr>
            <w:r w:rsidRPr="0088015A">
              <w:rPr>
                <w:rFonts w:ascii="Times New Roman" w:hAnsi="Times New Roman"/>
                <w:spacing w:val="-2"/>
                <w:sz w:val="24"/>
                <w:szCs w:val="24"/>
              </w:rPr>
              <w:t>Л</w:t>
            </w:r>
            <w:proofErr w:type="spellStart"/>
            <w:r w:rsidRPr="0088015A">
              <w:rPr>
                <w:rFonts w:ascii="Times New Roman" w:hAnsi="Times New Roman"/>
                <w:spacing w:val="-2"/>
                <w:sz w:val="24"/>
                <w:szCs w:val="24"/>
                <w:lang w:val="en-US"/>
              </w:rPr>
              <w:t>итературой</w:t>
            </w:r>
            <w:r w:rsidRPr="0088015A">
              <w:rPr>
                <w:rFonts w:ascii="Times New Roman" w:hAnsi="Times New Roman"/>
                <w:sz w:val="24"/>
                <w:szCs w:val="24"/>
                <w:lang w:val="en-US"/>
              </w:rPr>
              <w:t>и</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2602"/>
              </w:tabs>
              <w:spacing w:after="0" w:line="240" w:lineRule="auto"/>
              <w:rPr>
                <w:rFonts w:ascii="Times New Roman" w:hAnsi="Times New Roman"/>
                <w:sz w:val="24"/>
                <w:szCs w:val="24"/>
                <w:lang w:val="en-US"/>
              </w:rPr>
            </w:pPr>
            <w:r w:rsidRPr="0088015A">
              <w:rPr>
                <w:rFonts w:ascii="Times New Roman" w:hAnsi="Times New Roman"/>
                <w:spacing w:val="-2"/>
                <w:sz w:val="24"/>
                <w:szCs w:val="24"/>
              </w:rPr>
              <w:t>М</w:t>
            </w:r>
            <w:proofErr w:type="spellStart"/>
            <w:r w:rsidRPr="0088015A">
              <w:rPr>
                <w:rFonts w:ascii="Times New Roman" w:hAnsi="Times New Roman"/>
                <w:spacing w:val="-2"/>
                <w:sz w:val="24"/>
                <w:szCs w:val="24"/>
                <w:lang w:val="en-US"/>
              </w:rPr>
              <w:t>атериалами</w:t>
            </w:r>
            <w:proofErr w:type="spellEnd"/>
            <w:r w:rsidRPr="0088015A">
              <w:rPr>
                <w:rFonts w:ascii="Times New Roman" w:hAnsi="Times New Roman"/>
                <w:spacing w:val="-2"/>
                <w:sz w:val="24"/>
                <w:szCs w:val="24"/>
              </w:rPr>
              <w:t xml:space="preserve"> </w:t>
            </w:r>
            <w:proofErr w:type="spellStart"/>
            <w:r w:rsidRPr="0088015A">
              <w:rPr>
                <w:rFonts w:ascii="Times New Roman" w:hAnsi="Times New Roman"/>
                <w:sz w:val="24"/>
                <w:szCs w:val="24"/>
                <w:lang w:val="en-US"/>
              </w:rPr>
              <w:t>по</w:t>
            </w:r>
            <w:proofErr w:type="spellEnd"/>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всем</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1"/>
                <w:sz w:val="24"/>
                <w:szCs w:val="24"/>
                <w:lang w:val="en-US"/>
              </w:rPr>
              <w:t>курсам</w:t>
            </w:r>
            <w:proofErr w:type="spellEnd"/>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pacing w:val="-2"/>
                <w:sz w:val="24"/>
                <w:szCs w:val="24"/>
              </w:rPr>
              <w:t>М</w:t>
            </w:r>
            <w:proofErr w:type="spellStart"/>
            <w:r w:rsidRPr="0088015A">
              <w:rPr>
                <w:rFonts w:ascii="Times New Roman" w:hAnsi="Times New Roman"/>
                <w:spacing w:val="-2"/>
                <w:sz w:val="24"/>
                <w:szCs w:val="24"/>
                <w:lang w:val="en-US"/>
              </w:rPr>
              <w:t>етодической</w:t>
            </w:r>
            <w:proofErr w:type="spellEnd"/>
            <w:r w:rsidRPr="0088015A">
              <w:rPr>
                <w:rFonts w:ascii="Times New Roman" w:hAnsi="Times New Roman"/>
                <w:spacing w:val="-2"/>
                <w:sz w:val="24"/>
                <w:szCs w:val="24"/>
              </w:rPr>
              <w:t xml:space="preserve"> </w:t>
            </w:r>
            <w:proofErr w:type="spellStart"/>
            <w:r w:rsidRPr="0088015A">
              <w:rPr>
                <w:rFonts w:ascii="Times New Roman" w:hAnsi="Times New Roman"/>
                <w:spacing w:val="-2"/>
                <w:sz w:val="24"/>
                <w:szCs w:val="24"/>
                <w:lang w:val="en-US"/>
              </w:rPr>
              <w:t>литературой</w:t>
            </w:r>
            <w:proofErr w:type="spellEnd"/>
            <w:r w:rsidRPr="0088015A">
              <w:rPr>
                <w:rFonts w:ascii="Times New Roman" w:hAnsi="Times New Roman"/>
                <w:spacing w:val="-2"/>
                <w:sz w:val="24"/>
                <w:szCs w:val="24"/>
              </w:rPr>
              <w:t xml:space="preserve"> </w:t>
            </w:r>
            <w:r w:rsidRPr="0088015A">
              <w:rPr>
                <w:rFonts w:ascii="Times New Roman" w:hAnsi="Times New Roman"/>
                <w:sz w:val="24"/>
                <w:szCs w:val="24"/>
                <w:lang w:val="en-US"/>
              </w:rPr>
              <w:t>и</w:t>
            </w:r>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1761"/>
                <w:tab w:val="left" w:pos="2346"/>
              </w:tabs>
              <w:spacing w:after="0" w:line="240" w:lineRule="auto"/>
              <w:rPr>
                <w:rFonts w:ascii="Times New Roman" w:hAnsi="Times New Roman"/>
                <w:sz w:val="24"/>
                <w:szCs w:val="24"/>
                <w:lang w:val="en-US"/>
              </w:rPr>
            </w:pPr>
            <w:proofErr w:type="spellStart"/>
            <w:r w:rsidRPr="0088015A">
              <w:rPr>
                <w:rFonts w:ascii="Times New Roman" w:hAnsi="Times New Roman"/>
                <w:spacing w:val="-2"/>
                <w:sz w:val="24"/>
                <w:szCs w:val="24"/>
                <w:lang w:val="en-US"/>
              </w:rPr>
              <w:t>материалами</w:t>
            </w:r>
            <w:proofErr w:type="spellEnd"/>
            <w:r w:rsidRPr="0088015A">
              <w:rPr>
                <w:rFonts w:ascii="Times New Roman" w:hAnsi="Times New Roman"/>
                <w:spacing w:val="-2"/>
                <w:sz w:val="24"/>
                <w:szCs w:val="24"/>
                <w:lang w:val="en-US"/>
              </w:rPr>
              <w:tab/>
            </w:r>
            <w:proofErr w:type="spellStart"/>
            <w:r w:rsidRPr="0088015A">
              <w:rPr>
                <w:rFonts w:ascii="Times New Roman" w:hAnsi="Times New Roman"/>
                <w:sz w:val="24"/>
                <w:szCs w:val="24"/>
                <w:lang w:val="en-US"/>
              </w:rPr>
              <w:t>по</w:t>
            </w:r>
            <w:proofErr w:type="spellEnd"/>
            <w:r w:rsidRPr="0088015A">
              <w:rPr>
                <w:rFonts w:ascii="Times New Roman" w:hAnsi="Times New Roman"/>
                <w:sz w:val="24"/>
                <w:szCs w:val="24"/>
                <w:lang w:val="en-US"/>
              </w:rPr>
              <w:tab/>
            </w:r>
            <w:proofErr w:type="spellStart"/>
            <w:r w:rsidRPr="0088015A">
              <w:rPr>
                <w:rFonts w:ascii="Times New Roman" w:hAnsi="Times New Roman"/>
                <w:spacing w:val="-1"/>
                <w:sz w:val="24"/>
                <w:szCs w:val="24"/>
                <w:lang w:val="en-US"/>
              </w:rPr>
              <w:t>всем</w:t>
            </w:r>
            <w:proofErr w:type="spellEnd"/>
          </w:p>
        </w:tc>
        <w:tc>
          <w:tcPr>
            <w:tcW w:w="3440" w:type="dxa"/>
            <w:tcBorders>
              <w:top w:val="nil"/>
              <w:left w:val="single" w:sz="6" w:space="0" w:color="000000"/>
              <w:bottom w:val="nil"/>
              <w:right w:val="single" w:sz="6" w:space="0" w:color="000000"/>
            </w:tcBorders>
          </w:tcPr>
          <w:p w:rsidR="005D391E" w:rsidRPr="0088015A" w:rsidRDefault="005D391E" w:rsidP="0088015A">
            <w:pPr>
              <w:widowControl w:val="0"/>
              <w:tabs>
                <w:tab w:val="left" w:pos="1889"/>
              </w:tabs>
              <w:spacing w:after="0" w:line="240" w:lineRule="auto"/>
              <w:rPr>
                <w:rFonts w:ascii="Times New Roman" w:hAnsi="Times New Roman"/>
                <w:sz w:val="24"/>
                <w:szCs w:val="24"/>
                <w:lang w:val="en-US"/>
              </w:rPr>
            </w:pPr>
            <w:proofErr w:type="spellStart"/>
            <w:r w:rsidRPr="0088015A">
              <w:rPr>
                <w:rFonts w:ascii="Times New Roman" w:hAnsi="Times New Roman"/>
                <w:spacing w:val="-2"/>
                <w:sz w:val="24"/>
                <w:szCs w:val="24"/>
                <w:lang w:val="en-US"/>
              </w:rPr>
              <w:t>внеурочной</w:t>
            </w:r>
            <w:proofErr w:type="spellEnd"/>
            <w:r w:rsidRPr="0088015A">
              <w:rPr>
                <w:rFonts w:ascii="Times New Roman" w:hAnsi="Times New Roman"/>
                <w:spacing w:val="-2"/>
                <w:sz w:val="24"/>
                <w:szCs w:val="24"/>
                <w:lang w:val="en-US"/>
              </w:rPr>
              <w:tab/>
            </w:r>
            <w:proofErr w:type="spellStart"/>
            <w:r w:rsidRPr="0088015A">
              <w:rPr>
                <w:rFonts w:ascii="Times New Roman" w:hAnsi="Times New Roman"/>
                <w:sz w:val="24"/>
                <w:szCs w:val="24"/>
                <w:lang w:val="en-US"/>
              </w:rPr>
              <w:t>деятельности</w:t>
            </w:r>
            <w:proofErr w:type="spellEnd"/>
            <w:r w:rsidRPr="0088015A">
              <w:rPr>
                <w:rFonts w:ascii="Times New Roman" w:hAnsi="Times New Roman"/>
                <w:sz w:val="24"/>
                <w:szCs w:val="24"/>
                <w:lang w:val="en-US"/>
              </w:rPr>
              <w:t>,</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1886"/>
                <w:tab w:val="left" w:pos="2596"/>
              </w:tabs>
              <w:spacing w:after="0" w:line="240" w:lineRule="auto"/>
              <w:rPr>
                <w:rFonts w:ascii="Times New Roman" w:hAnsi="Times New Roman"/>
                <w:sz w:val="24"/>
                <w:szCs w:val="24"/>
                <w:lang w:val="en-US"/>
              </w:rPr>
            </w:pPr>
            <w:proofErr w:type="spellStart"/>
            <w:r w:rsidRPr="0088015A">
              <w:rPr>
                <w:rFonts w:ascii="Times New Roman" w:hAnsi="Times New Roman"/>
                <w:spacing w:val="-2"/>
                <w:sz w:val="24"/>
                <w:szCs w:val="24"/>
                <w:lang w:val="en-US"/>
              </w:rPr>
              <w:t>материалами</w:t>
            </w:r>
            <w:proofErr w:type="spellEnd"/>
            <w:r w:rsidRPr="0088015A">
              <w:rPr>
                <w:rFonts w:ascii="Times New Roman" w:hAnsi="Times New Roman"/>
                <w:spacing w:val="-2"/>
                <w:sz w:val="24"/>
                <w:szCs w:val="24"/>
                <w:lang w:val="en-US"/>
              </w:rPr>
              <w:tab/>
            </w:r>
            <w:proofErr w:type="spellStart"/>
            <w:r w:rsidRPr="0088015A">
              <w:rPr>
                <w:rFonts w:ascii="Times New Roman" w:hAnsi="Times New Roman"/>
                <w:sz w:val="24"/>
                <w:szCs w:val="24"/>
                <w:lang w:val="en-US"/>
              </w:rPr>
              <w:t>по</w:t>
            </w:r>
            <w:proofErr w:type="spellEnd"/>
            <w:r w:rsidRPr="0088015A">
              <w:rPr>
                <w:rFonts w:ascii="Times New Roman" w:hAnsi="Times New Roman"/>
                <w:sz w:val="24"/>
                <w:szCs w:val="24"/>
                <w:lang w:val="en-US"/>
              </w:rPr>
              <w:tab/>
            </w:r>
            <w:proofErr w:type="spellStart"/>
            <w:r w:rsidRPr="0088015A">
              <w:rPr>
                <w:rFonts w:ascii="Times New Roman" w:hAnsi="Times New Roman"/>
                <w:spacing w:val="-1"/>
                <w:sz w:val="24"/>
                <w:szCs w:val="24"/>
                <w:lang w:val="en-US"/>
              </w:rPr>
              <w:t>всем</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tabs>
                <w:tab w:val="left" w:pos="1629"/>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Курсам</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2"/>
                <w:sz w:val="24"/>
                <w:szCs w:val="24"/>
                <w:lang w:val="en-US"/>
              </w:rPr>
              <w:t>внеурочной</w:t>
            </w:r>
            <w:proofErr w:type="spellEnd"/>
          </w:p>
        </w:tc>
        <w:tc>
          <w:tcPr>
            <w:tcW w:w="3440" w:type="dxa"/>
            <w:vMerge w:val="restart"/>
            <w:tcBorders>
              <w:top w:val="nil"/>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gramStart"/>
            <w:r w:rsidRPr="0088015A">
              <w:rPr>
                <w:rFonts w:ascii="Times New Roman" w:hAnsi="Times New Roman"/>
                <w:spacing w:val="-1"/>
                <w:sz w:val="24"/>
                <w:szCs w:val="24"/>
              </w:rPr>
              <w:t>Р</w:t>
            </w:r>
            <w:proofErr w:type="spellStart"/>
            <w:r w:rsidRPr="0088015A">
              <w:rPr>
                <w:rFonts w:ascii="Times New Roman" w:hAnsi="Times New Roman"/>
                <w:spacing w:val="-1"/>
                <w:sz w:val="24"/>
                <w:szCs w:val="24"/>
                <w:lang w:val="en-US"/>
              </w:rPr>
              <w:t>еализуемых</w:t>
            </w:r>
            <w:proofErr w:type="spellEnd"/>
            <w:proofErr w:type="gramEnd"/>
            <w:r w:rsidRPr="0088015A">
              <w:rPr>
                <w:rFonts w:ascii="Times New Roman" w:hAnsi="Times New Roman"/>
                <w:spacing w:val="-1"/>
                <w:sz w:val="24"/>
                <w:szCs w:val="24"/>
              </w:rPr>
              <w:t xml:space="preserve"> </w:t>
            </w:r>
            <w:r w:rsidRPr="0088015A">
              <w:rPr>
                <w:rFonts w:ascii="Times New Roman" w:hAnsi="Times New Roman"/>
                <w:sz w:val="24"/>
                <w:szCs w:val="24"/>
                <w:lang w:val="en-US"/>
              </w:rPr>
              <w:t xml:space="preserve">в </w:t>
            </w:r>
            <w:r w:rsidRPr="0088015A">
              <w:rPr>
                <w:rFonts w:ascii="Times New Roman" w:hAnsi="Times New Roman"/>
                <w:sz w:val="24"/>
                <w:szCs w:val="24"/>
              </w:rPr>
              <w:t xml:space="preserve"> </w:t>
            </w:r>
            <w:r w:rsidRPr="0088015A">
              <w:rPr>
                <w:rFonts w:ascii="Times New Roman" w:hAnsi="Times New Roman"/>
                <w:spacing w:val="-2"/>
                <w:sz w:val="24"/>
                <w:szCs w:val="24"/>
              </w:rPr>
              <w:t>школе</w:t>
            </w:r>
            <w:r w:rsidRPr="0088015A">
              <w:rPr>
                <w:rFonts w:ascii="Times New Roman" w:hAnsi="Times New Roman"/>
                <w:spacing w:val="-2"/>
                <w:sz w:val="24"/>
                <w:szCs w:val="24"/>
                <w:lang w:val="en-US"/>
              </w:rPr>
              <w:t>.</w:t>
            </w:r>
          </w:p>
        </w:tc>
        <w:tc>
          <w:tcPr>
            <w:tcW w:w="3193" w:type="dxa"/>
            <w:tcBorders>
              <w:top w:val="nil"/>
              <w:left w:val="single" w:sz="6" w:space="0" w:color="000000"/>
              <w:bottom w:val="nil"/>
              <w:right w:val="single" w:sz="6" w:space="0" w:color="000000"/>
            </w:tcBorders>
          </w:tcPr>
          <w:p w:rsidR="005D391E" w:rsidRPr="0088015A" w:rsidRDefault="005D391E" w:rsidP="0088015A">
            <w:pPr>
              <w:widowControl w:val="0"/>
              <w:tabs>
                <w:tab w:val="left" w:pos="1879"/>
              </w:tabs>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курсам</w:t>
            </w:r>
            <w:proofErr w:type="spellEnd"/>
            <w:r w:rsidRPr="0088015A">
              <w:rPr>
                <w:rFonts w:ascii="Times New Roman" w:hAnsi="Times New Roman"/>
                <w:spacing w:val="-1"/>
                <w:sz w:val="24"/>
                <w:szCs w:val="24"/>
                <w:lang w:val="en-US"/>
              </w:rPr>
              <w:tab/>
            </w:r>
            <w:proofErr w:type="spellStart"/>
            <w:r w:rsidRPr="0088015A">
              <w:rPr>
                <w:rFonts w:ascii="Times New Roman" w:hAnsi="Times New Roman"/>
                <w:spacing w:val="-2"/>
                <w:sz w:val="24"/>
                <w:szCs w:val="24"/>
                <w:lang w:val="en-US"/>
              </w:rPr>
              <w:t>внеурочной</w:t>
            </w:r>
            <w:proofErr w:type="spellEnd"/>
          </w:p>
        </w:tc>
      </w:tr>
      <w:tr w:rsidR="005D391E" w:rsidRPr="0088015A" w:rsidTr="00132EEA">
        <w:trPr>
          <w:trHeight w:hRule="exact" w:val="276"/>
        </w:trPr>
        <w:tc>
          <w:tcPr>
            <w:tcW w:w="3183" w:type="dxa"/>
            <w:tcBorders>
              <w:top w:val="nil"/>
              <w:left w:val="single" w:sz="6" w:space="0" w:color="000000"/>
              <w:bottom w:val="nil"/>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rPr>
            </w:pPr>
            <w:proofErr w:type="spellStart"/>
            <w:r w:rsidRPr="0088015A">
              <w:rPr>
                <w:rFonts w:ascii="Times New Roman" w:hAnsi="Times New Roman"/>
                <w:sz w:val="24"/>
                <w:szCs w:val="24"/>
                <w:lang w:val="en-US"/>
              </w:rPr>
              <w:t>деятельности</w:t>
            </w:r>
            <w:proofErr w:type="spellEnd"/>
            <w:r w:rsidRPr="0088015A">
              <w:rPr>
                <w:rFonts w:ascii="Times New Roman" w:hAnsi="Times New Roman"/>
                <w:sz w:val="24"/>
                <w:szCs w:val="24"/>
                <w:lang w:val="en-US"/>
              </w:rPr>
              <w:t>,</w:t>
            </w:r>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реализуемы</w:t>
            </w:r>
            <w:proofErr w:type="spellEnd"/>
            <w:r w:rsidRPr="0088015A">
              <w:rPr>
                <w:rFonts w:ascii="Times New Roman" w:hAnsi="Times New Roman"/>
                <w:spacing w:val="-1"/>
                <w:sz w:val="24"/>
                <w:szCs w:val="24"/>
              </w:rPr>
              <w:t>х</w:t>
            </w:r>
          </w:p>
        </w:tc>
        <w:tc>
          <w:tcPr>
            <w:tcW w:w="3440" w:type="dxa"/>
            <w:vMerge/>
            <w:tcBorders>
              <w:top w:val="nil"/>
              <w:left w:val="single" w:sz="6" w:space="0" w:color="000000"/>
              <w:bottom w:val="single" w:sz="6" w:space="0" w:color="000000"/>
              <w:right w:val="single" w:sz="6" w:space="0" w:color="000000"/>
            </w:tcBorders>
            <w:vAlign w:val="center"/>
          </w:tcPr>
          <w:p w:rsidR="005D391E" w:rsidRPr="0088015A" w:rsidRDefault="005D391E" w:rsidP="0088015A">
            <w:pPr>
              <w:widowControl w:val="0"/>
              <w:spacing w:after="0" w:line="240" w:lineRule="auto"/>
              <w:rPr>
                <w:rFonts w:ascii="Times New Roman" w:hAnsi="Times New Roman"/>
                <w:sz w:val="24"/>
                <w:szCs w:val="24"/>
                <w:lang w:val="en-US"/>
              </w:rPr>
            </w:pPr>
          </w:p>
        </w:tc>
        <w:tc>
          <w:tcPr>
            <w:tcW w:w="3193" w:type="dxa"/>
            <w:vMerge w:val="restart"/>
            <w:tcBorders>
              <w:top w:val="nil"/>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proofErr w:type="spellStart"/>
            <w:proofErr w:type="gramStart"/>
            <w:r w:rsidRPr="0088015A">
              <w:rPr>
                <w:rFonts w:ascii="Times New Roman" w:hAnsi="Times New Roman"/>
                <w:sz w:val="24"/>
                <w:szCs w:val="24"/>
                <w:lang w:val="en-US"/>
              </w:rPr>
              <w:t>деятельности</w:t>
            </w:r>
            <w:proofErr w:type="spellEnd"/>
            <w:proofErr w:type="gramEnd"/>
            <w:r w:rsidRPr="0088015A">
              <w:rPr>
                <w:rFonts w:ascii="Times New Roman" w:hAnsi="Times New Roman"/>
                <w:sz w:val="24"/>
                <w:szCs w:val="24"/>
                <w:lang w:val="en-US"/>
              </w:rPr>
              <w:t>.</w:t>
            </w:r>
          </w:p>
        </w:tc>
      </w:tr>
      <w:tr w:rsidR="005D391E" w:rsidRPr="0088015A" w:rsidTr="00132EEA">
        <w:trPr>
          <w:trHeight w:val="271"/>
        </w:trPr>
        <w:tc>
          <w:tcPr>
            <w:tcW w:w="3183" w:type="dxa"/>
            <w:tcBorders>
              <w:top w:val="nil"/>
              <w:left w:val="single" w:sz="6" w:space="0" w:color="000000"/>
              <w:bottom w:val="single" w:sz="6" w:space="0" w:color="000000"/>
              <w:right w:val="single" w:sz="6" w:space="0" w:color="000000"/>
            </w:tcBorders>
          </w:tcPr>
          <w:p w:rsidR="005D391E" w:rsidRPr="0088015A" w:rsidRDefault="005D391E" w:rsidP="0088015A">
            <w:pPr>
              <w:widowControl w:val="0"/>
              <w:spacing w:after="0" w:line="240" w:lineRule="auto"/>
              <w:rPr>
                <w:rFonts w:ascii="Times New Roman" w:hAnsi="Times New Roman"/>
                <w:sz w:val="24"/>
                <w:szCs w:val="24"/>
                <w:lang w:val="en-US"/>
              </w:rPr>
            </w:pPr>
            <w:r w:rsidRPr="0088015A">
              <w:rPr>
                <w:rFonts w:ascii="Times New Roman" w:hAnsi="Times New Roman"/>
                <w:sz w:val="24"/>
                <w:szCs w:val="24"/>
              </w:rPr>
              <w:t xml:space="preserve">в </w:t>
            </w:r>
            <w:r w:rsidRPr="0088015A">
              <w:rPr>
                <w:rFonts w:ascii="Times New Roman" w:hAnsi="Times New Roman"/>
                <w:spacing w:val="-2"/>
                <w:sz w:val="24"/>
                <w:szCs w:val="24"/>
              </w:rPr>
              <w:t>школе</w:t>
            </w:r>
            <w:r w:rsidRPr="0088015A">
              <w:rPr>
                <w:rFonts w:ascii="Times New Roman" w:hAnsi="Times New Roman"/>
                <w:spacing w:val="-2"/>
                <w:sz w:val="24"/>
                <w:szCs w:val="24"/>
                <w:lang w:val="en-US"/>
              </w:rPr>
              <w:t>.</w:t>
            </w:r>
          </w:p>
        </w:tc>
        <w:tc>
          <w:tcPr>
            <w:tcW w:w="3440" w:type="dxa"/>
            <w:vMerge/>
            <w:tcBorders>
              <w:top w:val="nil"/>
              <w:left w:val="single" w:sz="6" w:space="0" w:color="000000"/>
              <w:bottom w:val="single" w:sz="6" w:space="0" w:color="000000"/>
              <w:right w:val="single" w:sz="6" w:space="0" w:color="000000"/>
            </w:tcBorders>
            <w:vAlign w:val="center"/>
          </w:tcPr>
          <w:p w:rsidR="005D391E" w:rsidRPr="0088015A" w:rsidRDefault="005D391E" w:rsidP="0088015A">
            <w:pPr>
              <w:widowControl w:val="0"/>
              <w:spacing w:after="0" w:line="240" w:lineRule="auto"/>
              <w:rPr>
                <w:rFonts w:ascii="Times New Roman" w:hAnsi="Times New Roman"/>
                <w:sz w:val="24"/>
                <w:szCs w:val="24"/>
                <w:lang w:val="en-US"/>
              </w:rPr>
            </w:pPr>
          </w:p>
        </w:tc>
        <w:tc>
          <w:tcPr>
            <w:tcW w:w="3193" w:type="dxa"/>
            <w:vMerge/>
            <w:tcBorders>
              <w:top w:val="nil"/>
              <w:left w:val="single" w:sz="6" w:space="0" w:color="000000"/>
              <w:bottom w:val="single" w:sz="6" w:space="0" w:color="000000"/>
              <w:right w:val="single" w:sz="6" w:space="0" w:color="000000"/>
            </w:tcBorders>
            <w:vAlign w:val="center"/>
          </w:tcPr>
          <w:p w:rsidR="005D391E" w:rsidRPr="0088015A" w:rsidRDefault="005D391E" w:rsidP="0088015A">
            <w:pPr>
              <w:widowControl w:val="0"/>
              <w:spacing w:after="0" w:line="240" w:lineRule="auto"/>
              <w:rPr>
                <w:rFonts w:ascii="Times New Roman" w:hAnsi="Times New Roman"/>
                <w:sz w:val="24"/>
                <w:szCs w:val="24"/>
                <w:lang w:val="en-US"/>
              </w:rPr>
            </w:pPr>
          </w:p>
        </w:tc>
      </w:tr>
    </w:tbl>
    <w:p w:rsidR="005D391E" w:rsidRPr="0088015A" w:rsidRDefault="005D391E" w:rsidP="0088015A">
      <w:pPr>
        <w:widowControl w:val="0"/>
        <w:spacing w:after="0" w:line="240" w:lineRule="auto"/>
        <w:ind w:firstLine="567"/>
        <w:jc w:val="both"/>
        <w:rPr>
          <w:rFonts w:ascii="Times New Roman" w:hAnsi="Times New Roman"/>
          <w:sz w:val="24"/>
          <w:szCs w:val="24"/>
        </w:rPr>
      </w:pPr>
      <w:r w:rsidRPr="0088015A">
        <w:rPr>
          <w:rFonts w:ascii="Times New Roman" w:hAnsi="Times New Roman"/>
          <w:spacing w:val="-1"/>
          <w:sz w:val="24"/>
          <w:szCs w:val="24"/>
        </w:rPr>
        <w:t xml:space="preserve">Информационно-образовательная среда обеспечивает возможность осуществлять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электронной (цифровой) форме следующие </w:t>
      </w:r>
      <w:r w:rsidRPr="0088015A">
        <w:rPr>
          <w:rFonts w:ascii="Times New Roman" w:hAnsi="Times New Roman"/>
          <w:sz w:val="24"/>
          <w:szCs w:val="24"/>
        </w:rPr>
        <w:t xml:space="preserve">виды </w:t>
      </w:r>
      <w:r w:rsidRPr="0088015A">
        <w:rPr>
          <w:rFonts w:ascii="Times New Roman" w:hAnsi="Times New Roman"/>
          <w:spacing w:val="-1"/>
          <w:sz w:val="24"/>
          <w:szCs w:val="24"/>
        </w:rPr>
        <w:t>деятельности:</w:t>
      </w:r>
    </w:p>
    <w:p w:rsidR="005D391E" w:rsidRPr="0088015A" w:rsidRDefault="005D391E" w:rsidP="0088015A">
      <w:pPr>
        <w:widowControl w:val="0"/>
        <w:numPr>
          <w:ilvl w:val="0"/>
          <w:numId w:val="90"/>
        </w:numPr>
        <w:tabs>
          <w:tab w:val="left" w:pos="851"/>
        </w:tabs>
        <w:spacing w:after="0" w:line="240" w:lineRule="auto"/>
        <w:ind w:left="0" w:hanging="951"/>
        <w:rPr>
          <w:rFonts w:ascii="Times New Roman" w:hAnsi="Times New Roman"/>
          <w:sz w:val="24"/>
          <w:szCs w:val="24"/>
          <w:lang w:val="en-US"/>
        </w:rPr>
      </w:pPr>
      <w:proofErr w:type="spellStart"/>
      <w:r w:rsidRPr="0088015A">
        <w:rPr>
          <w:rFonts w:ascii="Times New Roman" w:hAnsi="Times New Roman"/>
          <w:spacing w:val="-1"/>
          <w:sz w:val="24"/>
          <w:szCs w:val="24"/>
          <w:lang w:val="en-US"/>
        </w:rPr>
        <w:t>планирование</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образовательно</w:t>
      </w:r>
      <w:proofErr w:type="spellEnd"/>
      <w:r w:rsidRPr="0088015A">
        <w:rPr>
          <w:rFonts w:ascii="Times New Roman" w:hAnsi="Times New Roman"/>
          <w:spacing w:val="-1"/>
          <w:sz w:val="24"/>
          <w:szCs w:val="24"/>
        </w:rPr>
        <w:t>й деятельности</w:t>
      </w:r>
      <w:r w:rsidRPr="0088015A">
        <w:rPr>
          <w:rFonts w:ascii="Times New Roman" w:hAnsi="Times New Roman"/>
          <w:spacing w:val="-1"/>
          <w:sz w:val="24"/>
          <w:szCs w:val="24"/>
          <w:lang w:val="en-US"/>
        </w:rPr>
        <w:t>;</w:t>
      </w:r>
    </w:p>
    <w:p w:rsidR="005D391E" w:rsidRPr="0088015A" w:rsidRDefault="005D391E" w:rsidP="0088015A">
      <w:pPr>
        <w:widowControl w:val="0"/>
        <w:numPr>
          <w:ilvl w:val="0"/>
          <w:numId w:val="90"/>
        </w:numPr>
        <w:tabs>
          <w:tab w:val="left" w:pos="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замещение </w:t>
      </w:r>
      <w:r w:rsidRPr="0088015A">
        <w:rPr>
          <w:rFonts w:ascii="Times New Roman" w:hAnsi="Times New Roman"/>
          <w:sz w:val="24"/>
          <w:szCs w:val="24"/>
        </w:rPr>
        <w:t xml:space="preserve">и </w:t>
      </w:r>
      <w:r w:rsidRPr="0088015A">
        <w:rPr>
          <w:rFonts w:ascii="Times New Roman" w:hAnsi="Times New Roman"/>
          <w:spacing w:val="-1"/>
          <w:sz w:val="24"/>
          <w:szCs w:val="24"/>
        </w:rPr>
        <w:t>сохранение материалов образовательных отношений,</w:t>
      </w:r>
      <w:r w:rsidRPr="0088015A">
        <w:rPr>
          <w:rFonts w:ascii="Times New Roman" w:hAnsi="Times New Roman"/>
          <w:sz w:val="24"/>
          <w:szCs w:val="24"/>
        </w:rPr>
        <w:t xml:space="preserve"> в том </w:t>
      </w:r>
      <w:r w:rsidRPr="0088015A">
        <w:rPr>
          <w:rFonts w:ascii="Times New Roman" w:hAnsi="Times New Roman"/>
          <w:spacing w:val="-1"/>
          <w:sz w:val="24"/>
          <w:szCs w:val="24"/>
        </w:rPr>
        <w:t xml:space="preserve">числе работу учащихся </w:t>
      </w:r>
      <w:r w:rsidRPr="0088015A">
        <w:rPr>
          <w:rFonts w:ascii="Times New Roman" w:hAnsi="Times New Roman"/>
          <w:sz w:val="24"/>
          <w:szCs w:val="24"/>
        </w:rPr>
        <w:t xml:space="preserve">и </w:t>
      </w:r>
      <w:r w:rsidRPr="0088015A">
        <w:rPr>
          <w:rFonts w:ascii="Times New Roman" w:hAnsi="Times New Roman"/>
          <w:spacing w:val="-1"/>
          <w:sz w:val="24"/>
          <w:szCs w:val="24"/>
        </w:rPr>
        <w:t>педагогов, используемых участниками образовательных отношений информационных ресурсов;</w:t>
      </w:r>
    </w:p>
    <w:p w:rsidR="005D391E" w:rsidRPr="0088015A" w:rsidRDefault="005D391E" w:rsidP="0088015A">
      <w:pPr>
        <w:widowControl w:val="0"/>
        <w:numPr>
          <w:ilvl w:val="1"/>
          <w:numId w:val="91"/>
        </w:numPr>
        <w:tabs>
          <w:tab w:val="left" w:pos="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фиксацию </w:t>
      </w:r>
      <w:r w:rsidRPr="0088015A">
        <w:rPr>
          <w:rFonts w:ascii="Times New Roman" w:hAnsi="Times New Roman"/>
          <w:sz w:val="24"/>
          <w:szCs w:val="24"/>
        </w:rPr>
        <w:t xml:space="preserve">хода </w:t>
      </w:r>
      <w:r w:rsidRPr="0088015A">
        <w:rPr>
          <w:rFonts w:ascii="Times New Roman" w:hAnsi="Times New Roman"/>
          <w:spacing w:val="-1"/>
          <w:sz w:val="24"/>
          <w:szCs w:val="24"/>
        </w:rPr>
        <w:t xml:space="preserve">образовательной деятельности </w:t>
      </w:r>
      <w:r w:rsidRPr="0088015A">
        <w:rPr>
          <w:rFonts w:ascii="Times New Roman" w:hAnsi="Times New Roman"/>
          <w:sz w:val="24"/>
          <w:szCs w:val="24"/>
        </w:rPr>
        <w:t xml:space="preserve">и </w:t>
      </w:r>
      <w:r w:rsidRPr="0088015A">
        <w:rPr>
          <w:rFonts w:ascii="Times New Roman" w:hAnsi="Times New Roman"/>
          <w:spacing w:val="-1"/>
          <w:sz w:val="24"/>
          <w:szCs w:val="24"/>
        </w:rPr>
        <w:t>результатов освоения основной образовательной программы начального</w:t>
      </w:r>
      <w:r w:rsidRPr="0088015A">
        <w:rPr>
          <w:rFonts w:ascii="Times New Roman" w:hAnsi="Times New Roman"/>
          <w:sz w:val="24"/>
          <w:szCs w:val="24"/>
        </w:rPr>
        <w:t xml:space="preserve"> общего </w:t>
      </w:r>
      <w:r w:rsidRPr="0088015A">
        <w:rPr>
          <w:rFonts w:ascii="Times New Roman" w:hAnsi="Times New Roman"/>
          <w:spacing w:val="-1"/>
          <w:sz w:val="24"/>
          <w:szCs w:val="24"/>
        </w:rPr>
        <w:t>образования;</w:t>
      </w:r>
    </w:p>
    <w:p w:rsidR="005D391E" w:rsidRPr="0088015A" w:rsidRDefault="005D391E" w:rsidP="0088015A">
      <w:pPr>
        <w:widowControl w:val="0"/>
        <w:numPr>
          <w:ilvl w:val="1"/>
          <w:numId w:val="91"/>
        </w:numPr>
        <w:tabs>
          <w:tab w:val="left" w:pos="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взаимодействие </w:t>
      </w:r>
      <w:r w:rsidRPr="0088015A">
        <w:rPr>
          <w:rFonts w:ascii="Times New Roman" w:hAnsi="Times New Roman"/>
          <w:sz w:val="24"/>
          <w:szCs w:val="24"/>
        </w:rPr>
        <w:t xml:space="preserve">между </w:t>
      </w:r>
      <w:r w:rsidRPr="0088015A">
        <w:rPr>
          <w:rFonts w:ascii="Times New Roman" w:hAnsi="Times New Roman"/>
          <w:spacing w:val="-1"/>
          <w:sz w:val="24"/>
          <w:szCs w:val="24"/>
        </w:rPr>
        <w:t xml:space="preserve">участниками образовательных отношений, </w:t>
      </w:r>
      <w:r w:rsidRPr="0088015A">
        <w:rPr>
          <w:rFonts w:ascii="Times New Roman" w:hAnsi="Times New Roman"/>
          <w:sz w:val="24"/>
          <w:szCs w:val="24"/>
        </w:rPr>
        <w:t xml:space="preserve">в том </w:t>
      </w:r>
      <w:r w:rsidRPr="0088015A">
        <w:rPr>
          <w:rFonts w:ascii="Times New Roman" w:hAnsi="Times New Roman"/>
          <w:spacing w:val="-1"/>
          <w:sz w:val="24"/>
          <w:szCs w:val="24"/>
        </w:rPr>
        <w:t>числе</w:t>
      </w:r>
      <w:r w:rsidRPr="0088015A">
        <w:rPr>
          <w:rFonts w:ascii="Times New Roman" w:hAnsi="Times New Roman"/>
          <w:sz w:val="24"/>
          <w:szCs w:val="24"/>
        </w:rPr>
        <w:t>–</w:t>
      </w:r>
      <w:r w:rsidRPr="0088015A">
        <w:rPr>
          <w:rFonts w:ascii="Times New Roman" w:hAnsi="Times New Roman"/>
          <w:spacing w:val="-1"/>
          <w:sz w:val="24"/>
          <w:szCs w:val="24"/>
        </w:rPr>
        <w:t xml:space="preserve">дистанционное </w:t>
      </w:r>
      <w:proofErr w:type="gramStart"/>
      <w:r w:rsidRPr="0088015A">
        <w:rPr>
          <w:rFonts w:ascii="Times New Roman" w:hAnsi="Times New Roman"/>
          <w:spacing w:val="-1"/>
          <w:sz w:val="24"/>
          <w:szCs w:val="24"/>
        </w:rPr>
        <w:t>по</w:t>
      </w:r>
      <w:proofErr w:type="gramEnd"/>
      <w:r w:rsidRPr="0088015A">
        <w:rPr>
          <w:rFonts w:ascii="Times New Roman" w:hAnsi="Times New Roman"/>
          <w:spacing w:val="-1"/>
          <w:sz w:val="24"/>
          <w:szCs w:val="24"/>
        </w:rPr>
        <w:t xml:space="preserve"> </w:t>
      </w:r>
      <w:proofErr w:type="gramStart"/>
      <w:r w:rsidRPr="0088015A">
        <w:rPr>
          <w:rFonts w:ascii="Times New Roman" w:hAnsi="Times New Roman"/>
          <w:spacing w:val="-1"/>
          <w:sz w:val="24"/>
          <w:szCs w:val="24"/>
        </w:rPr>
        <w:t>средством</w:t>
      </w:r>
      <w:proofErr w:type="gramEnd"/>
      <w:r w:rsidRPr="0088015A">
        <w:rPr>
          <w:rFonts w:ascii="Times New Roman" w:hAnsi="Times New Roman"/>
          <w:spacing w:val="-1"/>
          <w:sz w:val="24"/>
          <w:szCs w:val="24"/>
        </w:rPr>
        <w:t xml:space="preserve"> сети Интернет, возможность использования данных, формируемых </w:t>
      </w:r>
      <w:r w:rsidRPr="0088015A">
        <w:rPr>
          <w:rFonts w:ascii="Times New Roman" w:hAnsi="Times New Roman"/>
          <w:sz w:val="24"/>
          <w:szCs w:val="24"/>
        </w:rPr>
        <w:t xml:space="preserve">в ходе </w:t>
      </w:r>
      <w:r w:rsidRPr="0088015A">
        <w:rPr>
          <w:rFonts w:ascii="Times New Roman" w:hAnsi="Times New Roman"/>
          <w:spacing w:val="-1"/>
          <w:sz w:val="24"/>
          <w:szCs w:val="24"/>
        </w:rPr>
        <w:t>образовательных отношений</w:t>
      </w:r>
      <w:r w:rsidRPr="0088015A">
        <w:rPr>
          <w:rFonts w:ascii="Times New Roman" w:hAnsi="Times New Roman"/>
          <w:sz w:val="24"/>
          <w:szCs w:val="24"/>
        </w:rPr>
        <w:t xml:space="preserve"> для </w:t>
      </w:r>
      <w:r w:rsidRPr="0088015A">
        <w:rPr>
          <w:rFonts w:ascii="Times New Roman" w:hAnsi="Times New Roman"/>
          <w:spacing w:val="-1"/>
          <w:sz w:val="24"/>
          <w:szCs w:val="24"/>
        </w:rPr>
        <w:t>решения задач управления образовательной деятельностью;</w:t>
      </w:r>
    </w:p>
    <w:p w:rsidR="005D391E" w:rsidRPr="0088015A" w:rsidRDefault="005D391E" w:rsidP="0088015A">
      <w:pPr>
        <w:widowControl w:val="0"/>
        <w:numPr>
          <w:ilvl w:val="1"/>
          <w:numId w:val="91"/>
        </w:numPr>
        <w:tabs>
          <w:tab w:val="left" w:pos="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контролируемый доступ участников образовательных отношений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информационным образовательным ресурсам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сети Интернет (ограничение доступа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информации, несовместимой </w:t>
      </w:r>
      <w:proofErr w:type="gramStart"/>
      <w:r w:rsidRPr="0088015A">
        <w:rPr>
          <w:rFonts w:ascii="Times New Roman" w:hAnsi="Times New Roman"/>
          <w:sz w:val="24"/>
          <w:szCs w:val="24"/>
        </w:rPr>
        <w:t>с</w:t>
      </w:r>
      <w:proofErr w:type="gramEnd"/>
      <w:r w:rsidRPr="0088015A">
        <w:rPr>
          <w:rFonts w:ascii="Times New Roman" w:hAnsi="Times New Roman"/>
          <w:sz w:val="24"/>
          <w:szCs w:val="24"/>
        </w:rPr>
        <w:t xml:space="preserve"> </w:t>
      </w:r>
      <w:proofErr w:type="gramStart"/>
      <w:r w:rsidRPr="0088015A">
        <w:rPr>
          <w:rFonts w:ascii="Times New Roman" w:hAnsi="Times New Roman"/>
          <w:spacing w:val="-1"/>
          <w:sz w:val="24"/>
          <w:szCs w:val="24"/>
        </w:rPr>
        <w:t>задачам</w:t>
      </w:r>
      <w:proofErr w:type="gramEnd"/>
      <w:r w:rsidRPr="0088015A">
        <w:rPr>
          <w:rFonts w:ascii="Times New Roman" w:hAnsi="Times New Roman"/>
          <w:spacing w:val="-1"/>
          <w:sz w:val="24"/>
          <w:szCs w:val="24"/>
        </w:rPr>
        <w:t xml:space="preserve"> и духовно-нравственного развития </w:t>
      </w:r>
      <w:r w:rsidRPr="0088015A">
        <w:rPr>
          <w:rFonts w:ascii="Times New Roman" w:hAnsi="Times New Roman"/>
          <w:sz w:val="24"/>
          <w:szCs w:val="24"/>
        </w:rPr>
        <w:t xml:space="preserve">и </w:t>
      </w:r>
      <w:r w:rsidRPr="0088015A">
        <w:rPr>
          <w:rFonts w:ascii="Times New Roman" w:hAnsi="Times New Roman"/>
          <w:spacing w:val="-1"/>
          <w:sz w:val="24"/>
          <w:szCs w:val="24"/>
        </w:rPr>
        <w:t>воспитания учащихся);</w:t>
      </w:r>
    </w:p>
    <w:p w:rsidR="005D391E" w:rsidRPr="0088015A" w:rsidRDefault="005D391E" w:rsidP="0088015A">
      <w:pPr>
        <w:widowControl w:val="0"/>
        <w:numPr>
          <w:ilvl w:val="1"/>
          <w:numId w:val="91"/>
        </w:numPr>
        <w:tabs>
          <w:tab w:val="left" w:pos="0"/>
        </w:tabs>
        <w:spacing w:after="0" w:line="240" w:lineRule="auto"/>
        <w:ind w:left="0" w:firstLine="567"/>
        <w:jc w:val="both"/>
        <w:rPr>
          <w:rFonts w:ascii="Times New Roman" w:hAnsi="Times New Roman"/>
          <w:sz w:val="24"/>
          <w:szCs w:val="24"/>
        </w:rPr>
      </w:pPr>
      <w:r w:rsidRPr="0088015A">
        <w:rPr>
          <w:rFonts w:ascii="Times New Roman" w:hAnsi="Times New Roman"/>
          <w:spacing w:val="-1"/>
          <w:sz w:val="24"/>
          <w:szCs w:val="24"/>
        </w:rPr>
        <w:t xml:space="preserve">взаимодействие </w:t>
      </w:r>
      <w:r w:rsidRPr="0088015A">
        <w:rPr>
          <w:rFonts w:ascii="Times New Roman" w:hAnsi="Times New Roman"/>
          <w:sz w:val="24"/>
          <w:szCs w:val="24"/>
        </w:rPr>
        <w:t xml:space="preserve">с </w:t>
      </w:r>
      <w:r w:rsidRPr="0088015A">
        <w:rPr>
          <w:rFonts w:ascii="Times New Roman" w:hAnsi="Times New Roman"/>
          <w:spacing w:val="-1"/>
          <w:sz w:val="24"/>
          <w:szCs w:val="24"/>
        </w:rPr>
        <w:t xml:space="preserve">органами, осуществляющими управление </w:t>
      </w:r>
      <w:r w:rsidRPr="0088015A">
        <w:rPr>
          <w:rFonts w:ascii="Times New Roman" w:hAnsi="Times New Roman"/>
          <w:sz w:val="24"/>
          <w:szCs w:val="24"/>
        </w:rPr>
        <w:t xml:space="preserve">в </w:t>
      </w:r>
      <w:r w:rsidRPr="0088015A">
        <w:rPr>
          <w:rFonts w:ascii="Times New Roman" w:hAnsi="Times New Roman"/>
          <w:spacing w:val="-1"/>
          <w:sz w:val="24"/>
          <w:szCs w:val="24"/>
        </w:rPr>
        <w:t>сфере образования</w:t>
      </w:r>
      <w:r w:rsidRPr="0088015A">
        <w:rPr>
          <w:rFonts w:ascii="Times New Roman" w:hAnsi="Times New Roman"/>
          <w:sz w:val="24"/>
          <w:szCs w:val="24"/>
        </w:rPr>
        <w:t xml:space="preserve"> и с</w:t>
      </w:r>
      <w:r w:rsidRPr="0088015A">
        <w:rPr>
          <w:rFonts w:ascii="Times New Roman" w:hAnsi="Times New Roman"/>
          <w:spacing w:val="-1"/>
          <w:sz w:val="24"/>
          <w:szCs w:val="24"/>
        </w:rPr>
        <w:t xml:space="preserve"> другими образовательными организациями.</w:t>
      </w:r>
    </w:p>
    <w:p w:rsidR="005D391E" w:rsidRPr="0088015A" w:rsidRDefault="005D391E" w:rsidP="0088015A">
      <w:pPr>
        <w:widowControl w:val="0"/>
        <w:tabs>
          <w:tab w:val="left" w:pos="0"/>
        </w:tabs>
        <w:spacing w:after="0" w:line="240" w:lineRule="auto"/>
        <w:ind w:firstLine="567"/>
        <w:jc w:val="both"/>
        <w:rPr>
          <w:rFonts w:ascii="Times New Roman" w:hAnsi="Times New Roman"/>
          <w:sz w:val="24"/>
          <w:szCs w:val="24"/>
        </w:rPr>
      </w:pPr>
      <w:r w:rsidRPr="0088015A">
        <w:rPr>
          <w:rFonts w:ascii="Times New Roman" w:hAnsi="Times New Roman"/>
          <w:sz w:val="24"/>
          <w:szCs w:val="24"/>
        </w:rPr>
        <w:t xml:space="preserve">Функционирование информационной образовательной </w:t>
      </w:r>
      <w:r w:rsidRPr="0088015A">
        <w:rPr>
          <w:rFonts w:ascii="Times New Roman" w:hAnsi="Times New Roman"/>
          <w:spacing w:val="-1"/>
          <w:sz w:val="24"/>
          <w:szCs w:val="24"/>
        </w:rPr>
        <w:t xml:space="preserve">среды обеспечивается средствами </w:t>
      </w:r>
      <w:r w:rsidRPr="0088015A">
        <w:rPr>
          <w:rFonts w:ascii="Times New Roman" w:hAnsi="Times New Roman"/>
          <w:sz w:val="24"/>
          <w:szCs w:val="24"/>
        </w:rPr>
        <w:t xml:space="preserve">ИКТ и </w:t>
      </w:r>
      <w:r w:rsidRPr="0088015A">
        <w:rPr>
          <w:rFonts w:ascii="Times New Roman" w:hAnsi="Times New Roman"/>
          <w:spacing w:val="-1"/>
          <w:sz w:val="24"/>
          <w:szCs w:val="24"/>
        </w:rPr>
        <w:t xml:space="preserve">квалификацией работников, ее использующих </w:t>
      </w:r>
      <w:r w:rsidRPr="0088015A">
        <w:rPr>
          <w:rFonts w:ascii="Times New Roman" w:hAnsi="Times New Roman"/>
          <w:sz w:val="24"/>
          <w:szCs w:val="24"/>
        </w:rPr>
        <w:t xml:space="preserve">и </w:t>
      </w:r>
      <w:r w:rsidRPr="0088015A">
        <w:rPr>
          <w:rFonts w:ascii="Times New Roman" w:hAnsi="Times New Roman"/>
          <w:spacing w:val="-1"/>
          <w:sz w:val="24"/>
          <w:szCs w:val="24"/>
        </w:rPr>
        <w:t>поддерживающих. Функционирование информационной образовательной среды соответствует законодательству Российской Федерации.</w:t>
      </w:r>
    </w:p>
    <w:p w:rsidR="005D391E" w:rsidRPr="0088015A" w:rsidRDefault="005D391E" w:rsidP="0088015A">
      <w:pPr>
        <w:widowControl w:val="0"/>
        <w:spacing w:after="0" w:line="240" w:lineRule="auto"/>
        <w:rPr>
          <w:rFonts w:ascii="Times New Roman" w:hAnsi="Times New Roman"/>
          <w:sz w:val="24"/>
          <w:szCs w:val="24"/>
        </w:rPr>
      </w:pPr>
    </w:p>
    <w:p w:rsidR="005D391E" w:rsidRPr="0088015A" w:rsidRDefault="005D391E" w:rsidP="0088015A">
      <w:pPr>
        <w:widowControl w:val="0"/>
        <w:spacing w:after="0" w:line="240" w:lineRule="auto"/>
        <w:jc w:val="center"/>
        <w:outlineLvl w:val="2"/>
        <w:rPr>
          <w:rFonts w:ascii="Times New Roman" w:hAnsi="Times New Roman"/>
          <w:sz w:val="24"/>
          <w:szCs w:val="24"/>
        </w:rPr>
      </w:pPr>
      <w:r w:rsidRPr="0088015A">
        <w:rPr>
          <w:rFonts w:ascii="Times New Roman" w:hAnsi="Times New Roman"/>
          <w:b/>
          <w:bCs/>
          <w:sz w:val="24"/>
          <w:szCs w:val="24"/>
        </w:rPr>
        <w:t>Обоснование</w:t>
      </w:r>
      <w:r w:rsidRPr="0088015A">
        <w:rPr>
          <w:rFonts w:ascii="Times New Roman" w:hAnsi="Times New Roman"/>
          <w:b/>
          <w:bCs/>
          <w:spacing w:val="-1"/>
          <w:sz w:val="24"/>
          <w:szCs w:val="24"/>
        </w:rPr>
        <w:t xml:space="preserve"> необходимых изменений имеющихся условий </w:t>
      </w:r>
      <w:proofErr w:type="gramStart"/>
      <w:r w:rsidRPr="0088015A">
        <w:rPr>
          <w:rFonts w:ascii="Times New Roman" w:hAnsi="Times New Roman"/>
          <w:b/>
          <w:bCs/>
          <w:spacing w:val="-1"/>
          <w:sz w:val="24"/>
          <w:szCs w:val="24"/>
        </w:rPr>
        <w:t>соответствии</w:t>
      </w:r>
      <w:proofErr w:type="gramEnd"/>
      <w:r w:rsidRPr="0088015A">
        <w:rPr>
          <w:rFonts w:ascii="Times New Roman" w:hAnsi="Times New Roman"/>
          <w:b/>
          <w:bCs/>
          <w:sz w:val="24"/>
          <w:szCs w:val="24"/>
        </w:rPr>
        <w:t xml:space="preserve"> с</w:t>
      </w:r>
      <w:r w:rsidRPr="0088015A">
        <w:rPr>
          <w:rFonts w:ascii="Times New Roman" w:hAnsi="Times New Roman"/>
          <w:b/>
          <w:bCs/>
          <w:spacing w:val="-1"/>
          <w:sz w:val="24"/>
          <w:szCs w:val="24"/>
        </w:rPr>
        <w:t xml:space="preserve"> приоритетами </w:t>
      </w:r>
      <w:r w:rsidRPr="0088015A">
        <w:rPr>
          <w:rFonts w:ascii="Times New Roman" w:hAnsi="Times New Roman"/>
          <w:b/>
          <w:bCs/>
          <w:sz w:val="24"/>
          <w:szCs w:val="24"/>
        </w:rPr>
        <w:t xml:space="preserve">ООП </w:t>
      </w:r>
      <w:r w:rsidRPr="0088015A">
        <w:rPr>
          <w:rFonts w:ascii="Times New Roman" w:hAnsi="Times New Roman"/>
          <w:b/>
          <w:bCs/>
          <w:spacing w:val="-1"/>
          <w:sz w:val="24"/>
          <w:szCs w:val="24"/>
        </w:rPr>
        <w:t>НОО</w:t>
      </w:r>
    </w:p>
    <w:p w:rsidR="005D391E" w:rsidRPr="0088015A" w:rsidRDefault="005D391E" w:rsidP="0088015A">
      <w:pPr>
        <w:widowControl w:val="0"/>
        <w:overflowPunct w:val="0"/>
        <w:autoSpaceDE w:val="0"/>
        <w:autoSpaceDN w:val="0"/>
        <w:adjustRightInd w:val="0"/>
        <w:spacing w:after="0" w:line="240" w:lineRule="auto"/>
        <w:rPr>
          <w:rFonts w:ascii="Times New Roman" w:hAnsi="Times New Roman"/>
          <w:sz w:val="24"/>
          <w:szCs w:val="24"/>
          <w:lang w:eastAsia="en-US"/>
        </w:rPr>
      </w:pPr>
      <w:proofErr w:type="gramStart"/>
      <w:r w:rsidRPr="0088015A">
        <w:rPr>
          <w:rFonts w:ascii="Times New Roman" w:hAnsi="Times New Roman"/>
          <w:sz w:val="24"/>
          <w:szCs w:val="24"/>
          <w:lang w:eastAsia="en-US"/>
        </w:rPr>
        <w:t xml:space="preserve">В соответствии с Приказом Министерства образования и науки Российской Федерации от 22 сентября 2011 года </w:t>
      </w:r>
      <w:r w:rsidRPr="0088015A">
        <w:rPr>
          <w:rFonts w:ascii="Times New Roman" w:hAnsi="Times New Roman"/>
          <w:sz w:val="24"/>
          <w:szCs w:val="24"/>
          <w:lang w:val="en-US" w:eastAsia="en-US"/>
        </w:rPr>
        <w:t>No</w:t>
      </w:r>
      <w:r w:rsidRPr="0088015A">
        <w:rPr>
          <w:rFonts w:ascii="Times New Roman" w:hAnsi="Times New Roman"/>
          <w:sz w:val="24"/>
          <w:szCs w:val="24"/>
          <w:lang w:eastAsia="en-US"/>
        </w:rPr>
        <w:t xml:space="preserve">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w:t>
      </w:r>
      <w:r w:rsidRPr="0088015A">
        <w:rPr>
          <w:rFonts w:ascii="Times New Roman" w:hAnsi="Times New Roman"/>
          <w:sz w:val="24"/>
          <w:szCs w:val="24"/>
          <w:lang w:val="en-US" w:eastAsia="en-US"/>
        </w:rPr>
        <w:t>No</w:t>
      </w:r>
      <w:r w:rsidRPr="0088015A">
        <w:rPr>
          <w:rFonts w:ascii="Times New Roman" w:hAnsi="Times New Roman"/>
          <w:sz w:val="24"/>
          <w:szCs w:val="24"/>
          <w:lang w:eastAsia="en-US"/>
        </w:rPr>
        <w:t xml:space="preserve">373» в основную образовательную программу начального общего образования были внесены и утверждены изменения. </w:t>
      </w:r>
      <w:proofErr w:type="gramEnd"/>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ind w:firstLine="708"/>
        <w:rPr>
          <w:rFonts w:ascii="Times New Roman" w:hAnsi="Times New Roman"/>
          <w:sz w:val="24"/>
          <w:szCs w:val="24"/>
          <w:lang w:eastAsia="en-US"/>
        </w:rPr>
      </w:pPr>
      <w:r w:rsidRPr="0088015A">
        <w:rPr>
          <w:rFonts w:ascii="Times New Roman" w:hAnsi="Times New Roman"/>
          <w:sz w:val="24"/>
          <w:szCs w:val="24"/>
          <w:lang w:eastAsia="en-US"/>
        </w:rPr>
        <w:t xml:space="preserve">Основная образовательная программа начального общего образования (далее - ООП НОО) должна содержать 3 раздела: </w:t>
      </w:r>
      <w:proofErr w:type="gramStart"/>
      <w:r w:rsidRPr="0088015A">
        <w:rPr>
          <w:rFonts w:ascii="Times New Roman" w:hAnsi="Times New Roman"/>
          <w:sz w:val="24"/>
          <w:szCs w:val="24"/>
          <w:lang w:eastAsia="en-US"/>
        </w:rPr>
        <w:t>целевой</w:t>
      </w:r>
      <w:proofErr w:type="gramEnd"/>
      <w:r w:rsidRPr="0088015A">
        <w:rPr>
          <w:rFonts w:ascii="Times New Roman" w:hAnsi="Times New Roman"/>
          <w:sz w:val="24"/>
          <w:szCs w:val="24"/>
          <w:lang w:eastAsia="en-US"/>
        </w:rPr>
        <w:t xml:space="preserve">, содержательный и организационный.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ind w:firstLine="708"/>
        <w:rPr>
          <w:rFonts w:ascii="Times New Roman" w:hAnsi="Times New Roman"/>
          <w:sz w:val="24"/>
          <w:szCs w:val="24"/>
          <w:lang w:eastAsia="en-US"/>
        </w:rPr>
      </w:pPr>
      <w:r w:rsidRPr="0088015A">
        <w:rPr>
          <w:rFonts w:ascii="Times New Roman" w:hAnsi="Times New Roman"/>
          <w:sz w:val="24"/>
          <w:szCs w:val="24"/>
          <w:lang w:eastAsia="en-US"/>
        </w:rPr>
        <w:t xml:space="preserve">Целевой раздел определяет общее назначение, цели, задачи и планируемые результаты  ООП НОО, а также способы определения достижения этих целей и результатов.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ind w:firstLine="708"/>
        <w:rPr>
          <w:rFonts w:ascii="Times New Roman" w:hAnsi="Times New Roman"/>
          <w:sz w:val="24"/>
          <w:szCs w:val="24"/>
          <w:lang w:eastAsia="en-US"/>
        </w:rPr>
      </w:pPr>
      <w:r w:rsidRPr="0088015A">
        <w:rPr>
          <w:rFonts w:ascii="Times New Roman" w:hAnsi="Times New Roman"/>
          <w:sz w:val="24"/>
          <w:szCs w:val="24"/>
          <w:lang w:eastAsia="en-US"/>
        </w:rPr>
        <w:t xml:space="preserve">Содержательный раздел определяет общее содержание ООП НОО и включает про-граммы, </w:t>
      </w:r>
      <w:proofErr w:type="gramStart"/>
      <w:r w:rsidRPr="0088015A">
        <w:rPr>
          <w:rFonts w:ascii="Times New Roman" w:hAnsi="Times New Roman"/>
          <w:sz w:val="24"/>
          <w:szCs w:val="24"/>
          <w:lang w:eastAsia="en-US"/>
        </w:rPr>
        <w:t>ориентированные</w:t>
      </w:r>
      <w:proofErr w:type="gramEnd"/>
      <w:r w:rsidRPr="0088015A">
        <w:rPr>
          <w:rFonts w:ascii="Times New Roman" w:hAnsi="Times New Roman"/>
          <w:sz w:val="24"/>
          <w:szCs w:val="24"/>
          <w:lang w:eastAsia="en-US"/>
        </w:rPr>
        <w:t xml:space="preserve"> на достижение личностных, предметных и </w:t>
      </w:r>
      <w:proofErr w:type="spellStart"/>
      <w:r w:rsidRPr="0088015A">
        <w:rPr>
          <w:rFonts w:ascii="Times New Roman" w:hAnsi="Times New Roman"/>
          <w:sz w:val="24"/>
          <w:szCs w:val="24"/>
          <w:lang w:eastAsia="en-US"/>
        </w:rPr>
        <w:t>метапредметных</w:t>
      </w:r>
      <w:proofErr w:type="spellEnd"/>
      <w:r w:rsidRPr="0088015A">
        <w:rPr>
          <w:rFonts w:ascii="Times New Roman" w:hAnsi="Times New Roman"/>
          <w:sz w:val="24"/>
          <w:szCs w:val="24"/>
          <w:lang w:eastAsia="en-US"/>
        </w:rPr>
        <w:t xml:space="preserve"> результатов.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t xml:space="preserve">Организационный раздел определяет общие рамки организации образовательных  отношений, а также механизмы реализации ООП НОО.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 xml:space="preserve">В целях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окружающей среды, редакцию названия и содержание «Программы формирования культуры здорового и безопасного образа жизни» изложить в редакции «Программа формирования экологической культуры здорового и безопасного образа жизни».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t>ООП НОО реализуется через организацию урочной деятельности.</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t xml:space="preserve">Требования к условиям реализации ООП НОО представляют собой систему требований к кадровым, финансовым, психолого-педагогическим, материально-техническим и иным условиям реализации ООП НОО и достижения планируемых результатов начального общего образования.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8015A">
        <w:rPr>
          <w:rFonts w:ascii="Times New Roman" w:hAnsi="Times New Roman"/>
          <w:sz w:val="24"/>
          <w:szCs w:val="24"/>
          <w:lang w:eastAsia="en-US"/>
        </w:rPr>
        <w:t>В целях обеспечения реализации ООП НОО в МОУ</w:t>
      </w:r>
      <w:r w:rsidR="0028555C" w:rsidRPr="0088015A">
        <w:rPr>
          <w:rFonts w:ascii="Times New Roman" w:hAnsi="Times New Roman"/>
          <w:sz w:val="24"/>
          <w:szCs w:val="24"/>
          <w:lang w:eastAsia="en-US"/>
        </w:rPr>
        <w:t xml:space="preserve"> «ООШ» </w:t>
      </w:r>
      <w:proofErr w:type="spellStart"/>
      <w:r w:rsidR="0028555C" w:rsidRPr="0088015A">
        <w:rPr>
          <w:rFonts w:ascii="Times New Roman" w:hAnsi="Times New Roman"/>
          <w:sz w:val="24"/>
          <w:szCs w:val="24"/>
          <w:lang w:eastAsia="en-US"/>
        </w:rPr>
        <w:t>пст</w:t>
      </w:r>
      <w:proofErr w:type="spellEnd"/>
      <w:r w:rsidR="0028555C" w:rsidRPr="0088015A">
        <w:rPr>
          <w:rFonts w:ascii="Times New Roman" w:hAnsi="Times New Roman"/>
          <w:sz w:val="24"/>
          <w:szCs w:val="24"/>
          <w:lang w:eastAsia="en-US"/>
        </w:rPr>
        <w:t xml:space="preserve">. Набережный </w:t>
      </w:r>
      <w:r w:rsidRPr="0088015A">
        <w:rPr>
          <w:rFonts w:ascii="Times New Roman" w:hAnsi="Times New Roman"/>
          <w:sz w:val="24"/>
          <w:szCs w:val="24"/>
          <w:lang w:eastAsia="en-US"/>
        </w:rPr>
        <w:t xml:space="preserve"> для участников образовательных  отношений создается комфортно-развивающая образовательная среда: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lang w:eastAsia="en-US"/>
        </w:rPr>
      </w:pPr>
    </w:p>
    <w:p w:rsidR="005D391E" w:rsidRPr="0088015A" w:rsidRDefault="005D391E" w:rsidP="0088015A">
      <w:pPr>
        <w:widowControl w:val="0"/>
        <w:numPr>
          <w:ilvl w:val="1"/>
          <w:numId w:val="152"/>
        </w:numPr>
        <w:overflowPunct w:val="0"/>
        <w:autoSpaceDE w:val="0"/>
        <w:autoSpaceDN w:val="0"/>
        <w:adjustRightInd w:val="0"/>
        <w:spacing w:after="0" w:line="240" w:lineRule="auto"/>
        <w:ind w:left="0" w:hanging="370"/>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обеспечивающая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духовно-нравственного развития и воспитания учащихся; </w:t>
      </w:r>
    </w:p>
    <w:p w:rsidR="005D391E" w:rsidRPr="0088015A" w:rsidRDefault="005D391E"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5D391E" w:rsidRPr="0088015A" w:rsidRDefault="005D391E" w:rsidP="0088015A">
      <w:pPr>
        <w:widowControl w:val="0"/>
        <w:numPr>
          <w:ilvl w:val="1"/>
          <w:numId w:val="152"/>
        </w:numPr>
        <w:overflowPunct w:val="0"/>
        <w:autoSpaceDE w:val="0"/>
        <w:autoSpaceDN w:val="0"/>
        <w:adjustRightInd w:val="0"/>
        <w:spacing w:after="0" w:line="240" w:lineRule="auto"/>
        <w:ind w:left="0" w:hanging="370"/>
        <w:jc w:val="both"/>
        <w:rPr>
          <w:rFonts w:ascii="Times New Roman" w:hAnsi="Times New Roman"/>
          <w:sz w:val="24"/>
          <w:szCs w:val="24"/>
          <w:vertAlign w:val="superscript"/>
          <w:lang w:eastAsia="en-US"/>
        </w:rPr>
      </w:pPr>
      <w:proofErr w:type="gramStart"/>
      <w:r w:rsidRPr="0088015A">
        <w:rPr>
          <w:rFonts w:ascii="Times New Roman" w:hAnsi="Times New Roman"/>
          <w:sz w:val="24"/>
          <w:szCs w:val="24"/>
          <w:lang w:eastAsia="en-US"/>
        </w:rPr>
        <w:t>гарантирующая</w:t>
      </w:r>
      <w:proofErr w:type="gramEnd"/>
      <w:r w:rsidRPr="0088015A">
        <w:rPr>
          <w:rFonts w:ascii="Times New Roman" w:hAnsi="Times New Roman"/>
          <w:sz w:val="24"/>
          <w:szCs w:val="24"/>
          <w:lang w:eastAsia="en-US"/>
        </w:rPr>
        <w:t xml:space="preserve"> охрану и укрепление психологического и социального здоровья учащихся, являющаяся комфортной по отношению к учащимся и педагогическим кадрам, гарантирующая использование в образовательных отношениях  современных образовательных технологий. </w:t>
      </w:r>
    </w:p>
    <w:p w:rsidR="009F33E2" w:rsidRPr="0088015A" w:rsidRDefault="009F33E2" w:rsidP="0088015A">
      <w:pPr>
        <w:spacing w:after="0" w:line="240" w:lineRule="auto"/>
        <w:rPr>
          <w:rFonts w:ascii="Times New Roman" w:hAnsi="Times New Roman"/>
        </w:rPr>
      </w:pPr>
    </w:p>
    <w:p w:rsidR="0028555C" w:rsidRPr="0088015A" w:rsidRDefault="0028555C" w:rsidP="0088015A">
      <w:pPr>
        <w:widowControl w:val="0"/>
        <w:overflowPunct w:val="0"/>
        <w:autoSpaceDE w:val="0"/>
        <w:autoSpaceDN w:val="0"/>
        <w:adjustRightInd w:val="0"/>
        <w:spacing w:after="0" w:line="240" w:lineRule="auto"/>
        <w:ind w:firstLine="708"/>
        <w:rPr>
          <w:rFonts w:ascii="Times New Roman" w:hAnsi="Times New Roman"/>
          <w:sz w:val="24"/>
          <w:szCs w:val="24"/>
          <w:lang w:eastAsia="en-US"/>
        </w:rPr>
      </w:pPr>
      <w:r w:rsidRPr="0088015A">
        <w:rPr>
          <w:rFonts w:ascii="Times New Roman" w:hAnsi="Times New Roman"/>
          <w:sz w:val="24"/>
          <w:szCs w:val="24"/>
          <w:lang w:eastAsia="en-US"/>
        </w:rPr>
        <w:t>Для реализации ООП НОО МОУ  «ООШ» п. Набережный имеется необходимый кадровый потенциал:</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p>
    <w:p w:rsidR="0028555C" w:rsidRPr="0088015A" w:rsidRDefault="0028555C" w:rsidP="0088015A">
      <w:pPr>
        <w:widowControl w:val="0"/>
        <w:numPr>
          <w:ilvl w:val="0"/>
          <w:numId w:val="153"/>
        </w:numPr>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u w:val="single"/>
          <w:lang w:eastAsia="en-US"/>
        </w:rPr>
        <w:t>педагоги</w:t>
      </w:r>
      <w:r w:rsidRPr="0088015A">
        <w:rPr>
          <w:rFonts w:ascii="Times New Roman" w:hAnsi="Times New Roman"/>
          <w:sz w:val="24"/>
          <w:szCs w:val="24"/>
          <w:lang w:eastAsia="en-US"/>
        </w:rPr>
        <w:t xml:space="preserve">,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 </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28555C" w:rsidRPr="0088015A" w:rsidRDefault="0028555C" w:rsidP="0088015A">
      <w:pPr>
        <w:widowControl w:val="0"/>
        <w:numPr>
          <w:ilvl w:val="0"/>
          <w:numId w:val="153"/>
        </w:numPr>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учителя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опыты. </w:t>
      </w:r>
    </w:p>
    <w:p w:rsidR="0028555C" w:rsidRPr="0088015A" w:rsidRDefault="00BB37D1" w:rsidP="008801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noProof/>
          <w:sz w:val="24"/>
          <w:szCs w:val="24"/>
        </w:rPr>
        <w:pict>
          <v:line id="_x0000_s1100" style="position:absolute;z-index:-251649024" from="35.5pt,-191.15pt" to="216.1pt,-191.15pt" o:allowincell="f" strokeweight=".6pt"/>
        </w:pict>
      </w:r>
      <w:r>
        <w:rPr>
          <w:rFonts w:ascii="Times New Roman" w:hAnsi="Times New Roman"/>
          <w:noProof/>
          <w:sz w:val="24"/>
          <w:szCs w:val="24"/>
        </w:rPr>
        <w:pict>
          <v:line id="_x0000_s1101" style="position:absolute;z-index:-251648000" from="35.5pt,-80pt" to="298.2pt,-80pt" o:allowincell="f" strokeweight=".21164mm"/>
        </w:pic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p>
    <w:p w:rsidR="0028555C" w:rsidRPr="0088015A" w:rsidRDefault="0028555C"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lastRenderedPageBreak/>
        <w:t xml:space="preserve">Укомплектованность МОУ  «ООШ </w:t>
      </w:r>
      <w:proofErr w:type="spellStart"/>
      <w:r w:rsidRPr="0088015A">
        <w:rPr>
          <w:rFonts w:ascii="Times New Roman" w:hAnsi="Times New Roman"/>
          <w:sz w:val="24"/>
          <w:szCs w:val="24"/>
          <w:lang w:eastAsia="en-US"/>
        </w:rPr>
        <w:t>пст</w:t>
      </w:r>
      <w:proofErr w:type="spellEnd"/>
      <w:r w:rsidRPr="0088015A">
        <w:rPr>
          <w:rFonts w:ascii="Times New Roman" w:hAnsi="Times New Roman"/>
          <w:sz w:val="24"/>
          <w:szCs w:val="24"/>
          <w:lang w:eastAsia="en-US"/>
        </w:rPr>
        <w:t>. Набережный» педагогическими, руководящими и иными кадрами составляет 100%. Все педагогические работники начальной школы прошли курсовую подготовку по ФГОС.</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p>
    <w:p w:rsidR="0028555C" w:rsidRPr="0088015A" w:rsidRDefault="0028555C"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b/>
          <w:bCs/>
          <w:sz w:val="24"/>
          <w:szCs w:val="24"/>
          <w:lang w:eastAsia="en-US"/>
        </w:rPr>
        <w:t>Ожидаемый результат повышения квалификации - профессиональная готовность работников образования к реализации ФГОС</w:t>
      </w:r>
      <w:r w:rsidRPr="0088015A">
        <w:rPr>
          <w:rFonts w:ascii="Times New Roman" w:hAnsi="Times New Roman"/>
          <w:sz w:val="24"/>
          <w:szCs w:val="24"/>
          <w:lang w:eastAsia="en-US"/>
        </w:rPr>
        <w:t>:</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p>
    <w:p w:rsidR="0028555C" w:rsidRPr="0088015A" w:rsidRDefault="0028555C" w:rsidP="0088015A">
      <w:pPr>
        <w:widowControl w:val="0"/>
        <w:numPr>
          <w:ilvl w:val="0"/>
          <w:numId w:val="154"/>
        </w:numPr>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обеспечение оптимального вхождения работников образования в систему ценностей современного образования; </w:t>
      </w:r>
    </w:p>
    <w:p w:rsidR="0028555C" w:rsidRPr="0088015A" w:rsidRDefault="0028555C" w:rsidP="0088015A">
      <w:pPr>
        <w:widowControl w:val="0"/>
        <w:numPr>
          <w:ilvl w:val="0"/>
          <w:numId w:val="154"/>
        </w:numPr>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принятие идеологии ФГОС общего образования; </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28555C" w:rsidRPr="0088015A" w:rsidRDefault="0028555C" w:rsidP="0088015A">
      <w:pPr>
        <w:widowControl w:val="0"/>
        <w:numPr>
          <w:ilvl w:val="0"/>
          <w:numId w:val="154"/>
        </w:numPr>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 </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28555C" w:rsidRPr="0088015A" w:rsidRDefault="0028555C" w:rsidP="0088015A">
      <w:pPr>
        <w:widowControl w:val="0"/>
        <w:numPr>
          <w:ilvl w:val="0"/>
          <w:numId w:val="154"/>
        </w:numPr>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овладение учебно-методическими и информационно-методическими ресурсами, необходимыми для успешного решения задач ФГОС. </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p>
    <w:p w:rsidR="0028555C" w:rsidRPr="0088015A" w:rsidRDefault="0028555C" w:rsidP="0088015A">
      <w:pPr>
        <w:widowControl w:val="0"/>
        <w:overflowPunct w:val="0"/>
        <w:autoSpaceDE w:val="0"/>
        <w:autoSpaceDN w:val="0"/>
        <w:adjustRightInd w:val="0"/>
        <w:spacing w:after="0" w:line="240" w:lineRule="auto"/>
        <w:ind w:firstLine="708"/>
        <w:jc w:val="both"/>
        <w:rPr>
          <w:rFonts w:ascii="Times New Roman" w:hAnsi="Times New Roman"/>
          <w:sz w:val="24"/>
          <w:szCs w:val="24"/>
          <w:lang w:eastAsia="en-US"/>
        </w:rPr>
      </w:pPr>
      <w:r w:rsidRPr="0088015A">
        <w:rPr>
          <w:rFonts w:ascii="Times New Roman" w:hAnsi="Times New Roman"/>
          <w:sz w:val="24"/>
          <w:szCs w:val="24"/>
          <w:lang w:eastAsia="en-US"/>
        </w:rPr>
        <w:t>Обоснование необходимых изменений в имеющихся условиях обеспечивает обновление содержания ООП НОО в соответствии с динамикой развития системы образования, запросов детей и их родителей (законных представителей), с реализацией эффективного управления образовательной организации с использованием информационно-коммуникационных технологий.</w:t>
      </w:r>
    </w:p>
    <w:p w:rsidR="0028555C" w:rsidRPr="0088015A" w:rsidRDefault="0028555C" w:rsidP="0088015A">
      <w:pPr>
        <w:widowControl w:val="0"/>
        <w:spacing w:after="0" w:line="240" w:lineRule="auto"/>
        <w:rPr>
          <w:rFonts w:ascii="Times New Roman" w:hAnsi="Times New Roman"/>
          <w:sz w:val="24"/>
          <w:szCs w:val="24"/>
        </w:rPr>
      </w:pPr>
    </w:p>
    <w:p w:rsidR="0028555C" w:rsidRPr="0088015A" w:rsidRDefault="0028555C" w:rsidP="0088015A">
      <w:pPr>
        <w:widowControl w:val="0"/>
        <w:spacing w:after="0" w:line="240" w:lineRule="auto"/>
        <w:ind w:firstLine="567"/>
        <w:outlineLvl w:val="2"/>
        <w:rPr>
          <w:rFonts w:ascii="Times New Roman" w:hAnsi="Times New Roman"/>
          <w:sz w:val="24"/>
          <w:szCs w:val="24"/>
        </w:rPr>
      </w:pPr>
      <w:r w:rsidRPr="0088015A">
        <w:rPr>
          <w:rFonts w:ascii="Times New Roman" w:hAnsi="Times New Roman"/>
          <w:b/>
          <w:bCs/>
          <w:spacing w:val="-1"/>
          <w:sz w:val="24"/>
          <w:szCs w:val="24"/>
        </w:rPr>
        <w:t>Механизмы достижения целевых ориентиров</w:t>
      </w:r>
      <w:r w:rsidRPr="0088015A">
        <w:rPr>
          <w:rFonts w:ascii="Times New Roman" w:hAnsi="Times New Roman"/>
          <w:b/>
          <w:bCs/>
          <w:sz w:val="24"/>
          <w:szCs w:val="24"/>
        </w:rPr>
        <w:t xml:space="preserve"> в </w:t>
      </w:r>
      <w:r w:rsidRPr="0088015A">
        <w:rPr>
          <w:rFonts w:ascii="Times New Roman" w:hAnsi="Times New Roman"/>
          <w:b/>
          <w:bCs/>
          <w:spacing w:val="-1"/>
          <w:sz w:val="24"/>
          <w:szCs w:val="24"/>
        </w:rPr>
        <w:t>системе условий</w:t>
      </w:r>
    </w:p>
    <w:p w:rsidR="0028555C" w:rsidRPr="0088015A" w:rsidRDefault="0028555C" w:rsidP="0088015A">
      <w:pPr>
        <w:widowControl w:val="0"/>
        <w:spacing w:after="0" w:line="240" w:lineRule="auto"/>
        <w:rPr>
          <w:rFonts w:ascii="Times New Roman" w:hAnsi="Times New Roman"/>
          <w:sz w:val="24"/>
          <w:szCs w:val="24"/>
        </w:rPr>
      </w:pPr>
    </w:p>
    <w:p w:rsidR="0028555C" w:rsidRPr="0088015A" w:rsidRDefault="0028555C" w:rsidP="0088015A">
      <w:pPr>
        <w:widowControl w:val="0"/>
        <w:overflowPunct w:val="0"/>
        <w:autoSpaceDE w:val="0"/>
        <w:autoSpaceDN w:val="0"/>
        <w:adjustRightInd w:val="0"/>
        <w:spacing w:after="0" w:line="240" w:lineRule="auto"/>
        <w:ind w:firstLine="708"/>
        <w:rPr>
          <w:rFonts w:ascii="Times New Roman" w:hAnsi="Times New Roman"/>
          <w:sz w:val="24"/>
          <w:szCs w:val="24"/>
          <w:lang w:eastAsia="en-US"/>
        </w:rPr>
      </w:pPr>
      <w:r w:rsidRPr="0088015A">
        <w:rPr>
          <w:rFonts w:ascii="Times New Roman" w:hAnsi="Times New Roman"/>
          <w:sz w:val="24"/>
          <w:szCs w:val="24"/>
          <w:lang w:eastAsia="en-US"/>
        </w:rP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Целевые ориентиры в системе условий:</w:t>
      </w:r>
    </w:p>
    <w:p w:rsidR="0028555C" w:rsidRPr="0088015A" w:rsidRDefault="00BB37D1" w:rsidP="008801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noProof/>
          <w:sz w:val="24"/>
          <w:szCs w:val="24"/>
        </w:rPr>
        <w:pict>
          <v:line id="_x0000_s1102" style="position:absolute;z-index:-251646976" from=".1pt,-.85pt" to="203.75pt,-.85pt" o:allowincell="f" strokeweight=".6pt"/>
        </w:pict>
      </w:r>
    </w:p>
    <w:p w:rsidR="0028555C" w:rsidRPr="0088015A" w:rsidRDefault="0028555C" w:rsidP="0088015A">
      <w:pPr>
        <w:widowControl w:val="0"/>
        <w:numPr>
          <w:ilvl w:val="0"/>
          <w:numId w:val="155"/>
        </w:numPr>
        <w:tabs>
          <w:tab w:val="num" w:pos="1416"/>
        </w:tabs>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Нормативное и правовое обеспечение развития МОУ «ООШ </w:t>
      </w:r>
      <w:proofErr w:type="spellStart"/>
      <w:r w:rsidRPr="0088015A">
        <w:rPr>
          <w:rFonts w:ascii="Times New Roman" w:hAnsi="Times New Roman"/>
          <w:sz w:val="24"/>
          <w:szCs w:val="24"/>
          <w:lang w:eastAsia="en-US"/>
        </w:rPr>
        <w:t>пст</w:t>
      </w:r>
      <w:proofErr w:type="spellEnd"/>
      <w:r w:rsidRPr="0088015A">
        <w:rPr>
          <w:rFonts w:ascii="Times New Roman" w:hAnsi="Times New Roman"/>
          <w:sz w:val="24"/>
          <w:szCs w:val="24"/>
          <w:lang w:eastAsia="en-US"/>
        </w:rPr>
        <w:t xml:space="preserve">. Набережный» направлено на формирование единой, целостной нормативной и правовой базы для реализации ООП НОО. </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28555C" w:rsidRPr="0088015A" w:rsidRDefault="0028555C" w:rsidP="0088015A">
      <w:pPr>
        <w:widowControl w:val="0"/>
        <w:numPr>
          <w:ilvl w:val="0"/>
          <w:numId w:val="155"/>
        </w:numPr>
        <w:tabs>
          <w:tab w:val="num" w:pos="1416"/>
        </w:tabs>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Учебно-методическое сопровождение направлено на внедрение развивающих программ, инновационных педагогических технологий, осуществление педагогического мониторинга образовательных  отношений, организацию подготовки и выпуска публикаций педагогов, проведение мастер-классов, семинаров. </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28555C" w:rsidRPr="0088015A" w:rsidRDefault="0028555C" w:rsidP="0088015A">
      <w:pPr>
        <w:widowControl w:val="0"/>
        <w:numPr>
          <w:ilvl w:val="0"/>
          <w:numId w:val="155"/>
        </w:numPr>
        <w:tabs>
          <w:tab w:val="num" w:pos="1416"/>
        </w:tabs>
        <w:overflowPunct w:val="0"/>
        <w:autoSpaceDE w:val="0"/>
        <w:autoSpaceDN w:val="0"/>
        <w:adjustRightInd w:val="0"/>
        <w:spacing w:after="0" w:line="240" w:lineRule="auto"/>
        <w:ind w:left="0" w:hanging="358"/>
        <w:jc w:val="both"/>
        <w:rPr>
          <w:rFonts w:ascii="Times New Roman" w:hAnsi="Times New Roman"/>
          <w:sz w:val="24"/>
          <w:szCs w:val="24"/>
          <w:vertAlign w:val="superscript"/>
          <w:lang w:eastAsia="en-US"/>
        </w:rPr>
      </w:pPr>
      <w:r w:rsidRPr="0088015A">
        <w:rPr>
          <w:rFonts w:ascii="Times New Roman" w:hAnsi="Times New Roman"/>
          <w:sz w:val="24"/>
          <w:szCs w:val="24"/>
          <w:lang w:eastAsia="en-US"/>
        </w:rPr>
        <w:t xml:space="preserve">Информационно-техническое обеспечение МОУ «ООШ </w:t>
      </w:r>
      <w:proofErr w:type="spellStart"/>
      <w:r w:rsidRPr="0088015A">
        <w:rPr>
          <w:rFonts w:ascii="Times New Roman" w:hAnsi="Times New Roman"/>
          <w:sz w:val="24"/>
          <w:szCs w:val="24"/>
          <w:lang w:eastAsia="en-US"/>
        </w:rPr>
        <w:t>пст</w:t>
      </w:r>
      <w:proofErr w:type="spellEnd"/>
      <w:r w:rsidRPr="0088015A">
        <w:rPr>
          <w:rFonts w:ascii="Times New Roman" w:hAnsi="Times New Roman"/>
          <w:sz w:val="24"/>
          <w:szCs w:val="24"/>
          <w:lang w:eastAsia="en-US"/>
        </w:rPr>
        <w:t xml:space="preserve">. Набережный» направлено на формирование банка данных о потенциальных участниках реализации образовательных отношений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 </w:t>
      </w:r>
    </w:p>
    <w:p w:rsidR="0028555C" w:rsidRPr="0088015A" w:rsidRDefault="0028555C" w:rsidP="0088015A">
      <w:pPr>
        <w:widowControl w:val="0"/>
        <w:autoSpaceDE w:val="0"/>
        <w:autoSpaceDN w:val="0"/>
        <w:adjustRightInd w:val="0"/>
        <w:spacing w:after="0" w:line="240" w:lineRule="auto"/>
        <w:rPr>
          <w:rFonts w:ascii="Times New Roman" w:hAnsi="Times New Roman"/>
          <w:sz w:val="24"/>
          <w:szCs w:val="24"/>
          <w:vertAlign w:val="superscript"/>
          <w:lang w:eastAsia="en-US"/>
        </w:rPr>
      </w:pPr>
    </w:p>
    <w:p w:rsidR="0028555C" w:rsidRPr="0088015A" w:rsidRDefault="0028555C" w:rsidP="0088015A">
      <w:pPr>
        <w:spacing w:after="0" w:line="240" w:lineRule="auto"/>
        <w:rPr>
          <w:rFonts w:ascii="Times New Roman" w:hAnsi="Times New Roman"/>
          <w:sz w:val="24"/>
          <w:szCs w:val="24"/>
          <w:lang w:eastAsia="en-US"/>
        </w:rPr>
      </w:pPr>
      <w:r w:rsidRPr="0088015A">
        <w:rPr>
          <w:rFonts w:ascii="Times New Roman" w:hAnsi="Times New Roman"/>
          <w:sz w:val="24"/>
          <w:szCs w:val="24"/>
          <w:lang w:eastAsia="en-US"/>
        </w:rPr>
        <w:t xml:space="preserve">Кадровое обеспечение школы высококвалифицированными специалистами направлено на повышение качества образовательных услуг, достижение высоких результатов учебной и </w:t>
      </w:r>
      <w:proofErr w:type="spellStart"/>
      <w:r w:rsidRPr="0088015A">
        <w:rPr>
          <w:rFonts w:ascii="Times New Roman" w:hAnsi="Times New Roman"/>
          <w:sz w:val="24"/>
          <w:szCs w:val="24"/>
          <w:lang w:eastAsia="en-US"/>
        </w:rPr>
        <w:t>внеучебной</w:t>
      </w:r>
      <w:proofErr w:type="spellEnd"/>
      <w:r w:rsidRPr="0088015A">
        <w:rPr>
          <w:rFonts w:ascii="Times New Roman" w:hAnsi="Times New Roman"/>
          <w:sz w:val="24"/>
          <w:szCs w:val="24"/>
          <w:lang w:eastAsia="en-US"/>
        </w:rPr>
        <w:t xml:space="preserve"> деятельности учащихся, получение преподавателями дополнительного профессионального образования и повышения квалификации.</w:t>
      </w:r>
    </w:p>
    <w:p w:rsidR="00DA3300" w:rsidRPr="0088015A" w:rsidRDefault="00DA3300" w:rsidP="0088015A">
      <w:pPr>
        <w:spacing w:after="0" w:line="240" w:lineRule="auto"/>
        <w:rPr>
          <w:rFonts w:ascii="Times New Roman" w:hAnsi="Times New Roman"/>
          <w:sz w:val="24"/>
          <w:szCs w:val="24"/>
          <w:lang w:eastAsia="en-US"/>
        </w:rPr>
      </w:pPr>
    </w:p>
    <w:p w:rsidR="00DA3300" w:rsidRPr="0088015A" w:rsidRDefault="00DA3300" w:rsidP="0088015A">
      <w:pPr>
        <w:widowControl w:val="0"/>
        <w:spacing w:after="0" w:line="240" w:lineRule="auto"/>
        <w:jc w:val="center"/>
        <w:outlineLvl w:val="2"/>
        <w:rPr>
          <w:rFonts w:ascii="Times New Roman" w:hAnsi="Times New Roman"/>
          <w:sz w:val="24"/>
          <w:szCs w:val="24"/>
        </w:rPr>
      </w:pPr>
      <w:r w:rsidRPr="0088015A">
        <w:rPr>
          <w:rFonts w:ascii="Times New Roman" w:hAnsi="Times New Roman"/>
          <w:b/>
          <w:bCs/>
          <w:spacing w:val="-1"/>
          <w:sz w:val="24"/>
          <w:szCs w:val="24"/>
        </w:rPr>
        <w:t>Сетевой график (дорожная</w:t>
      </w:r>
      <w:r w:rsidRPr="0088015A">
        <w:rPr>
          <w:rFonts w:ascii="Times New Roman" w:hAnsi="Times New Roman"/>
          <w:b/>
          <w:bCs/>
          <w:sz w:val="24"/>
          <w:szCs w:val="24"/>
        </w:rPr>
        <w:t xml:space="preserve"> карта)  по </w:t>
      </w:r>
      <w:r w:rsidRPr="0088015A">
        <w:rPr>
          <w:rFonts w:ascii="Times New Roman" w:hAnsi="Times New Roman"/>
          <w:b/>
          <w:bCs/>
          <w:spacing w:val="-1"/>
          <w:sz w:val="24"/>
          <w:szCs w:val="24"/>
        </w:rPr>
        <w:t xml:space="preserve">формированию необходимой системы условий </w:t>
      </w:r>
      <w:r w:rsidRPr="0088015A">
        <w:rPr>
          <w:rFonts w:ascii="Times New Roman" w:hAnsi="Times New Roman"/>
          <w:b/>
          <w:bCs/>
          <w:sz w:val="24"/>
          <w:szCs w:val="24"/>
        </w:rPr>
        <w:t xml:space="preserve">реализации </w:t>
      </w:r>
      <w:r w:rsidRPr="0088015A">
        <w:rPr>
          <w:rFonts w:ascii="Times New Roman" w:hAnsi="Times New Roman"/>
          <w:b/>
          <w:bCs/>
          <w:spacing w:val="-1"/>
          <w:sz w:val="24"/>
          <w:szCs w:val="24"/>
        </w:rPr>
        <w:t>ООП НОО</w:t>
      </w:r>
      <w:r w:rsidRPr="0088015A">
        <w:rPr>
          <w:rFonts w:ascii="Times New Roman" w:hAnsi="Times New Roman"/>
          <w:b/>
          <w:bCs/>
          <w:sz w:val="24"/>
          <w:szCs w:val="24"/>
        </w:rPr>
        <w:t xml:space="preserve"> на </w:t>
      </w:r>
      <w:r w:rsidRPr="0088015A">
        <w:rPr>
          <w:rFonts w:ascii="Times New Roman" w:hAnsi="Times New Roman"/>
          <w:b/>
          <w:bCs/>
          <w:spacing w:val="-1"/>
          <w:sz w:val="24"/>
          <w:szCs w:val="24"/>
        </w:rPr>
        <w:t xml:space="preserve">этапе реализации </w:t>
      </w:r>
      <w:r w:rsidRPr="0088015A">
        <w:rPr>
          <w:rFonts w:ascii="Times New Roman" w:hAnsi="Times New Roman"/>
          <w:b/>
          <w:bCs/>
          <w:spacing w:val="-2"/>
          <w:sz w:val="24"/>
          <w:szCs w:val="24"/>
        </w:rPr>
        <w:t>ФГОС</w:t>
      </w:r>
    </w:p>
    <w:p w:rsidR="00DA3300" w:rsidRPr="0088015A" w:rsidRDefault="00DA3300" w:rsidP="0088015A">
      <w:pPr>
        <w:widowControl w:val="0"/>
        <w:spacing w:after="0" w:line="240" w:lineRule="auto"/>
        <w:rPr>
          <w:rFonts w:ascii="Times New Roman" w:hAnsi="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2235"/>
        <w:gridCol w:w="4395"/>
        <w:gridCol w:w="2943"/>
      </w:tblGrid>
      <w:tr w:rsidR="00DA3300" w:rsidRPr="0088015A" w:rsidTr="00132EEA">
        <w:trPr>
          <w:trHeight w:hRule="exact" w:val="581"/>
        </w:trPr>
        <w:tc>
          <w:tcPr>
            <w:tcW w:w="223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Направление</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мероприятий</w:t>
            </w:r>
            <w:proofErr w:type="spellEnd"/>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lang w:val="en-US"/>
              </w:rPr>
            </w:pPr>
            <w:proofErr w:type="spellStart"/>
            <w:r w:rsidRPr="0088015A">
              <w:rPr>
                <w:rFonts w:ascii="Times New Roman" w:hAnsi="Times New Roman"/>
                <w:spacing w:val="-1"/>
                <w:sz w:val="24"/>
                <w:szCs w:val="24"/>
                <w:lang w:val="en-US"/>
              </w:rPr>
              <w:t>Мероприятия</w:t>
            </w:r>
            <w:proofErr w:type="spellEnd"/>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z w:val="24"/>
                <w:szCs w:val="24"/>
                <w:lang w:val="en-US"/>
              </w:rPr>
              <w:t>Сроки</w:t>
            </w:r>
            <w:proofErr w:type="spellEnd"/>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реализации</w:t>
            </w:r>
            <w:proofErr w:type="spellEnd"/>
          </w:p>
        </w:tc>
      </w:tr>
      <w:tr w:rsidR="00DA3300" w:rsidRPr="0088015A" w:rsidTr="00132EEA">
        <w:trPr>
          <w:trHeight w:hRule="exact" w:val="805"/>
        </w:trPr>
        <w:tc>
          <w:tcPr>
            <w:tcW w:w="2235" w:type="dxa"/>
            <w:vMerge w:val="restart"/>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1. </w:t>
            </w:r>
            <w:r w:rsidRPr="0088015A">
              <w:rPr>
                <w:rFonts w:ascii="Times New Roman" w:hAnsi="Times New Roman"/>
                <w:spacing w:val="-1"/>
                <w:sz w:val="24"/>
                <w:szCs w:val="24"/>
              </w:rPr>
              <w:t>Нормативное обеспечение</w:t>
            </w:r>
          </w:p>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Реализации ООП НОО</w:t>
            </w: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1.</w:t>
            </w:r>
            <w:r w:rsidRPr="0088015A">
              <w:rPr>
                <w:rFonts w:ascii="Times New Roman" w:hAnsi="Times New Roman"/>
                <w:spacing w:val="-1"/>
                <w:sz w:val="24"/>
                <w:szCs w:val="24"/>
              </w:rPr>
              <w:t xml:space="preserve">Внесение изменений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дополнений </w:t>
            </w:r>
            <w:r w:rsidRPr="0088015A">
              <w:rPr>
                <w:rFonts w:ascii="Times New Roman" w:hAnsi="Times New Roman"/>
                <w:sz w:val="24"/>
                <w:szCs w:val="24"/>
              </w:rPr>
              <w:t xml:space="preserve">в Устав </w:t>
            </w:r>
            <w:r w:rsidRPr="0088015A">
              <w:rPr>
                <w:rFonts w:ascii="Times New Roman" w:hAnsi="Times New Roman"/>
                <w:spacing w:val="-1"/>
                <w:sz w:val="24"/>
                <w:szCs w:val="24"/>
              </w:rPr>
              <w:t>школы</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по мере внесений изменений в законодательство</w:t>
            </w:r>
          </w:p>
        </w:tc>
      </w:tr>
      <w:tr w:rsidR="00DA3300" w:rsidRPr="0088015A" w:rsidTr="00132EEA">
        <w:trPr>
          <w:trHeight w:hRule="exact" w:val="838"/>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944"/>
                <w:tab w:val="left" w:pos="2140"/>
                <w:tab w:val="left" w:pos="2939"/>
                <w:tab w:val="left" w:pos="3311"/>
              </w:tabs>
              <w:spacing w:after="0" w:line="240" w:lineRule="auto"/>
              <w:jc w:val="both"/>
              <w:rPr>
                <w:rFonts w:ascii="Times New Roman" w:hAnsi="Times New Roman"/>
                <w:sz w:val="24"/>
                <w:szCs w:val="24"/>
              </w:rPr>
            </w:pPr>
            <w:r w:rsidRPr="0088015A">
              <w:rPr>
                <w:rFonts w:ascii="Times New Roman" w:hAnsi="Times New Roman"/>
                <w:sz w:val="24"/>
                <w:szCs w:val="24"/>
              </w:rPr>
              <w:t>2.</w:t>
            </w:r>
            <w:r w:rsidRPr="0088015A">
              <w:rPr>
                <w:rFonts w:ascii="Times New Roman" w:hAnsi="Times New Roman"/>
                <w:sz w:val="24"/>
                <w:szCs w:val="24"/>
              </w:rPr>
              <w:tab/>
            </w:r>
            <w:r w:rsidRPr="0088015A">
              <w:rPr>
                <w:rFonts w:ascii="Times New Roman" w:hAnsi="Times New Roman"/>
                <w:spacing w:val="-1"/>
                <w:sz w:val="24"/>
                <w:szCs w:val="24"/>
              </w:rPr>
              <w:t>Обеспечение</w:t>
            </w:r>
            <w:r w:rsidRPr="0088015A">
              <w:rPr>
                <w:rFonts w:ascii="Times New Roman" w:hAnsi="Times New Roman"/>
                <w:spacing w:val="-1"/>
                <w:sz w:val="24"/>
                <w:szCs w:val="24"/>
              </w:rPr>
              <w:tab/>
              <w:t>соответствия нормативной</w:t>
            </w:r>
            <w:r w:rsidRPr="0088015A">
              <w:rPr>
                <w:rFonts w:ascii="Times New Roman" w:hAnsi="Times New Roman"/>
                <w:spacing w:val="-1"/>
                <w:sz w:val="24"/>
                <w:szCs w:val="24"/>
              </w:rPr>
              <w:tab/>
              <w:t>базы</w:t>
            </w:r>
            <w:r w:rsidRPr="0088015A">
              <w:rPr>
                <w:rFonts w:ascii="Times New Roman" w:hAnsi="Times New Roman"/>
                <w:spacing w:val="-1"/>
                <w:sz w:val="24"/>
                <w:szCs w:val="24"/>
              </w:rPr>
              <w:tab/>
            </w:r>
            <w:r w:rsidRPr="0088015A">
              <w:rPr>
                <w:rFonts w:ascii="Times New Roman" w:hAnsi="Times New Roman"/>
                <w:spacing w:val="-1"/>
                <w:sz w:val="24"/>
                <w:szCs w:val="24"/>
              </w:rPr>
              <w:tab/>
              <w:t xml:space="preserve">школы требованиям </w:t>
            </w:r>
            <w:r w:rsidRPr="0088015A">
              <w:rPr>
                <w:rFonts w:ascii="Times New Roman" w:hAnsi="Times New Roman"/>
                <w:sz w:val="24"/>
                <w:szCs w:val="24"/>
              </w:rPr>
              <w:t>ФГОС</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 май-август</w:t>
            </w:r>
          </w:p>
        </w:tc>
      </w:tr>
      <w:tr w:rsidR="00DA3300" w:rsidRPr="0088015A" w:rsidTr="00132EEA">
        <w:trPr>
          <w:trHeight w:hRule="exact" w:val="1114"/>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965"/>
                <w:tab w:val="left" w:pos="2882"/>
              </w:tabs>
              <w:spacing w:after="0" w:line="240" w:lineRule="auto"/>
              <w:jc w:val="both"/>
              <w:rPr>
                <w:rFonts w:ascii="Times New Roman" w:hAnsi="Times New Roman"/>
                <w:sz w:val="24"/>
                <w:szCs w:val="24"/>
              </w:rPr>
            </w:pPr>
            <w:r w:rsidRPr="0088015A">
              <w:rPr>
                <w:rFonts w:ascii="Times New Roman" w:hAnsi="Times New Roman"/>
                <w:sz w:val="24"/>
                <w:szCs w:val="24"/>
              </w:rPr>
              <w:t>3.</w:t>
            </w:r>
            <w:r w:rsidRPr="0088015A">
              <w:rPr>
                <w:rFonts w:ascii="Times New Roman" w:hAnsi="Times New Roman"/>
                <w:sz w:val="24"/>
                <w:szCs w:val="24"/>
              </w:rPr>
              <w:tab/>
              <w:t>Приведение</w:t>
            </w:r>
            <w:r w:rsidRPr="0088015A">
              <w:rPr>
                <w:rFonts w:ascii="Times New Roman" w:hAnsi="Times New Roman"/>
                <w:spacing w:val="-1"/>
                <w:w w:val="95"/>
                <w:sz w:val="24"/>
                <w:szCs w:val="24"/>
              </w:rPr>
              <w:tab/>
            </w:r>
            <w:r w:rsidRPr="0088015A">
              <w:rPr>
                <w:rFonts w:ascii="Times New Roman" w:hAnsi="Times New Roman"/>
                <w:spacing w:val="-1"/>
                <w:sz w:val="24"/>
                <w:szCs w:val="24"/>
              </w:rPr>
              <w:t xml:space="preserve">должностных инструкций работников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соответствие требованиям </w:t>
            </w:r>
            <w:r w:rsidRPr="0088015A">
              <w:rPr>
                <w:rFonts w:ascii="Times New Roman" w:hAnsi="Times New Roman"/>
                <w:sz w:val="24"/>
                <w:szCs w:val="24"/>
              </w:rPr>
              <w:t>ФГОС и тарифно-</w:t>
            </w:r>
            <w:r w:rsidRPr="0088015A">
              <w:rPr>
                <w:rFonts w:ascii="Times New Roman" w:hAnsi="Times New Roman"/>
                <w:spacing w:val="-1"/>
                <w:sz w:val="24"/>
                <w:szCs w:val="24"/>
              </w:rPr>
              <w:t>квалификационным характеристикам</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z w:val="24"/>
                <w:szCs w:val="24"/>
              </w:rPr>
              <w:t>Ежегодно (август)</w:t>
            </w:r>
            <w:r w:rsidRPr="0088015A">
              <w:rPr>
                <w:rFonts w:ascii="Times New Roman" w:hAnsi="Times New Roman"/>
                <w:sz w:val="24"/>
                <w:szCs w:val="24"/>
                <w:lang w:val="en-US"/>
              </w:rPr>
              <w:t>.</w:t>
            </w:r>
          </w:p>
        </w:tc>
      </w:tr>
      <w:tr w:rsidR="00DA3300" w:rsidRPr="0088015A" w:rsidTr="00132EEA">
        <w:trPr>
          <w:trHeight w:hRule="exact" w:val="1442"/>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2544"/>
                <w:tab w:val="left" w:pos="4163"/>
              </w:tabs>
              <w:spacing w:after="0" w:line="240" w:lineRule="auto"/>
              <w:jc w:val="both"/>
              <w:rPr>
                <w:rFonts w:ascii="Times New Roman" w:hAnsi="Times New Roman"/>
                <w:sz w:val="24"/>
                <w:szCs w:val="24"/>
              </w:rPr>
            </w:pPr>
            <w:r w:rsidRPr="0088015A">
              <w:rPr>
                <w:rFonts w:ascii="Times New Roman" w:hAnsi="Times New Roman"/>
                <w:sz w:val="24"/>
                <w:szCs w:val="24"/>
              </w:rPr>
              <w:t>4.Определение списка учебников и учебных пособий, используемых в образовательных</w:t>
            </w:r>
            <w:r w:rsidRPr="0088015A">
              <w:rPr>
                <w:rFonts w:ascii="Times New Roman" w:hAnsi="Times New Roman"/>
                <w:sz w:val="24"/>
                <w:szCs w:val="24"/>
              </w:rPr>
              <w:tab/>
              <w:t>отношениях в соответствии с ФГОС 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proofErr w:type="spellStart"/>
            <w:r w:rsidRPr="0088015A">
              <w:rPr>
                <w:rFonts w:ascii="Times New Roman" w:hAnsi="Times New Roman"/>
                <w:spacing w:val="-1"/>
                <w:sz w:val="24"/>
                <w:szCs w:val="24"/>
                <w:lang w:val="en-US"/>
              </w:rPr>
              <w:t>Ежегодно</w:t>
            </w:r>
            <w:proofErr w:type="spellEnd"/>
            <w:r w:rsidRPr="0088015A">
              <w:rPr>
                <w:rFonts w:ascii="Times New Roman" w:hAnsi="Times New Roman"/>
                <w:spacing w:val="-1"/>
                <w:sz w:val="24"/>
                <w:szCs w:val="24"/>
              </w:rPr>
              <w:t xml:space="preserve"> </w:t>
            </w:r>
            <w:r w:rsidRPr="0088015A">
              <w:rPr>
                <w:rFonts w:ascii="Times New Roman" w:hAnsi="Times New Roman"/>
                <w:spacing w:val="-1"/>
                <w:sz w:val="24"/>
                <w:szCs w:val="24"/>
                <w:lang w:val="en-US"/>
              </w:rPr>
              <w:t>(</w:t>
            </w:r>
            <w:proofErr w:type="spellStart"/>
            <w:r w:rsidRPr="0088015A">
              <w:rPr>
                <w:rFonts w:ascii="Times New Roman" w:hAnsi="Times New Roman"/>
                <w:spacing w:val="-1"/>
                <w:sz w:val="24"/>
                <w:szCs w:val="24"/>
                <w:lang w:val="en-US"/>
              </w:rPr>
              <w:t>март</w:t>
            </w:r>
            <w:proofErr w:type="spellEnd"/>
            <w:r w:rsidRPr="0088015A">
              <w:rPr>
                <w:rFonts w:ascii="Times New Roman" w:hAnsi="Times New Roman"/>
                <w:sz w:val="24"/>
                <w:szCs w:val="24"/>
                <w:lang w:val="en-US"/>
              </w:rPr>
              <w:t xml:space="preserve"> -</w:t>
            </w:r>
            <w:proofErr w:type="spellStart"/>
            <w:r w:rsidRPr="0088015A">
              <w:rPr>
                <w:rFonts w:ascii="Times New Roman" w:hAnsi="Times New Roman"/>
                <w:sz w:val="24"/>
                <w:szCs w:val="24"/>
                <w:lang w:val="en-US"/>
              </w:rPr>
              <w:t>апрель</w:t>
            </w:r>
            <w:proofErr w:type="spellEnd"/>
            <w:r w:rsidRPr="0088015A">
              <w:rPr>
                <w:rFonts w:ascii="Times New Roman" w:hAnsi="Times New Roman"/>
                <w:sz w:val="24"/>
                <w:szCs w:val="24"/>
                <w:lang w:val="en-US"/>
              </w:rPr>
              <w:t>)</w:t>
            </w:r>
          </w:p>
        </w:tc>
      </w:tr>
      <w:tr w:rsidR="00DA3300" w:rsidRPr="0088015A" w:rsidTr="00132EEA">
        <w:trPr>
          <w:trHeight w:hRule="exact" w:val="1987"/>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5.</w:t>
            </w:r>
            <w:r w:rsidRPr="0088015A">
              <w:rPr>
                <w:rFonts w:ascii="Times New Roman" w:hAnsi="Times New Roman"/>
                <w:spacing w:val="-1"/>
                <w:sz w:val="24"/>
                <w:szCs w:val="24"/>
              </w:rPr>
              <w:t xml:space="preserve">Корректировка локальных актов, устанавливающих требования </w:t>
            </w:r>
            <w:r w:rsidRPr="0088015A">
              <w:rPr>
                <w:rFonts w:ascii="Times New Roman" w:hAnsi="Times New Roman"/>
                <w:sz w:val="24"/>
                <w:szCs w:val="24"/>
              </w:rPr>
              <w:t xml:space="preserve">к </w:t>
            </w:r>
            <w:r w:rsidRPr="0088015A">
              <w:rPr>
                <w:rFonts w:ascii="Times New Roman" w:hAnsi="Times New Roman"/>
                <w:spacing w:val="-1"/>
                <w:sz w:val="24"/>
                <w:szCs w:val="24"/>
              </w:rPr>
              <w:t xml:space="preserve">различным объектам инфраструктуры </w:t>
            </w:r>
            <w:r w:rsidRPr="0088015A">
              <w:rPr>
                <w:rFonts w:ascii="Times New Roman" w:hAnsi="Times New Roman"/>
                <w:sz w:val="24"/>
                <w:szCs w:val="24"/>
              </w:rPr>
              <w:t xml:space="preserve">ОО с </w:t>
            </w:r>
            <w:r w:rsidRPr="0088015A">
              <w:rPr>
                <w:rFonts w:ascii="Times New Roman" w:hAnsi="Times New Roman"/>
                <w:spacing w:val="-2"/>
                <w:sz w:val="24"/>
                <w:szCs w:val="24"/>
              </w:rPr>
              <w:t xml:space="preserve">учетом </w:t>
            </w:r>
            <w:r w:rsidRPr="0088015A">
              <w:rPr>
                <w:rFonts w:ascii="Times New Roman" w:hAnsi="Times New Roman"/>
                <w:spacing w:val="-1"/>
                <w:sz w:val="24"/>
                <w:szCs w:val="24"/>
              </w:rPr>
              <w:t xml:space="preserve">требований </w:t>
            </w:r>
            <w:r w:rsidRPr="0088015A">
              <w:rPr>
                <w:rFonts w:ascii="Times New Roman" w:hAnsi="Times New Roman"/>
                <w:sz w:val="24"/>
                <w:szCs w:val="24"/>
              </w:rPr>
              <w:t xml:space="preserve">к </w:t>
            </w:r>
            <w:r w:rsidRPr="0088015A">
              <w:rPr>
                <w:rFonts w:ascii="Times New Roman" w:hAnsi="Times New Roman"/>
                <w:spacing w:val="-1"/>
                <w:sz w:val="24"/>
                <w:szCs w:val="24"/>
              </w:rPr>
              <w:t>минимальной оснащенности учебного процесса</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по мере внесений изменений в законодательство</w:t>
            </w:r>
          </w:p>
        </w:tc>
      </w:tr>
      <w:tr w:rsidR="00DA3300" w:rsidRPr="0088015A" w:rsidTr="00132EEA">
        <w:trPr>
          <w:trHeight w:hRule="exact" w:val="1829"/>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500"/>
              </w:tabs>
              <w:spacing w:after="0" w:line="240" w:lineRule="auto"/>
              <w:jc w:val="both"/>
              <w:rPr>
                <w:rFonts w:ascii="Times New Roman" w:hAnsi="Times New Roman"/>
                <w:sz w:val="24"/>
                <w:szCs w:val="24"/>
              </w:rPr>
            </w:pPr>
            <w:r w:rsidRPr="0088015A">
              <w:rPr>
                <w:rFonts w:ascii="Times New Roman" w:hAnsi="Times New Roman"/>
                <w:sz w:val="24"/>
                <w:szCs w:val="24"/>
              </w:rPr>
              <w:t>6.</w:t>
            </w:r>
            <w:r w:rsidRPr="0088015A">
              <w:rPr>
                <w:rFonts w:ascii="Times New Roman" w:hAnsi="Times New Roman"/>
                <w:sz w:val="24"/>
                <w:szCs w:val="24"/>
              </w:rPr>
              <w:tab/>
              <w:t xml:space="preserve">    Корректировка: учебного</w:t>
            </w:r>
            <w:r w:rsidRPr="0088015A">
              <w:rPr>
                <w:rFonts w:ascii="Times New Roman" w:hAnsi="Times New Roman"/>
                <w:sz w:val="24"/>
                <w:szCs w:val="24"/>
              </w:rPr>
              <w:tab/>
              <w:t>плана; годового календарного учебного графика;</w:t>
            </w:r>
          </w:p>
          <w:p w:rsidR="00DA3300" w:rsidRPr="0088015A" w:rsidRDefault="00DA3300" w:rsidP="0088015A">
            <w:pPr>
              <w:widowControl w:val="0"/>
              <w:numPr>
                <w:ilvl w:val="0"/>
                <w:numId w:val="92"/>
              </w:numPr>
              <w:tabs>
                <w:tab w:val="left" w:pos="244"/>
                <w:tab w:val="left" w:pos="500"/>
              </w:tabs>
              <w:spacing w:after="0" w:line="240" w:lineRule="auto"/>
              <w:ind w:left="0" w:firstLine="0"/>
              <w:jc w:val="both"/>
              <w:rPr>
                <w:rFonts w:ascii="Times New Roman" w:hAnsi="Times New Roman"/>
                <w:sz w:val="24"/>
                <w:szCs w:val="24"/>
              </w:rPr>
            </w:pPr>
            <w:r w:rsidRPr="0088015A">
              <w:rPr>
                <w:rFonts w:ascii="Times New Roman" w:hAnsi="Times New Roman"/>
                <w:sz w:val="24"/>
                <w:szCs w:val="24"/>
              </w:rPr>
              <w:t>Рабочих программ учебных предметов, курсов;</w:t>
            </w:r>
          </w:p>
          <w:p w:rsidR="00DA3300" w:rsidRPr="0088015A" w:rsidRDefault="00DA3300" w:rsidP="0088015A">
            <w:pPr>
              <w:widowControl w:val="0"/>
              <w:tabs>
                <w:tab w:val="left" w:pos="271"/>
                <w:tab w:val="left" w:pos="500"/>
                <w:tab w:val="left" w:pos="3054"/>
              </w:tabs>
              <w:spacing w:after="0" w:line="240" w:lineRule="auto"/>
              <w:jc w:val="both"/>
              <w:rPr>
                <w:rFonts w:ascii="Times New Roman" w:hAnsi="Times New Roman"/>
                <w:spacing w:val="-1"/>
                <w:sz w:val="24"/>
                <w:szCs w:val="24"/>
              </w:rPr>
            </w:pP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Ежегодно (май</w:t>
            </w:r>
            <w:proofErr w:type="gramStart"/>
            <w:r w:rsidRPr="0088015A">
              <w:rPr>
                <w:rFonts w:ascii="Times New Roman" w:hAnsi="Times New Roman"/>
                <w:spacing w:val="-1"/>
                <w:sz w:val="24"/>
                <w:szCs w:val="24"/>
              </w:rPr>
              <w:t xml:space="preserve"> )</w:t>
            </w:r>
            <w:proofErr w:type="gramEnd"/>
          </w:p>
        </w:tc>
      </w:tr>
      <w:tr w:rsidR="00DA3300" w:rsidRPr="0088015A" w:rsidTr="00132EEA">
        <w:trPr>
          <w:trHeight w:hRule="exact" w:val="562"/>
        </w:trPr>
        <w:tc>
          <w:tcPr>
            <w:tcW w:w="2235" w:type="dxa"/>
            <w:vMerge w:val="restart"/>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rPr>
            </w:pPr>
            <w:r w:rsidRPr="0088015A">
              <w:rPr>
                <w:rFonts w:ascii="Times New Roman" w:hAnsi="Times New Roman"/>
                <w:spacing w:val="-1"/>
                <w:sz w:val="24"/>
                <w:szCs w:val="24"/>
              </w:rPr>
              <w:t>2.Финансовое обеспечение реализации ООП НОО</w:t>
            </w: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591"/>
                <w:tab w:val="left" w:pos="2246"/>
                <w:tab w:val="left" w:pos="3287"/>
              </w:tabs>
              <w:spacing w:after="0" w:line="240" w:lineRule="auto"/>
              <w:rPr>
                <w:rFonts w:ascii="Times New Roman" w:hAnsi="Times New Roman"/>
                <w:sz w:val="24"/>
                <w:szCs w:val="24"/>
              </w:rPr>
            </w:pPr>
            <w:r w:rsidRPr="0088015A">
              <w:rPr>
                <w:rFonts w:ascii="Times New Roman" w:hAnsi="Times New Roman"/>
                <w:sz w:val="24"/>
                <w:szCs w:val="24"/>
              </w:rPr>
              <w:t>1.</w:t>
            </w:r>
            <w:r w:rsidRPr="0088015A">
              <w:rPr>
                <w:rFonts w:ascii="Times New Roman" w:hAnsi="Times New Roman"/>
                <w:sz w:val="24"/>
                <w:szCs w:val="24"/>
              </w:rPr>
              <w:tab/>
              <w:t>Определение</w:t>
            </w:r>
            <w:r w:rsidRPr="0088015A">
              <w:rPr>
                <w:rFonts w:ascii="Times New Roman" w:hAnsi="Times New Roman"/>
                <w:sz w:val="24"/>
                <w:szCs w:val="24"/>
              </w:rPr>
              <w:tab/>
              <w:t>объема</w:t>
            </w:r>
            <w:r w:rsidRPr="0088015A">
              <w:rPr>
                <w:rFonts w:ascii="Times New Roman" w:hAnsi="Times New Roman"/>
                <w:sz w:val="24"/>
                <w:szCs w:val="24"/>
              </w:rPr>
              <w:tab/>
              <w:t>расходов, необходимых для реализации ООП</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spacing w:after="0" w:line="240" w:lineRule="auto"/>
              <w:rPr>
                <w:rFonts w:ascii="Times New Roman" w:hAnsi="Times New Roman"/>
              </w:rPr>
            </w:pPr>
            <w:r w:rsidRPr="0088015A">
              <w:rPr>
                <w:rFonts w:ascii="Times New Roman" w:hAnsi="Times New Roman"/>
                <w:spacing w:val="-1"/>
                <w:sz w:val="24"/>
                <w:szCs w:val="24"/>
              </w:rPr>
              <w:t>Ежегодно (август, сентябрь)</w:t>
            </w:r>
          </w:p>
        </w:tc>
      </w:tr>
      <w:tr w:rsidR="00DA3300" w:rsidRPr="0088015A" w:rsidTr="00132EEA">
        <w:trPr>
          <w:trHeight w:hRule="exact" w:val="1390"/>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rPr>
            </w:pPr>
          </w:p>
        </w:tc>
        <w:tc>
          <w:tcPr>
            <w:tcW w:w="4395" w:type="dxa"/>
            <w:vMerge w:val="restart"/>
            <w:tcBorders>
              <w:top w:val="single" w:sz="6" w:space="0" w:color="000000"/>
              <w:left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2.Внесение изменений в локальные акты, регламентирующие установление заработной платы работникам школы, в том числе, стимулирующих надбавок и    доплат,    порядка    и    размеров</w:t>
            </w:r>
          </w:p>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премирования</w:t>
            </w:r>
          </w:p>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3.Заключение эффективных договоров с работниками школы </w:t>
            </w:r>
          </w:p>
        </w:tc>
        <w:tc>
          <w:tcPr>
            <w:tcW w:w="2943" w:type="dxa"/>
            <w:vMerge w:val="restart"/>
            <w:tcBorders>
              <w:top w:val="single" w:sz="6" w:space="0" w:color="000000"/>
              <w:left w:val="single" w:sz="6" w:space="0" w:color="000000"/>
              <w:right w:val="single" w:sz="6" w:space="0" w:color="000000"/>
            </w:tcBorders>
          </w:tcPr>
          <w:p w:rsidR="00DA3300" w:rsidRPr="0088015A" w:rsidRDefault="00DA3300" w:rsidP="0088015A">
            <w:pPr>
              <w:spacing w:after="0" w:line="240" w:lineRule="auto"/>
              <w:rPr>
                <w:rFonts w:ascii="Times New Roman" w:hAnsi="Times New Roman"/>
              </w:rPr>
            </w:pPr>
            <w:r w:rsidRPr="0088015A">
              <w:rPr>
                <w:rFonts w:ascii="Times New Roman" w:hAnsi="Times New Roman"/>
                <w:spacing w:val="-1"/>
                <w:sz w:val="24"/>
                <w:szCs w:val="24"/>
              </w:rPr>
              <w:t>Ежегодно (</w:t>
            </w:r>
            <w:r w:rsidR="001C7659" w:rsidRPr="0088015A">
              <w:rPr>
                <w:rFonts w:ascii="Times New Roman" w:hAnsi="Times New Roman"/>
                <w:spacing w:val="-1"/>
                <w:sz w:val="24"/>
                <w:szCs w:val="24"/>
              </w:rPr>
              <w:t>август, сентябрь</w:t>
            </w:r>
            <w:r w:rsidRPr="0088015A">
              <w:rPr>
                <w:rFonts w:ascii="Times New Roman" w:hAnsi="Times New Roman"/>
                <w:spacing w:val="-1"/>
                <w:sz w:val="24"/>
                <w:szCs w:val="24"/>
              </w:rPr>
              <w:t>)</w:t>
            </w:r>
          </w:p>
        </w:tc>
      </w:tr>
      <w:tr w:rsidR="00DA3300" w:rsidRPr="0088015A" w:rsidTr="00132EEA">
        <w:trPr>
          <w:trHeight w:val="835"/>
        </w:trPr>
        <w:tc>
          <w:tcPr>
            <w:tcW w:w="223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vMerge/>
            <w:tcBorders>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p>
        </w:tc>
        <w:tc>
          <w:tcPr>
            <w:tcW w:w="2943" w:type="dxa"/>
            <w:vMerge/>
            <w:tcBorders>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lang w:val="en-US"/>
              </w:rPr>
            </w:pPr>
          </w:p>
        </w:tc>
      </w:tr>
      <w:tr w:rsidR="00DA3300" w:rsidRPr="0088015A" w:rsidTr="00132EEA">
        <w:trPr>
          <w:trHeight w:hRule="exact" w:val="1390"/>
        </w:trPr>
        <w:tc>
          <w:tcPr>
            <w:tcW w:w="2235" w:type="dxa"/>
            <w:vMerge w:val="restart"/>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rPr>
            </w:pPr>
            <w:r w:rsidRPr="0088015A">
              <w:rPr>
                <w:rFonts w:ascii="Times New Roman" w:hAnsi="Times New Roman"/>
                <w:spacing w:val="-1"/>
                <w:sz w:val="24"/>
                <w:szCs w:val="24"/>
              </w:rPr>
              <w:t>3.Организационное обеспечение реализации ООПНОО</w:t>
            </w: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939"/>
                <w:tab w:val="left" w:pos="2930"/>
                <w:tab w:val="left" w:pos="3245"/>
              </w:tabs>
              <w:spacing w:after="0" w:line="240" w:lineRule="auto"/>
              <w:jc w:val="both"/>
              <w:rPr>
                <w:rFonts w:ascii="Times New Roman" w:hAnsi="Times New Roman"/>
                <w:sz w:val="24"/>
                <w:szCs w:val="24"/>
              </w:rPr>
            </w:pPr>
            <w:r w:rsidRPr="0088015A">
              <w:rPr>
                <w:rFonts w:ascii="Times New Roman" w:hAnsi="Times New Roman"/>
                <w:sz w:val="24"/>
                <w:szCs w:val="24"/>
              </w:rPr>
              <w:t>1.</w:t>
            </w:r>
            <w:r w:rsidRPr="0088015A">
              <w:rPr>
                <w:rFonts w:ascii="Times New Roman" w:hAnsi="Times New Roman"/>
                <w:sz w:val="24"/>
                <w:szCs w:val="24"/>
              </w:rPr>
              <w:tab/>
            </w:r>
            <w:r w:rsidRPr="0088015A">
              <w:rPr>
                <w:rFonts w:ascii="Times New Roman" w:hAnsi="Times New Roman"/>
                <w:spacing w:val="-1"/>
                <w:sz w:val="24"/>
                <w:szCs w:val="24"/>
              </w:rPr>
              <w:t>Обеспечение</w:t>
            </w:r>
            <w:r w:rsidRPr="0088015A">
              <w:rPr>
                <w:rFonts w:ascii="Times New Roman" w:hAnsi="Times New Roman"/>
                <w:spacing w:val="-1"/>
                <w:sz w:val="24"/>
                <w:szCs w:val="24"/>
              </w:rPr>
              <w:tab/>
              <w:t xml:space="preserve">координации деятельности субъектов образовательных отношений, организационных </w:t>
            </w:r>
            <w:r w:rsidRPr="0088015A">
              <w:rPr>
                <w:rFonts w:ascii="Times New Roman" w:hAnsi="Times New Roman"/>
                <w:spacing w:val="-2"/>
                <w:sz w:val="24"/>
                <w:szCs w:val="24"/>
              </w:rPr>
              <w:t xml:space="preserve">структур </w:t>
            </w:r>
            <w:r w:rsidRPr="0088015A">
              <w:rPr>
                <w:rFonts w:ascii="Times New Roman" w:hAnsi="Times New Roman"/>
                <w:spacing w:val="-1"/>
                <w:sz w:val="24"/>
                <w:szCs w:val="24"/>
              </w:rPr>
              <w:t xml:space="preserve">школы по </w:t>
            </w:r>
            <w:r w:rsidRPr="0088015A">
              <w:rPr>
                <w:rFonts w:ascii="Times New Roman" w:hAnsi="Times New Roman"/>
                <w:sz w:val="24"/>
                <w:szCs w:val="24"/>
              </w:rPr>
              <w:t xml:space="preserve">реализации  ФГОС </w:t>
            </w:r>
            <w:r w:rsidRPr="0088015A">
              <w:rPr>
                <w:rFonts w:ascii="Times New Roman" w:hAnsi="Times New Roman"/>
                <w:spacing w:val="-1"/>
                <w:sz w:val="24"/>
                <w:szCs w:val="24"/>
              </w:rPr>
              <w:t>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rPr>
            </w:pPr>
            <w:r w:rsidRPr="0088015A">
              <w:rPr>
                <w:rFonts w:ascii="Times New Roman" w:hAnsi="Times New Roman"/>
                <w:spacing w:val="-1"/>
                <w:sz w:val="24"/>
                <w:szCs w:val="24"/>
              </w:rPr>
              <w:t>201</w:t>
            </w:r>
            <w:r w:rsidR="001C7659" w:rsidRPr="0088015A">
              <w:rPr>
                <w:rFonts w:ascii="Times New Roman" w:hAnsi="Times New Roman"/>
                <w:spacing w:val="-1"/>
                <w:sz w:val="24"/>
                <w:szCs w:val="24"/>
              </w:rPr>
              <w:t>7</w:t>
            </w:r>
            <w:r w:rsidRPr="0088015A">
              <w:rPr>
                <w:rFonts w:ascii="Times New Roman" w:hAnsi="Times New Roman"/>
                <w:spacing w:val="-1"/>
                <w:sz w:val="24"/>
                <w:szCs w:val="24"/>
              </w:rPr>
              <w:t>-20</w:t>
            </w:r>
            <w:r w:rsidR="001C7659" w:rsidRPr="0088015A">
              <w:rPr>
                <w:rFonts w:ascii="Times New Roman" w:hAnsi="Times New Roman"/>
                <w:spacing w:val="-1"/>
                <w:sz w:val="24"/>
                <w:szCs w:val="24"/>
              </w:rPr>
              <w:t>22</w:t>
            </w:r>
            <w:r w:rsidRPr="0088015A">
              <w:rPr>
                <w:rFonts w:ascii="Times New Roman" w:hAnsi="Times New Roman"/>
                <w:spacing w:val="-1"/>
                <w:sz w:val="24"/>
                <w:szCs w:val="24"/>
              </w:rPr>
              <w:t>гг</w:t>
            </w:r>
          </w:p>
          <w:p w:rsidR="00DA3300" w:rsidRPr="0088015A" w:rsidRDefault="00DA3300" w:rsidP="0088015A">
            <w:pPr>
              <w:widowControl w:val="0"/>
              <w:spacing w:after="0" w:line="240" w:lineRule="auto"/>
              <w:rPr>
                <w:rFonts w:ascii="Times New Roman" w:hAnsi="Times New Roman"/>
                <w:sz w:val="24"/>
                <w:szCs w:val="24"/>
                <w:lang w:val="en-US"/>
              </w:rPr>
            </w:pPr>
          </w:p>
        </w:tc>
      </w:tr>
      <w:tr w:rsidR="00DA3300" w:rsidRPr="0088015A" w:rsidTr="00132EEA">
        <w:trPr>
          <w:trHeight w:hRule="exact" w:val="1823"/>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2882"/>
              </w:tabs>
              <w:spacing w:after="0" w:line="240" w:lineRule="auto"/>
              <w:jc w:val="both"/>
              <w:rPr>
                <w:rFonts w:ascii="Times New Roman" w:hAnsi="Times New Roman"/>
                <w:sz w:val="24"/>
                <w:szCs w:val="24"/>
              </w:rPr>
            </w:pPr>
            <w:r w:rsidRPr="0088015A">
              <w:rPr>
                <w:rFonts w:ascii="Times New Roman" w:hAnsi="Times New Roman"/>
                <w:sz w:val="24"/>
                <w:szCs w:val="24"/>
              </w:rPr>
              <w:t>2.Р</w:t>
            </w:r>
            <w:r w:rsidRPr="0088015A">
              <w:rPr>
                <w:rFonts w:ascii="Times New Roman" w:hAnsi="Times New Roman"/>
                <w:spacing w:val="-1"/>
                <w:sz w:val="24"/>
                <w:szCs w:val="24"/>
              </w:rPr>
              <w:t xml:space="preserve">еализация мониторинга образовательных потребностей учащихся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родителей (законных представителе) </w:t>
            </w:r>
            <w:r w:rsidRPr="0088015A">
              <w:rPr>
                <w:rFonts w:ascii="Times New Roman" w:hAnsi="Times New Roman"/>
                <w:sz w:val="24"/>
                <w:szCs w:val="24"/>
              </w:rPr>
              <w:t xml:space="preserve">по </w:t>
            </w:r>
            <w:r w:rsidRPr="0088015A">
              <w:rPr>
                <w:rFonts w:ascii="Times New Roman" w:hAnsi="Times New Roman"/>
                <w:spacing w:val="-1"/>
                <w:sz w:val="24"/>
                <w:szCs w:val="24"/>
              </w:rPr>
              <w:t>использованию часов внеурочной деятельности</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 постоянно </w:t>
            </w:r>
          </w:p>
        </w:tc>
      </w:tr>
      <w:tr w:rsidR="00DA3300" w:rsidRPr="0088015A" w:rsidTr="00132EEA">
        <w:trPr>
          <w:trHeight w:hRule="exact" w:val="1837"/>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2688"/>
              </w:tabs>
              <w:spacing w:after="0" w:line="240" w:lineRule="auto"/>
              <w:jc w:val="both"/>
              <w:rPr>
                <w:rFonts w:ascii="Times New Roman" w:hAnsi="Times New Roman"/>
                <w:sz w:val="24"/>
                <w:szCs w:val="24"/>
              </w:rPr>
            </w:pPr>
            <w:r w:rsidRPr="0088015A">
              <w:rPr>
                <w:rFonts w:ascii="Times New Roman" w:hAnsi="Times New Roman"/>
                <w:sz w:val="24"/>
                <w:szCs w:val="24"/>
              </w:rPr>
              <w:t>4.</w:t>
            </w:r>
            <w:r w:rsidRPr="0088015A">
              <w:rPr>
                <w:rFonts w:ascii="Times New Roman" w:hAnsi="Times New Roman"/>
                <w:spacing w:val="-1"/>
                <w:sz w:val="24"/>
                <w:szCs w:val="24"/>
              </w:rPr>
              <w:t xml:space="preserve">Коррекция модели </w:t>
            </w:r>
            <w:r w:rsidRPr="0088015A">
              <w:rPr>
                <w:rFonts w:ascii="Times New Roman" w:hAnsi="Times New Roman"/>
                <w:sz w:val="24"/>
                <w:szCs w:val="24"/>
              </w:rPr>
              <w:t>психолого-</w:t>
            </w:r>
            <w:r w:rsidRPr="0088015A">
              <w:rPr>
                <w:rFonts w:ascii="Times New Roman" w:hAnsi="Times New Roman"/>
                <w:spacing w:val="-1"/>
                <w:sz w:val="24"/>
                <w:szCs w:val="24"/>
              </w:rPr>
              <w:t xml:space="preserve">педагогического сопровождения участников образовательных отношений </w:t>
            </w:r>
            <w:r w:rsidRPr="0088015A">
              <w:rPr>
                <w:rFonts w:ascii="Times New Roman" w:hAnsi="Times New Roman"/>
                <w:sz w:val="24"/>
                <w:szCs w:val="24"/>
              </w:rPr>
              <w:t xml:space="preserve">на </w:t>
            </w:r>
            <w:r w:rsidRPr="0088015A">
              <w:rPr>
                <w:rFonts w:ascii="Times New Roman" w:hAnsi="Times New Roman"/>
                <w:spacing w:val="-1"/>
                <w:sz w:val="24"/>
                <w:szCs w:val="24"/>
              </w:rPr>
              <w:t>уровне начального общего образования</w:t>
            </w:r>
            <w:r w:rsidRPr="0088015A">
              <w:rPr>
                <w:rFonts w:ascii="Times New Roman" w:hAnsi="Times New Roman"/>
                <w:sz w:val="24"/>
                <w:szCs w:val="24"/>
              </w:rPr>
              <w:t xml:space="preserve"> в </w:t>
            </w:r>
            <w:r w:rsidRPr="0088015A">
              <w:rPr>
                <w:rFonts w:ascii="Times New Roman" w:hAnsi="Times New Roman"/>
                <w:spacing w:val="-1"/>
                <w:sz w:val="24"/>
                <w:szCs w:val="24"/>
              </w:rPr>
              <w:t xml:space="preserve">условиях реализации </w:t>
            </w:r>
            <w:r w:rsidRPr="0088015A">
              <w:rPr>
                <w:rFonts w:ascii="Times New Roman" w:hAnsi="Times New Roman"/>
                <w:sz w:val="24"/>
                <w:szCs w:val="24"/>
              </w:rPr>
              <w:t xml:space="preserve"> ФГОС</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rPr>
            </w:pPr>
            <w:r w:rsidRPr="0088015A">
              <w:rPr>
                <w:rFonts w:ascii="Times New Roman" w:hAnsi="Times New Roman"/>
                <w:spacing w:val="-1"/>
                <w:sz w:val="24"/>
                <w:szCs w:val="24"/>
              </w:rPr>
              <w:t xml:space="preserve">Постоянно </w:t>
            </w:r>
          </w:p>
        </w:tc>
      </w:tr>
      <w:tr w:rsidR="00DA3300" w:rsidRPr="0088015A" w:rsidTr="00132EEA">
        <w:trPr>
          <w:gridAfter w:val="2"/>
          <w:wAfter w:w="7338" w:type="dxa"/>
          <w:trHeight w:val="476"/>
        </w:trPr>
        <w:tc>
          <w:tcPr>
            <w:tcW w:w="2235" w:type="dxa"/>
            <w:vMerge w:val="restart"/>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rPr>
            </w:pPr>
            <w:r w:rsidRPr="0088015A">
              <w:rPr>
                <w:rFonts w:ascii="Times New Roman" w:hAnsi="Times New Roman"/>
                <w:sz w:val="24"/>
                <w:szCs w:val="24"/>
              </w:rPr>
              <w:t xml:space="preserve">4.Кадровое </w:t>
            </w:r>
            <w:r w:rsidRPr="0088015A">
              <w:rPr>
                <w:rFonts w:ascii="Times New Roman" w:hAnsi="Times New Roman"/>
                <w:spacing w:val="-1"/>
                <w:sz w:val="24"/>
                <w:szCs w:val="24"/>
              </w:rPr>
              <w:t>обеспечение реализации ООПНОО</w:t>
            </w:r>
          </w:p>
        </w:tc>
      </w:tr>
      <w:tr w:rsidR="00DA3300" w:rsidRPr="0088015A" w:rsidTr="00132EEA">
        <w:trPr>
          <w:trHeight w:hRule="exact" w:val="1666"/>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2.</w:t>
            </w:r>
            <w:r w:rsidRPr="0088015A">
              <w:rPr>
                <w:rFonts w:ascii="Times New Roman" w:hAnsi="Times New Roman"/>
                <w:spacing w:val="-1"/>
                <w:sz w:val="24"/>
                <w:szCs w:val="24"/>
              </w:rPr>
              <w:t xml:space="preserve">Корректировка </w:t>
            </w:r>
            <w:r w:rsidRPr="0088015A">
              <w:rPr>
                <w:rFonts w:ascii="Times New Roman" w:hAnsi="Times New Roman"/>
                <w:sz w:val="24"/>
                <w:szCs w:val="24"/>
              </w:rPr>
              <w:t xml:space="preserve">плана-графика </w:t>
            </w:r>
            <w:r w:rsidRPr="0088015A">
              <w:rPr>
                <w:rFonts w:ascii="Times New Roman" w:hAnsi="Times New Roman"/>
                <w:spacing w:val="-1"/>
                <w:sz w:val="24"/>
                <w:szCs w:val="24"/>
              </w:rPr>
              <w:t xml:space="preserve">повышения квалификации педагогических </w:t>
            </w:r>
            <w:r w:rsidRPr="0088015A">
              <w:rPr>
                <w:rFonts w:ascii="Times New Roman" w:hAnsi="Times New Roman"/>
                <w:sz w:val="24"/>
                <w:szCs w:val="24"/>
              </w:rPr>
              <w:t xml:space="preserve">и </w:t>
            </w:r>
            <w:r w:rsidRPr="0088015A">
              <w:rPr>
                <w:rFonts w:ascii="Times New Roman" w:hAnsi="Times New Roman"/>
                <w:spacing w:val="-1"/>
                <w:sz w:val="24"/>
                <w:szCs w:val="24"/>
              </w:rPr>
              <w:t xml:space="preserve">руководящих работников </w:t>
            </w:r>
            <w:r w:rsidRPr="0088015A">
              <w:rPr>
                <w:rFonts w:ascii="Times New Roman" w:hAnsi="Times New Roman"/>
                <w:sz w:val="24"/>
                <w:szCs w:val="24"/>
              </w:rPr>
              <w:t xml:space="preserve">по </w:t>
            </w:r>
            <w:proofErr w:type="spellStart"/>
            <w:r w:rsidRPr="0088015A">
              <w:rPr>
                <w:rFonts w:ascii="Times New Roman" w:hAnsi="Times New Roman"/>
                <w:sz w:val="24"/>
                <w:szCs w:val="24"/>
              </w:rPr>
              <w:t>ФГОС</w:t>
            </w:r>
            <w:r w:rsidRPr="0088015A">
              <w:rPr>
                <w:rFonts w:ascii="Times New Roman" w:hAnsi="Times New Roman"/>
                <w:spacing w:val="-1"/>
                <w:sz w:val="24"/>
                <w:szCs w:val="24"/>
              </w:rPr>
              <w:t>НОО</w:t>
            </w:r>
            <w:proofErr w:type="gramStart"/>
            <w:r w:rsidRPr="0088015A">
              <w:rPr>
                <w:rFonts w:ascii="Times New Roman" w:hAnsi="Times New Roman"/>
                <w:spacing w:val="-1"/>
                <w:sz w:val="24"/>
                <w:szCs w:val="24"/>
              </w:rPr>
              <w:t>.О</w:t>
            </w:r>
            <w:proofErr w:type="gramEnd"/>
            <w:r w:rsidRPr="0088015A">
              <w:rPr>
                <w:rFonts w:ascii="Times New Roman" w:hAnsi="Times New Roman"/>
                <w:spacing w:val="-1"/>
                <w:sz w:val="24"/>
                <w:szCs w:val="24"/>
              </w:rPr>
              <w:t>бучение</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вновь </w:t>
            </w:r>
            <w:r w:rsidRPr="0088015A">
              <w:rPr>
                <w:rFonts w:ascii="Times New Roman" w:hAnsi="Times New Roman"/>
                <w:spacing w:val="-1"/>
                <w:sz w:val="24"/>
                <w:szCs w:val="24"/>
              </w:rPr>
              <w:t>прибывших учителей(молодых специалистов).</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w:t>
            </w:r>
            <w:proofErr w:type="gramStart"/>
            <w:r w:rsidRPr="0088015A">
              <w:rPr>
                <w:rFonts w:ascii="Times New Roman" w:hAnsi="Times New Roman"/>
                <w:spacing w:val="-1"/>
                <w:sz w:val="24"/>
                <w:szCs w:val="24"/>
              </w:rPr>
              <w:t>о</w:t>
            </w:r>
            <w:r w:rsidRPr="0088015A">
              <w:rPr>
                <w:rFonts w:ascii="Times New Roman" w:hAnsi="Times New Roman"/>
                <w:sz w:val="24"/>
                <w:szCs w:val="24"/>
              </w:rPr>
              <w:t>(</w:t>
            </w:r>
            <w:proofErr w:type="gramEnd"/>
            <w:r w:rsidRPr="0088015A">
              <w:rPr>
                <w:rFonts w:ascii="Times New Roman" w:hAnsi="Times New Roman"/>
                <w:sz w:val="24"/>
                <w:szCs w:val="24"/>
              </w:rPr>
              <w:t xml:space="preserve"> май)</w:t>
            </w:r>
          </w:p>
        </w:tc>
      </w:tr>
      <w:tr w:rsidR="00DA3300" w:rsidRPr="0088015A" w:rsidTr="00132EEA">
        <w:trPr>
          <w:trHeight w:hRule="exact" w:val="838"/>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3.</w:t>
            </w:r>
            <w:r w:rsidRPr="0088015A">
              <w:rPr>
                <w:rFonts w:ascii="Times New Roman" w:hAnsi="Times New Roman"/>
                <w:spacing w:val="-1"/>
                <w:sz w:val="24"/>
                <w:szCs w:val="24"/>
              </w:rPr>
              <w:t xml:space="preserve">Корректировка плана методической работы </w:t>
            </w:r>
            <w:r w:rsidRPr="0088015A">
              <w:rPr>
                <w:rFonts w:ascii="Times New Roman" w:hAnsi="Times New Roman"/>
                <w:sz w:val="24"/>
                <w:szCs w:val="24"/>
              </w:rPr>
              <w:t xml:space="preserve">в </w:t>
            </w:r>
            <w:r w:rsidRPr="0088015A">
              <w:rPr>
                <w:rFonts w:ascii="Times New Roman" w:hAnsi="Times New Roman"/>
                <w:spacing w:val="-1"/>
                <w:sz w:val="24"/>
                <w:szCs w:val="24"/>
              </w:rPr>
              <w:t>рамках ФГОСНОО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w:t>
            </w:r>
            <w:proofErr w:type="gramStart"/>
            <w:r w:rsidRPr="0088015A">
              <w:rPr>
                <w:rFonts w:ascii="Times New Roman" w:hAnsi="Times New Roman"/>
                <w:spacing w:val="-1"/>
                <w:sz w:val="24"/>
                <w:szCs w:val="24"/>
              </w:rPr>
              <w:t>о</w:t>
            </w:r>
            <w:r w:rsidRPr="0088015A">
              <w:rPr>
                <w:rFonts w:ascii="Times New Roman" w:hAnsi="Times New Roman"/>
                <w:sz w:val="24"/>
                <w:szCs w:val="24"/>
              </w:rPr>
              <w:t>(</w:t>
            </w:r>
            <w:proofErr w:type="gramEnd"/>
            <w:r w:rsidRPr="0088015A">
              <w:rPr>
                <w:rFonts w:ascii="Times New Roman" w:hAnsi="Times New Roman"/>
                <w:sz w:val="24"/>
                <w:szCs w:val="24"/>
              </w:rPr>
              <w:t xml:space="preserve"> май)</w:t>
            </w:r>
          </w:p>
        </w:tc>
      </w:tr>
      <w:tr w:rsidR="00DA3300" w:rsidRPr="0088015A" w:rsidTr="00132EEA">
        <w:trPr>
          <w:trHeight w:hRule="exact" w:val="838"/>
        </w:trPr>
        <w:tc>
          <w:tcPr>
            <w:tcW w:w="2235" w:type="dxa"/>
            <w:vMerge w:val="restart"/>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rPr>
            </w:pPr>
            <w:r w:rsidRPr="0088015A">
              <w:rPr>
                <w:rFonts w:ascii="Times New Roman" w:hAnsi="Times New Roman"/>
                <w:spacing w:val="-1"/>
                <w:sz w:val="24"/>
                <w:szCs w:val="24"/>
              </w:rPr>
              <w:t>5.Информационное обеспечение реализации ООПНОО</w:t>
            </w: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1.</w:t>
            </w:r>
            <w:r w:rsidRPr="0088015A">
              <w:rPr>
                <w:rFonts w:ascii="Times New Roman" w:hAnsi="Times New Roman"/>
                <w:spacing w:val="-1"/>
                <w:sz w:val="24"/>
                <w:szCs w:val="24"/>
              </w:rPr>
              <w:t xml:space="preserve">Размещение </w:t>
            </w:r>
            <w:r w:rsidRPr="0088015A">
              <w:rPr>
                <w:rFonts w:ascii="Times New Roman" w:hAnsi="Times New Roman"/>
                <w:sz w:val="24"/>
                <w:szCs w:val="24"/>
              </w:rPr>
              <w:t xml:space="preserve">на </w:t>
            </w:r>
            <w:r w:rsidRPr="0088015A">
              <w:rPr>
                <w:rFonts w:ascii="Times New Roman" w:hAnsi="Times New Roman"/>
                <w:spacing w:val="-1"/>
                <w:sz w:val="24"/>
                <w:szCs w:val="24"/>
              </w:rPr>
              <w:t xml:space="preserve">официальном сайте школы информационных материалов </w:t>
            </w:r>
            <w:r w:rsidRPr="0088015A">
              <w:rPr>
                <w:rFonts w:ascii="Times New Roman" w:hAnsi="Times New Roman"/>
                <w:sz w:val="24"/>
                <w:szCs w:val="24"/>
              </w:rPr>
              <w:t xml:space="preserve">о </w:t>
            </w:r>
            <w:r w:rsidRPr="0088015A">
              <w:rPr>
                <w:rFonts w:ascii="Times New Roman" w:hAnsi="Times New Roman"/>
                <w:spacing w:val="-1"/>
                <w:sz w:val="24"/>
                <w:szCs w:val="24"/>
              </w:rPr>
              <w:t>реализации ФГОС</w:t>
            </w:r>
            <w:r w:rsidRPr="0088015A">
              <w:rPr>
                <w:rFonts w:ascii="Times New Roman" w:hAnsi="Times New Roman"/>
                <w:sz w:val="24"/>
                <w:szCs w:val="24"/>
              </w:rPr>
              <w:t xml:space="preserve"> 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2 раза в год </w:t>
            </w:r>
            <w:proofErr w:type="gramStart"/>
            <w:r w:rsidRPr="0088015A">
              <w:rPr>
                <w:rFonts w:ascii="Times New Roman" w:hAnsi="Times New Roman"/>
                <w:spacing w:val="-1"/>
                <w:sz w:val="24"/>
                <w:szCs w:val="24"/>
              </w:rPr>
              <w:t xml:space="preserve">( </w:t>
            </w:r>
            <w:proofErr w:type="gramEnd"/>
            <w:r w:rsidRPr="0088015A">
              <w:rPr>
                <w:rFonts w:ascii="Times New Roman" w:hAnsi="Times New Roman"/>
                <w:spacing w:val="-1"/>
                <w:sz w:val="24"/>
                <w:szCs w:val="24"/>
              </w:rPr>
              <w:t>январь, май)</w:t>
            </w:r>
          </w:p>
        </w:tc>
      </w:tr>
      <w:tr w:rsidR="00DA3300" w:rsidRPr="0088015A" w:rsidTr="00132EEA">
        <w:trPr>
          <w:trHeight w:hRule="exact" w:val="838"/>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925"/>
                <w:tab w:val="left" w:pos="2522"/>
              </w:tabs>
              <w:spacing w:after="0" w:line="240" w:lineRule="auto"/>
              <w:jc w:val="both"/>
              <w:rPr>
                <w:rFonts w:ascii="Times New Roman" w:hAnsi="Times New Roman"/>
                <w:sz w:val="24"/>
                <w:szCs w:val="24"/>
              </w:rPr>
            </w:pPr>
            <w:r w:rsidRPr="0088015A">
              <w:rPr>
                <w:rFonts w:ascii="Times New Roman" w:hAnsi="Times New Roman"/>
                <w:sz w:val="24"/>
                <w:szCs w:val="24"/>
              </w:rPr>
              <w:t>2.</w:t>
            </w:r>
            <w:r w:rsidRPr="0088015A">
              <w:rPr>
                <w:rFonts w:ascii="Times New Roman" w:hAnsi="Times New Roman"/>
                <w:sz w:val="24"/>
                <w:szCs w:val="24"/>
              </w:rPr>
              <w:tab/>
              <w:t>Широкое</w:t>
            </w:r>
            <w:r w:rsidRPr="0088015A">
              <w:rPr>
                <w:rFonts w:ascii="Times New Roman" w:hAnsi="Times New Roman"/>
                <w:sz w:val="24"/>
                <w:szCs w:val="24"/>
              </w:rPr>
              <w:tab/>
            </w:r>
            <w:r w:rsidRPr="0088015A">
              <w:rPr>
                <w:rFonts w:ascii="Times New Roman" w:hAnsi="Times New Roman"/>
                <w:spacing w:val="-1"/>
                <w:sz w:val="24"/>
                <w:szCs w:val="24"/>
              </w:rPr>
              <w:t xml:space="preserve">информирование родительской общественности </w:t>
            </w:r>
            <w:r w:rsidRPr="0088015A">
              <w:rPr>
                <w:rFonts w:ascii="Times New Roman" w:hAnsi="Times New Roman"/>
                <w:sz w:val="24"/>
                <w:szCs w:val="24"/>
              </w:rPr>
              <w:t xml:space="preserve">о </w:t>
            </w:r>
            <w:r w:rsidRPr="0088015A">
              <w:rPr>
                <w:rFonts w:ascii="Times New Roman" w:hAnsi="Times New Roman"/>
                <w:spacing w:val="-1"/>
                <w:sz w:val="24"/>
                <w:szCs w:val="24"/>
              </w:rPr>
              <w:t>реализации ФГОСНОО.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2 раза в год </w:t>
            </w:r>
            <w:proofErr w:type="gramStart"/>
            <w:r w:rsidRPr="0088015A">
              <w:rPr>
                <w:rFonts w:ascii="Times New Roman" w:hAnsi="Times New Roman"/>
                <w:spacing w:val="-1"/>
                <w:sz w:val="24"/>
                <w:szCs w:val="24"/>
              </w:rPr>
              <w:t xml:space="preserve">( </w:t>
            </w:r>
            <w:proofErr w:type="gramEnd"/>
            <w:r w:rsidRPr="0088015A">
              <w:rPr>
                <w:rFonts w:ascii="Times New Roman" w:hAnsi="Times New Roman"/>
                <w:spacing w:val="-1"/>
                <w:sz w:val="24"/>
                <w:szCs w:val="24"/>
              </w:rPr>
              <w:t>январь, май)</w:t>
            </w:r>
          </w:p>
        </w:tc>
      </w:tr>
      <w:tr w:rsidR="00DA3300" w:rsidRPr="0088015A" w:rsidTr="00132EEA">
        <w:trPr>
          <w:trHeight w:hRule="exact" w:val="941"/>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1150"/>
                <w:tab w:val="left" w:pos="3340"/>
              </w:tabs>
              <w:spacing w:after="0" w:line="240" w:lineRule="auto"/>
              <w:jc w:val="both"/>
              <w:rPr>
                <w:rFonts w:ascii="Times New Roman" w:hAnsi="Times New Roman"/>
                <w:sz w:val="24"/>
                <w:szCs w:val="24"/>
              </w:rPr>
            </w:pPr>
            <w:r w:rsidRPr="0088015A">
              <w:rPr>
                <w:rFonts w:ascii="Times New Roman" w:hAnsi="Times New Roman"/>
                <w:sz w:val="24"/>
                <w:szCs w:val="24"/>
              </w:rPr>
              <w:t>3.</w:t>
            </w:r>
            <w:r w:rsidRPr="0088015A">
              <w:rPr>
                <w:rFonts w:ascii="Times New Roman" w:hAnsi="Times New Roman"/>
                <w:sz w:val="24"/>
                <w:szCs w:val="24"/>
              </w:rPr>
              <w:tab/>
            </w:r>
            <w:r w:rsidRPr="0088015A">
              <w:rPr>
                <w:rFonts w:ascii="Times New Roman" w:hAnsi="Times New Roman"/>
                <w:spacing w:val="-1"/>
                <w:sz w:val="24"/>
                <w:szCs w:val="24"/>
              </w:rPr>
              <w:t>Организация</w:t>
            </w:r>
            <w:r w:rsidRPr="0088015A">
              <w:rPr>
                <w:rFonts w:ascii="Times New Roman" w:hAnsi="Times New Roman"/>
                <w:spacing w:val="-1"/>
                <w:sz w:val="24"/>
                <w:szCs w:val="24"/>
              </w:rPr>
              <w:tab/>
              <w:t xml:space="preserve">изучения общественного мнения </w:t>
            </w:r>
            <w:r w:rsidRPr="0088015A">
              <w:rPr>
                <w:rFonts w:ascii="Times New Roman" w:hAnsi="Times New Roman"/>
                <w:sz w:val="24"/>
                <w:szCs w:val="24"/>
              </w:rPr>
              <w:t xml:space="preserve">по </w:t>
            </w:r>
            <w:r w:rsidRPr="0088015A">
              <w:rPr>
                <w:rFonts w:ascii="Times New Roman" w:hAnsi="Times New Roman"/>
                <w:spacing w:val="-1"/>
                <w:sz w:val="24"/>
                <w:szCs w:val="24"/>
              </w:rPr>
              <w:t>вопросам реализации ФГОС</w:t>
            </w:r>
            <w:r w:rsidRPr="0088015A">
              <w:rPr>
                <w:rFonts w:ascii="Times New Roman" w:hAnsi="Times New Roman"/>
                <w:sz w:val="24"/>
                <w:szCs w:val="24"/>
              </w:rPr>
              <w:t xml:space="preserve"> 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2 раза в год </w:t>
            </w:r>
            <w:proofErr w:type="gramStart"/>
            <w:r w:rsidRPr="0088015A">
              <w:rPr>
                <w:rFonts w:ascii="Times New Roman" w:hAnsi="Times New Roman"/>
                <w:spacing w:val="-1"/>
                <w:sz w:val="24"/>
                <w:szCs w:val="24"/>
              </w:rPr>
              <w:t xml:space="preserve">( </w:t>
            </w:r>
            <w:proofErr w:type="gramEnd"/>
            <w:r w:rsidRPr="0088015A">
              <w:rPr>
                <w:rFonts w:ascii="Times New Roman" w:hAnsi="Times New Roman"/>
                <w:spacing w:val="-1"/>
                <w:sz w:val="24"/>
                <w:szCs w:val="24"/>
              </w:rPr>
              <w:t>январь, май)</w:t>
            </w:r>
          </w:p>
        </w:tc>
      </w:tr>
      <w:tr w:rsidR="00DA3300" w:rsidRPr="0088015A" w:rsidTr="00132EEA">
        <w:trPr>
          <w:trHeight w:hRule="exact" w:val="562"/>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z w:val="24"/>
                <w:szCs w:val="24"/>
              </w:rPr>
              <w:t xml:space="preserve">4. </w:t>
            </w:r>
            <w:r w:rsidRPr="0088015A">
              <w:rPr>
                <w:rFonts w:ascii="Times New Roman" w:hAnsi="Times New Roman"/>
                <w:spacing w:val="-1"/>
                <w:sz w:val="24"/>
                <w:szCs w:val="24"/>
              </w:rPr>
              <w:t xml:space="preserve">Обеспечение публичной </w:t>
            </w:r>
            <w:proofErr w:type="spellStart"/>
            <w:r w:rsidRPr="0088015A">
              <w:rPr>
                <w:rFonts w:ascii="Times New Roman" w:hAnsi="Times New Roman"/>
                <w:spacing w:val="-1"/>
                <w:sz w:val="24"/>
                <w:szCs w:val="24"/>
              </w:rPr>
              <w:t>отчѐтности</w:t>
            </w:r>
            <w:proofErr w:type="spellEnd"/>
            <w:r w:rsidRPr="0088015A">
              <w:rPr>
                <w:rFonts w:ascii="Times New Roman" w:hAnsi="Times New Roman"/>
                <w:spacing w:val="-1"/>
                <w:sz w:val="24"/>
                <w:szCs w:val="24"/>
              </w:rPr>
              <w:t xml:space="preserve"> </w:t>
            </w:r>
            <w:r w:rsidRPr="0088015A">
              <w:rPr>
                <w:rFonts w:ascii="Times New Roman" w:hAnsi="Times New Roman"/>
                <w:sz w:val="24"/>
                <w:szCs w:val="24"/>
              </w:rPr>
              <w:t xml:space="preserve">по </w:t>
            </w:r>
            <w:r w:rsidRPr="0088015A">
              <w:rPr>
                <w:rFonts w:ascii="Times New Roman" w:hAnsi="Times New Roman"/>
                <w:spacing w:val="-1"/>
                <w:sz w:val="24"/>
                <w:szCs w:val="24"/>
              </w:rPr>
              <w:t>вопросам реализации</w:t>
            </w:r>
            <w:r w:rsidRPr="0088015A">
              <w:rPr>
                <w:rFonts w:ascii="Times New Roman" w:hAnsi="Times New Roman"/>
                <w:sz w:val="24"/>
                <w:szCs w:val="24"/>
              </w:rPr>
              <w:t xml:space="preserve"> ФГОС </w:t>
            </w:r>
            <w:r w:rsidRPr="0088015A">
              <w:rPr>
                <w:rFonts w:ascii="Times New Roman" w:hAnsi="Times New Roman"/>
                <w:spacing w:val="-1"/>
                <w:sz w:val="24"/>
                <w:szCs w:val="24"/>
              </w:rPr>
              <w:t>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май</w:t>
            </w:r>
          </w:p>
        </w:tc>
      </w:tr>
      <w:tr w:rsidR="00DA3300" w:rsidRPr="0088015A" w:rsidTr="00132EEA">
        <w:trPr>
          <w:trHeight w:hRule="exact" w:val="1846"/>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632"/>
                <w:tab w:val="left" w:pos="2114"/>
                <w:tab w:val="left" w:pos="3031"/>
                <w:tab w:val="left" w:pos="3927"/>
              </w:tabs>
              <w:spacing w:after="0" w:line="240" w:lineRule="auto"/>
              <w:rPr>
                <w:rFonts w:ascii="Times New Roman" w:hAnsi="Times New Roman"/>
                <w:sz w:val="24"/>
                <w:szCs w:val="24"/>
              </w:rPr>
            </w:pPr>
            <w:r w:rsidRPr="0088015A">
              <w:rPr>
                <w:rFonts w:ascii="Times New Roman" w:hAnsi="Times New Roman"/>
                <w:sz w:val="24"/>
                <w:szCs w:val="24"/>
              </w:rPr>
              <w:t>5.</w:t>
            </w:r>
            <w:r w:rsidRPr="0088015A">
              <w:rPr>
                <w:rFonts w:ascii="Times New Roman" w:hAnsi="Times New Roman"/>
                <w:sz w:val="24"/>
                <w:szCs w:val="24"/>
              </w:rPr>
              <w:tab/>
              <w:t>Рекомендаций</w:t>
            </w:r>
            <w:r w:rsidRPr="0088015A">
              <w:rPr>
                <w:rFonts w:ascii="Times New Roman" w:hAnsi="Times New Roman"/>
                <w:sz w:val="24"/>
                <w:szCs w:val="24"/>
              </w:rPr>
              <w:tab/>
              <w:t xml:space="preserve"> для педагогических</w:t>
            </w:r>
            <w:r w:rsidRPr="0088015A">
              <w:rPr>
                <w:rFonts w:ascii="Times New Roman" w:hAnsi="Times New Roman"/>
                <w:sz w:val="24"/>
                <w:szCs w:val="24"/>
              </w:rPr>
              <w:tab/>
              <w:t>работников:</w:t>
            </w:r>
          </w:p>
          <w:p w:rsidR="00DA3300" w:rsidRPr="0088015A" w:rsidRDefault="00DA3300" w:rsidP="0088015A">
            <w:pPr>
              <w:widowControl w:val="0"/>
              <w:numPr>
                <w:ilvl w:val="0"/>
                <w:numId w:val="93"/>
              </w:numPr>
              <w:tabs>
                <w:tab w:val="left" w:pos="635"/>
                <w:tab w:val="left" w:pos="1330"/>
                <w:tab w:val="left" w:pos="3074"/>
                <w:tab w:val="left" w:pos="3216"/>
              </w:tabs>
              <w:spacing w:after="0" w:line="240" w:lineRule="auto"/>
              <w:ind w:left="0" w:firstLine="0"/>
              <w:rPr>
                <w:rFonts w:ascii="Times New Roman" w:hAnsi="Times New Roman"/>
                <w:sz w:val="24"/>
                <w:szCs w:val="24"/>
              </w:rPr>
            </w:pPr>
            <w:r w:rsidRPr="0088015A">
              <w:rPr>
                <w:rFonts w:ascii="Times New Roman" w:hAnsi="Times New Roman"/>
                <w:sz w:val="24"/>
                <w:szCs w:val="24"/>
              </w:rPr>
              <w:t>об</w:t>
            </w:r>
            <w:r w:rsidRPr="0088015A">
              <w:rPr>
                <w:rFonts w:ascii="Times New Roman" w:hAnsi="Times New Roman"/>
                <w:sz w:val="24"/>
                <w:szCs w:val="24"/>
              </w:rPr>
              <w:tab/>
              <w:t>организации внеурочной деятельности учащихся;</w:t>
            </w:r>
          </w:p>
          <w:p w:rsidR="00DA3300" w:rsidRPr="0088015A" w:rsidRDefault="00DA3300" w:rsidP="0088015A">
            <w:pPr>
              <w:widowControl w:val="0"/>
              <w:numPr>
                <w:ilvl w:val="0"/>
                <w:numId w:val="93"/>
              </w:numPr>
              <w:tabs>
                <w:tab w:val="left" w:pos="309"/>
              </w:tabs>
              <w:spacing w:after="0" w:line="240" w:lineRule="auto"/>
              <w:ind w:left="0" w:firstLine="0"/>
              <w:rPr>
                <w:rFonts w:ascii="Times New Roman" w:hAnsi="Times New Roman"/>
                <w:sz w:val="24"/>
                <w:szCs w:val="24"/>
              </w:rPr>
            </w:pPr>
            <w:r w:rsidRPr="0088015A">
              <w:rPr>
                <w:rFonts w:ascii="Times New Roman" w:hAnsi="Times New Roman"/>
                <w:sz w:val="24"/>
                <w:szCs w:val="24"/>
              </w:rPr>
              <w:t>об организации текущей и итоговой аттестации</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апрель</w:t>
            </w:r>
          </w:p>
        </w:tc>
      </w:tr>
      <w:tr w:rsidR="00DA3300" w:rsidRPr="0088015A" w:rsidTr="00132EEA">
        <w:trPr>
          <w:trHeight w:hRule="exact" w:val="2530"/>
        </w:trPr>
        <w:tc>
          <w:tcPr>
            <w:tcW w:w="223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Оценки достижения планируемых результатов; </w:t>
            </w:r>
            <w:r w:rsidRPr="0088015A">
              <w:rPr>
                <w:rFonts w:ascii="Times New Roman" w:hAnsi="Times New Roman"/>
                <w:sz w:val="24"/>
                <w:szCs w:val="24"/>
              </w:rPr>
              <w:t xml:space="preserve">по </w:t>
            </w:r>
            <w:r w:rsidRPr="0088015A">
              <w:rPr>
                <w:rFonts w:ascii="Times New Roman" w:hAnsi="Times New Roman"/>
                <w:spacing w:val="-1"/>
                <w:sz w:val="24"/>
                <w:szCs w:val="24"/>
              </w:rPr>
              <w:t xml:space="preserve">использованию ресурсов времени </w:t>
            </w:r>
            <w:r w:rsidRPr="0088015A">
              <w:rPr>
                <w:rFonts w:ascii="Times New Roman" w:hAnsi="Times New Roman"/>
                <w:sz w:val="24"/>
                <w:szCs w:val="24"/>
              </w:rPr>
              <w:t xml:space="preserve">для </w:t>
            </w:r>
            <w:r w:rsidRPr="0088015A">
              <w:rPr>
                <w:rFonts w:ascii="Times New Roman" w:hAnsi="Times New Roman"/>
                <w:spacing w:val="-1"/>
                <w:sz w:val="24"/>
                <w:szCs w:val="24"/>
              </w:rPr>
              <w:t xml:space="preserve">организации домашней работы учащихся; </w:t>
            </w:r>
            <w:r w:rsidRPr="0088015A">
              <w:rPr>
                <w:rFonts w:ascii="Times New Roman" w:hAnsi="Times New Roman"/>
                <w:sz w:val="24"/>
                <w:szCs w:val="24"/>
              </w:rPr>
              <w:t xml:space="preserve">по </w:t>
            </w:r>
            <w:r w:rsidRPr="0088015A">
              <w:rPr>
                <w:rFonts w:ascii="Times New Roman" w:hAnsi="Times New Roman"/>
                <w:spacing w:val="-1"/>
                <w:sz w:val="24"/>
                <w:szCs w:val="24"/>
              </w:rPr>
              <w:t>организации проектной деятельности учащихся;</w:t>
            </w:r>
          </w:p>
          <w:p w:rsidR="00DA3300" w:rsidRPr="0088015A" w:rsidRDefault="00DA3300" w:rsidP="0088015A">
            <w:pPr>
              <w:widowControl w:val="0"/>
              <w:numPr>
                <w:ilvl w:val="0"/>
                <w:numId w:val="94"/>
              </w:numPr>
              <w:tabs>
                <w:tab w:val="left" w:pos="400"/>
              </w:tabs>
              <w:spacing w:after="0" w:line="240" w:lineRule="auto"/>
              <w:ind w:left="0" w:firstLine="0"/>
              <w:jc w:val="both"/>
              <w:rPr>
                <w:rFonts w:ascii="Times New Roman" w:hAnsi="Times New Roman"/>
                <w:sz w:val="24"/>
                <w:szCs w:val="24"/>
                <w:lang w:val="en-US"/>
              </w:rPr>
            </w:pPr>
            <w:proofErr w:type="spellStart"/>
            <w:r w:rsidRPr="0088015A">
              <w:rPr>
                <w:rFonts w:ascii="Times New Roman" w:hAnsi="Times New Roman"/>
                <w:sz w:val="24"/>
                <w:szCs w:val="24"/>
                <w:lang w:val="en-US"/>
              </w:rPr>
              <w:t>по</w:t>
            </w:r>
            <w:proofErr w:type="spellEnd"/>
            <w:r w:rsidRPr="0088015A">
              <w:rPr>
                <w:rFonts w:ascii="Times New Roman" w:hAnsi="Times New Roman"/>
                <w:sz w:val="24"/>
                <w:szCs w:val="24"/>
              </w:rPr>
              <w:t xml:space="preserve"> </w:t>
            </w:r>
            <w:proofErr w:type="spellStart"/>
            <w:r w:rsidRPr="0088015A">
              <w:rPr>
                <w:rFonts w:ascii="Times New Roman" w:hAnsi="Times New Roman"/>
                <w:spacing w:val="-1"/>
                <w:sz w:val="24"/>
                <w:szCs w:val="24"/>
                <w:lang w:val="en-US"/>
              </w:rPr>
              <w:t>использованию</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педагогических</w:t>
            </w:r>
            <w:proofErr w:type="spellEnd"/>
            <w:r w:rsidRPr="0088015A">
              <w:rPr>
                <w:rFonts w:ascii="Times New Roman" w:hAnsi="Times New Roman"/>
                <w:spacing w:val="-1"/>
                <w:sz w:val="24"/>
                <w:szCs w:val="24"/>
              </w:rPr>
              <w:t xml:space="preserve"> </w:t>
            </w:r>
            <w:proofErr w:type="spellStart"/>
            <w:r w:rsidRPr="0088015A">
              <w:rPr>
                <w:rFonts w:ascii="Times New Roman" w:hAnsi="Times New Roman"/>
                <w:spacing w:val="-1"/>
                <w:sz w:val="24"/>
                <w:szCs w:val="24"/>
                <w:lang w:val="en-US"/>
              </w:rPr>
              <w:t>технологий</w:t>
            </w:r>
            <w:proofErr w:type="spellEnd"/>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p>
        </w:tc>
      </w:tr>
      <w:tr w:rsidR="00DA3300" w:rsidRPr="0088015A" w:rsidTr="00132EEA">
        <w:trPr>
          <w:trHeight w:hRule="exact" w:val="562"/>
        </w:trPr>
        <w:tc>
          <w:tcPr>
            <w:tcW w:w="2235" w:type="dxa"/>
            <w:vMerge w:val="restart"/>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center"/>
              <w:rPr>
                <w:rFonts w:ascii="Times New Roman" w:hAnsi="Times New Roman"/>
                <w:sz w:val="24"/>
                <w:szCs w:val="24"/>
              </w:rPr>
            </w:pPr>
            <w:r w:rsidRPr="0088015A">
              <w:rPr>
                <w:rFonts w:ascii="Times New Roman" w:hAnsi="Times New Roman"/>
                <w:spacing w:val="-1"/>
                <w:sz w:val="24"/>
                <w:szCs w:val="24"/>
              </w:rPr>
              <w:lastRenderedPageBreak/>
              <w:t>6.Материально-техническое обеспечение реализации ООПНОО</w:t>
            </w: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524"/>
                <w:tab w:val="left" w:pos="1519"/>
              </w:tabs>
              <w:spacing w:after="0" w:line="240" w:lineRule="auto"/>
              <w:rPr>
                <w:rFonts w:ascii="Times New Roman" w:hAnsi="Times New Roman"/>
                <w:sz w:val="24"/>
                <w:szCs w:val="24"/>
              </w:rPr>
            </w:pPr>
            <w:r w:rsidRPr="0088015A">
              <w:rPr>
                <w:rFonts w:ascii="Times New Roman" w:hAnsi="Times New Roman"/>
                <w:sz w:val="24"/>
                <w:szCs w:val="24"/>
              </w:rPr>
              <w:t>1.</w:t>
            </w:r>
            <w:r w:rsidRPr="0088015A">
              <w:rPr>
                <w:rFonts w:ascii="Times New Roman" w:hAnsi="Times New Roman"/>
                <w:sz w:val="24"/>
                <w:szCs w:val="24"/>
              </w:rPr>
              <w:tab/>
              <w:t>Анализ</w:t>
            </w:r>
            <w:r w:rsidRPr="0088015A">
              <w:rPr>
                <w:rFonts w:ascii="Times New Roman" w:hAnsi="Times New Roman"/>
                <w:sz w:val="24"/>
                <w:szCs w:val="24"/>
              </w:rPr>
              <w:tab/>
            </w:r>
            <w:r w:rsidRPr="0088015A">
              <w:rPr>
                <w:rFonts w:ascii="Times New Roman" w:hAnsi="Times New Roman"/>
                <w:spacing w:val="-1"/>
                <w:sz w:val="24"/>
                <w:szCs w:val="24"/>
              </w:rPr>
              <w:t>материально-технического обеспечения реализации</w:t>
            </w:r>
            <w:r w:rsidRPr="0088015A">
              <w:rPr>
                <w:rFonts w:ascii="Times New Roman" w:hAnsi="Times New Roman"/>
                <w:sz w:val="24"/>
                <w:szCs w:val="24"/>
              </w:rPr>
              <w:t xml:space="preserve"> ФГОС </w:t>
            </w:r>
            <w:r w:rsidRPr="0088015A">
              <w:rPr>
                <w:rFonts w:ascii="Times New Roman" w:hAnsi="Times New Roman"/>
                <w:spacing w:val="-1"/>
                <w:sz w:val="24"/>
                <w:szCs w:val="24"/>
              </w:rPr>
              <w:t>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1C7659"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 xml:space="preserve"> Ежегодно (август, сентябрь)</w:t>
            </w:r>
          </w:p>
        </w:tc>
      </w:tr>
      <w:tr w:rsidR="00DA3300" w:rsidRPr="0088015A" w:rsidTr="00132EEA">
        <w:trPr>
          <w:trHeight w:hRule="exact" w:val="838"/>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500"/>
                <w:tab w:val="left" w:pos="2939"/>
                <w:tab w:val="left" w:pos="3794"/>
              </w:tabs>
              <w:spacing w:after="0" w:line="240" w:lineRule="auto"/>
              <w:jc w:val="both"/>
              <w:rPr>
                <w:rFonts w:ascii="Times New Roman" w:hAnsi="Times New Roman"/>
                <w:sz w:val="24"/>
                <w:szCs w:val="24"/>
              </w:rPr>
            </w:pPr>
            <w:r w:rsidRPr="0088015A">
              <w:rPr>
                <w:rFonts w:ascii="Times New Roman" w:hAnsi="Times New Roman"/>
                <w:sz w:val="24"/>
                <w:szCs w:val="24"/>
              </w:rPr>
              <w:t>2.</w:t>
            </w:r>
            <w:r w:rsidRPr="0088015A">
              <w:rPr>
                <w:rFonts w:ascii="Times New Roman" w:hAnsi="Times New Roman"/>
                <w:sz w:val="24"/>
                <w:szCs w:val="24"/>
              </w:rPr>
              <w:tab/>
            </w:r>
            <w:r w:rsidRPr="0088015A">
              <w:rPr>
                <w:rFonts w:ascii="Times New Roman" w:hAnsi="Times New Roman"/>
                <w:spacing w:val="-1"/>
                <w:sz w:val="24"/>
                <w:szCs w:val="24"/>
              </w:rPr>
              <w:t>Обеспечение</w:t>
            </w:r>
            <w:r w:rsidRPr="0088015A">
              <w:rPr>
                <w:rFonts w:ascii="Times New Roman" w:hAnsi="Times New Roman"/>
                <w:spacing w:val="-1"/>
                <w:sz w:val="24"/>
                <w:szCs w:val="24"/>
              </w:rPr>
              <w:tab/>
              <w:t>соответствия материально-технической</w:t>
            </w:r>
            <w:r w:rsidRPr="0088015A">
              <w:rPr>
                <w:rFonts w:ascii="Times New Roman" w:hAnsi="Times New Roman"/>
                <w:sz w:val="24"/>
                <w:szCs w:val="24"/>
              </w:rPr>
              <w:tab/>
            </w:r>
            <w:r w:rsidRPr="0088015A">
              <w:rPr>
                <w:rFonts w:ascii="Times New Roman" w:hAnsi="Times New Roman"/>
                <w:sz w:val="24"/>
                <w:szCs w:val="24"/>
              </w:rPr>
              <w:tab/>
            </w:r>
            <w:r w:rsidRPr="0088015A">
              <w:rPr>
                <w:rFonts w:ascii="Times New Roman" w:hAnsi="Times New Roman"/>
                <w:spacing w:val="-1"/>
                <w:sz w:val="24"/>
                <w:szCs w:val="24"/>
              </w:rPr>
              <w:t xml:space="preserve">базы школы требованиям </w:t>
            </w:r>
            <w:r w:rsidRPr="0088015A">
              <w:rPr>
                <w:rFonts w:ascii="Times New Roman" w:hAnsi="Times New Roman"/>
                <w:sz w:val="24"/>
                <w:szCs w:val="24"/>
              </w:rPr>
              <w:t>ФГОС</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rPr>
            </w:pPr>
            <w:r w:rsidRPr="0088015A">
              <w:rPr>
                <w:rFonts w:ascii="Times New Roman" w:hAnsi="Times New Roman"/>
                <w:spacing w:val="-1"/>
                <w:sz w:val="24"/>
                <w:szCs w:val="24"/>
              </w:rPr>
              <w:t>постоянно до 1 сентября</w:t>
            </w:r>
          </w:p>
        </w:tc>
      </w:tr>
      <w:tr w:rsidR="00DA3300" w:rsidRPr="0088015A" w:rsidTr="00132EEA">
        <w:trPr>
          <w:trHeight w:hRule="exact" w:val="838"/>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3.Обеспечение соответствия </w:t>
            </w:r>
            <w:r w:rsidRPr="0088015A">
              <w:rPr>
                <w:rFonts w:ascii="Times New Roman" w:hAnsi="Times New Roman"/>
                <w:sz w:val="24"/>
                <w:szCs w:val="24"/>
              </w:rPr>
              <w:t>санитарно-</w:t>
            </w:r>
            <w:r w:rsidRPr="0088015A">
              <w:rPr>
                <w:rFonts w:ascii="Times New Roman" w:hAnsi="Times New Roman"/>
                <w:spacing w:val="-1"/>
                <w:sz w:val="24"/>
                <w:szCs w:val="24"/>
              </w:rPr>
              <w:t xml:space="preserve">гигиенических условий требованиям </w:t>
            </w:r>
            <w:r w:rsidRPr="0088015A">
              <w:rPr>
                <w:rFonts w:ascii="Times New Roman" w:hAnsi="Times New Roman"/>
                <w:sz w:val="24"/>
                <w:szCs w:val="24"/>
              </w:rPr>
              <w:t>ФГОС</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постоянно до 1 сентября</w:t>
            </w:r>
          </w:p>
        </w:tc>
      </w:tr>
      <w:tr w:rsidR="00DA3300" w:rsidRPr="0088015A" w:rsidTr="00132EEA">
        <w:trPr>
          <w:trHeight w:hRule="exact" w:val="1071"/>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pacing w:val="-1"/>
                <w:sz w:val="24"/>
                <w:szCs w:val="24"/>
              </w:rPr>
              <w:t>4.Обеспечение условий реализации ООПНОО противопожарным нормам</w:t>
            </w:r>
            <w:proofErr w:type="gramStart"/>
            <w:r w:rsidRPr="0088015A">
              <w:rPr>
                <w:rFonts w:ascii="Times New Roman" w:hAnsi="Times New Roman"/>
                <w:spacing w:val="-1"/>
                <w:sz w:val="24"/>
                <w:szCs w:val="24"/>
              </w:rPr>
              <w:t xml:space="preserve"> ,</w:t>
            </w:r>
            <w:proofErr w:type="gramEnd"/>
            <w:r w:rsidRPr="0088015A">
              <w:rPr>
                <w:rFonts w:ascii="Times New Roman" w:hAnsi="Times New Roman"/>
                <w:spacing w:val="-1"/>
                <w:sz w:val="24"/>
                <w:szCs w:val="24"/>
              </w:rPr>
              <w:t xml:space="preserve">нормам </w:t>
            </w:r>
            <w:r w:rsidRPr="0088015A">
              <w:rPr>
                <w:rFonts w:ascii="Times New Roman" w:hAnsi="Times New Roman"/>
                <w:sz w:val="24"/>
                <w:szCs w:val="24"/>
              </w:rPr>
              <w:t xml:space="preserve">охраны </w:t>
            </w:r>
            <w:r w:rsidRPr="0088015A">
              <w:rPr>
                <w:rFonts w:ascii="Times New Roman" w:hAnsi="Times New Roman"/>
                <w:spacing w:val="-1"/>
                <w:sz w:val="24"/>
                <w:szCs w:val="24"/>
              </w:rPr>
              <w:t xml:space="preserve">труда </w:t>
            </w:r>
            <w:r w:rsidRPr="0088015A">
              <w:rPr>
                <w:rFonts w:ascii="Times New Roman" w:hAnsi="Times New Roman"/>
                <w:sz w:val="24"/>
                <w:szCs w:val="24"/>
              </w:rPr>
              <w:t xml:space="preserve">работников </w:t>
            </w:r>
            <w:r w:rsidRPr="0088015A">
              <w:rPr>
                <w:rFonts w:ascii="Times New Roman" w:hAnsi="Times New Roman"/>
                <w:spacing w:val="-1"/>
                <w:sz w:val="24"/>
                <w:szCs w:val="24"/>
              </w:rPr>
              <w:t>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постоянно до 1 сентября</w:t>
            </w:r>
          </w:p>
        </w:tc>
      </w:tr>
      <w:tr w:rsidR="00DA3300" w:rsidRPr="0088015A" w:rsidTr="00132EEA">
        <w:trPr>
          <w:trHeight w:hRule="exact" w:val="838"/>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2938"/>
              </w:tabs>
              <w:spacing w:after="0" w:line="240" w:lineRule="auto"/>
              <w:jc w:val="both"/>
              <w:rPr>
                <w:rFonts w:ascii="Times New Roman" w:hAnsi="Times New Roman"/>
                <w:sz w:val="24"/>
                <w:szCs w:val="24"/>
              </w:rPr>
            </w:pPr>
            <w:r w:rsidRPr="0088015A">
              <w:rPr>
                <w:rFonts w:ascii="Times New Roman" w:hAnsi="Times New Roman"/>
                <w:spacing w:val="-1"/>
                <w:sz w:val="24"/>
                <w:szCs w:val="24"/>
              </w:rPr>
              <w:t xml:space="preserve">5.Обеспечение соответствия информационно-образовательной среды требованиям </w:t>
            </w:r>
            <w:r w:rsidRPr="0088015A">
              <w:rPr>
                <w:rFonts w:ascii="Times New Roman" w:hAnsi="Times New Roman"/>
                <w:sz w:val="24"/>
                <w:szCs w:val="24"/>
              </w:rPr>
              <w:t>ФГОС</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постоянно до 1 сентября</w:t>
            </w:r>
          </w:p>
        </w:tc>
      </w:tr>
      <w:tr w:rsidR="00DA3300" w:rsidRPr="0088015A" w:rsidTr="00132EEA">
        <w:trPr>
          <w:trHeight w:hRule="exact" w:val="1013"/>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2347"/>
              </w:tabs>
              <w:spacing w:after="0" w:line="240" w:lineRule="auto"/>
              <w:jc w:val="both"/>
              <w:rPr>
                <w:rFonts w:ascii="Times New Roman" w:hAnsi="Times New Roman"/>
                <w:sz w:val="24"/>
                <w:szCs w:val="24"/>
              </w:rPr>
            </w:pPr>
            <w:r w:rsidRPr="0088015A">
              <w:rPr>
                <w:rFonts w:ascii="Times New Roman" w:hAnsi="Times New Roman"/>
                <w:sz w:val="24"/>
                <w:szCs w:val="24"/>
              </w:rPr>
              <w:t>6.</w:t>
            </w:r>
            <w:r w:rsidRPr="0088015A">
              <w:rPr>
                <w:rFonts w:ascii="Times New Roman" w:hAnsi="Times New Roman"/>
                <w:spacing w:val="-1"/>
                <w:sz w:val="24"/>
                <w:szCs w:val="24"/>
              </w:rPr>
              <w:t xml:space="preserve">Обеспечение учебниками </w:t>
            </w:r>
            <w:r w:rsidRPr="0088015A">
              <w:rPr>
                <w:rFonts w:ascii="Times New Roman" w:hAnsi="Times New Roman"/>
                <w:sz w:val="24"/>
                <w:szCs w:val="24"/>
              </w:rPr>
              <w:t xml:space="preserve">и </w:t>
            </w:r>
            <w:r w:rsidRPr="0088015A">
              <w:rPr>
                <w:rFonts w:ascii="Times New Roman" w:hAnsi="Times New Roman"/>
                <w:spacing w:val="-2"/>
                <w:sz w:val="24"/>
                <w:szCs w:val="24"/>
              </w:rPr>
              <w:t xml:space="preserve">учебными </w:t>
            </w:r>
            <w:r w:rsidRPr="0088015A">
              <w:rPr>
                <w:rFonts w:ascii="Times New Roman" w:hAnsi="Times New Roman"/>
                <w:spacing w:val="-1"/>
                <w:sz w:val="24"/>
                <w:szCs w:val="24"/>
              </w:rPr>
              <w:t xml:space="preserve">пособиями, обеспечивающими реализацию </w:t>
            </w:r>
            <w:r w:rsidRPr="0088015A">
              <w:rPr>
                <w:rFonts w:ascii="Times New Roman" w:hAnsi="Times New Roman"/>
                <w:sz w:val="24"/>
                <w:szCs w:val="24"/>
              </w:rPr>
              <w:t xml:space="preserve">ФГОС </w:t>
            </w:r>
            <w:r w:rsidRPr="0088015A">
              <w:rPr>
                <w:rFonts w:ascii="Times New Roman" w:hAnsi="Times New Roman"/>
                <w:spacing w:val="-2"/>
                <w:sz w:val="24"/>
                <w:szCs w:val="24"/>
              </w:rPr>
              <w:t>НОО</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постоянно до 1 сентября</w:t>
            </w:r>
          </w:p>
        </w:tc>
      </w:tr>
      <w:tr w:rsidR="00DA3300" w:rsidRPr="0088015A" w:rsidTr="00132EEA">
        <w:trPr>
          <w:trHeight w:hRule="exact" w:val="989"/>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2366"/>
              </w:tabs>
              <w:spacing w:after="0" w:line="240" w:lineRule="auto"/>
              <w:jc w:val="both"/>
              <w:rPr>
                <w:rFonts w:ascii="Times New Roman" w:hAnsi="Times New Roman"/>
                <w:sz w:val="24"/>
                <w:szCs w:val="24"/>
              </w:rPr>
            </w:pPr>
            <w:r w:rsidRPr="0088015A">
              <w:rPr>
                <w:rFonts w:ascii="Times New Roman" w:hAnsi="Times New Roman"/>
                <w:sz w:val="24"/>
                <w:szCs w:val="24"/>
              </w:rPr>
              <w:t>7.</w:t>
            </w:r>
            <w:r w:rsidRPr="0088015A">
              <w:rPr>
                <w:rFonts w:ascii="Times New Roman" w:hAnsi="Times New Roman"/>
                <w:spacing w:val="-1"/>
                <w:sz w:val="24"/>
                <w:szCs w:val="24"/>
              </w:rPr>
              <w:t>Обеспечение укомплектованности электронными образовательными ресурсами</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постоянно до 1 сентября</w:t>
            </w:r>
          </w:p>
        </w:tc>
      </w:tr>
      <w:tr w:rsidR="00DA3300" w:rsidRPr="0088015A" w:rsidTr="00132EEA">
        <w:trPr>
          <w:trHeight w:hRule="exact" w:val="1114"/>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2493"/>
              </w:tabs>
              <w:spacing w:after="0" w:line="240" w:lineRule="auto"/>
              <w:jc w:val="both"/>
              <w:rPr>
                <w:rFonts w:ascii="Times New Roman" w:hAnsi="Times New Roman"/>
                <w:sz w:val="24"/>
                <w:szCs w:val="24"/>
              </w:rPr>
            </w:pPr>
            <w:r w:rsidRPr="0088015A">
              <w:rPr>
                <w:rFonts w:ascii="Times New Roman" w:hAnsi="Times New Roman"/>
                <w:sz w:val="24"/>
                <w:szCs w:val="24"/>
              </w:rPr>
              <w:t>8.</w:t>
            </w:r>
            <w:r w:rsidRPr="0088015A">
              <w:rPr>
                <w:rFonts w:ascii="Times New Roman" w:hAnsi="Times New Roman"/>
                <w:spacing w:val="-1"/>
                <w:sz w:val="24"/>
                <w:szCs w:val="24"/>
              </w:rPr>
              <w:t xml:space="preserve">Наличие доступа школы </w:t>
            </w:r>
            <w:r w:rsidRPr="0088015A">
              <w:rPr>
                <w:rFonts w:ascii="Times New Roman" w:hAnsi="Times New Roman"/>
                <w:sz w:val="24"/>
                <w:szCs w:val="24"/>
              </w:rPr>
              <w:t xml:space="preserve">к электронным </w:t>
            </w:r>
            <w:r w:rsidRPr="0088015A">
              <w:rPr>
                <w:rFonts w:ascii="Times New Roman" w:hAnsi="Times New Roman"/>
                <w:spacing w:val="-1"/>
                <w:sz w:val="24"/>
                <w:szCs w:val="24"/>
              </w:rPr>
              <w:t xml:space="preserve">образовательным ресурсам, размещенным </w:t>
            </w:r>
            <w:r w:rsidRPr="0088015A">
              <w:rPr>
                <w:rFonts w:ascii="Times New Roman" w:hAnsi="Times New Roman"/>
                <w:sz w:val="24"/>
                <w:szCs w:val="24"/>
              </w:rPr>
              <w:t xml:space="preserve">в </w:t>
            </w:r>
            <w:r w:rsidRPr="0088015A">
              <w:rPr>
                <w:rFonts w:ascii="Times New Roman" w:hAnsi="Times New Roman"/>
                <w:spacing w:val="-1"/>
                <w:sz w:val="24"/>
                <w:szCs w:val="24"/>
              </w:rPr>
              <w:t xml:space="preserve">федеральных </w:t>
            </w:r>
            <w:r w:rsidRPr="0088015A">
              <w:rPr>
                <w:rFonts w:ascii="Times New Roman" w:hAnsi="Times New Roman"/>
                <w:sz w:val="24"/>
                <w:szCs w:val="24"/>
              </w:rPr>
              <w:t xml:space="preserve">и </w:t>
            </w:r>
            <w:r w:rsidRPr="0088015A">
              <w:rPr>
                <w:rFonts w:ascii="Times New Roman" w:hAnsi="Times New Roman"/>
                <w:spacing w:val="-1"/>
                <w:sz w:val="24"/>
                <w:szCs w:val="24"/>
              </w:rPr>
              <w:t>региональных базах данных</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постоянно до 1 сентября</w:t>
            </w:r>
          </w:p>
        </w:tc>
      </w:tr>
      <w:tr w:rsidR="00DA3300" w:rsidRPr="0088015A" w:rsidTr="00132EEA">
        <w:trPr>
          <w:trHeight w:hRule="exact" w:val="1399"/>
        </w:trPr>
        <w:tc>
          <w:tcPr>
            <w:tcW w:w="2235" w:type="dxa"/>
            <w:vMerge/>
            <w:tcBorders>
              <w:top w:val="single" w:sz="6" w:space="0" w:color="000000"/>
              <w:left w:val="single" w:sz="6" w:space="0" w:color="000000"/>
              <w:bottom w:val="single" w:sz="6" w:space="0" w:color="000000"/>
              <w:right w:val="single" w:sz="6" w:space="0" w:color="000000"/>
            </w:tcBorders>
            <w:vAlign w:val="center"/>
          </w:tcPr>
          <w:p w:rsidR="00DA3300" w:rsidRPr="0088015A" w:rsidRDefault="00DA3300" w:rsidP="0088015A">
            <w:pPr>
              <w:widowControl w:val="0"/>
              <w:spacing w:after="0" w:line="240" w:lineRule="auto"/>
              <w:rPr>
                <w:rFonts w:ascii="Times New Roman" w:hAnsi="Times New Roman"/>
                <w:sz w:val="24"/>
                <w:szCs w:val="24"/>
                <w:lang w:val="en-US"/>
              </w:rPr>
            </w:pPr>
          </w:p>
        </w:tc>
        <w:tc>
          <w:tcPr>
            <w:tcW w:w="4395"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tabs>
                <w:tab w:val="left" w:pos="1663"/>
                <w:tab w:val="left" w:pos="2421"/>
              </w:tabs>
              <w:spacing w:after="0" w:line="240" w:lineRule="auto"/>
              <w:jc w:val="both"/>
              <w:rPr>
                <w:rFonts w:ascii="Times New Roman" w:hAnsi="Times New Roman"/>
                <w:sz w:val="24"/>
                <w:szCs w:val="24"/>
              </w:rPr>
            </w:pPr>
            <w:r w:rsidRPr="0088015A">
              <w:rPr>
                <w:rFonts w:ascii="Times New Roman" w:hAnsi="Times New Roman"/>
                <w:sz w:val="24"/>
                <w:szCs w:val="24"/>
              </w:rPr>
              <w:t>9.Обеспечение контролируемого доступа участников образовательных отношений</w:t>
            </w:r>
            <w:r w:rsidRPr="0088015A">
              <w:rPr>
                <w:rFonts w:ascii="Times New Roman" w:hAnsi="Times New Roman"/>
                <w:sz w:val="24"/>
                <w:szCs w:val="24"/>
              </w:rPr>
              <w:tab/>
              <w:t>к</w:t>
            </w:r>
            <w:r w:rsidRPr="0088015A">
              <w:rPr>
                <w:rFonts w:ascii="Times New Roman" w:hAnsi="Times New Roman"/>
                <w:sz w:val="24"/>
                <w:szCs w:val="24"/>
              </w:rPr>
              <w:tab/>
              <w:t>информационным образовательным ресурсам в сети Интернет</w:t>
            </w:r>
          </w:p>
        </w:tc>
        <w:tc>
          <w:tcPr>
            <w:tcW w:w="2943" w:type="dxa"/>
            <w:tcBorders>
              <w:top w:val="single" w:sz="6" w:space="0" w:color="000000"/>
              <w:left w:val="single" w:sz="6" w:space="0" w:color="000000"/>
              <w:bottom w:val="single" w:sz="6" w:space="0" w:color="000000"/>
              <w:right w:val="single" w:sz="6" w:space="0" w:color="000000"/>
            </w:tcBorders>
          </w:tcPr>
          <w:p w:rsidR="00DA3300" w:rsidRPr="0088015A" w:rsidRDefault="00DA3300" w:rsidP="0088015A">
            <w:pPr>
              <w:widowControl w:val="0"/>
              <w:spacing w:after="0" w:line="240" w:lineRule="auto"/>
              <w:rPr>
                <w:rFonts w:ascii="Times New Roman" w:hAnsi="Times New Roman"/>
                <w:sz w:val="24"/>
                <w:szCs w:val="24"/>
                <w:lang w:val="en-US"/>
              </w:rPr>
            </w:pPr>
            <w:r w:rsidRPr="0088015A">
              <w:rPr>
                <w:rFonts w:ascii="Times New Roman" w:hAnsi="Times New Roman"/>
                <w:spacing w:val="-1"/>
                <w:sz w:val="24"/>
                <w:szCs w:val="24"/>
              </w:rPr>
              <w:t>постоянно до 1 сентября</w:t>
            </w:r>
          </w:p>
        </w:tc>
      </w:tr>
    </w:tbl>
    <w:p w:rsidR="00DA3300" w:rsidRPr="0088015A" w:rsidRDefault="00DA3300" w:rsidP="0088015A">
      <w:pPr>
        <w:widowControl w:val="0"/>
        <w:spacing w:after="0" w:line="240" w:lineRule="auto"/>
        <w:rPr>
          <w:rFonts w:ascii="Times New Roman" w:hAnsi="Times New Roman"/>
          <w:sz w:val="24"/>
          <w:szCs w:val="24"/>
        </w:rPr>
      </w:pPr>
    </w:p>
    <w:p w:rsidR="00DA3300" w:rsidRPr="0088015A" w:rsidRDefault="00DA3300" w:rsidP="0088015A">
      <w:pPr>
        <w:spacing w:after="0" w:line="240" w:lineRule="auto"/>
        <w:rPr>
          <w:rFonts w:ascii="Times New Roman" w:hAnsi="Times New Roman"/>
          <w:sz w:val="24"/>
          <w:szCs w:val="24"/>
        </w:rPr>
        <w:sectPr w:rsidR="00DA3300" w:rsidRPr="0088015A" w:rsidSect="00DA3300">
          <w:type w:val="continuous"/>
          <w:pgSz w:w="11910" w:h="16840"/>
          <w:pgMar w:top="851" w:right="851" w:bottom="1134" w:left="1134" w:header="0" w:footer="1205" w:gutter="0"/>
          <w:cols w:space="720"/>
        </w:sectPr>
      </w:pPr>
    </w:p>
    <w:p w:rsidR="00DA3300" w:rsidRPr="0088015A" w:rsidRDefault="00DA3300" w:rsidP="0088015A">
      <w:pPr>
        <w:widowControl w:val="0"/>
        <w:spacing w:after="0" w:line="240" w:lineRule="auto"/>
        <w:jc w:val="center"/>
        <w:outlineLvl w:val="2"/>
        <w:rPr>
          <w:rFonts w:ascii="Times New Roman" w:hAnsi="Times New Roman"/>
          <w:b/>
          <w:bCs/>
          <w:spacing w:val="-1"/>
          <w:sz w:val="24"/>
          <w:szCs w:val="24"/>
        </w:rPr>
      </w:pPr>
    </w:p>
    <w:p w:rsidR="00DA3300" w:rsidRPr="0088015A" w:rsidRDefault="00DA3300" w:rsidP="0088015A">
      <w:pPr>
        <w:widowControl w:val="0"/>
        <w:spacing w:after="0" w:line="240" w:lineRule="auto"/>
        <w:jc w:val="both"/>
        <w:rPr>
          <w:rFonts w:ascii="Times New Roman" w:hAnsi="Times New Roman"/>
          <w:sz w:val="24"/>
          <w:szCs w:val="24"/>
        </w:rPr>
      </w:pPr>
      <w:r w:rsidRPr="0088015A">
        <w:rPr>
          <w:rFonts w:ascii="Times New Roman" w:hAnsi="Times New Roman"/>
          <w:sz w:val="24"/>
          <w:szCs w:val="24"/>
        </w:rPr>
        <w:t xml:space="preserve">Основная образовательная программа начального общего образования  </w:t>
      </w:r>
      <w:r w:rsidRPr="0088015A">
        <w:rPr>
          <w:rFonts w:ascii="Times New Roman" w:hAnsi="Times New Roman"/>
          <w:sz w:val="24"/>
          <w:szCs w:val="24"/>
          <w:lang w:eastAsia="en-US"/>
        </w:rPr>
        <w:t xml:space="preserve">МОУ «ООШ </w:t>
      </w:r>
      <w:proofErr w:type="spellStart"/>
      <w:r w:rsidRPr="0088015A">
        <w:rPr>
          <w:rFonts w:ascii="Times New Roman" w:hAnsi="Times New Roman"/>
          <w:sz w:val="24"/>
          <w:szCs w:val="24"/>
          <w:lang w:eastAsia="en-US"/>
        </w:rPr>
        <w:t>пст</w:t>
      </w:r>
      <w:proofErr w:type="spellEnd"/>
      <w:r w:rsidRPr="0088015A">
        <w:rPr>
          <w:rFonts w:ascii="Times New Roman" w:hAnsi="Times New Roman"/>
          <w:sz w:val="24"/>
          <w:szCs w:val="24"/>
          <w:lang w:eastAsia="en-US"/>
        </w:rPr>
        <w:t xml:space="preserve">. Набережный» </w:t>
      </w:r>
      <w:r w:rsidRPr="0088015A">
        <w:rPr>
          <w:rFonts w:ascii="Times New Roman" w:hAnsi="Times New Roman"/>
          <w:sz w:val="24"/>
          <w:szCs w:val="24"/>
        </w:rPr>
        <w:t xml:space="preserve">оговаривает и </w:t>
      </w:r>
      <w:r w:rsidRPr="0088015A">
        <w:rPr>
          <w:rFonts w:ascii="Times New Roman" w:hAnsi="Times New Roman"/>
          <w:b/>
          <w:sz w:val="24"/>
          <w:szCs w:val="24"/>
        </w:rPr>
        <w:t>условия приёма</w:t>
      </w:r>
      <w:r w:rsidRPr="0088015A">
        <w:rPr>
          <w:rFonts w:ascii="Times New Roman" w:hAnsi="Times New Roman"/>
          <w:sz w:val="24"/>
          <w:szCs w:val="24"/>
        </w:rPr>
        <w:t xml:space="preserve"> учащихся в данную образовательную  организацию. Приём осуществляется на основе заявлений от родителей (законных представителей) детей, достигших 6,5-летнего возраста, проживающих по микрорайону.    На оставшиеся места могут быть приняты дети, проживающие в других районах города и посещающие </w:t>
      </w:r>
      <w:r w:rsidR="001C7659" w:rsidRPr="0088015A">
        <w:rPr>
          <w:rFonts w:ascii="Times New Roman" w:hAnsi="Times New Roman"/>
          <w:sz w:val="24"/>
          <w:szCs w:val="24"/>
        </w:rPr>
        <w:t>«</w:t>
      </w:r>
      <w:r w:rsidRPr="0088015A">
        <w:rPr>
          <w:rFonts w:ascii="Times New Roman" w:hAnsi="Times New Roman"/>
          <w:sz w:val="24"/>
          <w:szCs w:val="24"/>
        </w:rPr>
        <w:t>Школу будущего первоклассника</w:t>
      </w:r>
      <w:r w:rsidR="001C7659" w:rsidRPr="0088015A">
        <w:rPr>
          <w:rFonts w:ascii="Times New Roman" w:hAnsi="Times New Roman"/>
          <w:sz w:val="24"/>
          <w:szCs w:val="24"/>
        </w:rPr>
        <w:t>»</w:t>
      </w:r>
      <w:r w:rsidRPr="0088015A">
        <w:rPr>
          <w:rFonts w:ascii="Times New Roman" w:hAnsi="Times New Roman"/>
          <w:sz w:val="24"/>
          <w:szCs w:val="24"/>
        </w:rPr>
        <w:t xml:space="preserve"> при ОО</w:t>
      </w:r>
      <w:r w:rsidR="001C7659" w:rsidRPr="0088015A">
        <w:rPr>
          <w:rFonts w:ascii="Times New Roman" w:hAnsi="Times New Roman"/>
          <w:sz w:val="24"/>
          <w:szCs w:val="24"/>
        </w:rPr>
        <w:t>.</w:t>
      </w:r>
    </w:p>
    <w:p w:rsidR="00DA3300" w:rsidRPr="0088015A" w:rsidRDefault="00DA3300" w:rsidP="0088015A">
      <w:pPr>
        <w:spacing w:after="0" w:line="240" w:lineRule="auto"/>
        <w:rPr>
          <w:rFonts w:ascii="Times New Roman" w:hAnsi="Times New Roman"/>
        </w:rPr>
        <w:sectPr w:rsidR="00DA3300" w:rsidRPr="0088015A" w:rsidSect="005D391E">
          <w:type w:val="continuous"/>
          <w:pgSz w:w="11910" w:h="16840"/>
          <w:pgMar w:top="851" w:right="851" w:bottom="1134" w:left="1134" w:header="0" w:footer="1205" w:gutter="0"/>
          <w:cols w:space="720"/>
        </w:sectPr>
      </w:pPr>
    </w:p>
    <w:p w:rsidR="009F33E2" w:rsidRPr="0088015A" w:rsidRDefault="009F33E2" w:rsidP="00A92244">
      <w:pPr>
        <w:widowControl w:val="0"/>
        <w:tabs>
          <w:tab w:val="num" w:pos="1416"/>
        </w:tabs>
        <w:overflowPunct w:val="0"/>
        <w:autoSpaceDE w:val="0"/>
        <w:autoSpaceDN w:val="0"/>
        <w:adjustRightInd w:val="0"/>
        <w:spacing w:after="0" w:line="240" w:lineRule="auto"/>
        <w:jc w:val="both"/>
        <w:rPr>
          <w:rFonts w:ascii="Times New Roman" w:hAnsi="Times New Roman"/>
          <w:b/>
          <w:sz w:val="24"/>
          <w:szCs w:val="24"/>
        </w:rPr>
      </w:pPr>
    </w:p>
    <w:sectPr w:rsidR="009F33E2" w:rsidRPr="0088015A" w:rsidSect="001C7659">
      <w:pgSz w:w="11910" w:h="16840"/>
      <w:pgMar w:top="851" w:right="851" w:bottom="1134" w:left="1134" w:header="0" w:footer="1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D1" w:rsidRDefault="00BB37D1" w:rsidP="00B9049E">
      <w:pPr>
        <w:spacing w:after="0" w:line="240" w:lineRule="auto"/>
      </w:pPr>
      <w:r>
        <w:separator/>
      </w:r>
    </w:p>
  </w:endnote>
  <w:endnote w:type="continuationSeparator" w:id="0">
    <w:p w:rsidR="00BB37D1" w:rsidRDefault="00BB37D1" w:rsidP="00B9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Raavi">
    <w:panose1 w:val="020B0502040204020203"/>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EA" w:rsidRDefault="00132EEA">
    <w:pPr>
      <w:pStyle w:val="afb"/>
      <w:jc w:val="center"/>
    </w:pPr>
    <w:r>
      <w:fldChar w:fldCharType="begin"/>
    </w:r>
    <w:r>
      <w:instrText xml:space="preserve"> PAGE   \* MERGEFORMAT </w:instrText>
    </w:r>
    <w:r>
      <w:fldChar w:fldCharType="separate"/>
    </w:r>
    <w:r w:rsidR="007A7538">
      <w:rPr>
        <w:noProof/>
      </w:rPr>
      <w:t>113</w:t>
    </w:r>
    <w:r>
      <w:rPr>
        <w:noProof/>
      </w:rPr>
      <w:fldChar w:fldCharType="end"/>
    </w:r>
  </w:p>
  <w:p w:rsidR="00132EEA" w:rsidRDefault="00132EE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D1" w:rsidRDefault="00BB37D1" w:rsidP="00B9049E">
      <w:pPr>
        <w:spacing w:after="0" w:line="240" w:lineRule="auto"/>
      </w:pPr>
      <w:r>
        <w:separator/>
      </w:r>
    </w:p>
  </w:footnote>
  <w:footnote w:type="continuationSeparator" w:id="0">
    <w:p w:rsidR="00BB37D1" w:rsidRDefault="00BB37D1" w:rsidP="00B9049E">
      <w:pPr>
        <w:spacing w:after="0" w:line="240" w:lineRule="auto"/>
      </w:pPr>
      <w:r>
        <w:continuationSeparator/>
      </w:r>
    </w:p>
  </w:footnote>
  <w:footnote w:id="1">
    <w:p w:rsidR="00132EEA" w:rsidRDefault="00132EEA" w:rsidP="00B9049E">
      <w:pPr>
        <w:pStyle w:val="a6"/>
        <w:spacing w:line="360" w:lineRule="auto"/>
        <w:rPr>
          <w:b/>
        </w:rPr>
      </w:pPr>
    </w:p>
    <w:p w:rsidR="00132EEA" w:rsidRDefault="00132EEA" w:rsidP="00B9049E">
      <w:pPr>
        <w:pStyle w:val="a6"/>
        <w:spacing w:line="360" w:lineRule="auto"/>
      </w:pPr>
    </w:p>
  </w:footnote>
  <w:footnote w:id="2">
    <w:p w:rsidR="00132EEA" w:rsidRPr="00A53121" w:rsidRDefault="00132EEA" w:rsidP="00B9049E">
      <w:pPr>
        <w:autoSpaceDE w:val="0"/>
        <w:autoSpaceDN w:val="0"/>
        <w:adjustRightInd w:val="0"/>
      </w:pPr>
    </w:p>
    <w:p w:rsidR="00132EEA" w:rsidRDefault="00132EEA" w:rsidP="00B9049E">
      <w:pPr>
        <w:autoSpaceDE w:val="0"/>
        <w:autoSpaceDN w:val="0"/>
        <w:adjustRightInd w:val="0"/>
      </w:pPr>
    </w:p>
  </w:footnote>
  <w:footnote w:id="3">
    <w:p w:rsidR="00132EEA" w:rsidRDefault="00132EEA" w:rsidP="00B9049E">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814" w:hanging="360"/>
      </w:pPr>
      <w:rPr>
        <w:rFonts w:cs="Times New Roman"/>
        <w:b/>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implified Arabic Fixed" w:hAnsi="Simplified Arabic Fixed" w:cs="Simplified Arabic Fixed"/>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Raavi" w:hAnsi="Raavi"/>
      </w:rPr>
    </w:lvl>
  </w:abstractNum>
  <w:abstractNum w:abstractNumId="4">
    <w:nsid w:val="0000000F"/>
    <w:multiLevelType w:val="multilevel"/>
    <w:tmpl w:val="0000000F"/>
    <w:name w:val="WWNum1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
    <w:nsid w:val="00000010"/>
    <w:multiLevelType w:val="multilevel"/>
    <w:tmpl w:val="00000010"/>
    <w:name w:val="WWNum15"/>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6">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DFF"/>
    <w:multiLevelType w:val="hybridMultilevel"/>
    <w:tmpl w:val="000029C9"/>
    <w:lvl w:ilvl="0" w:tplc="000044C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C"/>
    <w:multiLevelType w:val="hybridMultilevel"/>
    <w:tmpl w:val="00001E2F"/>
    <w:lvl w:ilvl="0" w:tplc="000072F2">
      <w:start w:val="1"/>
      <w:numFmt w:val="bullet"/>
      <w:lvlText w:val=""/>
      <w:lvlJc w:val="left"/>
      <w:pPr>
        <w:tabs>
          <w:tab w:val="num" w:pos="1070"/>
        </w:tabs>
        <w:ind w:left="107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90F"/>
    <w:multiLevelType w:val="hybridMultilevel"/>
    <w:tmpl w:val="00002B13"/>
    <w:lvl w:ilvl="0" w:tplc="00002C90">
      <w:start w:val="1"/>
      <w:numFmt w:val="bullet"/>
      <w:lvlText w:val=""/>
      <w:lvlJc w:val="left"/>
      <w:pPr>
        <w:tabs>
          <w:tab w:val="num" w:pos="1353"/>
        </w:tabs>
        <w:ind w:left="1353"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95C"/>
    <w:multiLevelType w:val="hybridMultilevel"/>
    <w:tmpl w:val="000055E7"/>
    <w:lvl w:ilvl="0" w:tplc="00007DC4">
      <w:start w:val="1"/>
      <w:numFmt w:val="bullet"/>
      <w:lvlText w:val="В"/>
      <w:lvlJc w:val="left"/>
      <w:pPr>
        <w:tabs>
          <w:tab w:val="num" w:pos="720"/>
        </w:tabs>
        <w:ind w:left="720" w:hanging="360"/>
      </w:pPr>
    </w:lvl>
    <w:lvl w:ilvl="1" w:tplc="00001E6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02369E3"/>
    <w:multiLevelType w:val="hybridMultilevel"/>
    <w:tmpl w:val="12B632F2"/>
    <w:lvl w:ilvl="0" w:tplc="BCBE8018">
      <w:start w:val="1"/>
      <w:numFmt w:val="bullet"/>
      <w:lvlText w:val="-"/>
      <w:lvlJc w:val="left"/>
      <w:pPr>
        <w:ind w:left="102" w:hanging="140"/>
      </w:pPr>
      <w:rPr>
        <w:rFonts w:ascii="Times New Roman" w:eastAsia="Times New Roman" w:hAnsi="Times New Roman" w:hint="default"/>
        <w:w w:val="100"/>
        <w:sz w:val="24"/>
      </w:rPr>
    </w:lvl>
    <w:lvl w:ilvl="1" w:tplc="BFB2AFE2">
      <w:start w:val="1"/>
      <w:numFmt w:val="bullet"/>
      <w:lvlText w:val="•"/>
      <w:lvlJc w:val="left"/>
      <w:pPr>
        <w:ind w:left="753" w:hanging="140"/>
      </w:pPr>
    </w:lvl>
    <w:lvl w:ilvl="2" w:tplc="142AE934">
      <w:start w:val="1"/>
      <w:numFmt w:val="bullet"/>
      <w:lvlText w:val="•"/>
      <w:lvlJc w:val="left"/>
      <w:pPr>
        <w:ind w:left="1405" w:hanging="140"/>
      </w:pPr>
    </w:lvl>
    <w:lvl w:ilvl="3" w:tplc="1722CC10">
      <w:start w:val="1"/>
      <w:numFmt w:val="bullet"/>
      <w:lvlText w:val="•"/>
      <w:lvlJc w:val="left"/>
      <w:pPr>
        <w:ind w:left="2057" w:hanging="140"/>
      </w:pPr>
    </w:lvl>
    <w:lvl w:ilvl="4" w:tplc="F8BE137A">
      <w:start w:val="1"/>
      <w:numFmt w:val="bullet"/>
      <w:lvlText w:val="•"/>
      <w:lvlJc w:val="left"/>
      <w:pPr>
        <w:ind w:left="2708" w:hanging="140"/>
      </w:pPr>
    </w:lvl>
    <w:lvl w:ilvl="5" w:tplc="759EA570">
      <w:start w:val="1"/>
      <w:numFmt w:val="bullet"/>
      <w:lvlText w:val="•"/>
      <w:lvlJc w:val="left"/>
      <w:pPr>
        <w:ind w:left="3360" w:hanging="140"/>
      </w:pPr>
    </w:lvl>
    <w:lvl w:ilvl="6" w:tplc="5C3E18BE">
      <w:start w:val="1"/>
      <w:numFmt w:val="bullet"/>
      <w:lvlText w:val="•"/>
      <w:lvlJc w:val="left"/>
      <w:pPr>
        <w:ind w:left="4012" w:hanging="140"/>
      </w:pPr>
    </w:lvl>
    <w:lvl w:ilvl="7" w:tplc="823CB56C">
      <w:start w:val="1"/>
      <w:numFmt w:val="bullet"/>
      <w:lvlText w:val="•"/>
      <w:lvlJc w:val="left"/>
      <w:pPr>
        <w:ind w:left="4663" w:hanging="140"/>
      </w:pPr>
    </w:lvl>
    <w:lvl w:ilvl="8" w:tplc="9D4015B2">
      <w:start w:val="1"/>
      <w:numFmt w:val="bullet"/>
      <w:lvlText w:val="•"/>
      <w:lvlJc w:val="left"/>
      <w:pPr>
        <w:ind w:left="5315" w:hanging="140"/>
      </w:pPr>
    </w:lvl>
  </w:abstractNum>
  <w:abstractNum w:abstractNumId="13">
    <w:nsid w:val="00A20015"/>
    <w:multiLevelType w:val="hybridMultilevel"/>
    <w:tmpl w:val="B636D35E"/>
    <w:lvl w:ilvl="0" w:tplc="04190005">
      <w:start w:val="1"/>
      <w:numFmt w:val="bullet"/>
      <w:lvlText w:val=""/>
      <w:lvlJc w:val="left"/>
      <w:pPr>
        <w:ind w:left="1080" w:hanging="360"/>
      </w:pPr>
      <w:rPr>
        <w:rFonts w:ascii="Wingdings" w:hAnsi="Wingdings" w:hint="default"/>
      </w:rPr>
    </w:lvl>
    <w:lvl w:ilvl="1" w:tplc="65249A80">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1D45DB3"/>
    <w:multiLevelType w:val="hybridMultilevel"/>
    <w:tmpl w:val="7660E384"/>
    <w:lvl w:ilvl="0" w:tplc="EA6E0806">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5">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4D21EFC"/>
    <w:multiLevelType w:val="multilevel"/>
    <w:tmpl w:val="43AA3E8E"/>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7">
    <w:nsid w:val="05CB5F9B"/>
    <w:multiLevelType w:val="hybridMultilevel"/>
    <w:tmpl w:val="095C7C40"/>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1E1540"/>
    <w:multiLevelType w:val="hybridMultilevel"/>
    <w:tmpl w:val="D04202E8"/>
    <w:lvl w:ilvl="0" w:tplc="8B326B5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0BF57881"/>
    <w:multiLevelType w:val="hybridMultilevel"/>
    <w:tmpl w:val="6242DE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0C457461"/>
    <w:multiLevelType w:val="multilevel"/>
    <w:tmpl w:val="2D683298"/>
    <w:lvl w:ilvl="0">
      <w:start w:val="1"/>
      <w:numFmt w:val="decimal"/>
      <w:lvlText w:val="%1."/>
      <w:lvlJc w:val="left"/>
      <w:pPr>
        <w:ind w:left="502" w:hanging="360"/>
      </w:pPr>
      <w:rPr>
        <w:rFonts w:cs="Times New Roman" w:hint="default"/>
      </w:rPr>
    </w:lvl>
    <w:lvl w:ilvl="1">
      <w:start w:val="1"/>
      <w:numFmt w:val="decimal"/>
      <w:isLgl/>
      <w:lvlText w:val="%1.%2."/>
      <w:lvlJc w:val="left"/>
      <w:pPr>
        <w:ind w:left="1582" w:hanging="720"/>
      </w:pPr>
      <w:rPr>
        <w:rFonts w:cs="Times New Roman" w:hint="default"/>
      </w:rPr>
    </w:lvl>
    <w:lvl w:ilvl="2">
      <w:start w:val="1"/>
      <w:numFmt w:val="decimal"/>
      <w:isLgl/>
      <w:lvlText w:val="%1.%2.%3."/>
      <w:lvlJc w:val="left"/>
      <w:pPr>
        <w:ind w:left="2302" w:hanging="720"/>
      </w:pPr>
      <w:rPr>
        <w:rFonts w:cs="Times New Roman" w:hint="default"/>
      </w:rPr>
    </w:lvl>
    <w:lvl w:ilvl="3">
      <w:start w:val="1"/>
      <w:numFmt w:val="decimal"/>
      <w:isLgl/>
      <w:lvlText w:val="%1.%2.%3.%4."/>
      <w:lvlJc w:val="left"/>
      <w:pPr>
        <w:ind w:left="3382" w:hanging="1080"/>
      </w:pPr>
      <w:rPr>
        <w:rFonts w:cs="Times New Roman" w:hint="default"/>
      </w:rPr>
    </w:lvl>
    <w:lvl w:ilvl="4">
      <w:start w:val="1"/>
      <w:numFmt w:val="decimal"/>
      <w:isLgl/>
      <w:lvlText w:val="%1.%2.%3.%4.%5."/>
      <w:lvlJc w:val="left"/>
      <w:pPr>
        <w:ind w:left="4462" w:hanging="1440"/>
      </w:pPr>
      <w:rPr>
        <w:rFonts w:cs="Times New Roman" w:hint="default"/>
      </w:rPr>
    </w:lvl>
    <w:lvl w:ilvl="5">
      <w:start w:val="1"/>
      <w:numFmt w:val="decimal"/>
      <w:isLgl/>
      <w:lvlText w:val="%1.%2.%3.%4.%5.%6."/>
      <w:lvlJc w:val="left"/>
      <w:pPr>
        <w:ind w:left="5182" w:hanging="1440"/>
      </w:pPr>
      <w:rPr>
        <w:rFonts w:cs="Times New Roman" w:hint="default"/>
      </w:rPr>
    </w:lvl>
    <w:lvl w:ilvl="6">
      <w:start w:val="1"/>
      <w:numFmt w:val="decimal"/>
      <w:isLgl/>
      <w:lvlText w:val="%1.%2.%3.%4.%5.%6.%7."/>
      <w:lvlJc w:val="left"/>
      <w:pPr>
        <w:ind w:left="6262" w:hanging="1800"/>
      </w:pPr>
      <w:rPr>
        <w:rFonts w:cs="Times New Roman" w:hint="default"/>
      </w:rPr>
    </w:lvl>
    <w:lvl w:ilvl="7">
      <w:start w:val="1"/>
      <w:numFmt w:val="decimal"/>
      <w:isLgl/>
      <w:lvlText w:val="%1.%2.%3.%4.%5.%6.%7.%8."/>
      <w:lvlJc w:val="left"/>
      <w:pPr>
        <w:ind w:left="7342" w:hanging="2160"/>
      </w:pPr>
      <w:rPr>
        <w:rFonts w:cs="Times New Roman" w:hint="default"/>
      </w:rPr>
    </w:lvl>
    <w:lvl w:ilvl="8">
      <w:start w:val="1"/>
      <w:numFmt w:val="decimal"/>
      <w:isLgl/>
      <w:lvlText w:val="%1.%2.%3.%4.%5.%6.%7.%8.%9."/>
      <w:lvlJc w:val="left"/>
      <w:pPr>
        <w:ind w:left="8062" w:hanging="2160"/>
      </w:pPr>
      <w:rPr>
        <w:rFonts w:cs="Times New Roman" w:hint="default"/>
      </w:rPr>
    </w:lvl>
  </w:abstractNum>
  <w:abstractNum w:abstractNumId="21">
    <w:nsid w:val="0CAD7AD3"/>
    <w:multiLevelType w:val="hybridMultilevel"/>
    <w:tmpl w:val="A982698A"/>
    <w:lvl w:ilvl="0" w:tplc="3B50FB28">
      <w:start w:val="1"/>
      <w:numFmt w:val="bullet"/>
      <w:lvlText w:val="–"/>
      <w:lvlJc w:val="left"/>
      <w:pPr>
        <w:ind w:left="102" w:hanging="207"/>
      </w:pPr>
      <w:rPr>
        <w:rFonts w:ascii="Times New Roman" w:eastAsia="Times New Roman" w:hAnsi="Times New Roman" w:hint="default"/>
        <w:w w:val="100"/>
        <w:sz w:val="24"/>
      </w:rPr>
    </w:lvl>
    <w:lvl w:ilvl="1" w:tplc="F2009AA8">
      <w:start w:val="1"/>
      <w:numFmt w:val="bullet"/>
      <w:lvlText w:val=""/>
      <w:lvlJc w:val="left"/>
      <w:pPr>
        <w:ind w:left="102" w:hanging="708"/>
      </w:pPr>
      <w:rPr>
        <w:rFonts w:ascii="Symbol" w:eastAsia="Times New Roman" w:hAnsi="Symbol" w:hint="default"/>
        <w:w w:val="100"/>
        <w:sz w:val="24"/>
      </w:rPr>
    </w:lvl>
    <w:lvl w:ilvl="2" w:tplc="88640F26">
      <w:start w:val="1"/>
      <w:numFmt w:val="bullet"/>
      <w:lvlText w:val=""/>
      <w:lvlJc w:val="left"/>
      <w:pPr>
        <w:ind w:left="222" w:hanging="708"/>
      </w:pPr>
      <w:rPr>
        <w:rFonts w:ascii="Symbol" w:eastAsia="Times New Roman" w:hAnsi="Symbol" w:hint="default"/>
        <w:w w:val="100"/>
        <w:sz w:val="24"/>
      </w:rPr>
    </w:lvl>
    <w:lvl w:ilvl="3" w:tplc="A63AA25E">
      <w:start w:val="1"/>
      <w:numFmt w:val="bullet"/>
      <w:lvlText w:val="•"/>
      <w:lvlJc w:val="left"/>
      <w:pPr>
        <w:ind w:left="2298" w:hanging="708"/>
      </w:pPr>
    </w:lvl>
    <w:lvl w:ilvl="4" w:tplc="665AEBB2">
      <w:start w:val="1"/>
      <w:numFmt w:val="bullet"/>
      <w:lvlText w:val="•"/>
      <w:lvlJc w:val="left"/>
      <w:pPr>
        <w:ind w:left="3336" w:hanging="708"/>
      </w:pPr>
    </w:lvl>
    <w:lvl w:ilvl="5" w:tplc="BCFC8126">
      <w:start w:val="1"/>
      <w:numFmt w:val="bullet"/>
      <w:lvlText w:val="•"/>
      <w:lvlJc w:val="left"/>
      <w:pPr>
        <w:ind w:left="4375" w:hanging="708"/>
      </w:pPr>
    </w:lvl>
    <w:lvl w:ilvl="6" w:tplc="2E806BB2">
      <w:start w:val="1"/>
      <w:numFmt w:val="bullet"/>
      <w:lvlText w:val="•"/>
      <w:lvlJc w:val="left"/>
      <w:pPr>
        <w:ind w:left="5413" w:hanging="708"/>
      </w:pPr>
    </w:lvl>
    <w:lvl w:ilvl="7" w:tplc="03D07C2A">
      <w:start w:val="1"/>
      <w:numFmt w:val="bullet"/>
      <w:lvlText w:val="•"/>
      <w:lvlJc w:val="left"/>
      <w:pPr>
        <w:ind w:left="6451" w:hanging="708"/>
      </w:pPr>
    </w:lvl>
    <w:lvl w:ilvl="8" w:tplc="F482CBF8">
      <w:start w:val="1"/>
      <w:numFmt w:val="bullet"/>
      <w:lvlText w:val="•"/>
      <w:lvlJc w:val="left"/>
      <w:pPr>
        <w:ind w:left="7489" w:hanging="708"/>
      </w:pPr>
    </w:lvl>
  </w:abstractNum>
  <w:abstractNum w:abstractNumId="22">
    <w:nsid w:val="0E3D6477"/>
    <w:multiLevelType w:val="hybridMultilevel"/>
    <w:tmpl w:val="F58A6D5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3">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ED12341"/>
    <w:multiLevelType w:val="hybridMultilevel"/>
    <w:tmpl w:val="5D76E2F6"/>
    <w:lvl w:ilvl="0" w:tplc="8050223E">
      <w:start w:val="1"/>
      <w:numFmt w:val="bullet"/>
      <w:lvlText w:val="•"/>
      <w:lvlJc w:val="left"/>
      <w:pPr>
        <w:ind w:left="222" w:hanging="284"/>
      </w:pPr>
      <w:rPr>
        <w:rFonts w:ascii="Times New Roman" w:eastAsia="Times New Roman" w:hAnsi="Times New Roman" w:hint="default"/>
        <w:w w:val="100"/>
        <w:sz w:val="24"/>
      </w:rPr>
    </w:lvl>
    <w:lvl w:ilvl="1" w:tplc="2070CC1E">
      <w:start w:val="1"/>
      <w:numFmt w:val="bullet"/>
      <w:lvlText w:val=""/>
      <w:lvlJc w:val="left"/>
      <w:pPr>
        <w:ind w:left="222" w:hanging="768"/>
      </w:pPr>
      <w:rPr>
        <w:rFonts w:ascii="Symbol" w:eastAsia="Times New Roman" w:hAnsi="Symbol" w:hint="default"/>
        <w:w w:val="100"/>
        <w:sz w:val="24"/>
      </w:rPr>
    </w:lvl>
    <w:lvl w:ilvl="2" w:tplc="421449C6">
      <w:start w:val="1"/>
      <w:numFmt w:val="bullet"/>
      <w:lvlText w:val="•"/>
      <w:lvlJc w:val="left"/>
      <w:pPr>
        <w:ind w:left="2114" w:hanging="768"/>
      </w:pPr>
    </w:lvl>
    <w:lvl w:ilvl="3" w:tplc="BA76CD06">
      <w:start w:val="1"/>
      <w:numFmt w:val="bullet"/>
      <w:lvlText w:val="•"/>
      <w:lvlJc w:val="left"/>
      <w:pPr>
        <w:ind w:left="3061" w:hanging="768"/>
      </w:pPr>
    </w:lvl>
    <w:lvl w:ilvl="4" w:tplc="13B45DE0">
      <w:start w:val="1"/>
      <w:numFmt w:val="bullet"/>
      <w:lvlText w:val="•"/>
      <w:lvlJc w:val="left"/>
      <w:pPr>
        <w:ind w:left="4007" w:hanging="768"/>
      </w:pPr>
    </w:lvl>
    <w:lvl w:ilvl="5" w:tplc="BCA6AB46">
      <w:start w:val="1"/>
      <w:numFmt w:val="bullet"/>
      <w:lvlText w:val="•"/>
      <w:lvlJc w:val="left"/>
      <w:pPr>
        <w:ind w:left="4954" w:hanging="768"/>
      </w:pPr>
    </w:lvl>
    <w:lvl w:ilvl="6" w:tplc="4B0EDE38">
      <w:start w:val="1"/>
      <w:numFmt w:val="bullet"/>
      <w:lvlText w:val="•"/>
      <w:lvlJc w:val="left"/>
      <w:pPr>
        <w:ind w:left="5900" w:hanging="768"/>
      </w:pPr>
    </w:lvl>
    <w:lvl w:ilvl="7" w:tplc="8DC083B2">
      <w:start w:val="1"/>
      <w:numFmt w:val="bullet"/>
      <w:lvlText w:val="•"/>
      <w:lvlJc w:val="left"/>
      <w:pPr>
        <w:ind w:left="6847" w:hanging="768"/>
      </w:pPr>
    </w:lvl>
    <w:lvl w:ilvl="8" w:tplc="C5C0E5BE">
      <w:start w:val="1"/>
      <w:numFmt w:val="bullet"/>
      <w:lvlText w:val="•"/>
      <w:lvlJc w:val="left"/>
      <w:pPr>
        <w:ind w:left="7793" w:hanging="768"/>
      </w:pPr>
    </w:lvl>
  </w:abstractNum>
  <w:abstractNum w:abstractNumId="25">
    <w:nsid w:val="0FE15497"/>
    <w:multiLevelType w:val="hybridMultilevel"/>
    <w:tmpl w:val="D00A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EF5CCF"/>
    <w:multiLevelType w:val="hybridMultilevel"/>
    <w:tmpl w:val="9766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482F0B"/>
    <w:multiLevelType w:val="hybridMultilevel"/>
    <w:tmpl w:val="D5C8F288"/>
    <w:lvl w:ilvl="0" w:tplc="EC8AFC06">
      <w:start w:val="1"/>
      <w:numFmt w:val="bullet"/>
      <w:lvlText w:val="-"/>
      <w:lvlJc w:val="left"/>
      <w:pPr>
        <w:ind w:left="102" w:hanging="389"/>
      </w:pPr>
      <w:rPr>
        <w:rFonts w:ascii="Times New Roman" w:eastAsia="Times New Roman" w:hAnsi="Times New Roman" w:hint="default"/>
        <w:w w:val="100"/>
        <w:sz w:val="24"/>
      </w:rPr>
    </w:lvl>
    <w:lvl w:ilvl="1" w:tplc="27D0C822">
      <w:start w:val="1"/>
      <w:numFmt w:val="bullet"/>
      <w:lvlText w:val="•"/>
      <w:lvlJc w:val="left"/>
      <w:pPr>
        <w:ind w:left="615" w:hanging="389"/>
      </w:pPr>
    </w:lvl>
    <w:lvl w:ilvl="2" w:tplc="6026FE46">
      <w:start w:val="1"/>
      <w:numFmt w:val="bullet"/>
      <w:lvlText w:val="•"/>
      <w:lvlJc w:val="left"/>
      <w:pPr>
        <w:ind w:left="1128" w:hanging="389"/>
      </w:pPr>
    </w:lvl>
    <w:lvl w:ilvl="3" w:tplc="81A29B24">
      <w:start w:val="1"/>
      <w:numFmt w:val="bullet"/>
      <w:lvlText w:val="•"/>
      <w:lvlJc w:val="left"/>
      <w:pPr>
        <w:ind w:left="1641" w:hanging="389"/>
      </w:pPr>
    </w:lvl>
    <w:lvl w:ilvl="4" w:tplc="206A0090">
      <w:start w:val="1"/>
      <w:numFmt w:val="bullet"/>
      <w:lvlText w:val="•"/>
      <w:lvlJc w:val="left"/>
      <w:pPr>
        <w:ind w:left="2155" w:hanging="389"/>
      </w:pPr>
    </w:lvl>
    <w:lvl w:ilvl="5" w:tplc="CB284E18">
      <w:start w:val="1"/>
      <w:numFmt w:val="bullet"/>
      <w:lvlText w:val="•"/>
      <w:lvlJc w:val="left"/>
      <w:pPr>
        <w:ind w:left="2668" w:hanging="389"/>
      </w:pPr>
    </w:lvl>
    <w:lvl w:ilvl="6" w:tplc="836E9514">
      <w:start w:val="1"/>
      <w:numFmt w:val="bullet"/>
      <w:lvlText w:val="•"/>
      <w:lvlJc w:val="left"/>
      <w:pPr>
        <w:ind w:left="3181" w:hanging="389"/>
      </w:pPr>
    </w:lvl>
    <w:lvl w:ilvl="7" w:tplc="C77A46C4">
      <w:start w:val="1"/>
      <w:numFmt w:val="bullet"/>
      <w:lvlText w:val="•"/>
      <w:lvlJc w:val="left"/>
      <w:pPr>
        <w:ind w:left="3694" w:hanging="389"/>
      </w:pPr>
    </w:lvl>
    <w:lvl w:ilvl="8" w:tplc="4CCC7E58">
      <w:start w:val="1"/>
      <w:numFmt w:val="bullet"/>
      <w:lvlText w:val="•"/>
      <w:lvlJc w:val="left"/>
      <w:pPr>
        <w:ind w:left="4207" w:hanging="389"/>
      </w:pPr>
    </w:lvl>
  </w:abstractNum>
  <w:abstractNum w:abstractNumId="28">
    <w:nsid w:val="1226684D"/>
    <w:multiLevelType w:val="hybridMultilevel"/>
    <w:tmpl w:val="1F789B84"/>
    <w:lvl w:ilvl="0" w:tplc="04190001">
      <w:start w:val="1"/>
      <w:numFmt w:val="bullet"/>
      <w:lvlText w:val=""/>
      <w:lvlJc w:val="left"/>
      <w:pPr>
        <w:ind w:left="1802" w:hanging="360"/>
      </w:pPr>
      <w:rPr>
        <w:rFonts w:ascii="Symbol" w:hAnsi="Symbol" w:hint="default"/>
      </w:rPr>
    </w:lvl>
    <w:lvl w:ilvl="1" w:tplc="04190003" w:tentative="1">
      <w:start w:val="1"/>
      <w:numFmt w:val="bullet"/>
      <w:lvlText w:val="o"/>
      <w:lvlJc w:val="left"/>
      <w:pPr>
        <w:ind w:left="2522" w:hanging="360"/>
      </w:pPr>
      <w:rPr>
        <w:rFonts w:ascii="Courier New" w:hAnsi="Courier New" w:hint="default"/>
      </w:rPr>
    </w:lvl>
    <w:lvl w:ilvl="2" w:tplc="04190005" w:tentative="1">
      <w:start w:val="1"/>
      <w:numFmt w:val="bullet"/>
      <w:lvlText w:val=""/>
      <w:lvlJc w:val="left"/>
      <w:pPr>
        <w:ind w:left="3242" w:hanging="360"/>
      </w:pPr>
      <w:rPr>
        <w:rFonts w:ascii="Wingdings" w:hAnsi="Wingdings" w:hint="default"/>
      </w:rPr>
    </w:lvl>
    <w:lvl w:ilvl="3" w:tplc="04190001" w:tentative="1">
      <w:start w:val="1"/>
      <w:numFmt w:val="bullet"/>
      <w:lvlText w:val=""/>
      <w:lvlJc w:val="left"/>
      <w:pPr>
        <w:ind w:left="3962" w:hanging="360"/>
      </w:pPr>
      <w:rPr>
        <w:rFonts w:ascii="Symbol" w:hAnsi="Symbol" w:hint="default"/>
      </w:rPr>
    </w:lvl>
    <w:lvl w:ilvl="4" w:tplc="04190003" w:tentative="1">
      <w:start w:val="1"/>
      <w:numFmt w:val="bullet"/>
      <w:lvlText w:val="o"/>
      <w:lvlJc w:val="left"/>
      <w:pPr>
        <w:ind w:left="4682" w:hanging="360"/>
      </w:pPr>
      <w:rPr>
        <w:rFonts w:ascii="Courier New" w:hAnsi="Courier New" w:hint="default"/>
      </w:rPr>
    </w:lvl>
    <w:lvl w:ilvl="5" w:tplc="04190005" w:tentative="1">
      <w:start w:val="1"/>
      <w:numFmt w:val="bullet"/>
      <w:lvlText w:val=""/>
      <w:lvlJc w:val="left"/>
      <w:pPr>
        <w:ind w:left="5402" w:hanging="360"/>
      </w:pPr>
      <w:rPr>
        <w:rFonts w:ascii="Wingdings" w:hAnsi="Wingdings" w:hint="default"/>
      </w:rPr>
    </w:lvl>
    <w:lvl w:ilvl="6" w:tplc="04190001" w:tentative="1">
      <w:start w:val="1"/>
      <w:numFmt w:val="bullet"/>
      <w:lvlText w:val=""/>
      <w:lvlJc w:val="left"/>
      <w:pPr>
        <w:ind w:left="6122" w:hanging="360"/>
      </w:pPr>
      <w:rPr>
        <w:rFonts w:ascii="Symbol" w:hAnsi="Symbol" w:hint="default"/>
      </w:rPr>
    </w:lvl>
    <w:lvl w:ilvl="7" w:tplc="04190003" w:tentative="1">
      <w:start w:val="1"/>
      <w:numFmt w:val="bullet"/>
      <w:lvlText w:val="o"/>
      <w:lvlJc w:val="left"/>
      <w:pPr>
        <w:ind w:left="6842" w:hanging="360"/>
      </w:pPr>
      <w:rPr>
        <w:rFonts w:ascii="Courier New" w:hAnsi="Courier New" w:hint="default"/>
      </w:rPr>
    </w:lvl>
    <w:lvl w:ilvl="8" w:tplc="04190005" w:tentative="1">
      <w:start w:val="1"/>
      <w:numFmt w:val="bullet"/>
      <w:lvlText w:val=""/>
      <w:lvlJc w:val="left"/>
      <w:pPr>
        <w:ind w:left="7562" w:hanging="360"/>
      </w:pPr>
      <w:rPr>
        <w:rFonts w:ascii="Wingdings" w:hAnsi="Wingdings" w:hint="default"/>
      </w:rPr>
    </w:lvl>
  </w:abstractNum>
  <w:abstractNum w:abstractNumId="29">
    <w:nsid w:val="12BE45C5"/>
    <w:multiLevelType w:val="hybridMultilevel"/>
    <w:tmpl w:val="CAD6E7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49D0882"/>
    <w:multiLevelType w:val="hybridMultilevel"/>
    <w:tmpl w:val="4A5AB2DE"/>
    <w:lvl w:ilvl="0" w:tplc="F894D4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4FA7266"/>
    <w:multiLevelType w:val="hybridMultilevel"/>
    <w:tmpl w:val="1CEAA4E0"/>
    <w:lvl w:ilvl="0" w:tplc="CA7695AC">
      <w:start w:val="1"/>
      <w:numFmt w:val="bullet"/>
      <w:lvlText w:val="-"/>
      <w:lvlJc w:val="left"/>
      <w:pPr>
        <w:ind w:left="102" w:hanging="358"/>
      </w:pPr>
      <w:rPr>
        <w:rFonts w:ascii="Times New Roman" w:eastAsia="Times New Roman" w:hAnsi="Times New Roman" w:hint="default"/>
        <w:w w:val="100"/>
        <w:sz w:val="24"/>
      </w:rPr>
    </w:lvl>
    <w:lvl w:ilvl="1" w:tplc="8EF6DA38">
      <w:start w:val="1"/>
      <w:numFmt w:val="bullet"/>
      <w:lvlText w:val="•"/>
      <w:lvlJc w:val="left"/>
      <w:pPr>
        <w:ind w:left="615" w:hanging="358"/>
      </w:pPr>
    </w:lvl>
    <w:lvl w:ilvl="2" w:tplc="527A661A">
      <w:start w:val="1"/>
      <w:numFmt w:val="bullet"/>
      <w:lvlText w:val="•"/>
      <w:lvlJc w:val="left"/>
      <w:pPr>
        <w:ind w:left="1128" w:hanging="358"/>
      </w:pPr>
    </w:lvl>
    <w:lvl w:ilvl="3" w:tplc="948653D6">
      <w:start w:val="1"/>
      <w:numFmt w:val="bullet"/>
      <w:lvlText w:val="•"/>
      <w:lvlJc w:val="left"/>
      <w:pPr>
        <w:ind w:left="1641" w:hanging="358"/>
      </w:pPr>
    </w:lvl>
    <w:lvl w:ilvl="4" w:tplc="8C08AF26">
      <w:start w:val="1"/>
      <w:numFmt w:val="bullet"/>
      <w:lvlText w:val="•"/>
      <w:lvlJc w:val="left"/>
      <w:pPr>
        <w:ind w:left="2155" w:hanging="358"/>
      </w:pPr>
    </w:lvl>
    <w:lvl w:ilvl="5" w:tplc="CA0A9AF0">
      <w:start w:val="1"/>
      <w:numFmt w:val="bullet"/>
      <w:lvlText w:val="•"/>
      <w:lvlJc w:val="left"/>
      <w:pPr>
        <w:ind w:left="2668" w:hanging="358"/>
      </w:pPr>
    </w:lvl>
    <w:lvl w:ilvl="6" w:tplc="669E22D2">
      <w:start w:val="1"/>
      <w:numFmt w:val="bullet"/>
      <w:lvlText w:val="•"/>
      <w:lvlJc w:val="left"/>
      <w:pPr>
        <w:ind w:left="3181" w:hanging="358"/>
      </w:pPr>
    </w:lvl>
    <w:lvl w:ilvl="7" w:tplc="451482E8">
      <w:start w:val="1"/>
      <w:numFmt w:val="bullet"/>
      <w:lvlText w:val="•"/>
      <w:lvlJc w:val="left"/>
      <w:pPr>
        <w:ind w:left="3694" w:hanging="358"/>
      </w:pPr>
    </w:lvl>
    <w:lvl w:ilvl="8" w:tplc="8854A6AA">
      <w:start w:val="1"/>
      <w:numFmt w:val="bullet"/>
      <w:lvlText w:val="•"/>
      <w:lvlJc w:val="left"/>
      <w:pPr>
        <w:ind w:left="4207" w:hanging="358"/>
      </w:pPr>
    </w:lvl>
  </w:abstractNum>
  <w:abstractNum w:abstractNumId="33">
    <w:nsid w:val="1528490A"/>
    <w:multiLevelType w:val="hybridMultilevel"/>
    <w:tmpl w:val="A62A0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5657B28"/>
    <w:multiLevelType w:val="hybridMultilevel"/>
    <w:tmpl w:val="DF02D9F6"/>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947A0E"/>
    <w:multiLevelType w:val="hybridMultilevel"/>
    <w:tmpl w:val="5A328E56"/>
    <w:lvl w:ilvl="0" w:tplc="198C86B0">
      <w:start w:val="1"/>
      <w:numFmt w:val="decimal"/>
      <w:lvlText w:val="%1)"/>
      <w:lvlJc w:val="left"/>
      <w:pPr>
        <w:ind w:left="322" w:hanging="322"/>
      </w:pPr>
      <w:rPr>
        <w:rFonts w:ascii="Times New Roman" w:eastAsia="Times New Roman" w:hAnsi="Times New Roman" w:cs="Times New Roman" w:hint="default"/>
        <w:w w:val="100"/>
        <w:sz w:val="24"/>
        <w:szCs w:val="24"/>
      </w:rPr>
    </w:lvl>
    <w:lvl w:ilvl="1" w:tplc="855A6568">
      <w:start w:val="1"/>
      <w:numFmt w:val="decimal"/>
      <w:lvlText w:val="%2)"/>
      <w:lvlJc w:val="left"/>
      <w:pPr>
        <w:ind w:left="222" w:hanging="524"/>
      </w:pPr>
      <w:rPr>
        <w:rFonts w:ascii="Times New Roman" w:eastAsia="Times New Roman" w:hAnsi="Times New Roman" w:cs="Times New Roman" w:hint="default"/>
        <w:w w:val="100"/>
        <w:sz w:val="24"/>
        <w:szCs w:val="24"/>
      </w:rPr>
    </w:lvl>
    <w:lvl w:ilvl="2" w:tplc="B434DA94">
      <w:start w:val="1"/>
      <w:numFmt w:val="bullet"/>
      <w:lvlText w:val="•"/>
      <w:lvlJc w:val="left"/>
      <w:pPr>
        <w:ind w:left="2138" w:hanging="524"/>
      </w:pPr>
    </w:lvl>
    <w:lvl w:ilvl="3" w:tplc="0E4CD216">
      <w:start w:val="1"/>
      <w:numFmt w:val="bullet"/>
      <w:lvlText w:val="•"/>
      <w:lvlJc w:val="left"/>
      <w:pPr>
        <w:ind w:left="3097" w:hanging="524"/>
      </w:pPr>
    </w:lvl>
    <w:lvl w:ilvl="4" w:tplc="5218BCCC">
      <w:start w:val="1"/>
      <w:numFmt w:val="bullet"/>
      <w:lvlText w:val="•"/>
      <w:lvlJc w:val="left"/>
      <w:pPr>
        <w:ind w:left="4055" w:hanging="524"/>
      </w:pPr>
    </w:lvl>
    <w:lvl w:ilvl="5" w:tplc="80221960">
      <w:start w:val="1"/>
      <w:numFmt w:val="bullet"/>
      <w:lvlText w:val="•"/>
      <w:lvlJc w:val="left"/>
      <w:pPr>
        <w:ind w:left="5014" w:hanging="524"/>
      </w:pPr>
    </w:lvl>
    <w:lvl w:ilvl="6" w:tplc="E014DD86">
      <w:start w:val="1"/>
      <w:numFmt w:val="bullet"/>
      <w:lvlText w:val="•"/>
      <w:lvlJc w:val="left"/>
      <w:pPr>
        <w:ind w:left="5972" w:hanging="524"/>
      </w:pPr>
    </w:lvl>
    <w:lvl w:ilvl="7" w:tplc="0B340A44">
      <w:start w:val="1"/>
      <w:numFmt w:val="bullet"/>
      <w:lvlText w:val="•"/>
      <w:lvlJc w:val="left"/>
      <w:pPr>
        <w:ind w:left="6931" w:hanging="524"/>
      </w:pPr>
    </w:lvl>
    <w:lvl w:ilvl="8" w:tplc="478663E2">
      <w:start w:val="1"/>
      <w:numFmt w:val="bullet"/>
      <w:lvlText w:val="•"/>
      <w:lvlJc w:val="left"/>
      <w:pPr>
        <w:ind w:left="7889" w:hanging="524"/>
      </w:pPr>
    </w:lvl>
  </w:abstractNum>
  <w:abstractNum w:abstractNumId="36">
    <w:nsid w:val="15D837BC"/>
    <w:multiLevelType w:val="hybridMultilevel"/>
    <w:tmpl w:val="7D42D238"/>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15FB6CCB"/>
    <w:multiLevelType w:val="hybridMultilevel"/>
    <w:tmpl w:val="002E1E64"/>
    <w:lvl w:ilvl="0" w:tplc="E9D2D990">
      <w:start w:val="1"/>
      <w:numFmt w:val="decimal"/>
      <w:lvlText w:val="%1)"/>
      <w:lvlJc w:val="left"/>
      <w:pPr>
        <w:tabs>
          <w:tab w:val="num" w:pos="851"/>
        </w:tabs>
        <w:ind w:firstLine="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184E2456"/>
    <w:multiLevelType w:val="hybridMultilevel"/>
    <w:tmpl w:val="79C04B1C"/>
    <w:lvl w:ilvl="0" w:tplc="C49C4012">
      <w:start w:val="1"/>
      <w:numFmt w:val="bullet"/>
      <w:lvlText w:val="-"/>
      <w:lvlJc w:val="left"/>
      <w:pPr>
        <w:ind w:left="102" w:hanging="272"/>
      </w:pPr>
      <w:rPr>
        <w:rFonts w:ascii="Times New Roman" w:eastAsia="Times New Roman" w:hAnsi="Times New Roman" w:hint="default"/>
        <w:w w:val="100"/>
        <w:sz w:val="24"/>
      </w:rPr>
    </w:lvl>
    <w:lvl w:ilvl="1" w:tplc="4DFC1390">
      <w:start w:val="1"/>
      <w:numFmt w:val="bullet"/>
      <w:lvlText w:val="•"/>
      <w:lvlJc w:val="left"/>
      <w:pPr>
        <w:ind w:left="615" w:hanging="272"/>
      </w:pPr>
    </w:lvl>
    <w:lvl w:ilvl="2" w:tplc="FD568B66">
      <w:start w:val="1"/>
      <w:numFmt w:val="bullet"/>
      <w:lvlText w:val="•"/>
      <w:lvlJc w:val="left"/>
      <w:pPr>
        <w:ind w:left="1128" w:hanging="272"/>
      </w:pPr>
    </w:lvl>
    <w:lvl w:ilvl="3" w:tplc="6C06B89C">
      <w:start w:val="1"/>
      <w:numFmt w:val="bullet"/>
      <w:lvlText w:val="•"/>
      <w:lvlJc w:val="left"/>
      <w:pPr>
        <w:ind w:left="1641" w:hanging="272"/>
      </w:pPr>
    </w:lvl>
    <w:lvl w:ilvl="4" w:tplc="E3A866FE">
      <w:start w:val="1"/>
      <w:numFmt w:val="bullet"/>
      <w:lvlText w:val="•"/>
      <w:lvlJc w:val="left"/>
      <w:pPr>
        <w:ind w:left="2155" w:hanging="272"/>
      </w:pPr>
    </w:lvl>
    <w:lvl w:ilvl="5" w:tplc="BA44325A">
      <w:start w:val="1"/>
      <w:numFmt w:val="bullet"/>
      <w:lvlText w:val="•"/>
      <w:lvlJc w:val="left"/>
      <w:pPr>
        <w:ind w:left="2668" w:hanging="272"/>
      </w:pPr>
    </w:lvl>
    <w:lvl w:ilvl="6" w:tplc="340C272E">
      <w:start w:val="1"/>
      <w:numFmt w:val="bullet"/>
      <w:lvlText w:val="•"/>
      <w:lvlJc w:val="left"/>
      <w:pPr>
        <w:ind w:left="3181" w:hanging="272"/>
      </w:pPr>
    </w:lvl>
    <w:lvl w:ilvl="7" w:tplc="5852ABC4">
      <w:start w:val="1"/>
      <w:numFmt w:val="bullet"/>
      <w:lvlText w:val="•"/>
      <w:lvlJc w:val="left"/>
      <w:pPr>
        <w:ind w:left="3694" w:hanging="272"/>
      </w:pPr>
    </w:lvl>
    <w:lvl w:ilvl="8" w:tplc="190886AE">
      <w:start w:val="1"/>
      <w:numFmt w:val="bullet"/>
      <w:lvlText w:val="•"/>
      <w:lvlJc w:val="left"/>
      <w:pPr>
        <w:ind w:left="4207" w:hanging="272"/>
      </w:pPr>
    </w:lvl>
  </w:abstractNum>
  <w:abstractNum w:abstractNumId="40">
    <w:nsid w:val="188F5C7B"/>
    <w:multiLevelType w:val="hybridMultilevel"/>
    <w:tmpl w:val="5F0E02F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1AAE47A6"/>
    <w:multiLevelType w:val="hybridMultilevel"/>
    <w:tmpl w:val="FF201DCC"/>
    <w:lvl w:ilvl="0" w:tplc="04190001">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3">
    <w:nsid w:val="1AD64830"/>
    <w:multiLevelType w:val="hybridMultilevel"/>
    <w:tmpl w:val="D47C4A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1CC30F09"/>
    <w:multiLevelType w:val="hybridMultilevel"/>
    <w:tmpl w:val="E5D4AB42"/>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E6379AF"/>
    <w:multiLevelType w:val="hybridMultilevel"/>
    <w:tmpl w:val="2124CED6"/>
    <w:lvl w:ilvl="0" w:tplc="69207B94">
      <w:start w:val="1"/>
      <w:numFmt w:val="bullet"/>
      <w:lvlText w:val="-"/>
      <w:lvlJc w:val="left"/>
      <w:pPr>
        <w:ind w:left="102" w:hanging="140"/>
      </w:pPr>
      <w:rPr>
        <w:rFonts w:ascii="Times New Roman" w:eastAsia="Times New Roman" w:hAnsi="Times New Roman" w:hint="default"/>
        <w:w w:val="100"/>
        <w:sz w:val="24"/>
      </w:rPr>
    </w:lvl>
    <w:lvl w:ilvl="1" w:tplc="57002144">
      <w:start w:val="1"/>
      <w:numFmt w:val="bullet"/>
      <w:lvlText w:val="•"/>
      <w:lvlJc w:val="left"/>
      <w:pPr>
        <w:ind w:left="1054" w:hanging="140"/>
      </w:pPr>
    </w:lvl>
    <w:lvl w:ilvl="2" w:tplc="B2C4976A">
      <w:start w:val="1"/>
      <w:numFmt w:val="bullet"/>
      <w:lvlText w:val="•"/>
      <w:lvlJc w:val="left"/>
      <w:pPr>
        <w:ind w:left="2007" w:hanging="140"/>
      </w:pPr>
    </w:lvl>
    <w:lvl w:ilvl="3" w:tplc="5CCA3204">
      <w:start w:val="1"/>
      <w:numFmt w:val="bullet"/>
      <w:lvlText w:val="•"/>
      <w:lvlJc w:val="left"/>
      <w:pPr>
        <w:ind w:left="2959" w:hanging="140"/>
      </w:pPr>
    </w:lvl>
    <w:lvl w:ilvl="4" w:tplc="4536B822">
      <w:start w:val="1"/>
      <w:numFmt w:val="bullet"/>
      <w:lvlText w:val="•"/>
      <w:lvlJc w:val="left"/>
      <w:pPr>
        <w:ind w:left="3912" w:hanging="140"/>
      </w:pPr>
    </w:lvl>
    <w:lvl w:ilvl="5" w:tplc="6E647378">
      <w:start w:val="1"/>
      <w:numFmt w:val="bullet"/>
      <w:lvlText w:val="•"/>
      <w:lvlJc w:val="left"/>
      <w:pPr>
        <w:ind w:left="4865" w:hanging="140"/>
      </w:pPr>
    </w:lvl>
    <w:lvl w:ilvl="6" w:tplc="2592950C">
      <w:start w:val="1"/>
      <w:numFmt w:val="bullet"/>
      <w:lvlText w:val="•"/>
      <w:lvlJc w:val="left"/>
      <w:pPr>
        <w:ind w:left="5817" w:hanging="140"/>
      </w:pPr>
    </w:lvl>
    <w:lvl w:ilvl="7" w:tplc="9CB2DEA6">
      <w:start w:val="1"/>
      <w:numFmt w:val="bullet"/>
      <w:lvlText w:val="•"/>
      <w:lvlJc w:val="left"/>
      <w:pPr>
        <w:ind w:left="6770" w:hanging="140"/>
      </w:pPr>
    </w:lvl>
    <w:lvl w:ilvl="8" w:tplc="04F0E88E">
      <w:start w:val="1"/>
      <w:numFmt w:val="bullet"/>
      <w:lvlText w:val="•"/>
      <w:lvlJc w:val="left"/>
      <w:pPr>
        <w:ind w:left="7722" w:hanging="140"/>
      </w:pPr>
    </w:lvl>
  </w:abstractNum>
  <w:abstractNum w:abstractNumId="46">
    <w:nsid w:val="1E763AD5"/>
    <w:multiLevelType w:val="hybridMultilevel"/>
    <w:tmpl w:val="71564B48"/>
    <w:lvl w:ilvl="0" w:tplc="66F6583A">
      <w:start w:val="1"/>
      <w:numFmt w:val="bullet"/>
      <w:lvlText w:val="-"/>
      <w:lvlJc w:val="left"/>
      <w:pPr>
        <w:ind w:left="102" w:hanging="1335"/>
      </w:pPr>
      <w:rPr>
        <w:rFonts w:ascii="Times New Roman" w:eastAsia="Times New Roman" w:hAnsi="Times New Roman" w:hint="default"/>
        <w:w w:val="100"/>
        <w:sz w:val="24"/>
      </w:rPr>
    </w:lvl>
    <w:lvl w:ilvl="1" w:tplc="2BB89904">
      <w:start w:val="1"/>
      <w:numFmt w:val="bullet"/>
      <w:lvlText w:val="•"/>
      <w:lvlJc w:val="left"/>
      <w:pPr>
        <w:ind w:left="530" w:hanging="1335"/>
      </w:pPr>
    </w:lvl>
    <w:lvl w:ilvl="2" w:tplc="B78CE6F8">
      <w:start w:val="1"/>
      <w:numFmt w:val="bullet"/>
      <w:lvlText w:val="•"/>
      <w:lvlJc w:val="left"/>
      <w:pPr>
        <w:ind w:left="958" w:hanging="1335"/>
      </w:pPr>
    </w:lvl>
    <w:lvl w:ilvl="3" w:tplc="6DB41930">
      <w:start w:val="1"/>
      <w:numFmt w:val="bullet"/>
      <w:lvlText w:val="•"/>
      <w:lvlJc w:val="left"/>
      <w:pPr>
        <w:ind w:left="1386" w:hanging="1335"/>
      </w:pPr>
    </w:lvl>
    <w:lvl w:ilvl="4" w:tplc="8C1C8DAE">
      <w:start w:val="1"/>
      <w:numFmt w:val="bullet"/>
      <w:lvlText w:val="•"/>
      <w:lvlJc w:val="left"/>
      <w:pPr>
        <w:ind w:left="1814" w:hanging="1335"/>
      </w:pPr>
    </w:lvl>
    <w:lvl w:ilvl="5" w:tplc="DCAA0598">
      <w:start w:val="1"/>
      <w:numFmt w:val="bullet"/>
      <w:lvlText w:val="•"/>
      <w:lvlJc w:val="left"/>
      <w:pPr>
        <w:ind w:left="2242" w:hanging="1335"/>
      </w:pPr>
    </w:lvl>
    <w:lvl w:ilvl="6" w:tplc="19006314">
      <w:start w:val="1"/>
      <w:numFmt w:val="bullet"/>
      <w:lvlText w:val="•"/>
      <w:lvlJc w:val="left"/>
      <w:pPr>
        <w:ind w:left="2670" w:hanging="1335"/>
      </w:pPr>
    </w:lvl>
    <w:lvl w:ilvl="7" w:tplc="68867DC8">
      <w:start w:val="1"/>
      <w:numFmt w:val="bullet"/>
      <w:lvlText w:val="•"/>
      <w:lvlJc w:val="left"/>
      <w:pPr>
        <w:ind w:left="3098" w:hanging="1335"/>
      </w:pPr>
    </w:lvl>
    <w:lvl w:ilvl="8" w:tplc="C2862CD6">
      <w:start w:val="1"/>
      <w:numFmt w:val="bullet"/>
      <w:lvlText w:val="•"/>
      <w:lvlJc w:val="left"/>
      <w:pPr>
        <w:ind w:left="3527" w:hanging="1335"/>
      </w:pPr>
    </w:lvl>
  </w:abstractNum>
  <w:abstractNum w:abstractNumId="47">
    <w:nsid w:val="2016296A"/>
    <w:multiLevelType w:val="hybridMultilevel"/>
    <w:tmpl w:val="FA4A8926"/>
    <w:lvl w:ilvl="0" w:tplc="E48EC96E">
      <w:start w:val="1"/>
      <w:numFmt w:val="bullet"/>
      <w:lvlText w:val=""/>
      <w:lvlJc w:val="left"/>
      <w:pPr>
        <w:ind w:left="582" w:hanging="360"/>
      </w:pPr>
      <w:rPr>
        <w:rFonts w:ascii="Symbol" w:eastAsia="Times New Roman" w:hAnsi="Symbol" w:hint="default"/>
        <w:w w:val="100"/>
        <w:sz w:val="24"/>
      </w:rPr>
    </w:lvl>
    <w:lvl w:ilvl="1" w:tplc="FC725202">
      <w:start w:val="1"/>
      <w:numFmt w:val="bullet"/>
      <w:lvlText w:val="•"/>
      <w:lvlJc w:val="left"/>
      <w:pPr>
        <w:ind w:left="1504" w:hanging="360"/>
      </w:pPr>
    </w:lvl>
    <w:lvl w:ilvl="2" w:tplc="B002C938">
      <w:start w:val="1"/>
      <w:numFmt w:val="bullet"/>
      <w:lvlText w:val="•"/>
      <w:lvlJc w:val="left"/>
      <w:pPr>
        <w:ind w:left="2426" w:hanging="360"/>
      </w:pPr>
    </w:lvl>
    <w:lvl w:ilvl="3" w:tplc="E52A1AF0">
      <w:start w:val="1"/>
      <w:numFmt w:val="bullet"/>
      <w:lvlText w:val="•"/>
      <w:lvlJc w:val="left"/>
      <w:pPr>
        <w:ind w:left="3349" w:hanging="360"/>
      </w:pPr>
    </w:lvl>
    <w:lvl w:ilvl="4" w:tplc="EA50C524">
      <w:start w:val="1"/>
      <w:numFmt w:val="bullet"/>
      <w:lvlText w:val="•"/>
      <w:lvlJc w:val="left"/>
      <w:pPr>
        <w:ind w:left="4271" w:hanging="360"/>
      </w:pPr>
    </w:lvl>
    <w:lvl w:ilvl="5" w:tplc="70887432">
      <w:start w:val="1"/>
      <w:numFmt w:val="bullet"/>
      <w:lvlText w:val="•"/>
      <w:lvlJc w:val="left"/>
      <w:pPr>
        <w:ind w:left="5194" w:hanging="360"/>
      </w:pPr>
    </w:lvl>
    <w:lvl w:ilvl="6" w:tplc="1B5AD13A">
      <w:start w:val="1"/>
      <w:numFmt w:val="bullet"/>
      <w:lvlText w:val="•"/>
      <w:lvlJc w:val="left"/>
      <w:pPr>
        <w:ind w:left="6116" w:hanging="360"/>
      </w:pPr>
    </w:lvl>
    <w:lvl w:ilvl="7" w:tplc="43BCCF2A">
      <w:start w:val="1"/>
      <w:numFmt w:val="bullet"/>
      <w:lvlText w:val="•"/>
      <w:lvlJc w:val="left"/>
      <w:pPr>
        <w:ind w:left="7039" w:hanging="360"/>
      </w:pPr>
    </w:lvl>
    <w:lvl w:ilvl="8" w:tplc="20886BCA">
      <w:start w:val="1"/>
      <w:numFmt w:val="bullet"/>
      <w:lvlText w:val="•"/>
      <w:lvlJc w:val="left"/>
      <w:pPr>
        <w:ind w:left="7961" w:hanging="360"/>
      </w:pPr>
    </w:lvl>
  </w:abstractNum>
  <w:abstractNum w:abstractNumId="48">
    <w:nsid w:val="21852D28"/>
    <w:multiLevelType w:val="hybridMultilevel"/>
    <w:tmpl w:val="40EC175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nsid w:val="23702949"/>
    <w:multiLevelType w:val="hybridMultilevel"/>
    <w:tmpl w:val="7660E384"/>
    <w:lvl w:ilvl="0" w:tplc="EA6E0806">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0">
    <w:nsid w:val="23BE66E2"/>
    <w:multiLevelType w:val="hybridMultilevel"/>
    <w:tmpl w:val="95B0ED3E"/>
    <w:lvl w:ilvl="0" w:tplc="1F8A6BE2">
      <w:start w:val="1"/>
      <w:numFmt w:val="decimal"/>
      <w:lvlText w:val="%1."/>
      <w:lvlJc w:val="left"/>
      <w:pPr>
        <w:ind w:left="102" w:hanging="708"/>
      </w:pPr>
      <w:rPr>
        <w:rFonts w:ascii="Times New Roman" w:eastAsia="Times New Roman" w:hAnsi="Times New Roman" w:cs="Times New Roman" w:hint="default"/>
        <w:w w:val="100"/>
        <w:sz w:val="24"/>
        <w:szCs w:val="24"/>
      </w:rPr>
    </w:lvl>
    <w:lvl w:ilvl="1" w:tplc="25AC799A">
      <w:start w:val="1"/>
      <w:numFmt w:val="decimal"/>
      <w:lvlText w:val="%2)"/>
      <w:lvlJc w:val="left"/>
      <w:pPr>
        <w:ind w:left="102" w:hanging="260"/>
      </w:pPr>
      <w:rPr>
        <w:rFonts w:ascii="Times New Roman" w:eastAsia="Times New Roman" w:hAnsi="Times New Roman" w:cs="Times New Roman" w:hint="default"/>
        <w:w w:val="100"/>
        <w:sz w:val="24"/>
        <w:szCs w:val="24"/>
      </w:rPr>
    </w:lvl>
    <w:lvl w:ilvl="2" w:tplc="8EA8452C">
      <w:start w:val="1"/>
      <w:numFmt w:val="bullet"/>
      <w:lvlText w:val="•"/>
      <w:lvlJc w:val="left"/>
      <w:pPr>
        <w:ind w:left="1966" w:hanging="260"/>
      </w:pPr>
    </w:lvl>
    <w:lvl w:ilvl="3" w:tplc="FC9ED5FE">
      <w:start w:val="1"/>
      <w:numFmt w:val="bullet"/>
      <w:lvlText w:val="•"/>
      <w:lvlJc w:val="left"/>
      <w:pPr>
        <w:ind w:left="2899" w:hanging="260"/>
      </w:pPr>
    </w:lvl>
    <w:lvl w:ilvl="4" w:tplc="012085F8">
      <w:start w:val="1"/>
      <w:numFmt w:val="bullet"/>
      <w:lvlText w:val="•"/>
      <w:lvlJc w:val="left"/>
      <w:pPr>
        <w:ind w:left="3831" w:hanging="260"/>
      </w:pPr>
    </w:lvl>
    <w:lvl w:ilvl="5" w:tplc="10CA9B1A">
      <w:start w:val="1"/>
      <w:numFmt w:val="bullet"/>
      <w:lvlText w:val="•"/>
      <w:lvlJc w:val="left"/>
      <w:pPr>
        <w:ind w:left="4764" w:hanging="260"/>
      </w:pPr>
    </w:lvl>
    <w:lvl w:ilvl="6" w:tplc="DAC42E7E">
      <w:start w:val="1"/>
      <w:numFmt w:val="bullet"/>
      <w:lvlText w:val="•"/>
      <w:lvlJc w:val="left"/>
      <w:pPr>
        <w:ind w:left="5696" w:hanging="260"/>
      </w:pPr>
    </w:lvl>
    <w:lvl w:ilvl="7" w:tplc="21DE969A">
      <w:start w:val="1"/>
      <w:numFmt w:val="bullet"/>
      <w:lvlText w:val="•"/>
      <w:lvlJc w:val="left"/>
      <w:pPr>
        <w:ind w:left="6629" w:hanging="260"/>
      </w:pPr>
    </w:lvl>
    <w:lvl w:ilvl="8" w:tplc="3A983244">
      <w:start w:val="1"/>
      <w:numFmt w:val="bullet"/>
      <w:lvlText w:val="•"/>
      <w:lvlJc w:val="left"/>
      <w:pPr>
        <w:ind w:left="7561" w:hanging="260"/>
      </w:pPr>
    </w:lvl>
  </w:abstractNum>
  <w:abstractNum w:abstractNumId="51">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25AC66BE"/>
    <w:multiLevelType w:val="hybridMultilevel"/>
    <w:tmpl w:val="BF7449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25BE2E42"/>
    <w:multiLevelType w:val="hybridMultilevel"/>
    <w:tmpl w:val="BCCEB3FE"/>
    <w:lvl w:ilvl="0" w:tplc="A3D6C0F0">
      <w:start w:val="1"/>
      <w:numFmt w:val="bullet"/>
      <w:lvlText w:val="-"/>
      <w:lvlJc w:val="left"/>
      <w:pPr>
        <w:ind w:left="102" w:hanging="140"/>
      </w:pPr>
      <w:rPr>
        <w:rFonts w:ascii="Times New Roman" w:eastAsia="Times New Roman" w:hAnsi="Times New Roman" w:hint="default"/>
        <w:w w:val="100"/>
        <w:sz w:val="24"/>
      </w:rPr>
    </w:lvl>
    <w:lvl w:ilvl="1" w:tplc="5984B38C">
      <w:start w:val="1"/>
      <w:numFmt w:val="bullet"/>
      <w:lvlText w:val="•"/>
      <w:lvlJc w:val="left"/>
      <w:pPr>
        <w:ind w:left="1054" w:hanging="140"/>
      </w:pPr>
    </w:lvl>
    <w:lvl w:ilvl="2" w:tplc="797AC968">
      <w:start w:val="1"/>
      <w:numFmt w:val="bullet"/>
      <w:lvlText w:val="•"/>
      <w:lvlJc w:val="left"/>
      <w:pPr>
        <w:ind w:left="2007" w:hanging="140"/>
      </w:pPr>
    </w:lvl>
    <w:lvl w:ilvl="3" w:tplc="129E86CA">
      <w:start w:val="1"/>
      <w:numFmt w:val="bullet"/>
      <w:lvlText w:val="•"/>
      <w:lvlJc w:val="left"/>
      <w:pPr>
        <w:ind w:left="2959" w:hanging="140"/>
      </w:pPr>
    </w:lvl>
    <w:lvl w:ilvl="4" w:tplc="5AEA2F1E">
      <w:start w:val="1"/>
      <w:numFmt w:val="bullet"/>
      <w:lvlText w:val="•"/>
      <w:lvlJc w:val="left"/>
      <w:pPr>
        <w:ind w:left="3912" w:hanging="140"/>
      </w:pPr>
    </w:lvl>
    <w:lvl w:ilvl="5" w:tplc="0D164E82">
      <w:start w:val="1"/>
      <w:numFmt w:val="bullet"/>
      <w:lvlText w:val="•"/>
      <w:lvlJc w:val="left"/>
      <w:pPr>
        <w:ind w:left="4865" w:hanging="140"/>
      </w:pPr>
    </w:lvl>
    <w:lvl w:ilvl="6" w:tplc="4694126E">
      <w:start w:val="1"/>
      <w:numFmt w:val="bullet"/>
      <w:lvlText w:val="•"/>
      <w:lvlJc w:val="left"/>
      <w:pPr>
        <w:ind w:left="5817" w:hanging="140"/>
      </w:pPr>
    </w:lvl>
    <w:lvl w:ilvl="7" w:tplc="7F5EB9EC">
      <w:start w:val="1"/>
      <w:numFmt w:val="bullet"/>
      <w:lvlText w:val="•"/>
      <w:lvlJc w:val="left"/>
      <w:pPr>
        <w:ind w:left="6770" w:hanging="140"/>
      </w:pPr>
    </w:lvl>
    <w:lvl w:ilvl="8" w:tplc="44389D00">
      <w:start w:val="1"/>
      <w:numFmt w:val="bullet"/>
      <w:lvlText w:val="•"/>
      <w:lvlJc w:val="left"/>
      <w:pPr>
        <w:ind w:left="7722" w:hanging="140"/>
      </w:pPr>
    </w:lvl>
  </w:abstractNum>
  <w:abstractNum w:abstractNumId="54">
    <w:nsid w:val="25DB779A"/>
    <w:multiLevelType w:val="hybridMultilevel"/>
    <w:tmpl w:val="396C61EE"/>
    <w:lvl w:ilvl="0" w:tplc="63041586">
      <w:start w:val="1"/>
      <w:numFmt w:val="bullet"/>
      <w:lvlText w:val=""/>
      <w:lvlJc w:val="left"/>
      <w:pPr>
        <w:ind w:left="102" w:hanging="183"/>
      </w:pPr>
      <w:rPr>
        <w:rFonts w:ascii="Symbol" w:eastAsia="Times New Roman" w:hAnsi="Symbol" w:hint="default"/>
        <w:w w:val="100"/>
        <w:sz w:val="24"/>
      </w:rPr>
    </w:lvl>
    <w:lvl w:ilvl="1" w:tplc="07A224C6">
      <w:start w:val="1"/>
      <w:numFmt w:val="bullet"/>
      <w:lvlText w:val=""/>
      <w:lvlJc w:val="left"/>
      <w:pPr>
        <w:ind w:left="102" w:hanging="708"/>
      </w:pPr>
      <w:rPr>
        <w:rFonts w:ascii="Symbol" w:eastAsia="Times New Roman" w:hAnsi="Symbol" w:hint="default"/>
        <w:w w:val="100"/>
        <w:sz w:val="24"/>
      </w:rPr>
    </w:lvl>
    <w:lvl w:ilvl="2" w:tplc="02C81908">
      <w:start w:val="1"/>
      <w:numFmt w:val="bullet"/>
      <w:lvlText w:val="•"/>
      <w:lvlJc w:val="left"/>
      <w:pPr>
        <w:ind w:left="1966" w:hanging="708"/>
      </w:pPr>
    </w:lvl>
    <w:lvl w:ilvl="3" w:tplc="BD7CE7F8">
      <w:start w:val="1"/>
      <w:numFmt w:val="bullet"/>
      <w:lvlText w:val="•"/>
      <w:lvlJc w:val="left"/>
      <w:pPr>
        <w:ind w:left="2899" w:hanging="708"/>
      </w:pPr>
    </w:lvl>
    <w:lvl w:ilvl="4" w:tplc="A86E02C2">
      <w:start w:val="1"/>
      <w:numFmt w:val="bullet"/>
      <w:lvlText w:val="•"/>
      <w:lvlJc w:val="left"/>
      <w:pPr>
        <w:ind w:left="3831" w:hanging="708"/>
      </w:pPr>
    </w:lvl>
    <w:lvl w:ilvl="5" w:tplc="084A4FAC">
      <w:start w:val="1"/>
      <w:numFmt w:val="bullet"/>
      <w:lvlText w:val="•"/>
      <w:lvlJc w:val="left"/>
      <w:pPr>
        <w:ind w:left="4764" w:hanging="708"/>
      </w:pPr>
    </w:lvl>
    <w:lvl w:ilvl="6" w:tplc="0A7C9C2A">
      <w:start w:val="1"/>
      <w:numFmt w:val="bullet"/>
      <w:lvlText w:val="•"/>
      <w:lvlJc w:val="left"/>
      <w:pPr>
        <w:ind w:left="5696" w:hanging="708"/>
      </w:pPr>
    </w:lvl>
    <w:lvl w:ilvl="7" w:tplc="A3486F78">
      <w:start w:val="1"/>
      <w:numFmt w:val="bullet"/>
      <w:lvlText w:val="•"/>
      <w:lvlJc w:val="left"/>
      <w:pPr>
        <w:ind w:left="6629" w:hanging="708"/>
      </w:pPr>
    </w:lvl>
    <w:lvl w:ilvl="8" w:tplc="ED3A5E26">
      <w:start w:val="1"/>
      <w:numFmt w:val="bullet"/>
      <w:lvlText w:val="•"/>
      <w:lvlJc w:val="left"/>
      <w:pPr>
        <w:ind w:left="7561" w:hanging="708"/>
      </w:pPr>
    </w:lvl>
  </w:abstractNum>
  <w:abstractNum w:abstractNumId="55">
    <w:nsid w:val="25E322B0"/>
    <w:multiLevelType w:val="hybridMultilevel"/>
    <w:tmpl w:val="C7C42C10"/>
    <w:lvl w:ilvl="0" w:tplc="A65E086C">
      <w:start w:val="1"/>
      <w:numFmt w:val="bullet"/>
      <w:lvlText w:val="-"/>
      <w:lvlJc w:val="left"/>
      <w:pPr>
        <w:ind w:left="242" w:hanging="276"/>
      </w:pPr>
      <w:rPr>
        <w:rFonts w:ascii="Times New Roman" w:eastAsia="Times New Roman" w:hAnsi="Times New Roman" w:hint="default"/>
        <w:w w:val="100"/>
        <w:sz w:val="24"/>
      </w:rPr>
    </w:lvl>
    <w:lvl w:ilvl="1" w:tplc="63D2F1CC">
      <w:start w:val="1"/>
      <w:numFmt w:val="bullet"/>
      <w:lvlText w:val="•"/>
      <w:lvlJc w:val="left"/>
      <w:pPr>
        <w:ind w:left="1206" w:hanging="276"/>
      </w:pPr>
    </w:lvl>
    <w:lvl w:ilvl="2" w:tplc="C6B48CC4">
      <w:start w:val="1"/>
      <w:numFmt w:val="bullet"/>
      <w:lvlText w:val="•"/>
      <w:lvlJc w:val="left"/>
      <w:pPr>
        <w:ind w:left="2170" w:hanging="276"/>
      </w:pPr>
    </w:lvl>
    <w:lvl w:ilvl="3" w:tplc="D7069520">
      <w:start w:val="1"/>
      <w:numFmt w:val="bullet"/>
      <w:lvlText w:val="•"/>
      <w:lvlJc w:val="left"/>
      <w:pPr>
        <w:ind w:left="3135" w:hanging="276"/>
      </w:pPr>
    </w:lvl>
    <w:lvl w:ilvl="4" w:tplc="6920901C">
      <w:start w:val="1"/>
      <w:numFmt w:val="bullet"/>
      <w:lvlText w:val="•"/>
      <w:lvlJc w:val="left"/>
      <w:pPr>
        <w:ind w:left="4099" w:hanging="276"/>
      </w:pPr>
    </w:lvl>
    <w:lvl w:ilvl="5" w:tplc="F5846B2A">
      <w:start w:val="1"/>
      <w:numFmt w:val="bullet"/>
      <w:lvlText w:val="•"/>
      <w:lvlJc w:val="left"/>
      <w:pPr>
        <w:ind w:left="5064" w:hanging="276"/>
      </w:pPr>
    </w:lvl>
    <w:lvl w:ilvl="6" w:tplc="C8329BD8">
      <w:start w:val="1"/>
      <w:numFmt w:val="bullet"/>
      <w:lvlText w:val="•"/>
      <w:lvlJc w:val="left"/>
      <w:pPr>
        <w:ind w:left="6028" w:hanging="276"/>
      </w:pPr>
    </w:lvl>
    <w:lvl w:ilvl="7" w:tplc="2EAA8470">
      <w:start w:val="1"/>
      <w:numFmt w:val="bullet"/>
      <w:lvlText w:val="•"/>
      <w:lvlJc w:val="left"/>
      <w:pPr>
        <w:ind w:left="6993" w:hanging="276"/>
      </w:pPr>
    </w:lvl>
    <w:lvl w:ilvl="8" w:tplc="5ECC3BE2">
      <w:start w:val="1"/>
      <w:numFmt w:val="bullet"/>
      <w:lvlText w:val="•"/>
      <w:lvlJc w:val="left"/>
      <w:pPr>
        <w:ind w:left="7957" w:hanging="276"/>
      </w:pPr>
    </w:lvl>
  </w:abstractNum>
  <w:abstractNum w:abstractNumId="56">
    <w:nsid w:val="2637529D"/>
    <w:multiLevelType w:val="hybridMultilevel"/>
    <w:tmpl w:val="FCC6C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26C479AC"/>
    <w:multiLevelType w:val="hybridMultilevel"/>
    <w:tmpl w:val="072EC40A"/>
    <w:lvl w:ilvl="0" w:tplc="04190001">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59">
    <w:nsid w:val="26E60F70"/>
    <w:multiLevelType w:val="hybridMultilevel"/>
    <w:tmpl w:val="C7AED2DE"/>
    <w:lvl w:ilvl="0" w:tplc="0419000F">
      <w:start w:val="1"/>
      <w:numFmt w:val="decimal"/>
      <w:lvlText w:val="%1."/>
      <w:lvlJc w:val="left"/>
      <w:pPr>
        <w:ind w:left="1124" w:hanging="360"/>
      </w:pPr>
      <w:rPr>
        <w:rFonts w:cs="Times New Roman"/>
      </w:rPr>
    </w:lvl>
    <w:lvl w:ilvl="1" w:tplc="04190019">
      <w:start w:val="1"/>
      <w:numFmt w:val="lowerLetter"/>
      <w:lvlText w:val="%2."/>
      <w:lvlJc w:val="left"/>
      <w:pPr>
        <w:ind w:left="1844" w:hanging="360"/>
      </w:pPr>
      <w:rPr>
        <w:rFonts w:cs="Times New Roman"/>
      </w:rPr>
    </w:lvl>
    <w:lvl w:ilvl="2" w:tplc="0419001B">
      <w:start w:val="1"/>
      <w:numFmt w:val="lowerRoman"/>
      <w:lvlText w:val="%3."/>
      <w:lvlJc w:val="right"/>
      <w:pPr>
        <w:ind w:left="2564" w:hanging="180"/>
      </w:pPr>
      <w:rPr>
        <w:rFonts w:cs="Times New Roman"/>
      </w:rPr>
    </w:lvl>
    <w:lvl w:ilvl="3" w:tplc="0419000F">
      <w:start w:val="1"/>
      <w:numFmt w:val="decimal"/>
      <w:lvlText w:val="%4."/>
      <w:lvlJc w:val="left"/>
      <w:pPr>
        <w:ind w:left="3284" w:hanging="360"/>
      </w:pPr>
      <w:rPr>
        <w:rFonts w:cs="Times New Roman"/>
      </w:rPr>
    </w:lvl>
    <w:lvl w:ilvl="4" w:tplc="04190019">
      <w:start w:val="1"/>
      <w:numFmt w:val="lowerLetter"/>
      <w:lvlText w:val="%5."/>
      <w:lvlJc w:val="left"/>
      <w:pPr>
        <w:ind w:left="4004" w:hanging="360"/>
      </w:pPr>
      <w:rPr>
        <w:rFonts w:cs="Times New Roman"/>
      </w:rPr>
    </w:lvl>
    <w:lvl w:ilvl="5" w:tplc="0419001B">
      <w:start w:val="1"/>
      <w:numFmt w:val="lowerRoman"/>
      <w:lvlText w:val="%6."/>
      <w:lvlJc w:val="right"/>
      <w:pPr>
        <w:ind w:left="4724" w:hanging="180"/>
      </w:pPr>
      <w:rPr>
        <w:rFonts w:cs="Times New Roman"/>
      </w:rPr>
    </w:lvl>
    <w:lvl w:ilvl="6" w:tplc="0419000F">
      <w:start w:val="1"/>
      <w:numFmt w:val="decimal"/>
      <w:lvlText w:val="%7."/>
      <w:lvlJc w:val="left"/>
      <w:pPr>
        <w:ind w:left="5444" w:hanging="360"/>
      </w:pPr>
      <w:rPr>
        <w:rFonts w:cs="Times New Roman"/>
      </w:rPr>
    </w:lvl>
    <w:lvl w:ilvl="7" w:tplc="04190019">
      <w:start w:val="1"/>
      <w:numFmt w:val="lowerLetter"/>
      <w:lvlText w:val="%8."/>
      <w:lvlJc w:val="left"/>
      <w:pPr>
        <w:ind w:left="6164" w:hanging="360"/>
      </w:pPr>
      <w:rPr>
        <w:rFonts w:cs="Times New Roman"/>
      </w:rPr>
    </w:lvl>
    <w:lvl w:ilvl="8" w:tplc="0419001B">
      <w:start w:val="1"/>
      <w:numFmt w:val="lowerRoman"/>
      <w:lvlText w:val="%9."/>
      <w:lvlJc w:val="right"/>
      <w:pPr>
        <w:ind w:left="6884" w:hanging="180"/>
      </w:pPr>
      <w:rPr>
        <w:rFonts w:cs="Times New Roman"/>
      </w:rPr>
    </w:lvl>
  </w:abstractNum>
  <w:abstractNum w:abstractNumId="60">
    <w:nsid w:val="283F3090"/>
    <w:multiLevelType w:val="hybridMultilevel"/>
    <w:tmpl w:val="70EA61C0"/>
    <w:lvl w:ilvl="0" w:tplc="8904CC0C">
      <w:start w:val="3"/>
      <w:numFmt w:val="decimal"/>
      <w:lvlText w:val="%1)"/>
      <w:lvlJc w:val="left"/>
      <w:pPr>
        <w:ind w:left="102" w:hanging="288"/>
      </w:pPr>
      <w:rPr>
        <w:rFonts w:ascii="Times New Roman" w:eastAsia="Times New Roman" w:hAnsi="Times New Roman" w:cs="Times New Roman" w:hint="default"/>
        <w:w w:val="100"/>
        <w:sz w:val="24"/>
        <w:szCs w:val="24"/>
      </w:rPr>
    </w:lvl>
    <w:lvl w:ilvl="1" w:tplc="824E7684">
      <w:start w:val="1"/>
      <w:numFmt w:val="bullet"/>
      <w:lvlText w:val="•"/>
      <w:lvlJc w:val="left"/>
      <w:pPr>
        <w:ind w:left="661" w:hanging="288"/>
      </w:pPr>
    </w:lvl>
    <w:lvl w:ilvl="2" w:tplc="08A63F18">
      <w:start w:val="1"/>
      <w:numFmt w:val="bullet"/>
      <w:lvlText w:val="•"/>
      <w:lvlJc w:val="left"/>
      <w:pPr>
        <w:ind w:left="721" w:hanging="288"/>
      </w:pPr>
    </w:lvl>
    <w:lvl w:ilvl="3" w:tplc="027A632A">
      <w:start w:val="1"/>
      <w:numFmt w:val="bullet"/>
      <w:lvlText w:val="•"/>
      <w:lvlJc w:val="left"/>
      <w:pPr>
        <w:ind w:left="1267" w:hanging="288"/>
      </w:pPr>
    </w:lvl>
    <w:lvl w:ilvl="4" w:tplc="CCCA0DDE">
      <w:start w:val="1"/>
      <w:numFmt w:val="bullet"/>
      <w:lvlText w:val="•"/>
      <w:lvlJc w:val="left"/>
      <w:pPr>
        <w:ind w:left="1814" w:hanging="288"/>
      </w:pPr>
    </w:lvl>
    <w:lvl w:ilvl="5" w:tplc="5D0CF100">
      <w:start w:val="1"/>
      <w:numFmt w:val="bullet"/>
      <w:lvlText w:val="•"/>
      <w:lvlJc w:val="left"/>
      <w:pPr>
        <w:ind w:left="2360" w:hanging="288"/>
      </w:pPr>
    </w:lvl>
    <w:lvl w:ilvl="6" w:tplc="4BD0E42A">
      <w:start w:val="1"/>
      <w:numFmt w:val="bullet"/>
      <w:lvlText w:val="•"/>
      <w:lvlJc w:val="left"/>
      <w:pPr>
        <w:ind w:left="2906" w:hanging="288"/>
      </w:pPr>
    </w:lvl>
    <w:lvl w:ilvl="7" w:tplc="B758457E">
      <w:start w:val="1"/>
      <w:numFmt w:val="bullet"/>
      <w:lvlText w:val="•"/>
      <w:lvlJc w:val="left"/>
      <w:pPr>
        <w:ind w:left="3452" w:hanging="288"/>
      </w:pPr>
    </w:lvl>
    <w:lvl w:ilvl="8" w:tplc="79147FE2">
      <w:start w:val="1"/>
      <w:numFmt w:val="bullet"/>
      <w:lvlText w:val="•"/>
      <w:lvlJc w:val="left"/>
      <w:pPr>
        <w:ind w:left="3999" w:hanging="288"/>
      </w:pPr>
    </w:lvl>
  </w:abstractNum>
  <w:abstractNum w:abstractNumId="61">
    <w:nsid w:val="29000E6E"/>
    <w:multiLevelType w:val="hybridMultilevel"/>
    <w:tmpl w:val="8F8C7BCC"/>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93F08E0"/>
    <w:multiLevelType w:val="hybridMultilevel"/>
    <w:tmpl w:val="3DD0D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92022E"/>
    <w:multiLevelType w:val="hybridMultilevel"/>
    <w:tmpl w:val="AAE0D338"/>
    <w:lvl w:ilvl="0" w:tplc="AD029E0C">
      <w:start w:val="1"/>
      <w:numFmt w:val="decimal"/>
      <w:lvlText w:val="%1."/>
      <w:lvlJc w:val="left"/>
      <w:pPr>
        <w:ind w:left="101" w:hanging="721"/>
      </w:pPr>
      <w:rPr>
        <w:rFonts w:ascii="Times New Roman" w:eastAsia="Times New Roman" w:hAnsi="Times New Roman" w:cs="Times New Roman" w:hint="default"/>
        <w:spacing w:val="-27"/>
        <w:w w:val="99"/>
        <w:sz w:val="24"/>
        <w:szCs w:val="24"/>
      </w:rPr>
    </w:lvl>
    <w:lvl w:ilvl="1" w:tplc="BE5A1A2C">
      <w:start w:val="3"/>
      <w:numFmt w:val="decimal"/>
      <w:lvlText w:val="%2."/>
      <w:lvlJc w:val="left"/>
      <w:pPr>
        <w:ind w:left="101" w:hanging="240"/>
      </w:pPr>
      <w:rPr>
        <w:b/>
        <w:bCs/>
        <w:spacing w:val="-14"/>
        <w:w w:val="99"/>
      </w:rPr>
    </w:lvl>
    <w:lvl w:ilvl="2" w:tplc="92ECDCA4">
      <w:start w:val="1"/>
      <w:numFmt w:val="bullet"/>
      <w:lvlText w:val="•"/>
      <w:lvlJc w:val="left"/>
      <w:pPr>
        <w:ind w:left="2190" w:hanging="240"/>
      </w:pPr>
    </w:lvl>
    <w:lvl w:ilvl="3" w:tplc="26945238">
      <w:start w:val="1"/>
      <w:numFmt w:val="bullet"/>
      <w:lvlText w:val="•"/>
      <w:lvlJc w:val="left"/>
      <w:pPr>
        <w:ind w:left="3235" w:hanging="240"/>
      </w:pPr>
    </w:lvl>
    <w:lvl w:ilvl="4" w:tplc="C6681E92">
      <w:start w:val="1"/>
      <w:numFmt w:val="bullet"/>
      <w:lvlText w:val="•"/>
      <w:lvlJc w:val="left"/>
      <w:pPr>
        <w:ind w:left="4280" w:hanging="240"/>
      </w:pPr>
    </w:lvl>
    <w:lvl w:ilvl="5" w:tplc="475E2F72">
      <w:start w:val="1"/>
      <w:numFmt w:val="bullet"/>
      <w:lvlText w:val="•"/>
      <w:lvlJc w:val="left"/>
      <w:pPr>
        <w:ind w:left="5325" w:hanging="240"/>
      </w:pPr>
    </w:lvl>
    <w:lvl w:ilvl="6" w:tplc="AC26C0A4">
      <w:start w:val="1"/>
      <w:numFmt w:val="bullet"/>
      <w:lvlText w:val="•"/>
      <w:lvlJc w:val="left"/>
      <w:pPr>
        <w:ind w:left="6370" w:hanging="240"/>
      </w:pPr>
    </w:lvl>
    <w:lvl w:ilvl="7" w:tplc="0B0AE5B4">
      <w:start w:val="1"/>
      <w:numFmt w:val="bullet"/>
      <w:lvlText w:val="•"/>
      <w:lvlJc w:val="left"/>
      <w:pPr>
        <w:ind w:left="7415" w:hanging="240"/>
      </w:pPr>
    </w:lvl>
    <w:lvl w:ilvl="8" w:tplc="DBAC02BE">
      <w:start w:val="1"/>
      <w:numFmt w:val="bullet"/>
      <w:lvlText w:val="•"/>
      <w:lvlJc w:val="left"/>
      <w:pPr>
        <w:ind w:left="8460" w:hanging="240"/>
      </w:pPr>
    </w:lvl>
  </w:abstractNum>
  <w:abstractNum w:abstractNumId="64">
    <w:nsid w:val="2A0D780D"/>
    <w:multiLevelType w:val="hybridMultilevel"/>
    <w:tmpl w:val="E5E63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A431647"/>
    <w:multiLevelType w:val="hybridMultilevel"/>
    <w:tmpl w:val="88B87FCC"/>
    <w:lvl w:ilvl="0" w:tplc="00000002">
      <w:start w:val="1"/>
      <w:numFmt w:val="bullet"/>
      <w:lvlText w:val="-"/>
      <w:lvlJc w:val="left"/>
      <w:pPr>
        <w:ind w:left="1077" w:hanging="360"/>
      </w:pPr>
      <w:rPr>
        <w:rFonts w:ascii="Simplified Arabic Fixed" w:hAnsi="Simplified Arabic Fixed" w:cs="Simplified Arabic Fixed"/>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6">
    <w:nsid w:val="2AF665B9"/>
    <w:multiLevelType w:val="hybridMultilevel"/>
    <w:tmpl w:val="57A24770"/>
    <w:lvl w:ilvl="0" w:tplc="EFC01E34">
      <w:start w:val="1"/>
      <w:numFmt w:val="decimal"/>
      <w:lvlText w:val="%1."/>
      <w:lvlJc w:val="left"/>
      <w:pPr>
        <w:ind w:left="102" w:hanging="300"/>
      </w:pPr>
      <w:rPr>
        <w:rFonts w:ascii="Times New Roman" w:eastAsia="Times New Roman" w:hAnsi="Times New Roman" w:cs="Times New Roman" w:hint="default"/>
        <w:w w:val="100"/>
        <w:sz w:val="24"/>
        <w:szCs w:val="24"/>
      </w:rPr>
    </w:lvl>
    <w:lvl w:ilvl="1" w:tplc="F7984C5E">
      <w:start w:val="1"/>
      <w:numFmt w:val="bullet"/>
      <w:lvlText w:val="•"/>
      <w:lvlJc w:val="left"/>
      <w:pPr>
        <w:ind w:left="1034" w:hanging="300"/>
      </w:pPr>
    </w:lvl>
    <w:lvl w:ilvl="2" w:tplc="4B64C95E">
      <w:start w:val="1"/>
      <w:numFmt w:val="bullet"/>
      <w:lvlText w:val="•"/>
      <w:lvlJc w:val="left"/>
      <w:pPr>
        <w:ind w:left="1966" w:hanging="300"/>
      </w:pPr>
    </w:lvl>
    <w:lvl w:ilvl="3" w:tplc="B1742058">
      <w:start w:val="1"/>
      <w:numFmt w:val="bullet"/>
      <w:lvlText w:val="•"/>
      <w:lvlJc w:val="left"/>
      <w:pPr>
        <w:ind w:left="2899" w:hanging="300"/>
      </w:pPr>
    </w:lvl>
    <w:lvl w:ilvl="4" w:tplc="362C7F5A">
      <w:start w:val="1"/>
      <w:numFmt w:val="bullet"/>
      <w:lvlText w:val="•"/>
      <w:lvlJc w:val="left"/>
      <w:pPr>
        <w:ind w:left="3831" w:hanging="300"/>
      </w:pPr>
    </w:lvl>
    <w:lvl w:ilvl="5" w:tplc="33DE4070">
      <w:start w:val="1"/>
      <w:numFmt w:val="bullet"/>
      <w:lvlText w:val="•"/>
      <w:lvlJc w:val="left"/>
      <w:pPr>
        <w:ind w:left="4764" w:hanging="300"/>
      </w:pPr>
    </w:lvl>
    <w:lvl w:ilvl="6" w:tplc="9E2470E8">
      <w:start w:val="1"/>
      <w:numFmt w:val="bullet"/>
      <w:lvlText w:val="•"/>
      <w:lvlJc w:val="left"/>
      <w:pPr>
        <w:ind w:left="5696" w:hanging="300"/>
      </w:pPr>
    </w:lvl>
    <w:lvl w:ilvl="7" w:tplc="E9CAAE96">
      <w:start w:val="1"/>
      <w:numFmt w:val="bullet"/>
      <w:lvlText w:val="•"/>
      <w:lvlJc w:val="left"/>
      <w:pPr>
        <w:ind w:left="6629" w:hanging="300"/>
      </w:pPr>
    </w:lvl>
    <w:lvl w:ilvl="8" w:tplc="58C27D3E">
      <w:start w:val="1"/>
      <w:numFmt w:val="bullet"/>
      <w:lvlText w:val="•"/>
      <w:lvlJc w:val="left"/>
      <w:pPr>
        <w:ind w:left="7561" w:hanging="300"/>
      </w:pPr>
    </w:lvl>
  </w:abstractNum>
  <w:abstractNum w:abstractNumId="67">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9">
    <w:nsid w:val="2E71590B"/>
    <w:multiLevelType w:val="hybridMultilevel"/>
    <w:tmpl w:val="AE5A4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811D60"/>
    <w:multiLevelType w:val="hybridMultilevel"/>
    <w:tmpl w:val="7944C53A"/>
    <w:lvl w:ilvl="0" w:tplc="F894D45A">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71">
    <w:nsid w:val="2F9E712C"/>
    <w:multiLevelType w:val="multilevel"/>
    <w:tmpl w:val="B4C69770"/>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2FBA1CE4"/>
    <w:multiLevelType w:val="hybridMultilevel"/>
    <w:tmpl w:val="13ECA052"/>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EB0E6B"/>
    <w:multiLevelType w:val="hybridMultilevel"/>
    <w:tmpl w:val="B7969676"/>
    <w:lvl w:ilvl="0" w:tplc="A46EC2BE">
      <w:start w:val="1"/>
      <w:numFmt w:val="bullet"/>
      <w:lvlText w:val=""/>
      <w:lvlJc w:val="left"/>
      <w:pPr>
        <w:ind w:left="1518" w:hanging="708"/>
      </w:pPr>
      <w:rPr>
        <w:rFonts w:ascii="Symbol" w:eastAsia="Times New Roman" w:hAnsi="Symbol" w:hint="default"/>
        <w:w w:val="100"/>
        <w:sz w:val="24"/>
      </w:rPr>
    </w:lvl>
    <w:lvl w:ilvl="1" w:tplc="84AC186A">
      <w:start w:val="1"/>
      <w:numFmt w:val="bullet"/>
      <w:lvlText w:val="•"/>
      <w:lvlJc w:val="left"/>
      <w:pPr>
        <w:ind w:left="2322" w:hanging="708"/>
      </w:pPr>
    </w:lvl>
    <w:lvl w:ilvl="2" w:tplc="0A70A59C">
      <w:start w:val="1"/>
      <w:numFmt w:val="bullet"/>
      <w:lvlText w:val="•"/>
      <w:lvlJc w:val="left"/>
      <w:pPr>
        <w:ind w:left="3127" w:hanging="708"/>
      </w:pPr>
    </w:lvl>
    <w:lvl w:ilvl="3" w:tplc="BC7A1FD0">
      <w:start w:val="1"/>
      <w:numFmt w:val="bullet"/>
      <w:lvlText w:val="•"/>
      <w:lvlJc w:val="left"/>
      <w:pPr>
        <w:ind w:left="3932" w:hanging="708"/>
      </w:pPr>
    </w:lvl>
    <w:lvl w:ilvl="4" w:tplc="E7FAFF14">
      <w:start w:val="1"/>
      <w:numFmt w:val="bullet"/>
      <w:lvlText w:val="•"/>
      <w:lvlJc w:val="left"/>
      <w:pPr>
        <w:ind w:left="4737" w:hanging="708"/>
      </w:pPr>
    </w:lvl>
    <w:lvl w:ilvl="5" w:tplc="5462AF32">
      <w:start w:val="1"/>
      <w:numFmt w:val="bullet"/>
      <w:lvlText w:val="•"/>
      <w:lvlJc w:val="left"/>
      <w:pPr>
        <w:ind w:left="5542" w:hanging="708"/>
      </w:pPr>
    </w:lvl>
    <w:lvl w:ilvl="6" w:tplc="887C8CB2">
      <w:start w:val="1"/>
      <w:numFmt w:val="bullet"/>
      <w:lvlText w:val="•"/>
      <w:lvlJc w:val="left"/>
      <w:pPr>
        <w:ind w:left="6347" w:hanging="708"/>
      </w:pPr>
    </w:lvl>
    <w:lvl w:ilvl="7" w:tplc="2772952C">
      <w:start w:val="1"/>
      <w:numFmt w:val="bullet"/>
      <w:lvlText w:val="•"/>
      <w:lvlJc w:val="left"/>
      <w:pPr>
        <w:ind w:left="7151" w:hanging="708"/>
      </w:pPr>
    </w:lvl>
    <w:lvl w:ilvl="8" w:tplc="5D527530">
      <w:start w:val="1"/>
      <w:numFmt w:val="bullet"/>
      <w:lvlText w:val="•"/>
      <w:lvlJc w:val="left"/>
      <w:pPr>
        <w:ind w:left="7956" w:hanging="708"/>
      </w:pPr>
    </w:lvl>
  </w:abstractNum>
  <w:abstractNum w:abstractNumId="74">
    <w:nsid w:val="308050ED"/>
    <w:multiLevelType w:val="hybridMultilevel"/>
    <w:tmpl w:val="7920256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0A73DE8"/>
    <w:multiLevelType w:val="hybridMultilevel"/>
    <w:tmpl w:val="A9F23CAC"/>
    <w:lvl w:ilvl="0" w:tplc="277648B4">
      <w:start w:val="1"/>
      <w:numFmt w:val="decimal"/>
      <w:lvlText w:val="%1."/>
      <w:lvlJc w:val="left"/>
      <w:pPr>
        <w:ind w:left="107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6">
    <w:nsid w:val="317050F5"/>
    <w:multiLevelType w:val="hybridMultilevel"/>
    <w:tmpl w:val="07522518"/>
    <w:lvl w:ilvl="0" w:tplc="CA8859CA">
      <w:numFmt w:val="bullet"/>
      <w:lvlText w:val="•"/>
      <w:lvlJc w:val="left"/>
      <w:pPr>
        <w:ind w:left="80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31D912E8"/>
    <w:multiLevelType w:val="hybridMultilevel"/>
    <w:tmpl w:val="0D745724"/>
    <w:lvl w:ilvl="0" w:tplc="F894D4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32720889"/>
    <w:multiLevelType w:val="hybridMultilevel"/>
    <w:tmpl w:val="64F4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2C615B9"/>
    <w:multiLevelType w:val="hybridMultilevel"/>
    <w:tmpl w:val="1A00F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2D001D6"/>
    <w:multiLevelType w:val="hybridMultilevel"/>
    <w:tmpl w:val="16E6DB98"/>
    <w:lvl w:ilvl="0" w:tplc="F2EA9F62">
      <w:start w:val="1"/>
      <w:numFmt w:val="bullet"/>
      <w:lvlText w:val="-"/>
      <w:lvlJc w:val="left"/>
      <w:pPr>
        <w:ind w:left="102" w:hanging="212"/>
      </w:pPr>
      <w:rPr>
        <w:rFonts w:ascii="Times New Roman" w:eastAsia="Times New Roman" w:hAnsi="Times New Roman" w:hint="default"/>
        <w:w w:val="100"/>
        <w:sz w:val="24"/>
      </w:rPr>
    </w:lvl>
    <w:lvl w:ilvl="1" w:tplc="F59ABAFE">
      <w:start w:val="1"/>
      <w:numFmt w:val="bullet"/>
      <w:lvlText w:val="•"/>
      <w:lvlJc w:val="left"/>
      <w:pPr>
        <w:ind w:left="615" w:hanging="212"/>
      </w:pPr>
    </w:lvl>
    <w:lvl w:ilvl="2" w:tplc="54DABD92">
      <w:start w:val="1"/>
      <w:numFmt w:val="bullet"/>
      <w:lvlText w:val="•"/>
      <w:lvlJc w:val="left"/>
      <w:pPr>
        <w:ind w:left="1128" w:hanging="212"/>
      </w:pPr>
    </w:lvl>
    <w:lvl w:ilvl="3" w:tplc="3A66C81E">
      <w:start w:val="1"/>
      <w:numFmt w:val="bullet"/>
      <w:lvlText w:val="•"/>
      <w:lvlJc w:val="left"/>
      <w:pPr>
        <w:ind w:left="1641" w:hanging="212"/>
      </w:pPr>
    </w:lvl>
    <w:lvl w:ilvl="4" w:tplc="BEDCB350">
      <w:start w:val="1"/>
      <w:numFmt w:val="bullet"/>
      <w:lvlText w:val="•"/>
      <w:lvlJc w:val="left"/>
      <w:pPr>
        <w:ind w:left="2155" w:hanging="212"/>
      </w:pPr>
    </w:lvl>
    <w:lvl w:ilvl="5" w:tplc="BB321202">
      <w:start w:val="1"/>
      <w:numFmt w:val="bullet"/>
      <w:lvlText w:val="•"/>
      <w:lvlJc w:val="left"/>
      <w:pPr>
        <w:ind w:left="2668" w:hanging="212"/>
      </w:pPr>
    </w:lvl>
    <w:lvl w:ilvl="6" w:tplc="1332CA22">
      <w:start w:val="1"/>
      <w:numFmt w:val="bullet"/>
      <w:lvlText w:val="•"/>
      <w:lvlJc w:val="left"/>
      <w:pPr>
        <w:ind w:left="3181" w:hanging="212"/>
      </w:pPr>
    </w:lvl>
    <w:lvl w:ilvl="7" w:tplc="068EC316">
      <w:start w:val="1"/>
      <w:numFmt w:val="bullet"/>
      <w:lvlText w:val="•"/>
      <w:lvlJc w:val="left"/>
      <w:pPr>
        <w:ind w:left="3694" w:hanging="212"/>
      </w:pPr>
    </w:lvl>
    <w:lvl w:ilvl="8" w:tplc="9D86BAC4">
      <w:start w:val="1"/>
      <w:numFmt w:val="bullet"/>
      <w:lvlText w:val="•"/>
      <w:lvlJc w:val="left"/>
      <w:pPr>
        <w:ind w:left="4207" w:hanging="212"/>
      </w:pPr>
    </w:lvl>
  </w:abstractNum>
  <w:abstractNum w:abstractNumId="81">
    <w:nsid w:val="32EA70C9"/>
    <w:multiLevelType w:val="multilevel"/>
    <w:tmpl w:val="418C08C8"/>
    <w:lvl w:ilvl="0">
      <w:start w:val="1"/>
      <w:numFmt w:val="bullet"/>
      <w:lvlText w:val="-"/>
      <w:lvlJc w:val="left"/>
      <w:pPr>
        <w:tabs>
          <w:tab w:val="num" w:pos="0"/>
        </w:tabs>
        <w:ind w:left="720" w:hanging="360"/>
      </w:pPr>
      <w:rPr>
        <w:rFonts w:ascii="Simplified Arabic Fixed" w:hAnsi="Simplified Arabic Fixed" w:cs="Simplified Arabic Fixed"/>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nsid w:val="3388191B"/>
    <w:multiLevelType w:val="hybridMultilevel"/>
    <w:tmpl w:val="C292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CE12E4"/>
    <w:multiLevelType w:val="hybridMultilevel"/>
    <w:tmpl w:val="BE4E6898"/>
    <w:lvl w:ilvl="0" w:tplc="FB9673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4">
    <w:nsid w:val="353900E0"/>
    <w:multiLevelType w:val="hybridMultilevel"/>
    <w:tmpl w:val="5B786AD4"/>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353F784D"/>
    <w:multiLevelType w:val="hybridMultilevel"/>
    <w:tmpl w:val="3ECEE370"/>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A359BE"/>
    <w:multiLevelType w:val="hybridMultilevel"/>
    <w:tmpl w:val="326CE1B6"/>
    <w:lvl w:ilvl="0" w:tplc="9E70B694">
      <w:start w:val="1"/>
      <w:numFmt w:val="bullet"/>
      <w:lvlText w:val=""/>
      <w:lvlJc w:val="left"/>
      <w:pPr>
        <w:ind w:left="1518" w:hanging="708"/>
      </w:pPr>
      <w:rPr>
        <w:rFonts w:ascii="Symbol" w:eastAsia="Times New Roman" w:hAnsi="Symbol" w:hint="default"/>
        <w:w w:val="100"/>
        <w:sz w:val="24"/>
      </w:rPr>
    </w:lvl>
    <w:lvl w:ilvl="1" w:tplc="F7122C4A">
      <w:start w:val="1"/>
      <w:numFmt w:val="bullet"/>
      <w:lvlText w:val=""/>
      <w:lvlJc w:val="left"/>
      <w:pPr>
        <w:ind w:left="102" w:hanging="425"/>
      </w:pPr>
      <w:rPr>
        <w:rFonts w:ascii="Symbol" w:eastAsia="Times New Roman" w:hAnsi="Symbol" w:hint="default"/>
        <w:w w:val="100"/>
        <w:sz w:val="24"/>
      </w:rPr>
    </w:lvl>
    <w:lvl w:ilvl="2" w:tplc="9828DBB6">
      <w:start w:val="1"/>
      <w:numFmt w:val="bullet"/>
      <w:lvlText w:val=""/>
      <w:lvlJc w:val="left"/>
      <w:pPr>
        <w:ind w:left="1638" w:hanging="425"/>
      </w:pPr>
      <w:rPr>
        <w:rFonts w:ascii="Symbol" w:eastAsia="Times New Roman" w:hAnsi="Symbol" w:hint="default"/>
        <w:w w:val="100"/>
        <w:sz w:val="24"/>
      </w:rPr>
    </w:lvl>
    <w:lvl w:ilvl="3" w:tplc="74E4DDDC">
      <w:start w:val="1"/>
      <w:numFmt w:val="bullet"/>
      <w:lvlText w:val="•"/>
      <w:lvlJc w:val="left"/>
      <w:pPr>
        <w:ind w:left="2611" w:hanging="425"/>
      </w:pPr>
    </w:lvl>
    <w:lvl w:ilvl="4" w:tplc="C7908C0A">
      <w:start w:val="1"/>
      <w:numFmt w:val="bullet"/>
      <w:lvlText w:val="•"/>
      <w:lvlJc w:val="left"/>
      <w:pPr>
        <w:ind w:left="3585" w:hanging="425"/>
      </w:pPr>
    </w:lvl>
    <w:lvl w:ilvl="5" w:tplc="E10417E8">
      <w:start w:val="1"/>
      <w:numFmt w:val="bullet"/>
      <w:lvlText w:val="•"/>
      <w:lvlJc w:val="left"/>
      <w:pPr>
        <w:ind w:left="4558" w:hanging="425"/>
      </w:pPr>
    </w:lvl>
    <w:lvl w:ilvl="6" w:tplc="64EC2F92">
      <w:start w:val="1"/>
      <w:numFmt w:val="bullet"/>
      <w:lvlText w:val="•"/>
      <w:lvlJc w:val="left"/>
      <w:pPr>
        <w:ind w:left="5532" w:hanging="425"/>
      </w:pPr>
    </w:lvl>
    <w:lvl w:ilvl="7" w:tplc="6340F376">
      <w:start w:val="1"/>
      <w:numFmt w:val="bullet"/>
      <w:lvlText w:val="•"/>
      <w:lvlJc w:val="left"/>
      <w:pPr>
        <w:ind w:left="6505" w:hanging="425"/>
      </w:pPr>
    </w:lvl>
    <w:lvl w:ilvl="8" w:tplc="7AC6911C">
      <w:start w:val="1"/>
      <w:numFmt w:val="bullet"/>
      <w:lvlText w:val="•"/>
      <w:lvlJc w:val="left"/>
      <w:pPr>
        <w:ind w:left="7479" w:hanging="425"/>
      </w:pPr>
    </w:lvl>
  </w:abstractNum>
  <w:abstractNum w:abstractNumId="87">
    <w:nsid w:val="35BE6565"/>
    <w:multiLevelType w:val="hybridMultilevel"/>
    <w:tmpl w:val="61882F54"/>
    <w:lvl w:ilvl="0" w:tplc="F894D45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88">
    <w:nsid w:val="35C049D8"/>
    <w:multiLevelType w:val="hybridMultilevel"/>
    <w:tmpl w:val="426A4C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9">
    <w:nsid w:val="35FB0D3D"/>
    <w:multiLevelType w:val="multilevel"/>
    <w:tmpl w:val="79AAEAFA"/>
    <w:lvl w:ilvl="0">
      <w:start w:val="1"/>
      <w:numFmt w:val="decimal"/>
      <w:lvlText w:val="%1."/>
      <w:lvlJc w:val="left"/>
      <w:pPr>
        <w:ind w:left="720" w:hanging="360"/>
      </w:pPr>
      <w:rPr>
        <w:rFonts w:cs="Times New Roman"/>
      </w:rPr>
    </w:lvl>
    <w:lvl w:ilvl="1">
      <w:start w:val="4"/>
      <w:numFmt w:val="decimal"/>
      <w:isLgl/>
      <w:lvlText w:val="%1.%2"/>
      <w:lvlJc w:val="left"/>
      <w:pPr>
        <w:ind w:left="3303" w:hanging="360"/>
      </w:pPr>
      <w:rPr>
        <w:rFonts w:cs="Times New Roman" w:hint="default"/>
        <w:b/>
      </w:rPr>
    </w:lvl>
    <w:lvl w:ilvl="2">
      <w:start w:val="1"/>
      <w:numFmt w:val="decimal"/>
      <w:isLgl/>
      <w:lvlText w:val="%1.%2.%3"/>
      <w:lvlJc w:val="left"/>
      <w:pPr>
        <w:ind w:left="6246" w:hanging="720"/>
      </w:pPr>
      <w:rPr>
        <w:rFonts w:cs="Times New Roman" w:hint="default"/>
        <w:b/>
      </w:rPr>
    </w:lvl>
    <w:lvl w:ilvl="3">
      <w:start w:val="1"/>
      <w:numFmt w:val="decimal"/>
      <w:isLgl/>
      <w:lvlText w:val="%1.%2.%3.%4"/>
      <w:lvlJc w:val="left"/>
      <w:pPr>
        <w:ind w:left="8829" w:hanging="720"/>
      </w:pPr>
      <w:rPr>
        <w:rFonts w:cs="Times New Roman" w:hint="default"/>
        <w:b/>
      </w:rPr>
    </w:lvl>
    <w:lvl w:ilvl="4">
      <w:start w:val="1"/>
      <w:numFmt w:val="decimal"/>
      <w:isLgl/>
      <w:lvlText w:val="%1.%2.%3.%4.%5"/>
      <w:lvlJc w:val="left"/>
      <w:pPr>
        <w:ind w:left="11772" w:hanging="1080"/>
      </w:pPr>
      <w:rPr>
        <w:rFonts w:cs="Times New Roman" w:hint="default"/>
        <w:b/>
      </w:rPr>
    </w:lvl>
    <w:lvl w:ilvl="5">
      <w:start w:val="1"/>
      <w:numFmt w:val="decimal"/>
      <w:isLgl/>
      <w:lvlText w:val="%1.%2.%3.%4.%5.%6"/>
      <w:lvlJc w:val="left"/>
      <w:pPr>
        <w:ind w:left="14355" w:hanging="1080"/>
      </w:pPr>
      <w:rPr>
        <w:rFonts w:cs="Times New Roman" w:hint="default"/>
        <w:b/>
      </w:rPr>
    </w:lvl>
    <w:lvl w:ilvl="6">
      <w:start w:val="1"/>
      <w:numFmt w:val="decimal"/>
      <w:isLgl/>
      <w:lvlText w:val="%1.%2.%3.%4.%5.%6.%7"/>
      <w:lvlJc w:val="left"/>
      <w:pPr>
        <w:ind w:left="17298" w:hanging="1440"/>
      </w:pPr>
      <w:rPr>
        <w:rFonts w:cs="Times New Roman" w:hint="default"/>
        <w:b/>
      </w:rPr>
    </w:lvl>
    <w:lvl w:ilvl="7">
      <w:start w:val="1"/>
      <w:numFmt w:val="decimal"/>
      <w:isLgl/>
      <w:lvlText w:val="%1.%2.%3.%4.%5.%6.%7.%8"/>
      <w:lvlJc w:val="left"/>
      <w:pPr>
        <w:ind w:left="19881" w:hanging="1440"/>
      </w:pPr>
      <w:rPr>
        <w:rFonts w:cs="Times New Roman" w:hint="default"/>
        <w:b/>
      </w:rPr>
    </w:lvl>
    <w:lvl w:ilvl="8">
      <w:start w:val="1"/>
      <w:numFmt w:val="decimal"/>
      <w:isLgl/>
      <w:lvlText w:val="%1.%2.%3.%4.%5.%6.%7.%8.%9"/>
      <w:lvlJc w:val="left"/>
      <w:pPr>
        <w:ind w:left="22824" w:hanging="1800"/>
      </w:pPr>
      <w:rPr>
        <w:rFonts w:cs="Times New Roman" w:hint="default"/>
        <w:b/>
      </w:rPr>
    </w:lvl>
  </w:abstractNum>
  <w:abstractNum w:abstractNumId="90">
    <w:nsid w:val="36A930FB"/>
    <w:multiLevelType w:val="hybridMultilevel"/>
    <w:tmpl w:val="996A02F8"/>
    <w:lvl w:ilvl="0" w:tplc="4642B01A">
      <w:start w:val="1"/>
      <w:numFmt w:val="bullet"/>
      <w:lvlText w:val="-"/>
      <w:lvlJc w:val="left"/>
      <w:pPr>
        <w:ind w:left="102" w:hanging="140"/>
      </w:pPr>
      <w:rPr>
        <w:rFonts w:ascii="Times New Roman" w:eastAsia="Times New Roman" w:hAnsi="Times New Roman" w:hint="default"/>
        <w:w w:val="100"/>
        <w:sz w:val="24"/>
      </w:rPr>
    </w:lvl>
    <w:lvl w:ilvl="1" w:tplc="73062AB4">
      <w:start w:val="1"/>
      <w:numFmt w:val="bullet"/>
      <w:lvlText w:val="•"/>
      <w:lvlJc w:val="left"/>
      <w:pPr>
        <w:ind w:left="1054" w:hanging="140"/>
      </w:pPr>
    </w:lvl>
    <w:lvl w:ilvl="2" w:tplc="98AEBF3A">
      <w:start w:val="1"/>
      <w:numFmt w:val="bullet"/>
      <w:lvlText w:val="•"/>
      <w:lvlJc w:val="left"/>
      <w:pPr>
        <w:ind w:left="2007" w:hanging="140"/>
      </w:pPr>
    </w:lvl>
    <w:lvl w:ilvl="3" w:tplc="8D7C7434">
      <w:start w:val="1"/>
      <w:numFmt w:val="bullet"/>
      <w:lvlText w:val="•"/>
      <w:lvlJc w:val="left"/>
      <w:pPr>
        <w:ind w:left="2959" w:hanging="140"/>
      </w:pPr>
    </w:lvl>
    <w:lvl w:ilvl="4" w:tplc="6B4CAED4">
      <w:start w:val="1"/>
      <w:numFmt w:val="bullet"/>
      <w:lvlText w:val="•"/>
      <w:lvlJc w:val="left"/>
      <w:pPr>
        <w:ind w:left="3912" w:hanging="140"/>
      </w:pPr>
    </w:lvl>
    <w:lvl w:ilvl="5" w:tplc="77325DE0">
      <w:start w:val="1"/>
      <w:numFmt w:val="bullet"/>
      <w:lvlText w:val="•"/>
      <w:lvlJc w:val="left"/>
      <w:pPr>
        <w:ind w:left="4865" w:hanging="140"/>
      </w:pPr>
    </w:lvl>
    <w:lvl w:ilvl="6" w:tplc="B2BC7214">
      <w:start w:val="1"/>
      <w:numFmt w:val="bullet"/>
      <w:lvlText w:val="•"/>
      <w:lvlJc w:val="left"/>
      <w:pPr>
        <w:ind w:left="5817" w:hanging="140"/>
      </w:pPr>
    </w:lvl>
    <w:lvl w:ilvl="7" w:tplc="F2AC6F80">
      <w:start w:val="1"/>
      <w:numFmt w:val="bullet"/>
      <w:lvlText w:val="•"/>
      <w:lvlJc w:val="left"/>
      <w:pPr>
        <w:ind w:left="6770" w:hanging="140"/>
      </w:pPr>
    </w:lvl>
    <w:lvl w:ilvl="8" w:tplc="17187834">
      <w:start w:val="1"/>
      <w:numFmt w:val="bullet"/>
      <w:lvlText w:val="•"/>
      <w:lvlJc w:val="left"/>
      <w:pPr>
        <w:ind w:left="7722" w:hanging="140"/>
      </w:pPr>
    </w:lvl>
  </w:abstractNum>
  <w:abstractNum w:abstractNumId="91">
    <w:nsid w:val="36D30C90"/>
    <w:multiLevelType w:val="hybridMultilevel"/>
    <w:tmpl w:val="D0FA977E"/>
    <w:lvl w:ilvl="0" w:tplc="0EDE9F3A">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2">
    <w:nsid w:val="370B4F5F"/>
    <w:multiLevelType w:val="hybridMultilevel"/>
    <w:tmpl w:val="5518E3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3">
    <w:nsid w:val="37B549D1"/>
    <w:multiLevelType w:val="hybridMultilevel"/>
    <w:tmpl w:val="2F5670DA"/>
    <w:lvl w:ilvl="0" w:tplc="D00A8E7E">
      <w:start w:val="1"/>
      <w:numFmt w:val="decimal"/>
      <w:lvlText w:val="%1)"/>
      <w:lvlJc w:val="left"/>
      <w:pPr>
        <w:ind w:left="361" w:hanging="260"/>
      </w:pPr>
      <w:rPr>
        <w:rFonts w:ascii="Times New Roman" w:eastAsia="Times New Roman" w:hAnsi="Times New Roman" w:cs="Times New Roman" w:hint="default"/>
        <w:w w:val="100"/>
        <w:sz w:val="24"/>
        <w:szCs w:val="24"/>
      </w:rPr>
    </w:lvl>
    <w:lvl w:ilvl="1" w:tplc="04C6666A">
      <w:start w:val="1"/>
      <w:numFmt w:val="bullet"/>
      <w:lvlText w:val="•"/>
      <w:lvlJc w:val="left"/>
      <w:pPr>
        <w:ind w:left="661" w:hanging="260"/>
      </w:pPr>
    </w:lvl>
    <w:lvl w:ilvl="2" w:tplc="8FF66C8E">
      <w:start w:val="1"/>
      <w:numFmt w:val="bullet"/>
      <w:lvlText w:val="•"/>
      <w:lvlJc w:val="left"/>
      <w:pPr>
        <w:ind w:left="1153" w:hanging="260"/>
      </w:pPr>
    </w:lvl>
    <w:lvl w:ilvl="3" w:tplc="DED88CBE">
      <w:start w:val="1"/>
      <w:numFmt w:val="bullet"/>
      <w:lvlText w:val="•"/>
      <w:lvlJc w:val="left"/>
      <w:pPr>
        <w:ind w:left="1645" w:hanging="260"/>
      </w:pPr>
    </w:lvl>
    <w:lvl w:ilvl="4" w:tplc="D2827716">
      <w:start w:val="1"/>
      <w:numFmt w:val="bullet"/>
      <w:lvlText w:val="•"/>
      <w:lvlJc w:val="left"/>
      <w:pPr>
        <w:ind w:left="2138" w:hanging="260"/>
      </w:pPr>
    </w:lvl>
    <w:lvl w:ilvl="5" w:tplc="160E7324">
      <w:start w:val="1"/>
      <w:numFmt w:val="bullet"/>
      <w:lvlText w:val="•"/>
      <w:lvlJc w:val="left"/>
      <w:pPr>
        <w:ind w:left="2630" w:hanging="260"/>
      </w:pPr>
    </w:lvl>
    <w:lvl w:ilvl="6" w:tplc="C9C40F18">
      <w:start w:val="1"/>
      <w:numFmt w:val="bullet"/>
      <w:lvlText w:val="•"/>
      <w:lvlJc w:val="left"/>
      <w:pPr>
        <w:ind w:left="3122" w:hanging="260"/>
      </w:pPr>
    </w:lvl>
    <w:lvl w:ilvl="7" w:tplc="560C970E">
      <w:start w:val="1"/>
      <w:numFmt w:val="bullet"/>
      <w:lvlText w:val="•"/>
      <w:lvlJc w:val="left"/>
      <w:pPr>
        <w:ind w:left="3615" w:hanging="260"/>
      </w:pPr>
    </w:lvl>
    <w:lvl w:ilvl="8" w:tplc="7BBA358E">
      <w:start w:val="1"/>
      <w:numFmt w:val="bullet"/>
      <w:lvlText w:val="•"/>
      <w:lvlJc w:val="left"/>
      <w:pPr>
        <w:ind w:left="4107" w:hanging="260"/>
      </w:pPr>
    </w:lvl>
  </w:abstractNum>
  <w:abstractNum w:abstractNumId="94">
    <w:nsid w:val="393A34FC"/>
    <w:multiLevelType w:val="hybridMultilevel"/>
    <w:tmpl w:val="95DC7DB0"/>
    <w:lvl w:ilvl="0" w:tplc="B304107E">
      <w:start w:val="2"/>
      <w:numFmt w:val="decimal"/>
      <w:lvlText w:val="%1"/>
      <w:lvlJc w:val="left"/>
      <w:pPr>
        <w:tabs>
          <w:tab w:val="num" w:pos="1040"/>
        </w:tabs>
        <w:ind w:left="1040" w:hanging="360"/>
      </w:pPr>
      <w:rPr>
        <w:rFonts w:cs="Times New Roman"/>
      </w:rPr>
    </w:lvl>
    <w:lvl w:ilvl="1" w:tplc="48BCADAE">
      <w:start w:val="2"/>
      <w:numFmt w:val="decimal"/>
      <w:lvlText w:val="%2)"/>
      <w:lvlJc w:val="left"/>
      <w:pPr>
        <w:tabs>
          <w:tab w:val="num" w:pos="1760"/>
        </w:tabs>
        <w:ind w:left="1760" w:hanging="360"/>
      </w:pPr>
      <w:rPr>
        <w:rFonts w:cs="Times New Roman"/>
        <w:b w:val="0"/>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394D7A49"/>
    <w:multiLevelType w:val="hybridMultilevel"/>
    <w:tmpl w:val="11622052"/>
    <w:lvl w:ilvl="0" w:tplc="04190005">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39907E4C"/>
    <w:multiLevelType w:val="hybridMultilevel"/>
    <w:tmpl w:val="FDDC88D0"/>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3A132BA8"/>
    <w:multiLevelType w:val="hybridMultilevel"/>
    <w:tmpl w:val="25907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AAB7DC9"/>
    <w:multiLevelType w:val="hybridMultilevel"/>
    <w:tmpl w:val="A036E688"/>
    <w:lvl w:ilvl="0" w:tplc="0419000F">
      <w:start w:val="1"/>
      <w:numFmt w:val="decimal"/>
      <w:lvlText w:val="%1."/>
      <w:lvlJc w:val="left"/>
      <w:pPr>
        <w:ind w:left="1998" w:hanging="360"/>
      </w:pPr>
      <w:rPr>
        <w:rFonts w:cs="Times New Roman"/>
      </w:rPr>
    </w:lvl>
    <w:lvl w:ilvl="1" w:tplc="04190019">
      <w:start w:val="1"/>
      <w:numFmt w:val="lowerLetter"/>
      <w:lvlText w:val="%2."/>
      <w:lvlJc w:val="left"/>
      <w:pPr>
        <w:ind w:left="2718" w:hanging="360"/>
      </w:pPr>
      <w:rPr>
        <w:rFonts w:cs="Times New Roman"/>
      </w:rPr>
    </w:lvl>
    <w:lvl w:ilvl="2" w:tplc="0419001B">
      <w:start w:val="1"/>
      <w:numFmt w:val="lowerRoman"/>
      <w:lvlText w:val="%3."/>
      <w:lvlJc w:val="right"/>
      <w:pPr>
        <w:ind w:left="3438" w:hanging="180"/>
      </w:pPr>
      <w:rPr>
        <w:rFonts w:cs="Times New Roman"/>
      </w:rPr>
    </w:lvl>
    <w:lvl w:ilvl="3" w:tplc="0419000F">
      <w:start w:val="1"/>
      <w:numFmt w:val="decimal"/>
      <w:lvlText w:val="%4."/>
      <w:lvlJc w:val="left"/>
      <w:pPr>
        <w:ind w:left="4158" w:hanging="360"/>
      </w:pPr>
      <w:rPr>
        <w:rFonts w:cs="Times New Roman"/>
      </w:rPr>
    </w:lvl>
    <w:lvl w:ilvl="4" w:tplc="04190019">
      <w:start w:val="1"/>
      <w:numFmt w:val="lowerLetter"/>
      <w:lvlText w:val="%5."/>
      <w:lvlJc w:val="left"/>
      <w:pPr>
        <w:ind w:left="4878" w:hanging="360"/>
      </w:pPr>
      <w:rPr>
        <w:rFonts w:cs="Times New Roman"/>
      </w:rPr>
    </w:lvl>
    <w:lvl w:ilvl="5" w:tplc="0419001B">
      <w:start w:val="1"/>
      <w:numFmt w:val="lowerRoman"/>
      <w:lvlText w:val="%6."/>
      <w:lvlJc w:val="right"/>
      <w:pPr>
        <w:ind w:left="5598" w:hanging="180"/>
      </w:pPr>
      <w:rPr>
        <w:rFonts w:cs="Times New Roman"/>
      </w:rPr>
    </w:lvl>
    <w:lvl w:ilvl="6" w:tplc="0419000F">
      <w:start w:val="1"/>
      <w:numFmt w:val="decimal"/>
      <w:lvlText w:val="%7."/>
      <w:lvlJc w:val="left"/>
      <w:pPr>
        <w:ind w:left="6318" w:hanging="360"/>
      </w:pPr>
      <w:rPr>
        <w:rFonts w:cs="Times New Roman"/>
      </w:rPr>
    </w:lvl>
    <w:lvl w:ilvl="7" w:tplc="04190019">
      <w:start w:val="1"/>
      <w:numFmt w:val="lowerLetter"/>
      <w:lvlText w:val="%8."/>
      <w:lvlJc w:val="left"/>
      <w:pPr>
        <w:ind w:left="7038" w:hanging="360"/>
      </w:pPr>
      <w:rPr>
        <w:rFonts w:cs="Times New Roman"/>
      </w:rPr>
    </w:lvl>
    <w:lvl w:ilvl="8" w:tplc="0419001B">
      <w:start w:val="1"/>
      <w:numFmt w:val="lowerRoman"/>
      <w:lvlText w:val="%9."/>
      <w:lvlJc w:val="right"/>
      <w:pPr>
        <w:ind w:left="7758" w:hanging="180"/>
      </w:pPr>
      <w:rPr>
        <w:rFonts w:cs="Times New Roman"/>
      </w:rPr>
    </w:lvl>
  </w:abstractNum>
  <w:abstractNum w:abstractNumId="99">
    <w:nsid w:val="3E0C1DA8"/>
    <w:multiLevelType w:val="hybridMultilevel"/>
    <w:tmpl w:val="BD587744"/>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EA32D21"/>
    <w:multiLevelType w:val="hybridMultilevel"/>
    <w:tmpl w:val="F440DA74"/>
    <w:lvl w:ilvl="0" w:tplc="F894D4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1">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2">
    <w:nsid w:val="3F7F1C0D"/>
    <w:multiLevelType w:val="hybridMultilevel"/>
    <w:tmpl w:val="A7EC7B5A"/>
    <w:lvl w:ilvl="0" w:tplc="8C4A56CC">
      <w:start w:val="1"/>
      <w:numFmt w:val="bullet"/>
      <w:lvlText w:val="-"/>
      <w:lvlJc w:val="left"/>
      <w:pPr>
        <w:ind w:left="102" w:hanging="214"/>
      </w:pPr>
      <w:rPr>
        <w:rFonts w:ascii="Times New Roman" w:eastAsia="Times New Roman" w:hAnsi="Times New Roman" w:hint="default"/>
        <w:w w:val="100"/>
        <w:sz w:val="24"/>
      </w:rPr>
    </w:lvl>
    <w:lvl w:ilvl="1" w:tplc="545CC622">
      <w:start w:val="1"/>
      <w:numFmt w:val="bullet"/>
      <w:lvlText w:val="•"/>
      <w:lvlJc w:val="left"/>
      <w:pPr>
        <w:ind w:left="615" w:hanging="214"/>
      </w:pPr>
    </w:lvl>
    <w:lvl w:ilvl="2" w:tplc="7E4A7662">
      <w:start w:val="1"/>
      <w:numFmt w:val="bullet"/>
      <w:lvlText w:val="•"/>
      <w:lvlJc w:val="left"/>
      <w:pPr>
        <w:ind w:left="1128" w:hanging="214"/>
      </w:pPr>
    </w:lvl>
    <w:lvl w:ilvl="3" w:tplc="136ED122">
      <w:start w:val="1"/>
      <w:numFmt w:val="bullet"/>
      <w:lvlText w:val="•"/>
      <w:lvlJc w:val="left"/>
      <w:pPr>
        <w:ind w:left="1641" w:hanging="214"/>
      </w:pPr>
    </w:lvl>
    <w:lvl w:ilvl="4" w:tplc="83E445CA">
      <w:start w:val="1"/>
      <w:numFmt w:val="bullet"/>
      <w:lvlText w:val="•"/>
      <w:lvlJc w:val="left"/>
      <w:pPr>
        <w:ind w:left="2155" w:hanging="214"/>
      </w:pPr>
    </w:lvl>
    <w:lvl w:ilvl="5" w:tplc="B7445EEE">
      <w:start w:val="1"/>
      <w:numFmt w:val="bullet"/>
      <w:lvlText w:val="•"/>
      <w:lvlJc w:val="left"/>
      <w:pPr>
        <w:ind w:left="2668" w:hanging="214"/>
      </w:pPr>
    </w:lvl>
    <w:lvl w:ilvl="6" w:tplc="5CB05910">
      <w:start w:val="1"/>
      <w:numFmt w:val="bullet"/>
      <w:lvlText w:val="•"/>
      <w:lvlJc w:val="left"/>
      <w:pPr>
        <w:ind w:left="3181" w:hanging="214"/>
      </w:pPr>
    </w:lvl>
    <w:lvl w:ilvl="7" w:tplc="368E635E">
      <w:start w:val="1"/>
      <w:numFmt w:val="bullet"/>
      <w:lvlText w:val="•"/>
      <w:lvlJc w:val="left"/>
      <w:pPr>
        <w:ind w:left="3694" w:hanging="214"/>
      </w:pPr>
    </w:lvl>
    <w:lvl w:ilvl="8" w:tplc="84B2075E">
      <w:start w:val="1"/>
      <w:numFmt w:val="bullet"/>
      <w:lvlText w:val="•"/>
      <w:lvlJc w:val="left"/>
      <w:pPr>
        <w:ind w:left="4207" w:hanging="214"/>
      </w:pPr>
    </w:lvl>
  </w:abstractNum>
  <w:abstractNum w:abstractNumId="103">
    <w:nsid w:val="4008273E"/>
    <w:multiLevelType w:val="hybridMultilevel"/>
    <w:tmpl w:val="58CE45F2"/>
    <w:lvl w:ilvl="0" w:tplc="C1D814A8">
      <w:start w:val="1"/>
      <w:numFmt w:val="bullet"/>
      <w:lvlText w:val="-"/>
      <w:lvlJc w:val="left"/>
      <w:pPr>
        <w:ind w:left="102" w:hanging="466"/>
      </w:pPr>
      <w:rPr>
        <w:rFonts w:ascii="Times New Roman" w:eastAsia="Times New Roman" w:hAnsi="Times New Roman" w:hint="default"/>
        <w:w w:val="100"/>
        <w:sz w:val="24"/>
      </w:rPr>
    </w:lvl>
    <w:lvl w:ilvl="1" w:tplc="CB785058">
      <w:start w:val="1"/>
      <w:numFmt w:val="bullet"/>
      <w:lvlText w:val="•"/>
      <w:lvlJc w:val="left"/>
      <w:pPr>
        <w:ind w:left="711" w:hanging="466"/>
      </w:pPr>
    </w:lvl>
    <w:lvl w:ilvl="2" w:tplc="AE381C52">
      <w:start w:val="1"/>
      <w:numFmt w:val="bullet"/>
      <w:lvlText w:val="•"/>
      <w:lvlJc w:val="left"/>
      <w:pPr>
        <w:ind w:left="1320" w:hanging="466"/>
      </w:pPr>
    </w:lvl>
    <w:lvl w:ilvl="3" w:tplc="E976DF36">
      <w:start w:val="1"/>
      <w:numFmt w:val="bullet"/>
      <w:lvlText w:val="•"/>
      <w:lvlJc w:val="left"/>
      <w:pPr>
        <w:ind w:left="1928" w:hanging="466"/>
      </w:pPr>
    </w:lvl>
    <w:lvl w:ilvl="4" w:tplc="C3E0F996">
      <w:start w:val="1"/>
      <w:numFmt w:val="bullet"/>
      <w:lvlText w:val="•"/>
      <w:lvlJc w:val="left"/>
      <w:pPr>
        <w:ind w:left="2537" w:hanging="466"/>
      </w:pPr>
    </w:lvl>
    <w:lvl w:ilvl="5" w:tplc="906C0DBC">
      <w:start w:val="1"/>
      <w:numFmt w:val="bullet"/>
      <w:lvlText w:val="•"/>
      <w:lvlJc w:val="left"/>
      <w:pPr>
        <w:ind w:left="3146" w:hanging="466"/>
      </w:pPr>
    </w:lvl>
    <w:lvl w:ilvl="6" w:tplc="40F08A8A">
      <w:start w:val="1"/>
      <w:numFmt w:val="bullet"/>
      <w:lvlText w:val="•"/>
      <w:lvlJc w:val="left"/>
      <w:pPr>
        <w:ind w:left="3755" w:hanging="466"/>
      </w:pPr>
    </w:lvl>
    <w:lvl w:ilvl="7" w:tplc="73587C3A">
      <w:start w:val="1"/>
      <w:numFmt w:val="bullet"/>
      <w:lvlText w:val="•"/>
      <w:lvlJc w:val="left"/>
      <w:pPr>
        <w:ind w:left="4364" w:hanging="466"/>
      </w:pPr>
    </w:lvl>
    <w:lvl w:ilvl="8" w:tplc="4FBC3B74">
      <w:start w:val="1"/>
      <w:numFmt w:val="bullet"/>
      <w:lvlText w:val="•"/>
      <w:lvlJc w:val="left"/>
      <w:pPr>
        <w:ind w:left="4973" w:hanging="466"/>
      </w:pPr>
    </w:lvl>
  </w:abstractNum>
  <w:abstractNum w:abstractNumId="104">
    <w:nsid w:val="401C4161"/>
    <w:multiLevelType w:val="hybridMultilevel"/>
    <w:tmpl w:val="7660E384"/>
    <w:lvl w:ilvl="0" w:tplc="EA6E0806">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5">
    <w:nsid w:val="403D236D"/>
    <w:multiLevelType w:val="hybridMultilevel"/>
    <w:tmpl w:val="8C80ACA6"/>
    <w:lvl w:ilvl="0" w:tplc="CAC80056">
      <w:start w:val="1"/>
      <w:numFmt w:val="bullet"/>
      <w:lvlText w:val="-"/>
      <w:lvlJc w:val="left"/>
      <w:pPr>
        <w:ind w:left="47" w:hanging="375"/>
      </w:pPr>
      <w:rPr>
        <w:rFonts w:ascii="Times New Roman" w:eastAsia="Times New Roman" w:hAnsi="Times New Roman" w:hint="default"/>
        <w:w w:val="100"/>
        <w:sz w:val="24"/>
      </w:rPr>
    </w:lvl>
    <w:lvl w:ilvl="1" w:tplc="1EC48AB4">
      <w:start w:val="1"/>
      <w:numFmt w:val="bullet"/>
      <w:lvlText w:val="•"/>
      <w:lvlJc w:val="left"/>
      <w:pPr>
        <w:ind w:left="386" w:hanging="375"/>
      </w:pPr>
    </w:lvl>
    <w:lvl w:ilvl="2" w:tplc="9880FD3E">
      <w:start w:val="1"/>
      <w:numFmt w:val="bullet"/>
      <w:lvlText w:val="•"/>
      <w:lvlJc w:val="left"/>
      <w:pPr>
        <w:ind w:left="725" w:hanging="375"/>
      </w:pPr>
    </w:lvl>
    <w:lvl w:ilvl="3" w:tplc="D4EC023E">
      <w:start w:val="1"/>
      <w:numFmt w:val="bullet"/>
      <w:lvlText w:val="•"/>
      <w:lvlJc w:val="left"/>
      <w:pPr>
        <w:ind w:left="1064" w:hanging="375"/>
      </w:pPr>
    </w:lvl>
    <w:lvl w:ilvl="4" w:tplc="760ACAF8">
      <w:start w:val="1"/>
      <w:numFmt w:val="bullet"/>
      <w:lvlText w:val="•"/>
      <w:lvlJc w:val="left"/>
      <w:pPr>
        <w:ind w:left="1403" w:hanging="375"/>
      </w:pPr>
    </w:lvl>
    <w:lvl w:ilvl="5" w:tplc="25FEFA8E">
      <w:start w:val="1"/>
      <w:numFmt w:val="bullet"/>
      <w:lvlText w:val="•"/>
      <w:lvlJc w:val="left"/>
      <w:pPr>
        <w:ind w:left="1742" w:hanging="375"/>
      </w:pPr>
    </w:lvl>
    <w:lvl w:ilvl="6" w:tplc="9B6E7050">
      <w:start w:val="1"/>
      <w:numFmt w:val="bullet"/>
      <w:lvlText w:val="•"/>
      <w:lvlJc w:val="left"/>
      <w:pPr>
        <w:ind w:left="2081" w:hanging="375"/>
      </w:pPr>
    </w:lvl>
    <w:lvl w:ilvl="7" w:tplc="3678FB12">
      <w:start w:val="1"/>
      <w:numFmt w:val="bullet"/>
      <w:lvlText w:val="•"/>
      <w:lvlJc w:val="left"/>
      <w:pPr>
        <w:ind w:left="2420" w:hanging="375"/>
      </w:pPr>
    </w:lvl>
    <w:lvl w:ilvl="8" w:tplc="AF12DA06">
      <w:start w:val="1"/>
      <w:numFmt w:val="bullet"/>
      <w:lvlText w:val="•"/>
      <w:lvlJc w:val="left"/>
      <w:pPr>
        <w:ind w:left="2759" w:hanging="375"/>
      </w:pPr>
    </w:lvl>
  </w:abstractNum>
  <w:abstractNum w:abstractNumId="10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07">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42172B9F"/>
    <w:multiLevelType w:val="hybridMultilevel"/>
    <w:tmpl w:val="6AAA6BF2"/>
    <w:lvl w:ilvl="0" w:tplc="B21EBBB0">
      <w:start w:val="1"/>
      <w:numFmt w:val="bullet"/>
      <w:lvlText w:val="—"/>
      <w:lvlJc w:val="left"/>
      <w:pPr>
        <w:ind w:left="2144" w:hanging="300"/>
      </w:pPr>
      <w:rPr>
        <w:rFonts w:ascii="Times New Roman" w:eastAsia="Times New Roman" w:hAnsi="Times New Roman" w:hint="default"/>
        <w:w w:val="100"/>
        <w:sz w:val="24"/>
      </w:rPr>
    </w:lvl>
    <w:lvl w:ilvl="1" w:tplc="D5ACE130">
      <w:start w:val="1"/>
      <w:numFmt w:val="bullet"/>
      <w:lvlText w:val="•"/>
      <w:lvlJc w:val="left"/>
      <w:pPr>
        <w:ind w:left="2135" w:hanging="300"/>
      </w:pPr>
    </w:lvl>
    <w:lvl w:ilvl="2" w:tplc="69F2C816">
      <w:start w:val="1"/>
      <w:numFmt w:val="bullet"/>
      <w:lvlText w:val="•"/>
      <w:lvlJc w:val="left"/>
      <w:pPr>
        <w:ind w:left="2992" w:hanging="300"/>
      </w:pPr>
    </w:lvl>
    <w:lvl w:ilvl="3" w:tplc="72BAC65C">
      <w:start w:val="1"/>
      <w:numFmt w:val="bullet"/>
      <w:lvlText w:val="•"/>
      <w:lvlJc w:val="left"/>
      <w:pPr>
        <w:ind w:left="3849" w:hanging="300"/>
      </w:pPr>
    </w:lvl>
    <w:lvl w:ilvl="4" w:tplc="65E6C62A">
      <w:start w:val="1"/>
      <w:numFmt w:val="bullet"/>
      <w:lvlText w:val="•"/>
      <w:lvlJc w:val="left"/>
      <w:pPr>
        <w:ind w:left="4705" w:hanging="300"/>
      </w:pPr>
    </w:lvl>
    <w:lvl w:ilvl="5" w:tplc="BDE0C784">
      <w:start w:val="1"/>
      <w:numFmt w:val="bullet"/>
      <w:lvlText w:val="•"/>
      <w:lvlJc w:val="left"/>
      <w:pPr>
        <w:ind w:left="5562" w:hanging="300"/>
      </w:pPr>
    </w:lvl>
    <w:lvl w:ilvl="6" w:tplc="97D43814">
      <w:start w:val="1"/>
      <w:numFmt w:val="bullet"/>
      <w:lvlText w:val="•"/>
      <w:lvlJc w:val="left"/>
      <w:pPr>
        <w:ind w:left="6419" w:hanging="300"/>
      </w:pPr>
    </w:lvl>
    <w:lvl w:ilvl="7" w:tplc="B95A2A64">
      <w:start w:val="1"/>
      <w:numFmt w:val="bullet"/>
      <w:lvlText w:val="•"/>
      <w:lvlJc w:val="left"/>
      <w:pPr>
        <w:ind w:left="7276" w:hanging="300"/>
      </w:pPr>
    </w:lvl>
    <w:lvl w:ilvl="8" w:tplc="B868ECBA">
      <w:start w:val="1"/>
      <w:numFmt w:val="bullet"/>
      <w:lvlText w:val="•"/>
      <w:lvlJc w:val="left"/>
      <w:pPr>
        <w:ind w:left="8132" w:hanging="300"/>
      </w:pPr>
    </w:lvl>
  </w:abstractNum>
  <w:abstractNum w:abstractNumId="109">
    <w:nsid w:val="428D6317"/>
    <w:multiLevelType w:val="hybridMultilevel"/>
    <w:tmpl w:val="6BEEF27C"/>
    <w:lvl w:ilvl="0" w:tplc="295AB198">
      <w:start w:val="1"/>
      <w:numFmt w:val="bullet"/>
      <w:lvlText w:val=""/>
      <w:lvlJc w:val="left"/>
      <w:pPr>
        <w:ind w:left="222" w:hanging="708"/>
      </w:pPr>
      <w:rPr>
        <w:rFonts w:ascii="Symbol" w:eastAsia="Times New Roman" w:hAnsi="Symbol" w:hint="default"/>
        <w:w w:val="100"/>
        <w:sz w:val="24"/>
      </w:rPr>
    </w:lvl>
    <w:lvl w:ilvl="1" w:tplc="9D0C7FB4">
      <w:start w:val="1"/>
      <w:numFmt w:val="bullet"/>
      <w:lvlText w:val="•"/>
      <w:lvlJc w:val="left"/>
      <w:pPr>
        <w:ind w:left="1180" w:hanging="708"/>
      </w:pPr>
    </w:lvl>
    <w:lvl w:ilvl="2" w:tplc="A3B03C6C">
      <w:start w:val="1"/>
      <w:numFmt w:val="bullet"/>
      <w:lvlText w:val="•"/>
      <w:lvlJc w:val="left"/>
      <w:pPr>
        <w:ind w:left="2138" w:hanging="708"/>
      </w:pPr>
    </w:lvl>
    <w:lvl w:ilvl="3" w:tplc="8E60A266">
      <w:start w:val="1"/>
      <w:numFmt w:val="bullet"/>
      <w:lvlText w:val="•"/>
      <w:lvlJc w:val="left"/>
      <w:pPr>
        <w:ind w:left="3097" w:hanging="708"/>
      </w:pPr>
    </w:lvl>
    <w:lvl w:ilvl="4" w:tplc="BA0E20BA">
      <w:start w:val="1"/>
      <w:numFmt w:val="bullet"/>
      <w:lvlText w:val="•"/>
      <w:lvlJc w:val="left"/>
      <w:pPr>
        <w:ind w:left="4055" w:hanging="708"/>
      </w:pPr>
    </w:lvl>
    <w:lvl w:ilvl="5" w:tplc="DEFCF8E8">
      <w:start w:val="1"/>
      <w:numFmt w:val="bullet"/>
      <w:lvlText w:val="•"/>
      <w:lvlJc w:val="left"/>
      <w:pPr>
        <w:ind w:left="5014" w:hanging="708"/>
      </w:pPr>
    </w:lvl>
    <w:lvl w:ilvl="6" w:tplc="6BE234AA">
      <w:start w:val="1"/>
      <w:numFmt w:val="bullet"/>
      <w:lvlText w:val="•"/>
      <w:lvlJc w:val="left"/>
      <w:pPr>
        <w:ind w:left="5972" w:hanging="708"/>
      </w:pPr>
    </w:lvl>
    <w:lvl w:ilvl="7" w:tplc="B1A24308">
      <w:start w:val="1"/>
      <w:numFmt w:val="bullet"/>
      <w:lvlText w:val="•"/>
      <w:lvlJc w:val="left"/>
      <w:pPr>
        <w:ind w:left="6931" w:hanging="708"/>
      </w:pPr>
    </w:lvl>
    <w:lvl w:ilvl="8" w:tplc="E60C1924">
      <w:start w:val="1"/>
      <w:numFmt w:val="bullet"/>
      <w:lvlText w:val="•"/>
      <w:lvlJc w:val="left"/>
      <w:pPr>
        <w:ind w:left="7889" w:hanging="708"/>
      </w:pPr>
    </w:lvl>
  </w:abstractNum>
  <w:abstractNum w:abstractNumId="110">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43501D51"/>
    <w:multiLevelType w:val="hybridMultilevel"/>
    <w:tmpl w:val="DD06AE72"/>
    <w:lvl w:ilvl="0" w:tplc="04190001">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112">
    <w:nsid w:val="44036A35"/>
    <w:multiLevelType w:val="hybridMultilevel"/>
    <w:tmpl w:val="E702C0B4"/>
    <w:lvl w:ilvl="0" w:tplc="0EDE9F3A">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3">
    <w:nsid w:val="452272F1"/>
    <w:multiLevelType w:val="hybridMultilevel"/>
    <w:tmpl w:val="C4488A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78B74B4"/>
    <w:multiLevelType w:val="hybridMultilevel"/>
    <w:tmpl w:val="00B69018"/>
    <w:lvl w:ilvl="0" w:tplc="55D2C496">
      <w:start w:val="1"/>
      <w:numFmt w:val="bullet"/>
      <w:lvlText w:val="—"/>
      <w:lvlJc w:val="left"/>
      <w:pPr>
        <w:ind w:left="112" w:hanging="568"/>
      </w:pPr>
      <w:rPr>
        <w:rFonts w:ascii="Times New Roman" w:eastAsia="Times New Roman" w:hAnsi="Times New Roman" w:hint="default"/>
        <w:w w:val="100"/>
        <w:sz w:val="28"/>
      </w:rPr>
    </w:lvl>
    <w:lvl w:ilvl="1" w:tplc="4B6AA426">
      <w:start w:val="1"/>
      <w:numFmt w:val="bullet"/>
      <w:lvlText w:val="•"/>
      <w:lvlJc w:val="left"/>
      <w:pPr>
        <w:ind w:left="112" w:hanging="168"/>
      </w:pPr>
      <w:rPr>
        <w:rFonts w:ascii="Times New Roman" w:eastAsia="Times New Roman" w:hAnsi="Times New Roman" w:hint="default"/>
        <w:w w:val="100"/>
        <w:sz w:val="28"/>
      </w:rPr>
    </w:lvl>
    <w:lvl w:ilvl="2" w:tplc="B0F67DB0">
      <w:start w:val="1"/>
      <w:numFmt w:val="bullet"/>
      <w:lvlText w:val=""/>
      <w:lvlJc w:val="left"/>
      <w:pPr>
        <w:ind w:left="1541" w:hanging="361"/>
      </w:pPr>
      <w:rPr>
        <w:rFonts w:ascii="Symbol" w:eastAsia="Times New Roman" w:hAnsi="Symbol" w:hint="default"/>
        <w:w w:val="100"/>
        <w:sz w:val="28"/>
      </w:rPr>
    </w:lvl>
    <w:lvl w:ilvl="3" w:tplc="4C14171C">
      <w:start w:val="1"/>
      <w:numFmt w:val="bullet"/>
      <w:lvlText w:val="•"/>
      <w:lvlJc w:val="left"/>
      <w:pPr>
        <w:ind w:left="3453" w:hanging="361"/>
      </w:pPr>
      <w:rPr>
        <w:rFonts w:hint="default"/>
      </w:rPr>
    </w:lvl>
    <w:lvl w:ilvl="4" w:tplc="CD2CC7F4">
      <w:start w:val="1"/>
      <w:numFmt w:val="bullet"/>
      <w:lvlText w:val="•"/>
      <w:lvlJc w:val="left"/>
      <w:pPr>
        <w:ind w:left="4410" w:hanging="361"/>
      </w:pPr>
      <w:rPr>
        <w:rFonts w:hint="default"/>
      </w:rPr>
    </w:lvl>
    <w:lvl w:ilvl="5" w:tplc="98349C5C">
      <w:start w:val="1"/>
      <w:numFmt w:val="bullet"/>
      <w:lvlText w:val="•"/>
      <w:lvlJc w:val="left"/>
      <w:pPr>
        <w:ind w:left="5366" w:hanging="361"/>
      </w:pPr>
      <w:rPr>
        <w:rFonts w:hint="default"/>
      </w:rPr>
    </w:lvl>
    <w:lvl w:ilvl="6" w:tplc="F056D998">
      <w:start w:val="1"/>
      <w:numFmt w:val="bullet"/>
      <w:lvlText w:val="•"/>
      <w:lvlJc w:val="left"/>
      <w:pPr>
        <w:ind w:left="6322" w:hanging="361"/>
      </w:pPr>
      <w:rPr>
        <w:rFonts w:hint="default"/>
      </w:rPr>
    </w:lvl>
    <w:lvl w:ilvl="7" w:tplc="2C8C446E">
      <w:start w:val="1"/>
      <w:numFmt w:val="bullet"/>
      <w:lvlText w:val="•"/>
      <w:lvlJc w:val="left"/>
      <w:pPr>
        <w:ind w:left="7279" w:hanging="361"/>
      </w:pPr>
      <w:rPr>
        <w:rFonts w:hint="default"/>
      </w:rPr>
    </w:lvl>
    <w:lvl w:ilvl="8" w:tplc="916C7208">
      <w:start w:val="1"/>
      <w:numFmt w:val="bullet"/>
      <w:lvlText w:val="•"/>
      <w:lvlJc w:val="left"/>
      <w:pPr>
        <w:ind w:left="8235" w:hanging="361"/>
      </w:pPr>
      <w:rPr>
        <w:rFonts w:hint="default"/>
      </w:rPr>
    </w:lvl>
  </w:abstractNum>
  <w:abstractNum w:abstractNumId="115">
    <w:nsid w:val="48093CDD"/>
    <w:multiLevelType w:val="hybridMultilevel"/>
    <w:tmpl w:val="ACD27C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6">
    <w:nsid w:val="48174E3C"/>
    <w:multiLevelType w:val="hybridMultilevel"/>
    <w:tmpl w:val="11F2C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nsid w:val="485B202E"/>
    <w:multiLevelType w:val="hybridMultilevel"/>
    <w:tmpl w:val="25B263A4"/>
    <w:lvl w:ilvl="0" w:tplc="6FE89A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8D96953"/>
    <w:multiLevelType w:val="hybridMultilevel"/>
    <w:tmpl w:val="D44C118A"/>
    <w:lvl w:ilvl="0" w:tplc="5B7880DA">
      <w:start w:val="1"/>
      <w:numFmt w:val="bullet"/>
      <w:lvlText w:val="-"/>
      <w:lvlJc w:val="left"/>
      <w:pPr>
        <w:ind w:left="102" w:hanging="140"/>
      </w:pPr>
      <w:rPr>
        <w:rFonts w:ascii="Times New Roman" w:eastAsia="Times New Roman" w:hAnsi="Times New Roman" w:hint="default"/>
        <w:w w:val="100"/>
        <w:sz w:val="24"/>
      </w:rPr>
    </w:lvl>
    <w:lvl w:ilvl="1" w:tplc="A558C6F4">
      <w:start w:val="1"/>
      <w:numFmt w:val="bullet"/>
      <w:lvlText w:val="•"/>
      <w:lvlJc w:val="left"/>
      <w:pPr>
        <w:ind w:left="1054" w:hanging="140"/>
      </w:pPr>
    </w:lvl>
    <w:lvl w:ilvl="2" w:tplc="2BC8171A">
      <w:start w:val="1"/>
      <w:numFmt w:val="bullet"/>
      <w:lvlText w:val="•"/>
      <w:lvlJc w:val="left"/>
      <w:pPr>
        <w:ind w:left="2007" w:hanging="140"/>
      </w:pPr>
    </w:lvl>
    <w:lvl w:ilvl="3" w:tplc="A45E1508">
      <w:start w:val="1"/>
      <w:numFmt w:val="bullet"/>
      <w:lvlText w:val="•"/>
      <w:lvlJc w:val="left"/>
      <w:pPr>
        <w:ind w:left="2959" w:hanging="140"/>
      </w:pPr>
    </w:lvl>
    <w:lvl w:ilvl="4" w:tplc="4A4A6F9C">
      <w:start w:val="1"/>
      <w:numFmt w:val="bullet"/>
      <w:lvlText w:val="•"/>
      <w:lvlJc w:val="left"/>
      <w:pPr>
        <w:ind w:left="3912" w:hanging="140"/>
      </w:pPr>
    </w:lvl>
    <w:lvl w:ilvl="5" w:tplc="26BA34DE">
      <w:start w:val="1"/>
      <w:numFmt w:val="bullet"/>
      <w:lvlText w:val="•"/>
      <w:lvlJc w:val="left"/>
      <w:pPr>
        <w:ind w:left="4865" w:hanging="140"/>
      </w:pPr>
    </w:lvl>
    <w:lvl w:ilvl="6" w:tplc="80F472C8">
      <w:start w:val="1"/>
      <w:numFmt w:val="bullet"/>
      <w:lvlText w:val="•"/>
      <w:lvlJc w:val="left"/>
      <w:pPr>
        <w:ind w:left="5817" w:hanging="140"/>
      </w:pPr>
    </w:lvl>
    <w:lvl w:ilvl="7" w:tplc="D92AC7C4">
      <w:start w:val="1"/>
      <w:numFmt w:val="bullet"/>
      <w:lvlText w:val="•"/>
      <w:lvlJc w:val="left"/>
      <w:pPr>
        <w:ind w:left="6770" w:hanging="140"/>
      </w:pPr>
    </w:lvl>
    <w:lvl w:ilvl="8" w:tplc="466E8150">
      <w:start w:val="1"/>
      <w:numFmt w:val="bullet"/>
      <w:lvlText w:val="•"/>
      <w:lvlJc w:val="left"/>
      <w:pPr>
        <w:ind w:left="7722" w:hanging="140"/>
      </w:pPr>
    </w:lvl>
  </w:abstractNum>
  <w:abstractNum w:abstractNumId="120">
    <w:nsid w:val="498539B8"/>
    <w:multiLevelType w:val="hybridMultilevel"/>
    <w:tmpl w:val="2DCEA1DE"/>
    <w:lvl w:ilvl="0" w:tplc="2AFED690">
      <w:start w:val="1"/>
      <w:numFmt w:val="decimal"/>
      <w:lvlText w:val="%1."/>
      <w:lvlJc w:val="left"/>
      <w:pPr>
        <w:ind w:left="222" w:hanging="240"/>
      </w:pPr>
      <w:rPr>
        <w:rFonts w:ascii="Times New Roman" w:eastAsia="Times New Roman" w:hAnsi="Times New Roman" w:cs="Times New Roman" w:hint="default"/>
        <w:w w:val="100"/>
        <w:sz w:val="24"/>
        <w:szCs w:val="24"/>
      </w:rPr>
    </w:lvl>
    <w:lvl w:ilvl="1" w:tplc="CF6CF88E">
      <w:start w:val="1"/>
      <w:numFmt w:val="bullet"/>
      <w:lvlText w:val="•"/>
      <w:lvlJc w:val="left"/>
      <w:pPr>
        <w:ind w:left="1168" w:hanging="240"/>
      </w:pPr>
    </w:lvl>
    <w:lvl w:ilvl="2" w:tplc="08E8020A">
      <w:start w:val="1"/>
      <w:numFmt w:val="bullet"/>
      <w:lvlText w:val="•"/>
      <w:lvlJc w:val="left"/>
      <w:pPr>
        <w:ind w:left="2114" w:hanging="240"/>
      </w:pPr>
    </w:lvl>
    <w:lvl w:ilvl="3" w:tplc="8680552A">
      <w:start w:val="1"/>
      <w:numFmt w:val="bullet"/>
      <w:lvlText w:val="•"/>
      <w:lvlJc w:val="left"/>
      <w:pPr>
        <w:ind w:left="3061" w:hanging="240"/>
      </w:pPr>
    </w:lvl>
    <w:lvl w:ilvl="4" w:tplc="974CD394">
      <w:start w:val="1"/>
      <w:numFmt w:val="bullet"/>
      <w:lvlText w:val="•"/>
      <w:lvlJc w:val="left"/>
      <w:pPr>
        <w:ind w:left="4007" w:hanging="240"/>
      </w:pPr>
    </w:lvl>
    <w:lvl w:ilvl="5" w:tplc="4EB854AC">
      <w:start w:val="1"/>
      <w:numFmt w:val="bullet"/>
      <w:lvlText w:val="•"/>
      <w:lvlJc w:val="left"/>
      <w:pPr>
        <w:ind w:left="4954" w:hanging="240"/>
      </w:pPr>
    </w:lvl>
    <w:lvl w:ilvl="6" w:tplc="B14AE494">
      <w:start w:val="1"/>
      <w:numFmt w:val="bullet"/>
      <w:lvlText w:val="•"/>
      <w:lvlJc w:val="left"/>
      <w:pPr>
        <w:ind w:left="5900" w:hanging="240"/>
      </w:pPr>
    </w:lvl>
    <w:lvl w:ilvl="7" w:tplc="9DE4D484">
      <w:start w:val="1"/>
      <w:numFmt w:val="bullet"/>
      <w:lvlText w:val="•"/>
      <w:lvlJc w:val="left"/>
      <w:pPr>
        <w:ind w:left="6847" w:hanging="240"/>
      </w:pPr>
    </w:lvl>
    <w:lvl w:ilvl="8" w:tplc="70B8BBA0">
      <w:start w:val="1"/>
      <w:numFmt w:val="bullet"/>
      <w:lvlText w:val="•"/>
      <w:lvlJc w:val="left"/>
      <w:pPr>
        <w:ind w:left="7793" w:hanging="240"/>
      </w:pPr>
    </w:lvl>
  </w:abstractNum>
  <w:abstractNum w:abstractNumId="121">
    <w:nsid w:val="49B14819"/>
    <w:multiLevelType w:val="hybridMultilevel"/>
    <w:tmpl w:val="4718F8A0"/>
    <w:lvl w:ilvl="0" w:tplc="DD24357A">
      <w:start w:val="1"/>
      <w:numFmt w:val="bullet"/>
      <w:lvlText w:val="-"/>
      <w:lvlJc w:val="left"/>
      <w:pPr>
        <w:ind w:left="241" w:hanging="140"/>
      </w:pPr>
      <w:rPr>
        <w:rFonts w:ascii="Times New Roman" w:eastAsia="Times New Roman" w:hAnsi="Times New Roman" w:hint="default"/>
        <w:w w:val="100"/>
        <w:sz w:val="24"/>
      </w:rPr>
    </w:lvl>
    <w:lvl w:ilvl="1" w:tplc="093EFECA">
      <w:start w:val="1"/>
      <w:numFmt w:val="bullet"/>
      <w:lvlText w:val="•"/>
      <w:lvlJc w:val="left"/>
      <w:pPr>
        <w:ind w:left="836" w:hanging="140"/>
      </w:pPr>
    </w:lvl>
    <w:lvl w:ilvl="2" w:tplc="2CAAE304">
      <w:start w:val="1"/>
      <w:numFmt w:val="bullet"/>
      <w:lvlText w:val="•"/>
      <w:lvlJc w:val="left"/>
      <w:pPr>
        <w:ind w:left="1431" w:hanging="140"/>
      </w:pPr>
    </w:lvl>
    <w:lvl w:ilvl="3" w:tplc="A20AF1C2">
      <w:start w:val="1"/>
      <w:numFmt w:val="bullet"/>
      <w:lvlText w:val="•"/>
      <w:lvlJc w:val="left"/>
      <w:pPr>
        <w:ind w:left="2026" w:hanging="140"/>
      </w:pPr>
    </w:lvl>
    <w:lvl w:ilvl="4" w:tplc="659CAC3A">
      <w:start w:val="1"/>
      <w:numFmt w:val="bullet"/>
      <w:lvlText w:val="•"/>
      <w:lvlJc w:val="left"/>
      <w:pPr>
        <w:ind w:left="2621" w:hanging="140"/>
      </w:pPr>
    </w:lvl>
    <w:lvl w:ilvl="5" w:tplc="D86C20A6">
      <w:start w:val="1"/>
      <w:numFmt w:val="bullet"/>
      <w:lvlText w:val="•"/>
      <w:lvlJc w:val="left"/>
      <w:pPr>
        <w:ind w:left="3216" w:hanging="140"/>
      </w:pPr>
    </w:lvl>
    <w:lvl w:ilvl="6" w:tplc="EEDAD73A">
      <w:start w:val="1"/>
      <w:numFmt w:val="bullet"/>
      <w:lvlText w:val="•"/>
      <w:lvlJc w:val="left"/>
      <w:pPr>
        <w:ind w:left="3811" w:hanging="140"/>
      </w:pPr>
    </w:lvl>
    <w:lvl w:ilvl="7" w:tplc="6F0451D0">
      <w:start w:val="1"/>
      <w:numFmt w:val="bullet"/>
      <w:lvlText w:val="•"/>
      <w:lvlJc w:val="left"/>
      <w:pPr>
        <w:ind w:left="4406" w:hanging="140"/>
      </w:pPr>
    </w:lvl>
    <w:lvl w:ilvl="8" w:tplc="06ECC5CA">
      <w:start w:val="1"/>
      <w:numFmt w:val="bullet"/>
      <w:lvlText w:val="•"/>
      <w:lvlJc w:val="left"/>
      <w:pPr>
        <w:ind w:left="5001" w:hanging="140"/>
      </w:pPr>
    </w:lvl>
  </w:abstractNum>
  <w:abstractNum w:abstractNumId="122">
    <w:nsid w:val="4A4B54F4"/>
    <w:multiLevelType w:val="hybridMultilevel"/>
    <w:tmpl w:val="C2D6FF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3">
    <w:nsid w:val="4B2F1DCF"/>
    <w:multiLevelType w:val="multilevel"/>
    <w:tmpl w:val="AD541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4CFC244D"/>
    <w:multiLevelType w:val="hybridMultilevel"/>
    <w:tmpl w:val="AC8CF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4DE504FA"/>
    <w:multiLevelType w:val="hybridMultilevel"/>
    <w:tmpl w:val="586A4C3A"/>
    <w:lvl w:ilvl="0" w:tplc="9E4C772E">
      <w:start w:val="1"/>
      <w:numFmt w:val="bullet"/>
      <w:lvlText w:val="-"/>
      <w:lvlJc w:val="left"/>
      <w:pPr>
        <w:ind w:left="1249" w:hanging="140"/>
      </w:pPr>
      <w:rPr>
        <w:rFonts w:ascii="Times New Roman" w:eastAsia="Times New Roman" w:hAnsi="Times New Roman" w:hint="default"/>
        <w:w w:val="100"/>
        <w:sz w:val="24"/>
      </w:rPr>
    </w:lvl>
    <w:lvl w:ilvl="1" w:tplc="A40614A0">
      <w:start w:val="1"/>
      <w:numFmt w:val="bullet"/>
      <w:lvlText w:val="•"/>
      <w:lvlJc w:val="left"/>
      <w:pPr>
        <w:ind w:left="2138" w:hanging="140"/>
      </w:pPr>
    </w:lvl>
    <w:lvl w:ilvl="2" w:tplc="BA864DC0">
      <w:start w:val="1"/>
      <w:numFmt w:val="bullet"/>
      <w:lvlText w:val="•"/>
      <w:lvlJc w:val="left"/>
      <w:pPr>
        <w:ind w:left="3028" w:hanging="140"/>
      </w:pPr>
    </w:lvl>
    <w:lvl w:ilvl="3" w:tplc="336C4778">
      <w:start w:val="1"/>
      <w:numFmt w:val="bullet"/>
      <w:lvlText w:val="•"/>
      <w:lvlJc w:val="left"/>
      <w:pPr>
        <w:ind w:left="3918" w:hanging="140"/>
      </w:pPr>
    </w:lvl>
    <w:lvl w:ilvl="4" w:tplc="4E7EA0B0">
      <w:start w:val="1"/>
      <w:numFmt w:val="bullet"/>
      <w:lvlText w:val="•"/>
      <w:lvlJc w:val="left"/>
      <w:pPr>
        <w:ind w:left="4808" w:hanging="140"/>
      </w:pPr>
    </w:lvl>
    <w:lvl w:ilvl="5" w:tplc="0680A9F0">
      <w:start w:val="1"/>
      <w:numFmt w:val="bullet"/>
      <w:lvlText w:val="•"/>
      <w:lvlJc w:val="left"/>
      <w:pPr>
        <w:ind w:left="5697" w:hanging="140"/>
      </w:pPr>
    </w:lvl>
    <w:lvl w:ilvl="6" w:tplc="0A20C9A0">
      <w:start w:val="1"/>
      <w:numFmt w:val="bullet"/>
      <w:lvlText w:val="•"/>
      <w:lvlJc w:val="left"/>
      <w:pPr>
        <w:ind w:left="6587" w:hanging="140"/>
      </w:pPr>
    </w:lvl>
    <w:lvl w:ilvl="7" w:tplc="8662058A">
      <w:start w:val="1"/>
      <w:numFmt w:val="bullet"/>
      <w:lvlText w:val="•"/>
      <w:lvlJc w:val="left"/>
      <w:pPr>
        <w:ind w:left="7477" w:hanging="140"/>
      </w:pPr>
    </w:lvl>
    <w:lvl w:ilvl="8" w:tplc="DE7A9436">
      <w:start w:val="1"/>
      <w:numFmt w:val="bullet"/>
      <w:lvlText w:val="•"/>
      <w:lvlJc w:val="left"/>
      <w:pPr>
        <w:ind w:left="8366" w:hanging="140"/>
      </w:pPr>
    </w:lvl>
  </w:abstractNum>
  <w:abstractNum w:abstractNumId="126">
    <w:nsid w:val="526B199F"/>
    <w:multiLevelType w:val="hybridMultilevel"/>
    <w:tmpl w:val="36A2656C"/>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2B660AE"/>
    <w:multiLevelType w:val="hybridMultilevel"/>
    <w:tmpl w:val="645EE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53261164"/>
    <w:multiLevelType w:val="hybridMultilevel"/>
    <w:tmpl w:val="C2FEFDEA"/>
    <w:lvl w:ilvl="0" w:tplc="F894D45A">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3D60F4D"/>
    <w:multiLevelType w:val="hybridMultilevel"/>
    <w:tmpl w:val="7586FABE"/>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45E733F"/>
    <w:multiLevelType w:val="hybridMultilevel"/>
    <w:tmpl w:val="0B983516"/>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7BD432E"/>
    <w:multiLevelType w:val="hybridMultilevel"/>
    <w:tmpl w:val="F4F05C04"/>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3">
    <w:nsid w:val="59875860"/>
    <w:multiLevelType w:val="hybridMultilevel"/>
    <w:tmpl w:val="3756351A"/>
    <w:lvl w:ilvl="0" w:tplc="F894D45A">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4">
    <w:nsid w:val="5A081C7E"/>
    <w:multiLevelType w:val="hybridMultilevel"/>
    <w:tmpl w:val="715439D8"/>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E727AA3"/>
    <w:multiLevelType w:val="hybridMultilevel"/>
    <w:tmpl w:val="7660E384"/>
    <w:lvl w:ilvl="0" w:tplc="EA6E0806">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36">
    <w:nsid w:val="5F883840"/>
    <w:multiLevelType w:val="hybridMultilevel"/>
    <w:tmpl w:val="A9C8F3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7">
    <w:nsid w:val="61A36E81"/>
    <w:multiLevelType w:val="hybridMultilevel"/>
    <w:tmpl w:val="28A23A1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61CD371F"/>
    <w:multiLevelType w:val="hybridMultilevel"/>
    <w:tmpl w:val="C79C403C"/>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64084FD2"/>
    <w:multiLevelType w:val="hybridMultilevel"/>
    <w:tmpl w:val="E6DC02D8"/>
    <w:lvl w:ilvl="0" w:tplc="04190001">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140">
    <w:nsid w:val="640B4CD5"/>
    <w:multiLevelType w:val="hybridMultilevel"/>
    <w:tmpl w:val="4B42A1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1">
    <w:nsid w:val="64973E75"/>
    <w:multiLevelType w:val="hybridMultilevel"/>
    <w:tmpl w:val="9EA2245E"/>
    <w:lvl w:ilvl="0" w:tplc="95880790">
      <w:start w:val="1"/>
      <w:numFmt w:val="bullet"/>
      <w:lvlText w:val="-"/>
      <w:lvlJc w:val="left"/>
      <w:pPr>
        <w:ind w:left="102" w:hanging="533"/>
      </w:pPr>
      <w:rPr>
        <w:rFonts w:ascii="Times New Roman" w:eastAsia="Times New Roman" w:hAnsi="Times New Roman" w:hint="default"/>
        <w:w w:val="100"/>
        <w:sz w:val="24"/>
      </w:rPr>
    </w:lvl>
    <w:lvl w:ilvl="1" w:tplc="58F8BCC8">
      <w:start w:val="1"/>
      <w:numFmt w:val="bullet"/>
      <w:lvlText w:val="•"/>
      <w:lvlJc w:val="left"/>
      <w:pPr>
        <w:ind w:left="530" w:hanging="533"/>
      </w:pPr>
    </w:lvl>
    <w:lvl w:ilvl="2" w:tplc="DC5AF362">
      <w:start w:val="1"/>
      <w:numFmt w:val="bullet"/>
      <w:lvlText w:val="•"/>
      <w:lvlJc w:val="left"/>
      <w:pPr>
        <w:ind w:left="958" w:hanging="533"/>
      </w:pPr>
    </w:lvl>
    <w:lvl w:ilvl="3" w:tplc="A5A41420">
      <w:start w:val="1"/>
      <w:numFmt w:val="bullet"/>
      <w:lvlText w:val="•"/>
      <w:lvlJc w:val="left"/>
      <w:pPr>
        <w:ind w:left="1386" w:hanging="533"/>
      </w:pPr>
    </w:lvl>
    <w:lvl w:ilvl="4" w:tplc="8E1A1660">
      <w:start w:val="1"/>
      <w:numFmt w:val="bullet"/>
      <w:lvlText w:val="•"/>
      <w:lvlJc w:val="left"/>
      <w:pPr>
        <w:ind w:left="1814" w:hanging="533"/>
      </w:pPr>
    </w:lvl>
    <w:lvl w:ilvl="5" w:tplc="C4EE5858">
      <w:start w:val="1"/>
      <w:numFmt w:val="bullet"/>
      <w:lvlText w:val="•"/>
      <w:lvlJc w:val="left"/>
      <w:pPr>
        <w:ind w:left="2242" w:hanging="533"/>
      </w:pPr>
    </w:lvl>
    <w:lvl w:ilvl="6" w:tplc="7D6AC85C">
      <w:start w:val="1"/>
      <w:numFmt w:val="bullet"/>
      <w:lvlText w:val="•"/>
      <w:lvlJc w:val="left"/>
      <w:pPr>
        <w:ind w:left="2670" w:hanging="533"/>
      </w:pPr>
    </w:lvl>
    <w:lvl w:ilvl="7" w:tplc="2A2C3B10">
      <w:start w:val="1"/>
      <w:numFmt w:val="bullet"/>
      <w:lvlText w:val="•"/>
      <w:lvlJc w:val="left"/>
      <w:pPr>
        <w:ind w:left="3098" w:hanging="533"/>
      </w:pPr>
    </w:lvl>
    <w:lvl w:ilvl="8" w:tplc="53E6FC9A">
      <w:start w:val="1"/>
      <w:numFmt w:val="bullet"/>
      <w:lvlText w:val="•"/>
      <w:lvlJc w:val="left"/>
      <w:pPr>
        <w:ind w:left="3527" w:hanging="533"/>
      </w:pPr>
    </w:lvl>
  </w:abstractNum>
  <w:abstractNum w:abstractNumId="142">
    <w:nsid w:val="64E60E6B"/>
    <w:multiLevelType w:val="hybridMultilevel"/>
    <w:tmpl w:val="A5BC9826"/>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56A5B16"/>
    <w:multiLevelType w:val="hybridMultilevel"/>
    <w:tmpl w:val="4CDACF06"/>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5C75885"/>
    <w:multiLevelType w:val="hybridMultilevel"/>
    <w:tmpl w:val="7C30D400"/>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66730B87"/>
    <w:multiLevelType w:val="hybridMultilevel"/>
    <w:tmpl w:val="E4ECEC9E"/>
    <w:lvl w:ilvl="0" w:tplc="19B6B572">
      <w:start w:val="1"/>
      <w:numFmt w:val="bullet"/>
      <w:lvlText w:val=""/>
      <w:lvlJc w:val="left"/>
      <w:pPr>
        <w:ind w:left="102" w:hanging="708"/>
      </w:pPr>
      <w:rPr>
        <w:rFonts w:ascii="Wingdings" w:eastAsia="Times New Roman" w:hAnsi="Wingdings" w:hint="default"/>
        <w:w w:val="100"/>
        <w:sz w:val="24"/>
      </w:rPr>
    </w:lvl>
    <w:lvl w:ilvl="1" w:tplc="4A261964">
      <w:start w:val="1"/>
      <w:numFmt w:val="bullet"/>
      <w:lvlText w:val="•"/>
      <w:lvlJc w:val="left"/>
      <w:pPr>
        <w:ind w:left="1034" w:hanging="708"/>
      </w:pPr>
    </w:lvl>
    <w:lvl w:ilvl="2" w:tplc="60308356">
      <w:start w:val="1"/>
      <w:numFmt w:val="bullet"/>
      <w:lvlText w:val="•"/>
      <w:lvlJc w:val="left"/>
      <w:pPr>
        <w:ind w:left="1966" w:hanging="708"/>
      </w:pPr>
    </w:lvl>
    <w:lvl w:ilvl="3" w:tplc="0D70DE2E">
      <w:start w:val="1"/>
      <w:numFmt w:val="bullet"/>
      <w:lvlText w:val="•"/>
      <w:lvlJc w:val="left"/>
      <w:pPr>
        <w:ind w:left="2899" w:hanging="708"/>
      </w:pPr>
    </w:lvl>
    <w:lvl w:ilvl="4" w:tplc="1A1C0578">
      <w:start w:val="1"/>
      <w:numFmt w:val="bullet"/>
      <w:lvlText w:val="•"/>
      <w:lvlJc w:val="left"/>
      <w:pPr>
        <w:ind w:left="3831" w:hanging="708"/>
      </w:pPr>
    </w:lvl>
    <w:lvl w:ilvl="5" w:tplc="33C4545E">
      <w:start w:val="1"/>
      <w:numFmt w:val="bullet"/>
      <w:lvlText w:val="•"/>
      <w:lvlJc w:val="left"/>
      <w:pPr>
        <w:ind w:left="4764" w:hanging="708"/>
      </w:pPr>
    </w:lvl>
    <w:lvl w:ilvl="6" w:tplc="30269582">
      <w:start w:val="1"/>
      <w:numFmt w:val="bullet"/>
      <w:lvlText w:val="•"/>
      <w:lvlJc w:val="left"/>
      <w:pPr>
        <w:ind w:left="5696" w:hanging="708"/>
      </w:pPr>
    </w:lvl>
    <w:lvl w:ilvl="7" w:tplc="16308AFE">
      <w:start w:val="1"/>
      <w:numFmt w:val="bullet"/>
      <w:lvlText w:val="•"/>
      <w:lvlJc w:val="left"/>
      <w:pPr>
        <w:ind w:left="6629" w:hanging="708"/>
      </w:pPr>
    </w:lvl>
    <w:lvl w:ilvl="8" w:tplc="A3D256DA">
      <w:start w:val="1"/>
      <w:numFmt w:val="bullet"/>
      <w:lvlText w:val="•"/>
      <w:lvlJc w:val="left"/>
      <w:pPr>
        <w:ind w:left="7561" w:hanging="708"/>
      </w:pPr>
    </w:lvl>
  </w:abstractNum>
  <w:abstractNum w:abstractNumId="146">
    <w:nsid w:val="673B1476"/>
    <w:multiLevelType w:val="hybridMultilevel"/>
    <w:tmpl w:val="2CC023E8"/>
    <w:lvl w:ilvl="0" w:tplc="8B326B5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67987C89"/>
    <w:multiLevelType w:val="hybridMultilevel"/>
    <w:tmpl w:val="7660E384"/>
    <w:lvl w:ilvl="0" w:tplc="EA6E0806">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8">
    <w:nsid w:val="69786E02"/>
    <w:multiLevelType w:val="hybridMultilevel"/>
    <w:tmpl w:val="1FAC6DD8"/>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999716D"/>
    <w:multiLevelType w:val="hybridMultilevel"/>
    <w:tmpl w:val="66844000"/>
    <w:lvl w:ilvl="0" w:tplc="CD280E6A">
      <w:start w:val="1"/>
      <w:numFmt w:val="bullet"/>
      <w:lvlText w:val="-"/>
      <w:lvlJc w:val="left"/>
      <w:pPr>
        <w:ind w:left="102" w:hanging="140"/>
      </w:pPr>
      <w:rPr>
        <w:rFonts w:ascii="Times New Roman" w:eastAsia="Times New Roman" w:hAnsi="Times New Roman" w:hint="default"/>
        <w:w w:val="100"/>
        <w:sz w:val="24"/>
      </w:rPr>
    </w:lvl>
    <w:lvl w:ilvl="1" w:tplc="7EC48F72">
      <w:start w:val="1"/>
      <w:numFmt w:val="bullet"/>
      <w:lvlText w:val="•"/>
      <w:lvlJc w:val="left"/>
      <w:pPr>
        <w:ind w:left="1054" w:hanging="140"/>
      </w:pPr>
    </w:lvl>
    <w:lvl w:ilvl="2" w:tplc="7FF2F142">
      <w:start w:val="1"/>
      <w:numFmt w:val="bullet"/>
      <w:lvlText w:val="•"/>
      <w:lvlJc w:val="left"/>
      <w:pPr>
        <w:ind w:left="2007" w:hanging="140"/>
      </w:pPr>
    </w:lvl>
    <w:lvl w:ilvl="3" w:tplc="11183AC2">
      <w:start w:val="1"/>
      <w:numFmt w:val="bullet"/>
      <w:lvlText w:val="•"/>
      <w:lvlJc w:val="left"/>
      <w:pPr>
        <w:ind w:left="2959" w:hanging="140"/>
      </w:pPr>
    </w:lvl>
    <w:lvl w:ilvl="4" w:tplc="AC524160">
      <w:start w:val="1"/>
      <w:numFmt w:val="bullet"/>
      <w:lvlText w:val="•"/>
      <w:lvlJc w:val="left"/>
      <w:pPr>
        <w:ind w:left="3912" w:hanging="140"/>
      </w:pPr>
    </w:lvl>
    <w:lvl w:ilvl="5" w:tplc="4FBC3E22">
      <w:start w:val="1"/>
      <w:numFmt w:val="bullet"/>
      <w:lvlText w:val="•"/>
      <w:lvlJc w:val="left"/>
      <w:pPr>
        <w:ind w:left="4865" w:hanging="140"/>
      </w:pPr>
    </w:lvl>
    <w:lvl w:ilvl="6" w:tplc="31A850DC">
      <w:start w:val="1"/>
      <w:numFmt w:val="bullet"/>
      <w:lvlText w:val="•"/>
      <w:lvlJc w:val="left"/>
      <w:pPr>
        <w:ind w:left="5817" w:hanging="140"/>
      </w:pPr>
    </w:lvl>
    <w:lvl w:ilvl="7" w:tplc="6E289118">
      <w:start w:val="1"/>
      <w:numFmt w:val="bullet"/>
      <w:lvlText w:val="•"/>
      <w:lvlJc w:val="left"/>
      <w:pPr>
        <w:ind w:left="6770" w:hanging="140"/>
      </w:pPr>
    </w:lvl>
    <w:lvl w:ilvl="8" w:tplc="CE588EC0">
      <w:start w:val="1"/>
      <w:numFmt w:val="bullet"/>
      <w:lvlText w:val="•"/>
      <w:lvlJc w:val="left"/>
      <w:pPr>
        <w:ind w:left="7722" w:hanging="140"/>
      </w:pPr>
    </w:lvl>
  </w:abstractNum>
  <w:abstractNum w:abstractNumId="150">
    <w:nsid w:val="6A33636D"/>
    <w:multiLevelType w:val="hybridMultilevel"/>
    <w:tmpl w:val="A882F14C"/>
    <w:lvl w:ilvl="0" w:tplc="7660CA36">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1">
    <w:nsid w:val="6C1C32FD"/>
    <w:multiLevelType w:val="hybridMultilevel"/>
    <w:tmpl w:val="984C1B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2">
    <w:nsid w:val="6C2514F3"/>
    <w:multiLevelType w:val="hybridMultilevel"/>
    <w:tmpl w:val="A3AC7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6CE3216B"/>
    <w:multiLevelType w:val="hybridMultilevel"/>
    <w:tmpl w:val="21AC09F2"/>
    <w:lvl w:ilvl="0" w:tplc="F894D45A">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4">
    <w:nsid w:val="6E270BAB"/>
    <w:multiLevelType w:val="hybridMultilevel"/>
    <w:tmpl w:val="606C6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6ED40BC6"/>
    <w:multiLevelType w:val="hybridMultilevel"/>
    <w:tmpl w:val="AA923FF4"/>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6EDC2C3F"/>
    <w:multiLevelType w:val="hybridMultilevel"/>
    <w:tmpl w:val="62BAD6EA"/>
    <w:lvl w:ilvl="0" w:tplc="C6F8C1B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EDD6A6A"/>
    <w:multiLevelType w:val="hybridMultilevel"/>
    <w:tmpl w:val="779E4A94"/>
    <w:lvl w:ilvl="0" w:tplc="F894D4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1DB1C9B"/>
    <w:multiLevelType w:val="hybridMultilevel"/>
    <w:tmpl w:val="4A7E1164"/>
    <w:lvl w:ilvl="0" w:tplc="04190011">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9">
    <w:nsid w:val="720F693A"/>
    <w:multiLevelType w:val="hybridMultilevel"/>
    <w:tmpl w:val="4D68F650"/>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60">
    <w:nsid w:val="73E44D29"/>
    <w:multiLevelType w:val="hybridMultilevel"/>
    <w:tmpl w:val="C93A32B6"/>
    <w:lvl w:ilvl="0" w:tplc="F894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3FA1090"/>
    <w:multiLevelType w:val="hybridMultilevel"/>
    <w:tmpl w:val="0C406FD8"/>
    <w:lvl w:ilvl="0" w:tplc="04190001">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162">
    <w:nsid w:val="74232800"/>
    <w:multiLevelType w:val="hybridMultilevel"/>
    <w:tmpl w:val="AAA05348"/>
    <w:lvl w:ilvl="0" w:tplc="F894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76C10C9B"/>
    <w:multiLevelType w:val="hybridMultilevel"/>
    <w:tmpl w:val="851E3336"/>
    <w:lvl w:ilvl="0" w:tplc="EAD6C8D4">
      <w:start w:val="1"/>
      <w:numFmt w:val="bullet"/>
      <w:lvlText w:val="—"/>
      <w:lvlJc w:val="left"/>
      <w:pPr>
        <w:ind w:left="102" w:hanging="300"/>
      </w:pPr>
      <w:rPr>
        <w:rFonts w:ascii="Times New Roman" w:eastAsia="Times New Roman" w:hAnsi="Times New Roman" w:hint="default"/>
        <w:w w:val="100"/>
        <w:sz w:val="24"/>
      </w:rPr>
    </w:lvl>
    <w:lvl w:ilvl="1" w:tplc="136436EA">
      <w:start w:val="1"/>
      <w:numFmt w:val="bullet"/>
      <w:lvlText w:val="•"/>
      <w:lvlJc w:val="left"/>
      <w:pPr>
        <w:ind w:left="1048" w:hanging="300"/>
      </w:pPr>
    </w:lvl>
    <w:lvl w:ilvl="2" w:tplc="05666B66">
      <w:start w:val="1"/>
      <w:numFmt w:val="bullet"/>
      <w:lvlText w:val="•"/>
      <w:lvlJc w:val="left"/>
      <w:pPr>
        <w:ind w:left="1994" w:hanging="300"/>
      </w:pPr>
    </w:lvl>
    <w:lvl w:ilvl="3" w:tplc="A7E6CE46">
      <w:start w:val="1"/>
      <w:numFmt w:val="bullet"/>
      <w:lvlText w:val="•"/>
      <w:lvlJc w:val="left"/>
      <w:pPr>
        <w:ind w:left="2941" w:hanging="300"/>
      </w:pPr>
    </w:lvl>
    <w:lvl w:ilvl="4" w:tplc="071E60DA">
      <w:start w:val="1"/>
      <w:numFmt w:val="bullet"/>
      <w:lvlText w:val="•"/>
      <w:lvlJc w:val="left"/>
      <w:pPr>
        <w:ind w:left="3887" w:hanging="300"/>
      </w:pPr>
    </w:lvl>
    <w:lvl w:ilvl="5" w:tplc="F12CA5EC">
      <w:start w:val="1"/>
      <w:numFmt w:val="bullet"/>
      <w:lvlText w:val="•"/>
      <w:lvlJc w:val="left"/>
      <w:pPr>
        <w:ind w:left="4834" w:hanging="300"/>
      </w:pPr>
    </w:lvl>
    <w:lvl w:ilvl="6" w:tplc="CA4201BC">
      <w:start w:val="1"/>
      <w:numFmt w:val="bullet"/>
      <w:lvlText w:val="•"/>
      <w:lvlJc w:val="left"/>
      <w:pPr>
        <w:ind w:left="5780" w:hanging="300"/>
      </w:pPr>
    </w:lvl>
    <w:lvl w:ilvl="7" w:tplc="0558773E">
      <w:start w:val="1"/>
      <w:numFmt w:val="bullet"/>
      <w:lvlText w:val="•"/>
      <w:lvlJc w:val="left"/>
      <w:pPr>
        <w:ind w:left="6727" w:hanging="300"/>
      </w:pPr>
    </w:lvl>
    <w:lvl w:ilvl="8" w:tplc="E85CA3A6">
      <w:start w:val="1"/>
      <w:numFmt w:val="bullet"/>
      <w:lvlText w:val="•"/>
      <w:lvlJc w:val="left"/>
      <w:pPr>
        <w:ind w:left="7673" w:hanging="300"/>
      </w:pPr>
    </w:lvl>
  </w:abstractNum>
  <w:abstractNum w:abstractNumId="164">
    <w:nsid w:val="77084524"/>
    <w:multiLevelType w:val="hybridMultilevel"/>
    <w:tmpl w:val="6F98A3D8"/>
    <w:lvl w:ilvl="0" w:tplc="F894D45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5">
    <w:nsid w:val="77874C69"/>
    <w:multiLevelType w:val="hybridMultilevel"/>
    <w:tmpl w:val="2534C5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6">
    <w:nsid w:val="78C870AF"/>
    <w:multiLevelType w:val="hybridMultilevel"/>
    <w:tmpl w:val="55143592"/>
    <w:lvl w:ilvl="0" w:tplc="8A0EA056">
      <w:start w:val="1"/>
      <w:numFmt w:val="bullet"/>
      <w:lvlText w:val="-"/>
      <w:lvlJc w:val="left"/>
      <w:pPr>
        <w:ind w:left="102" w:hanging="204"/>
      </w:pPr>
      <w:rPr>
        <w:rFonts w:ascii="Times New Roman" w:eastAsia="Times New Roman" w:hAnsi="Times New Roman" w:hint="default"/>
        <w:w w:val="100"/>
        <w:sz w:val="24"/>
      </w:rPr>
    </w:lvl>
    <w:lvl w:ilvl="1" w:tplc="AFB8ADE2">
      <w:start w:val="1"/>
      <w:numFmt w:val="bullet"/>
      <w:lvlText w:val="•"/>
      <w:lvlJc w:val="left"/>
      <w:pPr>
        <w:ind w:left="530" w:hanging="204"/>
      </w:pPr>
    </w:lvl>
    <w:lvl w:ilvl="2" w:tplc="68FC020C">
      <w:start w:val="1"/>
      <w:numFmt w:val="bullet"/>
      <w:lvlText w:val="•"/>
      <w:lvlJc w:val="left"/>
      <w:pPr>
        <w:ind w:left="958" w:hanging="204"/>
      </w:pPr>
    </w:lvl>
    <w:lvl w:ilvl="3" w:tplc="D8CA6DEE">
      <w:start w:val="1"/>
      <w:numFmt w:val="bullet"/>
      <w:lvlText w:val="•"/>
      <w:lvlJc w:val="left"/>
      <w:pPr>
        <w:ind w:left="1386" w:hanging="204"/>
      </w:pPr>
    </w:lvl>
    <w:lvl w:ilvl="4" w:tplc="C82498BE">
      <w:start w:val="1"/>
      <w:numFmt w:val="bullet"/>
      <w:lvlText w:val="•"/>
      <w:lvlJc w:val="left"/>
      <w:pPr>
        <w:ind w:left="1814" w:hanging="204"/>
      </w:pPr>
    </w:lvl>
    <w:lvl w:ilvl="5" w:tplc="2A6A9D9C">
      <w:start w:val="1"/>
      <w:numFmt w:val="bullet"/>
      <w:lvlText w:val="•"/>
      <w:lvlJc w:val="left"/>
      <w:pPr>
        <w:ind w:left="2242" w:hanging="204"/>
      </w:pPr>
    </w:lvl>
    <w:lvl w:ilvl="6" w:tplc="F4C49498">
      <w:start w:val="1"/>
      <w:numFmt w:val="bullet"/>
      <w:lvlText w:val="•"/>
      <w:lvlJc w:val="left"/>
      <w:pPr>
        <w:ind w:left="2670" w:hanging="204"/>
      </w:pPr>
    </w:lvl>
    <w:lvl w:ilvl="7" w:tplc="1DDA9C3C">
      <w:start w:val="1"/>
      <w:numFmt w:val="bullet"/>
      <w:lvlText w:val="•"/>
      <w:lvlJc w:val="left"/>
      <w:pPr>
        <w:ind w:left="3098" w:hanging="204"/>
      </w:pPr>
    </w:lvl>
    <w:lvl w:ilvl="8" w:tplc="43B2812A">
      <w:start w:val="1"/>
      <w:numFmt w:val="bullet"/>
      <w:lvlText w:val="•"/>
      <w:lvlJc w:val="left"/>
      <w:pPr>
        <w:ind w:left="3527" w:hanging="204"/>
      </w:pPr>
    </w:lvl>
  </w:abstractNum>
  <w:abstractNum w:abstractNumId="167">
    <w:nsid w:val="7BCF7CCC"/>
    <w:multiLevelType w:val="hybridMultilevel"/>
    <w:tmpl w:val="F1CCB920"/>
    <w:lvl w:ilvl="0" w:tplc="B9081AC2">
      <w:start w:val="1"/>
      <w:numFmt w:val="upperRoman"/>
      <w:lvlText w:val="%1."/>
      <w:lvlJc w:val="left"/>
      <w:pPr>
        <w:ind w:left="1060" w:hanging="72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8">
    <w:nsid w:val="7D1F59CC"/>
    <w:multiLevelType w:val="multilevel"/>
    <w:tmpl w:val="5E6A8434"/>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9">
    <w:nsid w:val="7E7930BB"/>
    <w:multiLevelType w:val="hybridMultilevel"/>
    <w:tmpl w:val="51E081F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0">
    <w:nsid w:val="7E9C7751"/>
    <w:multiLevelType w:val="hybridMultilevel"/>
    <w:tmpl w:val="702A75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64"/>
  </w:num>
  <w:num w:numId="3">
    <w:abstractNumId w:val="152"/>
  </w:num>
  <w:num w:numId="4">
    <w:abstractNumId w:val="79"/>
  </w:num>
  <w:num w:numId="5">
    <w:abstractNumId w:val="33"/>
  </w:num>
  <w:num w:numId="6">
    <w:abstractNumId w:val="112"/>
  </w:num>
  <w:num w:numId="7">
    <w:abstractNumId w:val="9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num>
  <w:num w:numId="21">
    <w:abstractNumId w:val="122"/>
  </w:num>
  <w:num w:numId="22">
    <w:abstractNumId w:val="83"/>
  </w:num>
  <w:num w:numId="23">
    <w:abstractNumId w:val="88"/>
  </w:num>
  <w:num w:numId="24">
    <w:abstractNumId w:val="29"/>
  </w:num>
  <w:num w:numId="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6"/>
  </w:num>
  <w:num w:numId="30">
    <w:abstractNumId w:val="51"/>
  </w:num>
  <w:num w:numId="31">
    <w:abstractNumId w:val="106"/>
  </w:num>
  <w:num w:numId="32">
    <w:abstractNumId w:val="11"/>
  </w:num>
  <w:num w:numId="33">
    <w:abstractNumId w:val="68"/>
  </w:num>
  <w:num w:numId="34">
    <w:abstractNumId w:val="101"/>
  </w:num>
  <w:num w:numId="35">
    <w:abstractNumId w:val="123"/>
  </w:num>
  <w:num w:numId="36">
    <w:abstractNumId w:val="154"/>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137"/>
  </w:num>
  <w:num w:numId="54">
    <w:abstractNumId w:val="115"/>
  </w:num>
  <w:num w:numId="55">
    <w:abstractNumId w:val="140"/>
  </w:num>
  <w:num w:numId="56">
    <w:abstractNumId w:val="43"/>
  </w:num>
  <w:num w:numId="57">
    <w:abstractNumId w:val="136"/>
  </w:num>
  <w:num w:numId="58">
    <w:abstractNumId w:val="17"/>
  </w:num>
  <w:num w:numId="59">
    <w:abstractNumId w:val="113"/>
  </w:num>
  <w:num w:numId="60">
    <w:abstractNumId w:val="36"/>
  </w:num>
  <w:num w:numId="61">
    <w:abstractNumId w:val="97"/>
  </w:num>
  <w:num w:numId="62">
    <w:abstractNumId w:val="62"/>
  </w:num>
  <w:num w:numId="63">
    <w:abstractNumId w:val="69"/>
  </w:num>
  <w:num w:numId="64">
    <w:abstractNumId w:val="116"/>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118"/>
  </w:num>
  <w:num w:numId="68">
    <w:abstractNumId w:val="74"/>
  </w:num>
  <w:num w:numId="69">
    <w:abstractNumId w:val="20"/>
  </w:num>
  <w:num w:numId="70">
    <w:abstractNumId w:val="16"/>
  </w:num>
  <w:num w:numId="71">
    <w:abstractNumId w:val="26"/>
  </w:num>
  <w:num w:numId="72">
    <w:abstractNumId w:val="25"/>
  </w:num>
  <w:num w:numId="73">
    <w:abstractNumId w:val="6"/>
  </w:num>
  <w:num w:numId="74">
    <w:abstractNumId w:val="114"/>
  </w:num>
  <w:num w:numId="75">
    <w:abstractNumId w:val="22"/>
  </w:num>
  <w:num w:numId="76">
    <w:abstractNumId w:val="89"/>
  </w:num>
  <w:num w:numId="77">
    <w:abstractNumId w:val="55"/>
  </w:num>
  <w:num w:numId="78">
    <w:abstractNumId w:val="54"/>
  </w:num>
  <w:num w:numId="79">
    <w:abstractNumId w:val="66"/>
    <w:lvlOverride w:ilvl="0">
      <w:startOverride w:val="1"/>
    </w:lvlOverride>
    <w:lvlOverride w:ilvl="1"/>
    <w:lvlOverride w:ilvl="2"/>
    <w:lvlOverride w:ilvl="3"/>
    <w:lvlOverride w:ilvl="4"/>
    <w:lvlOverride w:ilvl="5"/>
    <w:lvlOverride w:ilvl="6"/>
    <w:lvlOverride w:ilvl="7"/>
    <w:lvlOverride w:ilvl="8"/>
  </w:num>
  <w:num w:numId="80">
    <w:abstractNumId w:val="145"/>
  </w:num>
  <w:num w:numId="81">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86"/>
  </w:num>
  <w:num w:numId="83">
    <w:abstractNumId w:val="109"/>
  </w:num>
  <w:num w:numId="84">
    <w:abstractNumId w:val="47"/>
  </w:num>
  <w:num w:numId="85">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108"/>
  </w:num>
  <w:num w:numId="87">
    <w:abstractNumId w:val="163"/>
  </w:num>
  <w:num w:numId="88">
    <w:abstractNumId w:val="93"/>
    <w:lvlOverride w:ilvl="0">
      <w:startOverride w:val="1"/>
    </w:lvlOverride>
    <w:lvlOverride w:ilvl="1"/>
    <w:lvlOverride w:ilvl="2"/>
    <w:lvlOverride w:ilvl="3"/>
    <w:lvlOverride w:ilvl="4"/>
    <w:lvlOverride w:ilvl="5"/>
    <w:lvlOverride w:ilvl="6"/>
    <w:lvlOverride w:ilvl="7"/>
    <w:lvlOverride w:ilvl="8"/>
  </w:num>
  <w:num w:numId="89">
    <w:abstractNumId w:val="60"/>
    <w:lvlOverride w:ilvl="0">
      <w:startOverride w:val="3"/>
    </w:lvlOverride>
    <w:lvlOverride w:ilvl="1"/>
    <w:lvlOverride w:ilvl="2"/>
    <w:lvlOverride w:ilvl="3"/>
    <w:lvlOverride w:ilvl="4"/>
    <w:lvlOverride w:ilvl="5"/>
    <w:lvlOverride w:ilvl="6"/>
    <w:lvlOverride w:ilvl="7"/>
    <w:lvlOverride w:ilvl="8"/>
  </w:num>
  <w:num w:numId="90">
    <w:abstractNumId w:val="73"/>
  </w:num>
  <w:num w:numId="91">
    <w:abstractNumId w:val="21"/>
  </w:num>
  <w:num w:numId="92">
    <w:abstractNumId w:val="46"/>
  </w:num>
  <w:num w:numId="93">
    <w:abstractNumId w:val="141"/>
  </w:num>
  <w:num w:numId="94">
    <w:abstractNumId w:val="166"/>
  </w:num>
  <w:num w:numId="95">
    <w:abstractNumId w:val="78"/>
  </w:num>
  <w:num w:numId="96">
    <w:abstractNumId w:val="105"/>
  </w:num>
  <w:num w:numId="97">
    <w:abstractNumId w:val="125"/>
  </w:num>
  <w:num w:numId="98">
    <w:abstractNumId w:val="12"/>
  </w:num>
  <w:num w:numId="99">
    <w:abstractNumId w:val="149"/>
  </w:num>
  <w:num w:numId="100">
    <w:abstractNumId w:val="90"/>
  </w:num>
  <w:num w:numId="101">
    <w:abstractNumId w:val="119"/>
  </w:num>
  <w:num w:numId="102">
    <w:abstractNumId w:val="53"/>
  </w:num>
  <w:num w:numId="103">
    <w:abstractNumId w:val="45"/>
  </w:num>
  <w:num w:numId="104">
    <w:abstractNumId w:val="24"/>
  </w:num>
  <w:num w:numId="105">
    <w:abstractNumId w:val="27"/>
  </w:num>
  <w:num w:numId="106">
    <w:abstractNumId w:val="102"/>
  </w:num>
  <w:num w:numId="107">
    <w:abstractNumId w:val="80"/>
  </w:num>
  <w:num w:numId="108">
    <w:abstractNumId w:val="32"/>
  </w:num>
  <w:num w:numId="109">
    <w:abstractNumId w:val="39"/>
  </w:num>
  <w:num w:numId="110">
    <w:abstractNumId w:val="103"/>
  </w:num>
  <w:num w:numId="111">
    <w:abstractNumId w:val="121"/>
  </w:num>
  <w:num w:numId="112">
    <w:abstractNumId w:val="120"/>
    <w:lvlOverride w:ilvl="0">
      <w:startOverride w:val="1"/>
    </w:lvlOverride>
    <w:lvlOverride w:ilvl="1"/>
    <w:lvlOverride w:ilvl="2"/>
    <w:lvlOverride w:ilvl="3"/>
    <w:lvlOverride w:ilvl="4"/>
    <w:lvlOverride w:ilvl="5"/>
    <w:lvlOverride w:ilvl="6"/>
    <w:lvlOverride w:ilvl="7"/>
    <w:lvlOverride w:ilvl="8"/>
  </w:num>
  <w:num w:numId="113">
    <w:abstractNumId w:val="128"/>
  </w:num>
  <w:num w:numId="114">
    <w:abstractNumId w:val="72"/>
  </w:num>
  <w:num w:numId="115">
    <w:abstractNumId w:val="31"/>
  </w:num>
  <w:num w:numId="116">
    <w:abstractNumId w:val="130"/>
  </w:num>
  <w:num w:numId="117">
    <w:abstractNumId w:val="150"/>
  </w:num>
  <w:num w:numId="118">
    <w:abstractNumId w:val="148"/>
  </w:num>
  <w:num w:numId="119">
    <w:abstractNumId w:val="129"/>
  </w:num>
  <w:num w:numId="120">
    <w:abstractNumId w:val="126"/>
  </w:num>
  <w:num w:numId="121">
    <w:abstractNumId w:val="131"/>
  </w:num>
  <w:num w:numId="122">
    <w:abstractNumId w:val="142"/>
  </w:num>
  <w:num w:numId="123">
    <w:abstractNumId w:val="100"/>
  </w:num>
  <w:num w:numId="124">
    <w:abstractNumId w:val="77"/>
  </w:num>
  <w:num w:numId="125">
    <w:abstractNumId w:val="143"/>
  </w:num>
  <w:num w:numId="126">
    <w:abstractNumId w:val="87"/>
  </w:num>
  <w:num w:numId="127">
    <w:abstractNumId w:val="44"/>
  </w:num>
  <w:num w:numId="128">
    <w:abstractNumId w:val="99"/>
  </w:num>
  <w:num w:numId="129">
    <w:abstractNumId w:val="157"/>
  </w:num>
  <w:num w:numId="130">
    <w:abstractNumId w:val="144"/>
  </w:num>
  <w:num w:numId="131">
    <w:abstractNumId w:val="138"/>
  </w:num>
  <w:num w:numId="132">
    <w:abstractNumId w:val="170"/>
  </w:num>
  <w:num w:numId="133">
    <w:abstractNumId w:val="156"/>
  </w:num>
  <w:num w:numId="134">
    <w:abstractNumId w:val="155"/>
  </w:num>
  <w:num w:numId="135">
    <w:abstractNumId w:val="84"/>
  </w:num>
  <w:num w:numId="136">
    <w:abstractNumId w:val="96"/>
  </w:num>
  <w:num w:numId="137">
    <w:abstractNumId w:val="61"/>
  </w:num>
  <w:num w:numId="138">
    <w:abstractNumId w:val="134"/>
  </w:num>
  <w:num w:numId="139">
    <w:abstractNumId w:val="34"/>
  </w:num>
  <w:num w:numId="140">
    <w:abstractNumId w:val="160"/>
  </w:num>
  <w:num w:numId="141">
    <w:abstractNumId w:val="164"/>
  </w:num>
  <w:num w:numId="142">
    <w:abstractNumId w:val="162"/>
  </w:num>
  <w:num w:numId="143">
    <w:abstractNumId w:val="153"/>
  </w:num>
  <w:num w:numId="144">
    <w:abstractNumId w:val="70"/>
  </w:num>
  <w:num w:numId="145">
    <w:abstractNumId w:val="18"/>
  </w:num>
  <w:num w:numId="146">
    <w:abstractNumId w:val="146"/>
  </w:num>
  <w:num w:numId="147">
    <w:abstractNumId w:val="85"/>
  </w:num>
  <w:num w:numId="148">
    <w:abstractNumId w:val="133"/>
  </w:num>
  <w:num w:numId="149">
    <w:abstractNumId w:val="159"/>
  </w:num>
  <w:num w:numId="150">
    <w:abstractNumId w:val="28"/>
  </w:num>
  <w:num w:numId="151">
    <w:abstractNumId w:val="48"/>
  </w:num>
  <w:num w:numId="152">
    <w:abstractNumId w:val="10"/>
  </w:num>
  <w:num w:numId="153">
    <w:abstractNumId w:val="8"/>
  </w:num>
  <w:num w:numId="154">
    <w:abstractNumId w:val="7"/>
  </w:num>
  <w:num w:numId="155">
    <w:abstractNumId w:val="9"/>
  </w:num>
  <w:num w:numId="156">
    <w:abstractNumId w:val="147"/>
  </w:num>
  <w:num w:numId="157">
    <w:abstractNumId w:val="104"/>
  </w:num>
  <w:num w:numId="158">
    <w:abstractNumId w:val="135"/>
  </w:num>
  <w:num w:numId="159">
    <w:abstractNumId w:val="14"/>
  </w:num>
  <w:num w:numId="160">
    <w:abstractNumId w:val="168"/>
  </w:num>
  <w:num w:numId="161">
    <w:abstractNumId w:val="63"/>
    <w:lvlOverride w:ilvl="0">
      <w:startOverride w:val="1"/>
    </w:lvlOverride>
    <w:lvlOverride w:ilvl="1">
      <w:startOverride w:val="3"/>
    </w:lvlOverride>
    <w:lvlOverride w:ilvl="2"/>
    <w:lvlOverride w:ilvl="3"/>
    <w:lvlOverride w:ilvl="4"/>
    <w:lvlOverride w:ilvl="5"/>
    <w:lvlOverride w:ilvl="6"/>
    <w:lvlOverride w:ilvl="7"/>
    <w:lvlOverride w:ilvl="8"/>
  </w:num>
  <w:num w:numId="162">
    <w:abstractNumId w:val="63"/>
    <w:lvlOverride w:ilvl="0">
      <w:startOverride w:val="1"/>
    </w:lvlOverride>
    <w:lvlOverride w:ilvl="1">
      <w:startOverride w:val="3"/>
    </w:lvlOverride>
    <w:lvlOverride w:ilvl="2"/>
    <w:lvlOverride w:ilvl="3"/>
    <w:lvlOverride w:ilvl="4"/>
    <w:lvlOverride w:ilvl="5"/>
    <w:lvlOverride w:ilvl="6"/>
    <w:lvlOverride w:ilvl="7"/>
    <w:lvlOverride w:ilvl="8"/>
  </w:num>
  <w:num w:numId="163">
    <w:abstractNumId w:val="2"/>
  </w:num>
  <w:num w:numId="164">
    <w:abstractNumId w:val="65"/>
  </w:num>
  <w:num w:numId="165">
    <w:abstractNumId w:val="1"/>
  </w:num>
  <w:num w:numId="166">
    <w:abstractNumId w:val="81"/>
  </w:num>
  <w:num w:numId="167">
    <w:abstractNumId w:val="158"/>
  </w:num>
  <w:num w:numId="168">
    <w:abstractNumId w:val="71"/>
  </w:num>
  <w:num w:numId="169">
    <w:abstractNumId w:val="167"/>
  </w:num>
  <w:num w:numId="170">
    <w:abstractNumId w:val="75"/>
  </w:num>
  <w:num w:numId="171">
    <w:abstractNumId w:val="82"/>
  </w:num>
  <w:num w:numId="1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10DC"/>
    <w:rsid w:val="000041D2"/>
    <w:rsid w:val="000045D9"/>
    <w:rsid w:val="000060C5"/>
    <w:rsid w:val="00022EA9"/>
    <w:rsid w:val="0002303A"/>
    <w:rsid w:val="000274E3"/>
    <w:rsid w:val="000406E5"/>
    <w:rsid w:val="000473B1"/>
    <w:rsid w:val="00055D9C"/>
    <w:rsid w:val="00063D50"/>
    <w:rsid w:val="00064E27"/>
    <w:rsid w:val="00066A69"/>
    <w:rsid w:val="00070C09"/>
    <w:rsid w:val="0007227B"/>
    <w:rsid w:val="00075EEC"/>
    <w:rsid w:val="00077C2E"/>
    <w:rsid w:val="00081FDD"/>
    <w:rsid w:val="00091830"/>
    <w:rsid w:val="000952C9"/>
    <w:rsid w:val="000956B9"/>
    <w:rsid w:val="000A3DB4"/>
    <w:rsid w:val="000A426A"/>
    <w:rsid w:val="000A4815"/>
    <w:rsid w:val="000A5A5C"/>
    <w:rsid w:val="000B7EF1"/>
    <w:rsid w:val="000C4556"/>
    <w:rsid w:val="000D08D8"/>
    <w:rsid w:val="000D486E"/>
    <w:rsid w:val="000D4C46"/>
    <w:rsid w:val="000E0767"/>
    <w:rsid w:val="000E199B"/>
    <w:rsid w:val="000E1D73"/>
    <w:rsid w:val="000E3D45"/>
    <w:rsid w:val="000E3FFC"/>
    <w:rsid w:val="000F667D"/>
    <w:rsid w:val="0010123B"/>
    <w:rsid w:val="00102FEC"/>
    <w:rsid w:val="00111DA1"/>
    <w:rsid w:val="00113D47"/>
    <w:rsid w:val="001257EE"/>
    <w:rsid w:val="0012620E"/>
    <w:rsid w:val="00132D2A"/>
    <w:rsid w:val="00132EEA"/>
    <w:rsid w:val="00133D13"/>
    <w:rsid w:val="001364CD"/>
    <w:rsid w:val="0014355A"/>
    <w:rsid w:val="00150409"/>
    <w:rsid w:val="00152B79"/>
    <w:rsid w:val="00154541"/>
    <w:rsid w:val="00155BE0"/>
    <w:rsid w:val="00160AE1"/>
    <w:rsid w:val="00164F6E"/>
    <w:rsid w:val="001716B3"/>
    <w:rsid w:val="00176D67"/>
    <w:rsid w:val="00183836"/>
    <w:rsid w:val="001841A2"/>
    <w:rsid w:val="0018705F"/>
    <w:rsid w:val="001875E3"/>
    <w:rsid w:val="00194ACA"/>
    <w:rsid w:val="001A1BD6"/>
    <w:rsid w:val="001A628A"/>
    <w:rsid w:val="001A7008"/>
    <w:rsid w:val="001B112F"/>
    <w:rsid w:val="001B2FC3"/>
    <w:rsid w:val="001B41A1"/>
    <w:rsid w:val="001B5C73"/>
    <w:rsid w:val="001B6600"/>
    <w:rsid w:val="001C212E"/>
    <w:rsid w:val="001C7659"/>
    <w:rsid w:val="001D04DC"/>
    <w:rsid w:val="001D202E"/>
    <w:rsid w:val="001D240A"/>
    <w:rsid w:val="001D36BA"/>
    <w:rsid w:val="001D4E6C"/>
    <w:rsid w:val="001E04B4"/>
    <w:rsid w:val="001F0B38"/>
    <w:rsid w:val="001F46CA"/>
    <w:rsid w:val="001F4B48"/>
    <w:rsid w:val="0020469C"/>
    <w:rsid w:val="002104BE"/>
    <w:rsid w:val="002139C1"/>
    <w:rsid w:val="00216468"/>
    <w:rsid w:val="00226B95"/>
    <w:rsid w:val="002334ED"/>
    <w:rsid w:val="002417E7"/>
    <w:rsid w:val="002435D1"/>
    <w:rsid w:val="00243ACB"/>
    <w:rsid w:val="0024405E"/>
    <w:rsid w:val="00245A05"/>
    <w:rsid w:val="00246EE6"/>
    <w:rsid w:val="00251462"/>
    <w:rsid w:val="002541F9"/>
    <w:rsid w:val="0025432A"/>
    <w:rsid w:val="00254C5E"/>
    <w:rsid w:val="00257450"/>
    <w:rsid w:val="00261B8E"/>
    <w:rsid w:val="00262E4F"/>
    <w:rsid w:val="00266002"/>
    <w:rsid w:val="00267A9B"/>
    <w:rsid w:val="00267B77"/>
    <w:rsid w:val="00270484"/>
    <w:rsid w:val="00273194"/>
    <w:rsid w:val="0028555C"/>
    <w:rsid w:val="00285DF5"/>
    <w:rsid w:val="00290F33"/>
    <w:rsid w:val="002A682B"/>
    <w:rsid w:val="002B17DF"/>
    <w:rsid w:val="002B196D"/>
    <w:rsid w:val="002B6A92"/>
    <w:rsid w:val="002C0EBC"/>
    <w:rsid w:val="002D119D"/>
    <w:rsid w:val="002D17F0"/>
    <w:rsid w:val="002E0970"/>
    <w:rsid w:val="002E5A97"/>
    <w:rsid w:val="002E5EA7"/>
    <w:rsid w:val="002E6A41"/>
    <w:rsid w:val="002F286B"/>
    <w:rsid w:val="002F7E8A"/>
    <w:rsid w:val="0030055E"/>
    <w:rsid w:val="00307967"/>
    <w:rsid w:val="003113AE"/>
    <w:rsid w:val="003144E9"/>
    <w:rsid w:val="00321DEC"/>
    <w:rsid w:val="003358CE"/>
    <w:rsid w:val="00343E65"/>
    <w:rsid w:val="00346881"/>
    <w:rsid w:val="003515F4"/>
    <w:rsid w:val="00353458"/>
    <w:rsid w:val="00360E4A"/>
    <w:rsid w:val="00361418"/>
    <w:rsid w:val="003663FA"/>
    <w:rsid w:val="00374CF1"/>
    <w:rsid w:val="00381273"/>
    <w:rsid w:val="00387D93"/>
    <w:rsid w:val="003A3A34"/>
    <w:rsid w:val="003A53A7"/>
    <w:rsid w:val="003C6281"/>
    <w:rsid w:val="003D03FF"/>
    <w:rsid w:val="00400DC0"/>
    <w:rsid w:val="00402FF1"/>
    <w:rsid w:val="004105FB"/>
    <w:rsid w:val="00410614"/>
    <w:rsid w:val="0041106A"/>
    <w:rsid w:val="00427339"/>
    <w:rsid w:val="00433864"/>
    <w:rsid w:val="00436692"/>
    <w:rsid w:val="00442486"/>
    <w:rsid w:val="004438A3"/>
    <w:rsid w:val="004440AC"/>
    <w:rsid w:val="004512C8"/>
    <w:rsid w:val="0045170D"/>
    <w:rsid w:val="00454C0C"/>
    <w:rsid w:val="00455068"/>
    <w:rsid w:val="004564D8"/>
    <w:rsid w:val="00460D39"/>
    <w:rsid w:val="00461312"/>
    <w:rsid w:val="00464B7D"/>
    <w:rsid w:val="00483955"/>
    <w:rsid w:val="00483A45"/>
    <w:rsid w:val="00486F5D"/>
    <w:rsid w:val="00490967"/>
    <w:rsid w:val="00492407"/>
    <w:rsid w:val="0049753C"/>
    <w:rsid w:val="004A0CDF"/>
    <w:rsid w:val="004A3BBF"/>
    <w:rsid w:val="004A7EE3"/>
    <w:rsid w:val="004B4295"/>
    <w:rsid w:val="004C4229"/>
    <w:rsid w:val="004C7F52"/>
    <w:rsid w:val="004D1347"/>
    <w:rsid w:val="004D1D55"/>
    <w:rsid w:val="004D5FC5"/>
    <w:rsid w:val="004E0860"/>
    <w:rsid w:val="004E134D"/>
    <w:rsid w:val="004E3CC2"/>
    <w:rsid w:val="004E4331"/>
    <w:rsid w:val="004E4E61"/>
    <w:rsid w:val="004E6E6C"/>
    <w:rsid w:val="004F09FA"/>
    <w:rsid w:val="004F127F"/>
    <w:rsid w:val="004F24C1"/>
    <w:rsid w:val="004F5E92"/>
    <w:rsid w:val="004F646E"/>
    <w:rsid w:val="004F6A41"/>
    <w:rsid w:val="004F789C"/>
    <w:rsid w:val="0051046F"/>
    <w:rsid w:val="005118DE"/>
    <w:rsid w:val="00514603"/>
    <w:rsid w:val="00515CAC"/>
    <w:rsid w:val="0052194A"/>
    <w:rsid w:val="00524750"/>
    <w:rsid w:val="0053198F"/>
    <w:rsid w:val="00531DD8"/>
    <w:rsid w:val="00535C88"/>
    <w:rsid w:val="00536AD9"/>
    <w:rsid w:val="00544FB2"/>
    <w:rsid w:val="00550088"/>
    <w:rsid w:val="00557DF7"/>
    <w:rsid w:val="005626EF"/>
    <w:rsid w:val="00567CF6"/>
    <w:rsid w:val="005707D9"/>
    <w:rsid w:val="005774DA"/>
    <w:rsid w:val="00590D45"/>
    <w:rsid w:val="005942ED"/>
    <w:rsid w:val="00595A41"/>
    <w:rsid w:val="00597CC0"/>
    <w:rsid w:val="005A0E9A"/>
    <w:rsid w:val="005A4A28"/>
    <w:rsid w:val="005A6992"/>
    <w:rsid w:val="005B1287"/>
    <w:rsid w:val="005B3EB3"/>
    <w:rsid w:val="005B6988"/>
    <w:rsid w:val="005B7A09"/>
    <w:rsid w:val="005C3FCB"/>
    <w:rsid w:val="005C541B"/>
    <w:rsid w:val="005D02D2"/>
    <w:rsid w:val="005D03B0"/>
    <w:rsid w:val="005D35DA"/>
    <w:rsid w:val="005D391E"/>
    <w:rsid w:val="005E10DC"/>
    <w:rsid w:val="005E276B"/>
    <w:rsid w:val="005E7E2F"/>
    <w:rsid w:val="005F0632"/>
    <w:rsid w:val="005F68A7"/>
    <w:rsid w:val="005F6E61"/>
    <w:rsid w:val="005F6F5B"/>
    <w:rsid w:val="00601EF5"/>
    <w:rsid w:val="00602DF7"/>
    <w:rsid w:val="0060732E"/>
    <w:rsid w:val="00616681"/>
    <w:rsid w:val="006201F5"/>
    <w:rsid w:val="0062080B"/>
    <w:rsid w:val="00626503"/>
    <w:rsid w:val="0063161C"/>
    <w:rsid w:val="00634F4B"/>
    <w:rsid w:val="0063676C"/>
    <w:rsid w:val="00644E8F"/>
    <w:rsid w:val="00646786"/>
    <w:rsid w:val="0065117B"/>
    <w:rsid w:val="00651418"/>
    <w:rsid w:val="00653B63"/>
    <w:rsid w:val="0065582A"/>
    <w:rsid w:val="00656BD7"/>
    <w:rsid w:val="006612CB"/>
    <w:rsid w:val="006740BF"/>
    <w:rsid w:val="00677C53"/>
    <w:rsid w:val="006844D2"/>
    <w:rsid w:val="00691472"/>
    <w:rsid w:val="00692A2A"/>
    <w:rsid w:val="00696546"/>
    <w:rsid w:val="006A28B2"/>
    <w:rsid w:val="006B3A36"/>
    <w:rsid w:val="006C268F"/>
    <w:rsid w:val="006C546B"/>
    <w:rsid w:val="006C5FDD"/>
    <w:rsid w:val="006D6663"/>
    <w:rsid w:val="006D6E0C"/>
    <w:rsid w:val="006E5D7D"/>
    <w:rsid w:val="006F04A0"/>
    <w:rsid w:val="0070025F"/>
    <w:rsid w:val="007213FF"/>
    <w:rsid w:val="007220A5"/>
    <w:rsid w:val="00723975"/>
    <w:rsid w:val="007269B9"/>
    <w:rsid w:val="007306A0"/>
    <w:rsid w:val="007326AA"/>
    <w:rsid w:val="007346F7"/>
    <w:rsid w:val="00735B30"/>
    <w:rsid w:val="00736F90"/>
    <w:rsid w:val="00741F1D"/>
    <w:rsid w:val="0074426C"/>
    <w:rsid w:val="00746F04"/>
    <w:rsid w:val="00753167"/>
    <w:rsid w:val="00756AF3"/>
    <w:rsid w:val="007632D7"/>
    <w:rsid w:val="00765888"/>
    <w:rsid w:val="007662AD"/>
    <w:rsid w:val="00766FA6"/>
    <w:rsid w:val="00771BED"/>
    <w:rsid w:val="007743E2"/>
    <w:rsid w:val="00780A47"/>
    <w:rsid w:val="00791703"/>
    <w:rsid w:val="00797561"/>
    <w:rsid w:val="007A470D"/>
    <w:rsid w:val="007A7538"/>
    <w:rsid w:val="007B18D6"/>
    <w:rsid w:val="007B5ABF"/>
    <w:rsid w:val="007C42CD"/>
    <w:rsid w:val="007D1A16"/>
    <w:rsid w:val="007E2AE9"/>
    <w:rsid w:val="007F0127"/>
    <w:rsid w:val="007F1EA1"/>
    <w:rsid w:val="007F7182"/>
    <w:rsid w:val="00811005"/>
    <w:rsid w:val="00816249"/>
    <w:rsid w:val="00817B1F"/>
    <w:rsid w:val="00822E66"/>
    <w:rsid w:val="00825065"/>
    <w:rsid w:val="008254B4"/>
    <w:rsid w:val="00825A9F"/>
    <w:rsid w:val="00827B1A"/>
    <w:rsid w:val="00827E19"/>
    <w:rsid w:val="00831A0E"/>
    <w:rsid w:val="0083248C"/>
    <w:rsid w:val="00834BD6"/>
    <w:rsid w:val="00840403"/>
    <w:rsid w:val="00842C1F"/>
    <w:rsid w:val="00846245"/>
    <w:rsid w:val="008676C6"/>
    <w:rsid w:val="00872232"/>
    <w:rsid w:val="008737AE"/>
    <w:rsid w:val="008743AB"/>
    <w:rsid w:val="0088015A"/>
    <w:rsid w:val="00884ED7"/>
    <w:rsid w:val="00885905"/>
    <w:rsid w:val="00886936"/>
    <w:rsid w:val="00893B62"/>
    <w:rsid w:val="00895AA2"/>
    <w:rsid w:val="008A2419"/>
    <w:rsid w:val="008A3163"/>
    <w:rsid w:val="008A3545"/>
    <w:rsid w:val="008A7B8B"/>
    <w:rsid w:val="008B2682"/>
    <w:rsid w:val="008B75C8"/>
    <w:rsid w:val="008C25CD"/>
    <w:rsid w:val="008D3B21"/>
    <w:rsid w:val="008D698E"/>
    <w:rsid w:val="008E1F70"/>
    <w:rsid w:val="008E4C04"/>
    <w:rsid w:val="008F09F4"/>
    <w:rsid w:val="008F7455"/>
    <w:rsid w:val="00902264"/>
    <w:rsid w:val="00903194"/>
    <w:rsid w:val="00923BFE"/>
    <w:rsid w:val="00924493"/>
    <w:rsid w:val="00931D12"/>
    <w:rsid w:val="00932360"/>
    <w:rsid w:val="00935421"/>
    <w:rsid w:val="00946323"/>
    <w:rsid w:val="00947A20"/>
    <w:rsid w:val="009553FF"/>
    <w:rsid w:val="00955D4E"/>
    <w:rsid w:val="009608E5"/>
    <w:rsid w:val="0096150A"/>
    <w:rsid w:val="009658B9"/>
    <w:rsid w:val="009660CD"/>
    <w:rsid w:val="009777DE"/>
    <w:rsid w:val="009816BA"/>
    <w:rsid w:val="00986DED"/>
    <w:rsid w:val="00987CE0"/>
    <w:rsid w:val="0099390C"/>
    <w:rsid w:val="00996073"/>
    <w:rsid w:val="009A16F1"/>
    <w:rsid w:val="009A5007"/>
    <w:rsid w:val="009A74C0"/>
    <w:rsid w:val="009B2120"/>
    <w:rsid w:val="009D5FB1"/>
    <w:rsid w:val="009D778C"/>
    <w:rsid w:val="009E761C"/>
    <w:rsid w:val="009F0B05"/>
    <w:rsid w:val="009F33E2"/>
    <w:rsid w:val="009F4B1E"/>
    <w:rsid w:val="009F54CA"/>
    <w:rsid w:val="00A02184"/>
    <w:rsid w:val="00A03189"/>
    <w:rsid w:val="00A053AA"/>
    <w:rsid w:val="00A10414"/>
    <w:rsid w:val="00A17E6C"/>
    <w:rsid w:val="00A2372B"/>
    <w:rsid w:val="00A27737"/>
    <w:rsid w:val="00A333CB"/>
    <w:rsid w:val="00A36813"/>
    <w:rsid w:val="00A46E7F"/>
    <w:rsid w:val="00A503D5"/>
    <w:rsid w:val="00A53121"/>
    <w:rsid w:val="00A56C53"/>
    <w:rsid w:val="00A633F2"/>
    <w:rsid w:val="00A651C5"/>
    <w:rsid w:val="00A75CE9"/>
    <w:rsid w:val="00A92244"/>
    <w:rsid w:val="00A95AE9"/>
    <w:rsid w:val="00A96F8C"/>
    <w:rsid w:val="00A97AE6"/>
    <w:rsid w:val="00AA1166"/>
    <w:rsid w:val="00AA3516"/>
    <w:rsid w:val="00AB7FB0"/>
    <w:rsid w:val="00AC12D0"/>
    <w:rsid w:val="00AC39BE"/>
    <w:rsid w:val="00AC7968"/>
    <w:rsid w:val="00AD2180"/>
    <w:rsid w:val="00AD5A5F"/>
    <w:rsid w:val="00AE346E"/>
    <w:rsid w:val="00AE671E"/>
    <w:rsid w:val="00AE77B6"/>
    <w:rsid w:val="00B04599"/>
    <w:rsid w:val="00B05186"/>
    <w:rsid w:val="00B052BD"/>
    <w:rsid w:val="00B055C2"/>
    <w:rsid w:val="00B077AE"/>
    <w:rsid w:val="00B1278D"/>
    <w:rsid w:val="00B132C4"/>
    <w:rsid w:val="00B23C37"/>
    <w:rsid w:val="00B24351"/>
    <w:rsid w:val="00B41E65"/>
    <w:rsid w:val="00B44711"/>
    <w:rsid w:val="00B465DD"/>
    <w:rsid w:val="00B50E15"/>
    <w:rsid w:val="00B50F41"/>
    <w:rsid w:val="00B56FB3"/>
    <w:rsid w:val="00B5772F"/>
    <w:rsid w:val="00B60E46"/>
    <w:rsid w:val="00B656D9"/>
    <w:rsid w:val="00B83DA1"/>
    <w:rsid w:val="00B85604"/>
    <w:rsid w:val="00B867B7"/>
    <w:rsid w:val="00B878D1"/>
    <w:rsid w:val="00B9049E"/>
    <w:rsid w:val="00B95A41"/>
    <w:rsid w:val="00B977EB"/>
    <w:rsid w:val="00BA5750"/>
    <w:rsid w:val="00BB37D1"/>
    <w:rsid w:val="00BB46FF"/>
    <w:rsid w:val="00BB488E"/>
    <w:rsid w:val="00BC08E0"/>
    <w:rsid w:val="00BC4847"/>
    <w:rsid w:val="00BD003A"/>
    <w:rsid w:val="00BD021D"/>
    <w:rsid w:val="00BE27B4"/>
    <w:rsid w:val="00BE3CB8"/>
    <w:rsid w:val="00BE48E2"/>
    <w:rsid w:val="00BE5F79"/>
    <w:rsid w:val="00BF0D04"/>
    <w:rsid w:val="00BF3A2F"/>
    <w:rsid w:val="00BF3A49"/>
    <w:rsid w:val="00C162C3"/>
    <w:rsid w:val="00C356BF"/>
    <w:rsid w:val="00C359BC"/>
    <w:rsid w:val="00C36A93"/>
    <w:rsid w:val="00C437E9"/>
    <w:rsid w:val="00C43877"/>
    <w:rsid w:val="00C5210F"/>
    <w:rsid w:val="00C547B5"/>
    <w:rsid w:val="00C55A37"/>
    <w:rsid w:val="00C57274"/>
    <w:rsid w:val="00C60DC3"/>
    <w:rsid w:val="00C704FA"/>
    <w:rsid w:val="00C70DC6"/>
    <w:rsid w:val="00C728CD"/>
    <w:rsid w:val="00C74D89"/>
    <w:rsid w:val="00C92736"/>
    <w:rsid w:val="00C97F81"/>
    <w:rsid w:val="00CA571D"/>
    <w:rsid w:val="00CA5813"/>
    <w:rsid w:val="00CC03BC"/>
    <w:rsid w:val="00CC270A"/>
    <w:rsid w:val="00CC3D8D"/>
    <w:rsid w:val="00CC497B"/>
    <w:rsid w:val="00CE01EE"/>
    <w:rsid w:val="00CF3B7F"/>
    <w:rsid w:val="00CF4D6C"/>
    <w:rsid w:val="00CF6EC2"/>
    <w:rsid w:val="00CF7F84"/>
    <w:rsid w:val="00D11A9F"/>
    <w:rsid w:val="00D17ED7"/>
    <w:rsid w:val="00D21C7A"/>
    <w:rsid w:val="00D2273B"/>
    <w:rsid w:val="00D25D9A"/>
    <w:rsid w:val="00D30D60"/>
    <w:rsid w:val="00D40223"/>
    <w:rsid w:val="00D4223B"/>
    <w:rsid w:val="00D4318C"/>
    <w:rsid w:val="00D448A0"/>
    <w:rsid w:val="00D4517F"/>
    <w:rsid w:val="00D520F7"/>
    <w:rsid w:val="00D535CA"/>
    <w:rsid w:val="00D55E3D"/>
    <w:rsid w:val="00D57EE2"/>
    <w:rsid w:val="00D60BCB"/>
    <w:rsid w:val="00D70CC3"/>
    <w:rsid w:val="00D71617"/>
    <w:rsid w:val="00D7342D"/>
    <w:rsid w:val="00D807A1"/>
    <w:rsid w:val="00D86AE5"/>
    <w:rsid w:val="00D9073E"/>
    <w:rsid w:val="00D91259"/>
    <w:rsid w:val="00D94727"/>
    <w:rsid w:val="00D952A7"/>
    <w:rsid w:val="00DA3300"/>
    <w:rsid w:val="00DA5BB2"/>
    <w:rsid w:val="00DB0423"/>
    <w:rsid w:val="00DC2A66"/>
    <w:rsid w:val="00DC612B"/>
    <w:rsid w:val="00DC6CBE"/>
    <w:rsid w:val="00DD2249"/>
    <w:rsid w:val="00DD7958"/>
    <w:rsid w:val="00DE144C"/>
    <w:rsid w:val="00DE1DC5"/>
    <w:rsid w:val="00DE7AB1"/>
    <w:rsid w:val="00DF1A08"/>
    <w:rsid w:val="00E04E24"/>
    <w:rsid w:val="00E066AC"/>
    <w:rsid w:val="00E132AD"/>
    <w:rsid w:val="00E17317"/>
    <w:rsid w:val="00E17E96"/>
    <w:rsid w:val="00E17F35"/>
    <w:rsid w:val="00E3115D"/>
    <w:rsid w:val="00E31A04"/>
    <w:rsid w:val="00E31D3A"/>
    <w:rsid w:val="00E33626"/>
    <w:rsid w:val="00E41505"/>
    <w:rsid w:val="00E522A7"/>
    <w:rsid w:val="00E5235D"/>
    <w:rsid w:val="00E61D9D"/>
    <w:rsid w:val="00E70312"/>
    <w:rsid w:val="00E71FCA"/>
    <w:rsid w:val="00E801C7"/>
    <w:rsid w:val="00E8048B"/>
    <w:rsid w:val="00E84DAA"/>
    <w:rsid w:val="00E878E5"/>
    <w:rsid w:val="00E917D5"/>
    <w:rsid w:val="00E93FE8"/>
    <w:rsid w:val="00EA05BC"/>
    <w:rsid w:val="00EB2CF9"/>
    <w:rsid w:val="00EB79B2"/>
    <w:rsid w:val="00ED1AD8"/>
    <w:rsid w:val="00ED3C98"/>
    <w:rsid w:val="00ED74D1"/>
    <w:rsid w:val="00EE0286"/>
    <w:rsid w:val="00EE1D54"/>
    <w:rsid w:val="00EF4205"/>
    <w:rsid w:val="00F01157"/>
    <w:rsid w:val="00F01235"/>
    <w:rsid w:val="00F15EAA"/>
    <w:rsid w:val="00F251A7"/>
    <w:rsid w:val="00F25FE2"/>
    <w:rsid w:val="00F37B67"/>
    <w:rsid w:val="00F4035F"/>
    <w:rsid w:val="00F47E14"/>
    <w:rsid w:val="00F6005D"/>
    <w:rsid w:val="00F71D16"/>
    <w:rsid w:val="00F76EB5"/>
    <w:rsid w:val="00F803BD"/>
    <w:rsid w:val="00F815A7"/>
    <w:rsid w:val="00F921E1"/>
    <w:rsid w:val="00F93B7A"/>
    <w:rsid w:val="00F948BD"/>
    <w:rsid w:val="00F949F9"/>
    <w:rsid w:val="00F9605A"/>
    <w:rsid w:val="00FA16D4"/>
    <w:rsid w:val="00FA5DB7"/>
    <w:rsid w:val="00FB1518"/>
    <w:rsid w:val="00FB2BF1"/>
    <w:rsid w:val="00FB2DAA"/>
    <w:rsid w:val="00FB4C7B"/>
    <w:rsid w:val="00FB6042"/>
    <w:rsid w:val="00FC44E4"/>
    <w:rsid w:val="00FD40E1"/>
    <w:rsid w:val="00FE06E8"/>
    <w:rsid w:val="00FE3890"/>
    <w:rsid w:val="00FE5280"/>
    <w:rsid w:val="00FE6B83"/>
    <w:rsid w:val="00FF7CE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0E15"/>
    <w:pPr>
      <w:spacing w:after="200" w:line="276" w:lineRule="auto"/>
    </w:pPr>
    <w:rPr>
      <w:rFonts w:ascii="Calibri" w:eastAsia="Times New Roman" w:hAnsi="Calibri"/>
      <w:sz w:val="22"/>
      <w:szCs w:val="22"/>
    </w:rPr>
  </w:style>
  <w:style w:type="paragraph" w:styleId="1">
    <w:name w:val="heading 1"/>
    <w:basedOn w:val="a"/>
    <w:link w:val="10"/>
    <w:uiPriority w:val="99"/>
    <w:qFormat/>
    <w:rsid w:val="00F949F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402FF1"/>
    <w:pPr>
      <w:keepNext/>
      <w:spacing w:before="240" w:after="60" w:line="240" w:lineRule="auto"/>
      <w:outlineLvl w:val="1"/>
    </w:pPr>
    <w:rPr>
      <w:rFonts w:ascii="Times New Roman" w:hAnsi="Times New Roman" w:cs="Arial"/>
      <w:b/>
      <w:bCs/>
      <w:i/>
      <w:iCs/>
      <w:sz w:val="28"/>
      <w:szCs w:val="28"/>
    </w:rPr>
  </w:style>
  <w:style w:type="paragraph" w:styleId="3">
    <w:name w:val="heading 3"/>
    <w:basedOn w:val="a"/>
    <w:next w:val="a"/>
    <w:link w:val="30"/>
    <w:uiPriority w:val="99"/>
    <w:qFormat/>
    <w:rsid w:val="00F949F9"/>
    <w:pPr>
      <w:keepNext/>
      <w:spacing w:after="0" w:line="240" w:lineRule="auto"/>
      <w:outlineLvl w:val="2"/>
    </w:pPr>
    <w:rPr>
      <w:rFonts w:ascii="Times New Roman" w:hAnsi="Times New Roman"/>
      <w:b/>
      <w:bCs/>
      <w:sz w:val="20"/>
      <w:szCs w:val="24"/>
    </w:rPr>
  </w:style>
  <w:style w:type="paragraph" w:styleId="4">
    <w:name w:val="heading 4"/>
    <w:basedOn w:val="a"/>
    <w:link w:val="40"/>
    <w:uiPriority w:val="99"/>
    <w:qFormat/>
    <w:rsid w:val="00F949F9"/>
    <w:pPr>
      <w:spacing w:before="100" w:beforeAutospacing="1" w:after="100" w:afterAutospacing="1" w:line="240" w:lineRule="auto"/>
      <w:outlineLvl w:val="3"/>
    </w:pPr>
    <w:rPr>
      <w:rFonts w:ascii="Times New Roman" w:hAnsi="Times New Roman"/>
      <w:b/>
      <w:bCs/>
      <w:sz w:val="20"/>
      <w:szCs w:val="24"/>
    </w:rPr>
  </w:style>
  <w:style w:type="paragraph" w:styleId="5">
    <w:name w:val="heading 5"/>
    <w:basedOn w:val="a"/>
    <w:next w:val="a"/>
    <w:link w:val="50"/>
    <w:uiPriority w:val="99"/>
    <w:qFormat/>
    <w:rsid w:val="00F949F9"/>
    <w:pPr>
      <w:keepNext/>
      <w:spacing w:after="0" w:line="240" w:lineRule="auto"/>
      <w:jc w:val="center"/>
      <w:outlineLvl w:val="4"/>
    </w:pPr>
    <w:rPr>
      <w:rFonts w:ascii="Times New Roman" w:hAnsi="Times New Roman"/>
      <w:i/>
      <w:iCs/>
      <w:sz w:val="20"/>
      <w:szCs w:val="24"/>
      <w:u w:val="single"/>
    </w:rPr>
  </w:style>
  <w:style w:type="paragraph" w:styleId="6">
    <w:name w:val="heading 6"/>
    <w:basedOn w:val="a"/>
    <w:next w:val="a"/>
    <w:link w:val="60"/>
    <w:uiPriority w:val="99"/>
    <w:qFormat/>
    <w:rsid w:val="00F949F9"/>
    <w:pPr>
      <w:spacing w:before="240" w:after="60" w:line="240" w:lineRule="auto"/>
      <w:outlineLvl w:val="5"/>
    </w:pPr>
    <w:rPr>
      <w:rFonts w:ascii="Times New Roman" w:hAnsi="Times New Roman"/>
      <w:b/>
      <w:bCs/>
      <w:szCs w:val="20"/>
    </w:rPr>
  </w:style>
  <w:style w:type="paragraph" w:styleId="7">
    <w:name w:val="heading 7"/>
    <w:basedOn w:val="a"/>
    <w:next w:val="a"/>
    <w:link w:val="70"/>
    <w:uiPriority w:val="99"/>
    <w:qFormat/>
    <w:rsid w:val="00F949F9"/>
    <w:pPr>
      <w:spacing w:before="240" w:after="60" w:line="240" w:lineRule="auto"/>
      <w:outlineLvl w:val="6"/>
    </w:pPr>
    <w:rPr>
      <w:rFonts w:ascii="Times New Roman" w:hAnsi="Times New Roman"/>
      <w:sz w:val="20"/>
      <w:szCs w:val="24"/>
    </w:rPr>
  </w:style>
  <w:style w:type="paragraph" w:styleId="8">
    <w:name w:val="heading 8"/>
    <w:basedOn w:val="a"/>
    <w:next w:val="a"/>
    <w:link w:val="80"/>
    <w:uiPriority w:val="99"/>
    <w:qFormat/>
    <w:rsid w:val="00F949F9"/>
    <w:pPr>
      <w:keepNext/>
      <w:spacing w:after="0" w:line="240" w:lineRule="auto"/>
      <w:ind w:firstLine="360"/>
      <w:outlineLvl w:val="7"/>
    </w:pPr>
    <w:rPr>
      <w:rFonts w:ascii="Times New Roman" w:hAnsi="Times New Roman"/>
      <w:b/>
      <w:bCs/>
      <w:i/>
      <w:iCs/>
      <w:sz w:val="20"/>
      <w:szCs w:val="24"/>
    </w:rPr>
  </w:style>
  <w:style w:type="paragraph" w:styleId="9">
    <w:name w:val="heading 9"/>
    <w:basedOn w:val="a"/>
    <w:next w:val="a"/>
    <w:link w:val="90"/>
    <w:uiPriority w:val="99"/>
    <w:qFormat/>
    <w:rsid w:val="00F949F9"/>
    <w:pPr>
      <w:keepNext/>
      <w:spacing w:after="0" w:line="240" w:lineRule="auto"/>
      <w:ind w:firstLine="360"/>
      <w:jc w:val="both"/>
      <w:outlineLvl w:val="8"/>
    </w:pPr>
    <w:rPr>
      <w:rFonts w:ascii="Times New Roman" w:hAnsi="Times New Roman"/>
      <w:b/>
      <w:bCs/>
      <w:i/>
      <w:i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49F9"/>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402FF1"/>
    <w:rPr>
      <w:rFonts w:eastAsia="Times New Roman" w:cs="Arial"/>
      <w:b/>
      <w:bCs/>
      <w:i/>
      <w:iCs/>
      <w:sz w:val="28"/>
      <w:szCs w:val="28"/>
      <w:lang w:eastAsia="ru-RU"/>
    </w:rPr>
  </w:style>
  <w:style w:type="character" w:customStyle="1" w:styleId="30">
    <w:name w:val="Заголовок 3 Знак"/>
    <w:basedOn w:val="a0"/>
    <w:link w:val="3"/>
    <w:uiPriority w:val="99"/>
    <w:locked/>
    <w:rsid w:val="00F949F9"/>
    <w:rPr>
      <w:rFonts w:eastAsia="Times New Roman" w:cs="Times New Roman"/>
      <w:b/>
      <w:bCs/>
      <w:sz w:val="24"/>
      <w:szCs w:val="24"/>
      <w:lang w:eastAsia="ru-RU"/>
    </w:rPr>
  </w:style>
  <w:style w:type="character" w:customStyle="1" w:styleId="40">
    <w:name w:val="Заголовок 4 Знак"/>
    <w:basedOn w:val="a0"/>
    <w:link w:val="4"/>
    <w:uiPriority w:val="99"/>
    <w:locked/>
    <w:rsid w:val="00F949F9"/>
    <w:rPr>
      <w:rFonts w:eastAsia="Times New Roman" w:cs="Times New Roman"/>
      <w:b/>
      <w:bCs/>
      <w:sz w:val="24"/>
      <w:szCs w:val="24"/>
      <w:lang w:eastAsia="ru-RU"/>
    </w:rPr>
  </w:style>
  <w:style w:type="character" w:customStyle="1" w:styleId="50">
    <w:name w:val="Заголовок 5 Знак"/>
    <w:basedOn w:val="a0"/>
    <w:link w:val="5"/>
    <w:uiPriority w:val="99"/>
    <w:locked/>
    <w:rsid w:val="00F949F9"/>
    <w:rPr>
      <w:rFonts w:eastAsia="Times New Roman" w:cs="Times New Roman"/>
      <w:i/>
      <w:iCs/>
      <w:sz w:val="24"/>
      <w:szCs w:val="24"/>
      <w:u w:val="single"/>
      <w:lang w:eastAsia="ru-RU"/>
    </w:rPr>
  </w:style>
  <w:style w:type="character" w:customStyle="1" w:styleId="60">
    <w:name w:val="Заголовок 6 Знак"/>
    <w:basedOn w:val="a0"/>
    <w:link w:val="6"/>
    <w:uiPriority w:val="99"/>
    <w:locked/>
    <w:rsid w:val="00F949F9"/>
    <w:rPr>
      <w:rFonts w:eastAsia="Times New Roman" w:cs="Times New Roman"/>
      <w:b/>
      <w:bCs/>
      <w:sz w:val="20"/>
      <w:szCs w:val="20"/>
      <w:lang w:eastAsia="ru-RU"/>
    </w:rPr>
  </w:style>
  <w:style w:type="character" w:customStyle="1" w:styleId="70">
    <w:name w:val="Заголовок 7 Знак"/>
    <w:basedOn w:val="a0"/>
    <w:link w:val="7"/>
    <w:uiPriority w:val="99"/>
    <w:locked/>
    <w:rsid w:val="00F949F9"/>
    <w:rPr>
      <w:rFonts w:eastAsia="Times New Roman" w:cs="Times New Roman"/>
      <w:sz w:val="24"/>
      <w:szCs w:val="24"/>
      <w:lang w:eastAsia="ru-RU"/>
    </w:rPr>
  </w:style>
  <w:style w:type="character" w:customStyle="1" w:styleId="80">
    <w:name w:val="Заголовок 8 Знак"/>
    <w:basedOn w:val="a0"/>
    <w:link w:val="8"/>
    <w:uiPriority w:val="99"/>
    <w:locked/>
    <w:rsid w:val="00F949F9"/>
    <w:rPr>
      <w:rFonts w:eastAsia="Times New Roman" w:cs="Times New Roman"/>
      <w:b/>
      <w:bCs/>
      <w:i/>
      <w:iCs/>
      <w:sz w:val="24"/>
      <w:szCs w:val="24"/>
      <w:lang w:eastAsia="ru-RU"/>
    </w:rPr>
  </w:style>
  <w:style w:type="character" w:customStyle="1" w:styleId="90">
    <w:name w:val="Заголовок 9 Знак"/>
    <w:basedOn w:val="a0"/>
    <w:link w:val="9"/>
    <w:uiPriority w:val="99"/>
    <w:locked/>
    <w:rsid w:val="00F949F9"/>
    <w:rPr>
      <w:rFonts w:eastAsia="Times New Roman" w:cs="Times New Roman"/>
      <w:b/>
      <w:bCs/>
      <w:i/>
      <w:iCs/>
      <w:sz w:val="24"/>
      <w:szCs w:val="24"/>
      <w:lang w:eastAsia="ru-RU"/>
    </w:rPr>
  </w:style>
  <w:style w:type="paragraph" w:styleId="a3">
    <w:name w:val="No Spacing"/>
    <w:uiPriority w:val="99"/>
    <w:qFormat/>
    <w:rsid w:val="00D30D60"/>
    <w:pPr>
      <w:jc w:val="center"/>
    </w:pPr>
    <w:rPr>
      <w:rFonts w:ascii="Calibri" w:hAnsi="Calibri"/>
      <w:sz w:val="24"/>
      <w:szCs w:val="22"/>
      <w:lang w:eastAsia="en-US"/>
    </w:rPr>
  </w:style>
  <w:style w:type="paragraph" w:styleId="a4">
    <w:name w:val="List Paragraph"/>
    <w:basedOn w:val="a"/>
    <w:uiPriority w:val="99"/>
    <w:qFormat/>
    <w:rsid w:val="00D30D60"/>
    <w:pPr>
      <w:ind w:left="720"/>
      <w:contextualSpacing/>
    </w:pPr>
  </w:style>
  <w:style w:type="paragraph" w:customStyle="1" w:styleId="11">
    <w:name w:val="Без интервала1"/>
    <w:aliases w:val="основа"/>
    <w:link w:val="a5"/>
    <w:uiPriority w:val="99"/>
    <w:rsid w:val="005E10DC"/>
    <w:pPr>
      <w:ind w:firstLine="709"/>
    </w:pPr>
    <w:rPr>
      <w:rFonts w:eastAsia="Times New Roman"/>
      <w:sz w:val="22"/>
      <w:szCs w:val="22"/>
    </w:rPr>
  </w:style>
  <w:style w:type="character" w:customStyle="1" w:styleId="Zag11">
    <w:name w:val="Zag_11"/>
    <w:uiPriority w:val="99"/>
    <w:rsid w:val="005E10DC"/>
  </w:style>
  <w:style w:type="paragraph" w:styleId="21">
    <w:name w:val="Body Text 2"/>
    <w:basedOn w:val="a"/>
    <w:link w:val="22"/>
    <w:uiPriority w:val="99"/>
    <w:rsid w:val="00402FF1"/>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402FF1"/>
    <w:rPr>
      <w:rFonts w:eastAsia="Times New Roman" w:cs="Times New Roman"/>
      <w:sz w:val="24"/>
      <w:szCs w:val="24"/>
      <w:lang w:eastAsia="ru-RU"/>
    </w:rPr>
  </w:style>
  <w:style w:type="paragraph" w:customStyle="1" w:styleId="u-2-msonormal">
    <w:name w:val="u-2-msonormal"/>
    <w:basedOn w:val="a"/>
    <w:uiPriority w:val="99"/>
    <w:rsid w:val="00402FF1"/>
    <w:pPr>
      <w:spacing w:before="100" w:beforeAutospacing="1" w:after="100" w:afterAutospacing="1" w:line="240" w:lineRule="auto"/>
    </w:pPr>
    <w:rPr>
      <w:rFonts w:ascii="Times New Roman" w:hAnsi="Times New Roman"/>
      <w:sz w:val="24"/>
      <w:szCs w:val="24"/>
    </w:rPr>
  </w:style>
  <w:style w:type="paragraph" w:styleId="a6">
    <w:name w:val="Body Text"/>
    <w:aliases w:val="Основной текст Знак Знак Знак Знак Знак,Основной текст Знак Знак Знак Знак,Основной текст Знак Знак Знак,body text,Основной текст Знак Знак,Основной текст отчета"/>
    <w:basedOn w:val="a"/>
    <w:link w:val="a7"/>
    <w:uiPriority w:val="99"/>
    <w:rsid w:val="00402FF1"/>
    <w:pPr>
      <w:spacing w:after="120"/>
    </w:p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 Знак Знак1,Основной текст отчета Знак"/>
    <w:basedOn w:val="a0"/>
    <w:link w:val="a6"/>
    <w:uiPriority w:val="99"/>
    <w:locked/>
    <w:rsid w:val="00402FF1"/>
    <w:rPr>
      <w:rFonts w:ascii="Calibri" w:hAnsi="Calibri" w:cs="Times New Roman"/>
      <w:sz w:val="22"/>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02FF1"/>
    <w:pPr>
      <w:spacing w:before="100" w:beforeAutospacing="1" w:after="100" w:afterAutospacing="1" w:line="240" w:lineRule="auto"/>
    </w:pPr>
    <w:rPr>
      <w:rFonts w:ascii="Times New Roman" w:hAnsi="Times New Roman"/>
      <w:sz w:val="24"/>
      <w:szCs w:val="24"/>
    </w:rPr>
  </w:style>
  <w:style w:type="paragraph" w:customStyle="1" w:styleId="Osnova">
    <w:name w:val="Osnova"/>
    <w:basedOn w:val="a"/>
    <w:uiPriority w:val="99"/>
    <w:rsid w:val="00402FF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table" w:styleId="a9">
    <w:name w:val="Table Grid"/>
    <w:basedOn w:val="a1"/>
    <w:uiPriority w:val="99"/>
    <w:rsid w:val="00402FF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uiPriority w:val="99"/>
    <w:rsid w:val="00402FF1"/>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ConsPlusNormal">
    <w:name w:val="ConsPlusNormal"/>
    <w:rsid w:val="00831A0E"/>
    <w:pPr>
      <w:widowControl w:val="0"/>
      <w:autoSpaceDE w:val="0"/>
      <w:autoSpaceDN w:val="0"/>
      <w:adjustRightInd w:val="0"/>
      <w:ind w:firstLine="720"/>
    </w:pPr>
    <w:rPr>
      <w:rFonts w:ascii="Arial" w:hAnsi="Arial" w:cs="Arial"/>
    </w:rPr>
  </w:style>
  <w:style w:type="paragraph" w:styleId="aa">
    <w:name w:val="header"/>
    <w:basedOn w:val="a"/>
    <w:link w:val="ab"/>
    <w:uiPriority w:val="99"/>
    <w:rsid w:val="00831A0E"/>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locked/>
    <w:rsid w:val="00831A0E"/>
    <w:rPr>
      <w:rFonts w:eastAsia="Times New Roman" w:cs="Times New Roman"/>
      <w:sz w:val="20"/>
      <w:szCs w:val="20"/>
      <w:lang w:eastAsia="ru-RU"/>
    </w:rPr>
  </w:style>
  <w:style w:type="paragraph" w:styleId="ac">
    <w:name w:val="Body Text Indent"/>
    <w:basedOn w:val="a"/>
    <w:link w:val="ad"/>
    <w:uiPriority w:val="99"/>
    <w:rsid w:val="00B9049E"/>
    <w:pPr>
      <w:spacing w:after="120"/>
      <w:ind w:left="283"/>
    </w:pPr>
  </w:style>
  <w:style w:type="character" w:customStyle="1" w:styleId="ad">
    <w:name w:val="Основной текст с отступом Знак"/>
    <w:basedOn w:val="a0"/>
    <w:link w:val="ac"/>
    <w:uiPriority w:val="99"/>
    <w:locked/>
    <w:rsid w:val="00B9049E"/>
    <w:rPr>
      <w:rFonts w:ascii="Calibri" w:hAnsi="Calibri" w:cs="Times New Roman"/>
      <w:sz w:val="22"/>
      <w:lang w:eastAsia="ru-RU"/>
    </w:rPr>
  </w:style>
  <w:style w:type="paragraph" w:styleId="ae">
    <w:name w:val="footnote text"/>
    <w:aliases w:val="F1,Знак"/>
    <w:basedOn w:val="a"/>
    <w:link w:val="af"/>
    <w:uiPriority w:val="99"/>
    <w:rsid w:val="00F949F9"/>
    <w:pPr>
      <w:spacing w:after="160" w:line="240" w:lineRule="exact"/>
    </w:pPr>
    <w:rPr>
      <w:rFonts w:ascii="Verdana" w:hAnsi="Verdana" w:cs="Verdana"/>
      <w:sz w:val="20"/>
      <w:szCs w:val="20"/>
      <w:lang w:val="en-US" w:eastAsia="en-US"/>
    </w:rPr>
  </w:style>
  <w:style w:type="character" w:customStyle="1" w:styleId="af">
    <w:name w:val="Текст сноски Знак"/>
    <w:aliases w:val="F1 Знак,Знак Знак"/>
    <w:basedOn w:val="a0"/>
    <w:link w:val="ae"/>
    <w:uiPriority w:val="99"/>
    <w:semiHidden/>
    <w:locked/>
    <w:rsid w:val="00B9049E"/>
    <w:rPr>
      <w:rFonts w:ascii="Calibri" w:hAnsi="Calibri" w:cs="Times New Roman"/>
      <w:sz w:val="20"/>
      <w:szCs w:val="20"/>
      <w:lang w:eastAsia="ru-RU"/>
    </w:rPr>
  </w:style>
  <w:style w:type="character" w:styleId="af0">
    <w:name w:val="Hyperlink"/>
    <w:basedOn w:val="a0"/>
    <w:uiPriority w:val="99"/>
    <w:rsid w:val="00A17E6C"/>
    <w:rPr>
      <w:rFonts w:cs="Times New Roman"/>
      <w:color w:val="0066CC"/>
      <w:u w:val="single"/>
    </w:rPr>
  </w:style>
  <w:style w:type="character" w:customStyle="1" w:styleId="23">
    <w:name w:val="Основной текст (2)_"/>
    <w:basedOn w:val="a0"/>
    <w:link w:val="24"/>
    <w:locked/>
    <w:rsid w:val="00A17E6C"/>
    <w:rPr>
      <w:rFonts w:eastAsia="Times New Roman" w:cs="Times New Roman"/>
      <w:b/>
      <w:bCs/>
      <w:sz w:val="22"/>
      <w:shd w:val="clear" w:color="auto" w:fill="FFFFFF"/>
    </w:rPr>
  </w:style>
  <w:style w:type="paragraph" w:customStyle="1" w:styleId="24">
    <w:name w:val="Основной текст (2)"/>
    <w:basedOn w:val="a"/>
    <w:link w:val="23"/>
    <w:rsid w:val="00A17E6C"/>
    <w:pPr>
      <w:widowControl w:val="0"/>
      <w:shd w:val="clear" w:color="auto" w:fill="FFFFFF"/>
      <w:spacing w:after="300" w:line="240" w:lineRule="atLeast"/>
      <w:jc w:val="center"/>
    </w:pPr>
    <w:rPr>
      <w:rFonts w:ascii="Times New Roman" w:hAnsi="Times New Roman"/>
      <w:b/>
      <w:bCs/>
      <w:lang w:eastAsia="en-US"/>
    </w:rPr>
  </w:style>
  <w:style w:type="character" w:customStyle="1" w:styleId="25">
    <w:name w:val="Основной текст (2) + Не полужирный"/>
    <w:aliases w:val="Не курсив"/>
    <w:basedOn w:val="23"/>
    <w:uiPriority w:val="99"/>
    <w:rsid w:val="00A17E6C"/>
    <w:rPr>
      <w:rFonts w:eastAsia="Times New Roman" w:cs="Times New Roman"/>
      <w:b/>
      <w:bCs/>
      <w:color w:val="000000"/>
      <w:spacing w:val="0"/>
      <w:w w:val="100"/>
      <w:position w:val="0"/>
      <w:sz w:val="22"/>
      <w:shd w:val="clear" w:color="auto" w:fill="FFFFFF"/>
      <w:lang w:val="ru-RU" w:eastAsia="ru-RU"/>
    </w:rPr>
  </w:style>
  <w:style w:type="table" w:customStyle="1" w:styleId="12">
    <w:name w:val="Сетка таблицы1"/>
    <w:uiPriority w:val="99"/>
    <w:rsid w:val="00A17E6C"/>
    <w:pPr>
      <w:widowControl w:val="0"/>
    </w:pPr>
    <w:rPr>
      <w:rFonts w:ascii="Arial Unicode MS" w:hAnsi="Arial Unicode MS" w:cs="Arial Unicode M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basedOn w:val="a0"/>
    <w:link w:val="31"/>
    <w:uiPriority w:val="99"/>
    <w:locked/>
    <w:rsid w:val="00A17E6C"/>
    <w:rPr>
      <w:rFonts w:eastAsia="Times New Roman" w:cs="Times New Roman"/>
      <w:sz w:val="22"/>
      <w:shd w:val="clear" w:color="auto" w:fill="FFFFFF"/>
    </w:rPr>
  </w:style>
  <w:style w:type="paragraph" w:customStyle="1" w:styleId="31">
    <w:name w:val="Основной текст (3)"/>
    <w:basedOn w:val="a"/>
    <w:link w:val="3Exact"/>
    <w:uiPriority w:val="99"/>
    <w:rsid w:val="00A17E6C"/>
    <w:pPr>
      <w:widowControl w:val="0"/>
      <w:shd w:val="clear" w:color="auto" w:fill="FFFFFF"/>
      <w:spacing w:after="120" w:line="240" w:lineRule="atLeast"/>
    </w:pPr>
    <w:rPr>
      <w:rFonts w:ascii="Times New Roman" w:hAnsi="Times New Roman"/>
      <w:lang w:eastAsia="en-US"/>
    </w:rPr>
  </w:style>
  <w:style w:type="character" w:customStyle="1" w:styleId="13">
    <w:name w:val="Заголовок №1_"/>
    <w:basedOn w:val="a0"/>
    <w:link w:val="14"/>
    <w:uiPriority w:val="99"/>
    <w:locked/>
    <w:rsid w:val="00A17E6C"/>
    <w:rPr>
      <w:rFonts w:eastAsia="Times New Roman" w:cs="Times New Roman"/>
      <w:b/>
      <w:bCs/>
      <w:sz w:val="22"/>
      <w:shd w:val="clear" w:color="auto" w:fill="FFFFFF"/>
    </w:rPr>
  </w:style>
  <w:style w:type="character" w:customStyle="1" w:styleId="32">
    <w:name w:val="Основной текст (3)_"/>
    <w:basedOn w:val="a0"/>
    <w:uiPriority w:val="99"/>
    <w:rsid w:val="00A17E6C"/>
    <w:rPr>
      <w:rFonts w:ascii="Times New Roman" w:hAnsi="Times New Roman" w:cs="Times New Roman"/>
      <w:sz w:val="22"/>
      <w:szCs w:val="22"/>
      <w:shd w:val="clear" w:color="auto" w:fill="FFFFFF"/>
    </w:rPr>
  </w:style>
  <w:style w:type="character" w:customStyle="1" w:styleId="41">
    <w:name w:val="Основной текст (4)_"/>
    <w:basedOn w:val="a0"/>
    <w:link w:val="42"/>
    <w:uiPriority w:val="99"/>
    <w:locked/>
    <w:rsid w:val="00A17E6C"/>
    <w:rPr>
      <w:rFonts w:eastAsia="Times New Roman" w:cs="Times New Roman"/>
      <w:i/>
      <w:iCs/>
      <w:sz w:val="22"/>
      <w:shd w:val="clear" w:color="auto" w:fill="FFFFFF"/>
    </w:rPr>
  </w:style>
  <w:style w:type="paragraph" w:customStyle="1" w:styleId="14">
    <w:name w:val="Заголовок №1"/>
    <w:basedOn w:val="a"/>
    <w:link w:val="13"/>
    <w:uiPriority w:val="99"/>
    <w:rsid w:val="00A17E6C"/>
    <w:pPr>
      <w:widowControl w:val="0"/>
      <w:shd w:val="clear" w:color="auto" w:fill="FFFFFF"/>
      <w:spacing w:after="300" w:line="240" w:lineRule="atLeast"/>
      <w:jc w:val="center"/>
      <w:outlineLvl w:val="0"/>
    </w:pPr>
    <w:rPr>
      <w:rFonts w:ascii="Times New Roman" w:hAnsi="Times New Roman"/>
      <w:b/>
      <w:bCs/>
      <w:lang w:eastAsia="en-US"/>
    </w:rPr>
  </w:style>
  <w:style w:type="paragraph" w:customStyle="1" w:styleId="42">
    <w:name w:val="Основной текст (4)"/>
    <w:basedOn w:val="a"/>
    <w:link w:val="41"/>
    <w:uiPriority w:val="99"/>
    <w:rsid w:val="00A17E6C"/>
    <w:pPr>
      <w:widowControl w:val="0"/>
      <w:shd w:val="clear" w:color="auto" w:fill="FFFFFF"/>
      <w:spacing w:before="120" w:after="0" w:line="264" w:lineRule="exact"/>
      <w:ind w:hanging="360"/>
    </w:pPr>
    <w:rPr>
      <w:rFonts w:ascii="Times New Roman" w:hAnsi="Times New Roman"/>
      <w:i/>
      <w:iCs/>
      <w:lang w:eastAsia="en-US"/>
    </w:rPr>
  </w:style>
  <w:style w:type="character" w:customStyle="1" w:styleId="48">
    <w:name w:val="Основной текст (4) + 8"/>
    <w:aliases w:val="5 pt,Не курсив1"/>
    <w:basedOn w:val="41"/>
    <w:uiPriority w:val="99"/>
    <w:rsid w:val="00A17E6C"/>
    <w:rPr>
      <w:rFonts w:eastAsia="Times New Roman" w:cs="Times New Roman"/>
      <w:i/>
      <w:iCs/>
      <w:color w:val="000000"/>
      <w:spacing w:val="0"/>
      <w:w w:val="100"/>
      <w:position w:val="0"/>
      <w:sz w:val="17"/>
      <w:szCs w:val="17"/>
      <w:shd w:val="clear" w:color="auto" w:fill="FFFFFF"/>
      <w:lang w:val="ru-RU" w:eastAsia="ru-RU"/>
    </w:rPr>
  </w:style>
  <w:style w:type="paragraph" w:styleId="af1">
    <w:name w:val="Balloon Text"/>
    <w:basedOn w:val="a"/>
    <w:link w:val="af2"/>
    <w:uiPriority w:val="99"/>
    <w:semiHidden/>
    <w:rsid w:val="00A17E6C"/>
    <w:pPr>
      <w:widowControl w:val="0"/>
      <w:spacing w:after="0" w:line="240" w:lineRule="auto"/>
    </w:pPr>
    <w:rPr>
      <w:rFonts w:ascii="Tahoma" w:eastAsia="Calibri" w:hAnsi="Tahoma" w:cs="Tahoma"/>
      <w:color w:val="000000"/>
      <w:sz w:val="16"/>
      <w:szCs w:val="16"/>
    </w:rPr>
  </w:style>
  <w:style w:type="character" w:customStyle="1" w:styleId="af2">
    <w:name w:val="Текст выноски Знак"/>
    <w:basedOn w:val="a0"/>
    <w:link w:val="af1"/>
    <w:uiPriority w:val="99"/>
    <w:semiHidden/>
    <w:locked/>
    <w:rsid w:val="00A17E6C"/>
    <w:rPr>
      <w:rFonts w:ascii="Tahoma" w:hAnsi="Tahoma" w:cs="Tahoma"/>
      <w:color w:val="000000"/>
      <w:sz w:val="16"/>
      <w:szCs w:val="16"/>
      <w:lang w:eastAsia="ru-RU"/>
    </w:rPr>
  </w:style>
  <w:style w:type="character" w:customStyle="1" w:styleId="33">
    <w:name w:val="Основной текст (3) + Полужирный"/>
    <w:aliases w:val="Курсив"/>
    <w:basedOn w:val="32"/>
    <w:uiPriority w:val="99"/>
    <w:rsid w:val="00A17E6C"/>
    <w:rPr>
      <w:rFonts w:ascii="Times New Roman" w:hAnsi="Times New Roman" w:cs="Times New Roman"/>
      <w:b/>
      <w:bCs/>
      <w:i/>
      <w:iCs/>
      <w:color w:val="000000"/>
      <w:spacing w:val="0"/>
      <w:w w:val="100"/>
      <w:position w:val="0"/>
      <w:sz w:val="22"/>
      <w:szCs w:val="22"/>
      <w:shd w:val="clear" w:color="auto" w:fill="FFFFFF"/>
      <w:lang w:val="ru-RU" w:eastAsia="ru-RU"/>
    </w:rPr>
  </w:style>
  <w:style w:type="character" w:customStyle="1" w:styleId="51">
    <w:name w:val="Основной текст (5)_"/>
    <w:basedOn w:val="a0"/>
    <w:link w:val="52"/>
    <w:uiPriority w:val="99"/>
    <w:locked/>
    <w:rsid w:val="00A17E6C"/>
    <w:rPr>
      <w:rFonts w:eastAsia="Times New Roman" w:cs="Times New Roman"/>
      <w:b/>
      <w:bCs/>
      <w:shd w:val="clear" w:color="auto" w:fill="FFFFFF"/>
    </w:rPr>
  </w:style>
  <w:style w:type="character" w:customStyle="1" w:styleId="120">
    <w:name w:val="Основной текст (12)_"/>
    <w:basedOn w:val="a0"/>
    <w:link w:val="121"/>
    <w:uiPriority w:val="99"/>
    <w:locked/>
    <w:rsid w:val="00A17E6C"/>
    <w:rPr>
      <w:rFonts w:eastAsia="Times New Roman" w:cs="Times New Roman"/>
      <w:shd w:val="clear" w:color="auto" w:fill="FFFFFF"/>
    </w:rPr>
  </w:style>
  <w:style w:type="character" w:customStyle="1" w:styleId="1211pt">
    <w:name w:val="Основной текст (12) + 11 pt"/>
    <w:aliases w:val="Полужирный,Курсив3"/>
    <w:basedOn w:val="120"/>
    <w:uiPriority w:val="99"/>
    <w:rsid w:val="00A17E6C"/>
    <w:rPr>
      <w:rFonts w:eastAsia="Times New Roman" w:cs="Times New Roman"/>
      <w:b/>
      <w:bCs/>
      <w:i/>
      <w:iCs/>
      <w:color w:val="000000"/>
      <w:spacing w:val="0"/>
      <w:w w:val="100"/>
      <w:position w:val="0"/>
      <w:sz w:val="22"/>
      <w:szCs w:val="22"/>
      <w:shd w:val="clear" w:color="auto" w:fill="FFFFFF"/>
      <w:lang w:val="ru-RU" w:eastAsia="ru-RU"/>
    </w:rPr>
  </w:style>
  <w:style w:type="character" w:customStyle="1" w:styleId="1211pt3">
    <w:name w:val="Основной текст (12) + 11 pt3"/>
    <w:basedOn w:val="120"/>
    <w:uiPriority w:val="99"/>
    <w:rsid w:val="00A17E6C"/>
    <w:rPr>
      <w:rFonts w:eastAsia="Times New Roman" w:cs="Times New Roman"/>
      <w:color w:val="000000"/>
      <w:spacing w:val="0"/>
      <w:w w:val="100"/>
      <w:position w:val="0"/>
      <w:sz w:val="22"/>
      <w:szCs w:val="22"/>
      <w:shd w:val="clear" w:color="auto" w:fill="FFFFFF"/>
      <w:lang w:val="ru-RU" w:eastAsia="ru-RU"/>
    </w:rPr>
  </w:style>
  <w:style w:type="character" w:customStyle="1" w:styleId="122">
    <w:name w:val="Основной текст (12) + Курсив"/>
    <w:basedOn w:val="120"/>
    <w:uiPriority w:val="99"/>
    <w:rsid w:val="00A17E6C"/>
    <w:rPr>
      <w:rFonts w:eastAsia="Times New Roman" w:cs="Times New Roman"/>
      <w:i/>
      <w:iCs/>
      <w:color w:val="000000"/>
      <w:spacing w:val="0"/>
      <w:w w:val="100"/>
      <w:position w:val="0"/>
      <w:sz w:val="24"/>
      <w:szCs w:val="24"/>
      <w:shd w:val="clear" w:color="auto" w:fill="FFFFFF"/>
      <w:lang w:val="ru-RU" w:eastAsia="ru-RU"/>
    </w:rPr>
  </w:style>
  <w:style w:type="character" w:customStyle="1" w:styleId="123">
    <w:name w:val="Основной текст (12) + Полужирный"/>
    <w:basedOn w:val="120"/>
    <w:uiPriority w:val="99"/>
    <w:rsid w:val="00A17E6C"/>
    <w:rPr>
      <w:rFonts w:eastAsia="Times New Roman" w:cs="Times New Roman"/>
      <w:b/>
      <w:bCs/>
      <w:color w:val="000000"/>
      <w:spacing w:val="0"/>
      <w:w w:val="100"/>
      <w:position w:val="0"/>
      <w:sz w:val="24"/>
      <w:szCs w:val="24"/>
      <w:u w:val="single"/>
      <w:shd w:val="clear" w:color="auto" w:fill="FFFFFF"/>
      <w:lang w:val="ru-RU" w:eastAsia="ru-RU"/>
    </w:rPr>
  </w:style>
  <w:style w:type="paragraph" w:customStyle="1" w:styleId="52">
    <w:name w:val="Основной текст (5)"/>
    <w:basedOn w:val="a"/>
    <w:link w:val="51"/>
    <w:uiPriority w:val="99"/>
    <w:rsid w:val="00A17E6C"/>
    <w:pPr>
      <w:widowControl w:val="0"/>
      <w:shd w:val="clear" w:color="auto" w:fill="FFFFFF"/>
      <w:spacing w:after="240" w:line="326" w:lineRule="exact"/>
    </w:pPr>
    <w:rPr>
      <w:rFonts w:ascii="Times New Roman" w:hAnsi="Times New Roman"/>
      <w:b/>
      <w:bCs/>
      <w:sz w:val="24"/>
      <w:lang w:eastAsia="en-US"/>
    </w:rPr>
  </w:style>
  <w:style w:type="paragraph" w:customStyle="1" w:styleId="121">
    <w:name w:val="Основной текст (12)"/>
    <w:basedOn w:val="a"/>
    <w:link w:val="120"/>
    <w:uiPriority w:val="99"/>
    <w:rsid w:val="00A17E6C"/>
    <w:pPr>
      <w:widowControl w:val="0"/>
      <w:shd w:val="clear" w:color="auto" w:fill="FFFFFF"/>
      <w:spacing w:before="180" w:after="180" w:line="278" w:lineRule="exact"/>
      <w:ind w:firstLine="400"/>
      <w:jc w:val="both"/>
    </w:pPr>
    <w:rPr>
      <w:rFonts w:ascii="Times New Roman" w:hAnsi="Times New Roman"/>
      <w:sz w:val="24"/>
      <w:lang w:eastAsia="en-US"/>
    </w:rPr>
  </w:style>
  <w:style w:type="character" w:customStyle="1" w:styleId="26">
    <w:name w:val="Подпись к таблице (2)_"/>
    <w:basedOn w:val="a0"/>
    <w:link w:val="27"/>
    <w:locked/>
    <w:rsid w:val="00A17E6C"/>
    <w:rPr>
      <w:rFonts w:eastAsia="Times New Roman" w:cs="Times New Roman"/>
      <w:b/>
      <w:bCs/>
      <w:shd w:val="clear" w:color="auto" w:fill="FFFFFF"/>
    </w:rPr>
  </w:style>
  <w:style w:type="character" w:customStyle="1" w:styleId="1211pt2">
    <w:name w:val="Основной текст (12) + 11 pt2"/>
    <w:aliases w:val="Полужирный4"/>
    <w:basedOn w:val="120"/>
    <w:uiPriority w:val="99"/>
    <w:rsid w:val="00A17E6C"/>
    <w:rPr>
      <w:rFonts w:eastAsia="Times New Roman" w:cs="Times New Roman"/>
      <w:b/>
      <w:bCs/>
      <w:color w:val="000000"/>
      <w:spacing w:val="0"/>
      <w:w w:val="100"/>
      <w:position w:val="0"/>
      <w:sz w:val="22"/>
      <w:szCs w:val="22"/>
      <w:u w:val="none"/>
      <w:shd w:val="clear" w:color="auto" w:fill="FFFFFF"/>
      <w:lang w:val="ru-RU" w:eastAsia="ru-RU"/>
    </w:rPr>
  </w:style>
  <w:style w:type="character" w:customStyle="1" w:styleId="511pt">
    <w:name w:val="Основной текст (5) + 11 pt"/>
    <w:basedOn w:val="51"/>
    <w:uiPriority w:val="99"/>
    <w:rsid w:val="00A17E6C"/>
    <w:rPr>
      <w:rFonts w:eastAsia="Times New Roman" w:cs="Times New Roman"/>
      <w:b/>
      <w:bCs/>
      <w:color w:val="000000"/>
      <w:spacing w:val="0"/>
      <w:w w:val="100"/>
      <w:position w:val="0"/>
      <w:sz w:val="22"/>
      <w:szCs w:val="22"/>
      <w:u w:val="none"/>
      <w:shd w:val="clear" w:color="auto" w:fill="FFFFFF"/>
      <w:lang w:val="ru-RU" w:eastAsia="ru-RU"/>
    </w:rPr>
  </w:style>
  <w:style w:type="character" w:customStyle="1" w:styleId="61">
    <w:name w:val="Заголовок №6_"/>
    <w:basedOn w:val="a0"/>
    <w:link w:val="62"/>
    <w:uiPriority w:val="99"/>
    <w:locked/>
    <w:rsid w:val="00A17E6C"/>
    <w:rPr>
      <w:rFonts w:eastAsia="Times New Roman" w:cs="Times New Roman"/>
      <w:shd w:val="clear" w:color="auto" w:fill="FFFFFF"/>
    </w:rPr>
  </w:style>
  <w:style w:type="paragraph" w:customStyle="1" w:styleId="27">
    <w:name w:val="Подпись к таблице (2)"/>
    <w:basedOn w:val="a"/>
    <w:link w:val="26"/>
    <w:rsid w:val="00A17E6C"/>
    <w:pPr>
      <w:widowControl w:val="0"/>
      <w:shd w:val="clear" w:color="auto" w:fill="FFFFFF"/>
      <w:spacing w:after="0" w:line="240" w:lineRule="atLeast"/>
    </w:pPr>
    <w:rPr>
      <w:rFonts w:ascii="Times New Roman" w:hAnsi="Times New Roman"/>
      <w:b/>
      <w:bCs/>
      <w:sz w:val="24"/>
      <w:lang w:eastAsia="en-US"/>
    </w:rPr>
  </w:style>
  <w:style w:type="paragraph" w:customStyle="1" w:styleId="62">
    <w:name w:val="Заголовок №6"/>
    <w:basedOn w:val="a"/>
    <w:link w:val="61"/>
    <w:uiPriority w:val="99"/>
    <w:rsid w:val="00A17E6C"/>
    <w:pPr>
      <w:widowControl w:val="0"/>
      <w:shd w:val="clear" w:color="auto" w:fill="FFFFFF"/>
      <w:spacing w:before="360" w:after="0" w:line="283" w:lineRule="exact"/>
      <w:ind w:firstLine="860"/>
      <w:jc w:val="both"/>
      <w:outlineLvl w:val="5"/>
    </w:pPr>
    <w:rPr>
      <w:rFonts w:ascii="Times New Roman" w:hAnsi="Times New Roman"/>
      <w:sz w:val="24"/>
      <w:lang w:eastAsia="en-US"/>
    </w:rPr>
  </w:style>
  <w:style w:type="character" w:customStyle="1" w:styleId="2Exact">
    <w:name w:val="Подпись к таблице (2) Exact"/>
    <w:basedOn w:val="a0"/>
    <w:uiPriority w:val="99"/>
    <w:rsid w:val="00A17E6C"/>
    <w:rPr>
      <w:rFonts w:ascii="Times New Roman" w:hAnsi="Times New Roman" w:cs="Times New Roman"/>
      <w:b/>
      <w:bCs/>
      <w:shd w:val="clear" w:color="auto" w:fill="FFFFFF"/>
    </w:rPr>
  </w:style>
  <w:style w:type="character" w:customStyle="1" w:styleId="71">
    <w:name w:val="Заголовок №7_"/>
    <w:basedOn w:val="a0"/>
    <w:link w:val="72"/>
    <w:uiPriority w:val="99"/>
    <w:locked/>
    <w:rsid w:val="00A17E6C"/>
    <w:rPr>
      <w:rFonts w:eastAsia="Times New Roman" w:cs="Times New Roman"/>
      <w:b/>
      <w:bCs/>
      <w:shd w:val="clear" w:color="auto" w:fill="FFFFFF"/>
    </w:rPr>
  </w:style>
  <w:style w:type="paragraph" w:customStyle="1" w:styleId="72">
    <w:name w:val="Заголовок №7"/>
    <w:basedOn w:val="a"/>
    <w:link w:val="71"/>
    <w:uiPriority w:val="99"/>
    <w:rsid w:val="00A17E6C"/>
    <w:pPr>
      <w:widowControl w:val="0"/>
      <w:shd w:val="clear" w:color="auto" w:fill="FFFFFF"/>
      <w:spacing w:after="300" w:line="240" w:lineRule="atLeast"/>
      <w:jc w:val="center"/>
      <w:outlineLvl w:val="6"/>
    </w:pPr>
    <w:rPr>
      <w:rFonts w:ascii="Times New Roman" w:hAnsi="Times New Roman"/>
      <w:b/>
      <w:bCs/>
      <w:sz w:val="24"/>
      <w:lang w:eastAsia="en-US"/>
    </w:rPr>
  </w:style>
  <w:style w:type="character" w:customStyle="1" w:styleId="12Exact">
    <w:name w:val="Основной текст (12) Exact"/>
    <w:basedOn w:val="a0"/>
    <w:uiPriority w:val="99"/>
    <w:rsid w:val="00A17E6C"/>
    <w:rPr>
      <w:rFonts w:ascii="Times New Roman" w:hAnsi="Times New Roman" w:cs="Times New Roman"/>
      <w:u w:val="none"/>
    </w:rPr>
  </w:style>
  <w:style w:type="character" w:customStyle="1" w:styleId="5Exact">
    <w:name w:val="Основной текст (5) Exact"/>
    <w:basedOn w:val="a0"/>
    <w:uiPriority w:val="99"/>
    <w:rsid w:val="00A17E6C"/>
    <w:rPr>
      <w:rFonts w:ascii="Times New Roman" w:hAnsi="Times New Roman" w:cs="Times New Roman"/>
      <w:b/>
      <w:bCs/>
      <w:u w:val="none"/>
    </w:rPr>
  </w:style>
  <w:style w:type="character" w:customStyle="1" w:styleId="1211pt1">
    <w:name w:val="Основной текст (12) + 11 pt1"/>
    <w:aliases w:val="Полужирный3,Курсив2,Интервал 1 pt"/>
    <w:basedOn w:val="120"/>
    <w:uiPriority w:val="99"/>
    <w:rsid w:val="00A17E6C"/>
    <w:rPr>
      <w:rFonts w:eastAsia="Times New Roman" w:cs="Times New Roman"/>
      <w:b/>
      <w:bCs/>
      <w:i/>
      <w:iCs/>
      <w:color w:val="000000"/>
      <w:spacing w:val="20"/>
      <w:w w:val="100"/>
      <w:position w:val="0"/>
      <w:sz w:val="22"/>
      <w:szCs w:val="22"/>
      <w:u w:val="none"/>
      <w:shd w:val="clear" w:color="auto" w:fill="FFFFFF"/>
      <w:lang w:val="ru-RU" w:eastAsia="ru-RU"/>
    </w:rPr>
  </w:style>
  <w:style w:type="character" w:customStyle="1" w:styleId="1211">
    <w:name w:val="Основной текст (12) + 11"/>
    <w:aliases w:val="5 pt2,Курсив1"/>
    <w:basedOn w:val="120"/>
    <w:uiPriority w:val="99"/>
    <w:rsid w:val="00A17E6C"/>
    <w:rPr>
      <w:rFonts w:eastAsia="Times New Roman" w:cs="Times New Roman"/>
      <w:i/>
      <w:iCs/>
      <w:color w:val="000000"/>
      <w:spacing w:val="0"/>
      <w:w w:val="100"/>
      <w:position w:val="0"/>
      <w:sz w:val="23"/>
      <w:szCs w:val="23"/>
      <w:shd w:val="clear" w:color="auto" w:fill="FFFFFF"/>
      <w:lang w:val="ru-RU" w:eastAsia="ru-RU"/>
    </w:rPr>
  </w:style>
  <w:style w:type="character" w:customStyle="1" w:styleId="312pt">
    <w:name w:val="Основной текст (3) + 12 pt"/>
    <w:aliases w:val="Полужирный2"/>
    <w:basedOn w:val="32"/>
    <w:uiPriority w:val="99"/>
    <w:rsid w:val="00A17E6C"/>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520">
    <w:name w:val="Заголовок №5 (2)_"/>
    <w:basedOn w:val="a0"/>
    <w:link w:val="521"/>
    <w:uiPriority w:val="99"/>
    <w:locked/>
    <w:rsid w:val="00A17E6C"/>
    <w:rPr>
      <w:rFonts w:eastAsia="Times New Roman" w:cs="Times New Roman"/>
      <w:b/>
      <w:bCs/>
      <w:sz w:val="28"/>
      <w:szCs w:val="28"/>
      <w:shd w:val="clear" w:color="auto" w:fill="FFFFFF"/>
    </w:rPr>
  </w:style>
  <w:style w:type="paragraph" w:customStyle="1" w:styleId="521">
    <w:name w:val="Заголовок №5 (2)"/>
    <w:basedOn w:val="a"/>
    <w:link w:val="520"/>
    <w:uiPriority w:val="99"/>
    <w:rsid w:val="00A17E6C"/>
    <w:pPr>
      <w:widowControl w:val="0"/>
      <w:shd w:val="clear" w:color="auto" w:fill="FFFFFF"/>
      <w:spacing w:after="420" w:line="240" w:lineRule="atLeast"/>
      <w:jc w:val="center"/>
      <w:outlineLvl w:val="4"/>
    </w:pPr>
    <w:rPr>
      <w:rFonts w:ascii="Times New Roman" w:hAnsi="Times New Roman"/>
      <w:b/>
      <w:bCs/>
      <w:sz w:val="28"/>
      <w:szCs w:val="28"/>
      <w:lang w:eastAsia="en-US"/>
    </w:rPr>
  </w:style>
  <w:style w:type="character" w:customStyle="1" w:styleId="73">
    <w:name w:val="Основной текст (7)_"/>
    <w:basedOn w:val="a0"/>
    <w:link w:val="74"/>
    <w:uiPriority w:val="99"/>
    <w:locked/>
    <w:rsid w:val="00A17E6C"/>
    <w:rPr>
      <w:rFonts w:eastAsia="Times New Roman" w:cs="Times New Roman"/>
      <w:b/>
      <w:bCs/>
      <w:sz w:val="22"/>
      <w:shd w:val="clear" w:color="auto" w:fill="FFFFFF"/>
    </w:rPr>
  </w:style>
  <w:style w:type="paragraph" w:customStyle="1" w:styleId="74">
    <w:name w:val="Основной текст (7)"/>
    <w:basedOn w:val="a"/>
    <w:link w:val="73"/>
    <w:uiPriority w:val="99"/>
    <w:rsid w:val="00A17E6C"/>
    <w:pPr>
      <w:widowControl w:val="0"/>
      <w:shd w:val="clear" w:color="auto" w:fill="FFFFFF"/>
      <w:spacing w:before="60" w:after="240" w:line="115" w:lineRule="exact"/>
    </w:pPr>
    <w:rPr>
      <w:rFonts w:ascii="Times New Roman" w:hAnsi="Times New Roman"/>
      <w:b/>
      <w:bCs/>
      <w:lang w:eastAsia="en-US"/>
    </w:rPr>
  </w:style>
  <w:style w:type="character" w:styleId="af3">
    <w:name w:val="Strong"/>
    <w:basedOn w:val="a0"/>
    <w:uiPriority w:val="99"/>
    <w:qFormat/>
    <w:rsid w:val="00F949F9"/>
    <w:rPr>
      <w:rFonts w:cs="Times New Roman"/>
      <w:b/>
    </w:rPr>
  </w:style>
  <w:style w:type="character" w:styleId="af4">
    <w:name w:val="Emphasis"/>
    <w:basedOn w:val="a0"/>
    <w:uiPriority w:val="99"/>
    <w:qFormat/>
    <w:rsid w:val="00F949F9"/>
    <w:rPr>
      <w:rFonts w:cs="Times New Roman"/>
      <w:i/>
    </w:rPr>
  </w:style>
  <w:style w:type="paragraph" w:customStyle="1" w:styleId="msolistparagraph0">
    <w:name w:val="msolistparagraph"/>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Zag3">
    <w:name w:val="Zag_3"/>
    <w:basedOn w:val="a"/>
    <w:uiPriority w:val="99"/>
    <w:rsid w:val="00F949F9"/>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15">
    <w:name w:val="Абзац списка1"/>
    <w:basedOn w:val="a"/>
    <w:uiPriority w:val="99"/>
    <w:rsid w:val="00F949F9"/>
    <w:pPr>
      <w:ind w:left="720"/>
      <w:contextualSpacing/>
    </w:pPr>
  </w:style>
  <w:style w:type="character" w:customStyle="1" w:styleId="a5">
    <w:name w:val="Без интервала Знак"/>
    <w:link w:val="11"/>
    <w:uiPriority w:val="99"/>
    <w:locked/>
    <w:rsid w:val="00F949F9"/>
    <w:rPr>
      <w:rFonts w:eastAsia="Times New Roman"/>
      <w:sz w:val="22"/>
      <w:szCs w:val="22"/>
      <w:lang w:eastAsia="ru-RU" w:bidi="ar-SA"/>
    </w:rPr>
  </w:style>
  <w:style w:type="character" w:customStyle="1" w:styleId="af5">
    <w:name w:val="Символ сноски"/>
    <w:uiPriority w:val="99"/>
    <w:rsid w:val="00F949F9"/>
    <w:rPr>
      <w:vertAlign w:val="superscript"/>
    </w:rPr>
  </w:style>
  <w:style w:type="paragraph" w:customStyle="1" w:styleId="af6">
    <w:name w:val="Заголовок"/>
    <w:basedOn w:val="a"/>
    <w:next w:val="a6"/>
    <w:uiPriority w:val="99"/>
    <w:rsid w:val="00F949F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7">
    <w:name w:val="Текст в заданном формате"/>
    <w:basedOn w:val="a"/>
    <w:uiPriority w:val="99"/>
    <w:rsid w:val="00F949F9"/>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apple-converted-space">
    <w:name w:val="apple-converted-space"/>
    <w:basedOn w:val="a0"/>
    <w:uiPriority w:val="99"/>
    <w:rsid w:val="00F949F9"/>
    <w:rPr>
      <w:rFonts w:cs="Times New Roman"/>
    </w:rPr>
  </w:style>
  <w:style w:type="paragraph" w:styleId="af8">
    <w:name w:val="endnote text"/>
    <w:basedOn w:val="a"/>
    <w:link w:val="af9"/>
    <w:uiPriority w:val="99"/>
    <w:rsid w:val="00F949F9"/>
    <w:pPr>
      <w:widowControl w:val="0"/>
      <w:autoSpaceDE w:val="0"/>
      <w:autoSpaceDN w:val="0"/>
      <w:adjustRightInd w:val="0"/>
      <w:spacing w:after="0" w:line="240" w:lineRule="auto"/>
    </w:pPr>
    <w:rPr>
      <w:rFonts w:ascii="Times New Roman" w:hAnsi="Times New Roman"/>
      <w:sz w:val="20"/>
      <w:szCs w:val="20"/>
    </w:rPr>
  </w:style>
  <w:style w:type="character" w:customStyle="1" w:styleId="af9">
    <w:name w:val="Текст концевой сноски Знак"/>
    <w:basedOn w:val="a0"/>
    <w:link w:val="af8"/>
    <w:uiPriority w:val="99"/>
    <w:locked/>
    <w:rsid w:val="00F949F9"/>
    <w:rPr>
      <w:rFonts w:eastAsia="Times New Roman" w:cs="Times New Roman"/>
      <w:sz w:val="20"/>
      <w:szCs w:val="20"/>
      <w:lang w:eastAsia="ru-RU"/>
    </w:rPr>
  </w:style>
  <w:style w:type="paragraph" w:customStyle="1" w:styleId="msg-header-from">
    <w:name w:val="msg-header-from"/>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28">
    <w:name w:val="Без интервала2"/>
    <w:uiPriority w:val="99"/>
    <w:rsid w:val="00F949F9"/>
    <w:rPr>
      <w:rFonts w:ascii="Calibri" w:eastAsia="Times New Roman" w:hAnsi="Calibri"/>
      <w:sz w:val="22"/>
      <w:szCs w:val="22"/>
      <w:lang w:eastAsia="en-US"/>
    </w:rPr>
  </w:style>
  <w:style w:type="character" w:styleId="afa">
    <w:name w:val="page number"/>
    <w:basedOn w:val="a0"/>
    <w:uiPriority w:val="99"/>
    <w:rsid w:val="00F949F9"/>
    <w:rPr>
      <w:rFonts w:cs="Times New Roman"/>
    </w:rPr>
  </w:style>
  <w:style w:type="paragraph" w:styleId="29">
    <w:name w:val="Body Text Indent 2"/>
    <w:basedOn w:val="a"/>
    <w:link w:val="2a"/>
    <w:uiPriority w:val="99"/>
    <w:rsid w:val="00F949F9"/>
    <w:pPr>
      <w:spacing w:after="120" w:line="480" w:lineRule="auto"/>
      <w:ind w:left="283"/>
    </w:pPr>
    <w:rPr>
      <w:rFonts w:ascii="Times New Roman" w:hAnsi="Times New Roman"/>
      <w:sz w:val="20"/>
      <w:szCs w:val="24"/>
    </w:rPr>
  </w:style>
  <w:style w:type="character" w:customStyle="1" w:styleId="2a">
    <w:name w:val="Основной текст с отступом 2 Знак"/>
    <w:basedOn w:val="a0"/>
    <w:link w:val="29"/>
    <w:uiPriority w:val="99"/>
    <w:locked/>
    <w:rsid w:val="00F949F9"/>
    <w:rPr>
      <w:rFonts w:eastAsia="Times New Roman" w:cs="Times New Roman"/>
      <w:sz w:val="24"/>
      <w:szCs w:val="24"/>
      <w:lang w:eastAsia="ru-RU"/>
    </w:rPr>
  </w:style>
  <w:style w:type="paragraph" w:styleId="afb">
    <w:name w:val="footer"/>
    <w:basedOn w:val="a"/>
    <w:link w:val="afc"/>
    <w:uiPriority w:val="99"/>
    <w:rsid w:val="00F949F9"/>
    <w:pPr>
      <w:tabs>
        <w:tab w:val="center" w:pos="4677"/>
        <w:tab w:val="right" w:pos="9355"/>
      </w:tabs>
      <w:spacing w:after="0" w:line="240" w:lineRule="auto"/>
    </w:pPr>
    <w:rPr>
      <w:rFonts w:ascii="Times New Roman" w:hAnsi="Times New Roman"/>
      <w:sz w:val="20"/>
      <w:szCs w:val="24"/>
    </w:rPr>
  </w:style>
  <w:style w:type="character" w:customStyle="1" w:styleId="afc">
    <w:name w:val="Нижний колонтитул Знак"/>
    <w:basedOn w:val="a0"/>
    <w:link w:val="afb"/>
    <w:uiPriority w:val="99"/>
    <w:locked/>
    <w:rsid w:val="00F949F9"/>
    <w:rPr>
      <w:rFonts w:eastAsia="Times New Roman" w:cs="Times New Roman"/>
      <w:sz w:val="24"/>
      <w:szCs w:val="24"/>
      <w:lang w:eastAsia="ru-RU"/>
    </w:rPr>
  </w:style>
  <w:style w:type="paragraph" w:styleId="34">
    <w:name w:val="Body Text 3"/>
    <w:basedOn w:val="a"/>
    <w:link w:val="35"/>
    <w:uiPriority w:val="99"/>
    <w:rsid w:val="00F949F9"/>
    <w:pPr>
      <w:spacing w:after="120" w:line="240" w:lineRule="auto"/>
    </w:pPr>
    <w:rPr>
      <w:rFonts w:ascii="Times New Roman" w:hAnsi="Times New Roman"/>
      <w:sz w:val="16"/>
      <w:szCs w:val="16"/>
    </w:rPr>
  </w:style>
  <w:style w:type="character" w:customStyle="1" w:styleId="35">
    <w:name w:val="Основной текст 3 Знак"/>
    <w:basedOn w:val="a0"/>
    <w:link w:val="34"/>
    <w:uiPriority w:val="99"/>
    <w:locked/>
    <w:rsid w:val="00F949F9"/>
    <w:rPr>
      <w:rFonts w:eastAsia="Times New Roman" w:cs="Times New Roman"/>
      <w:sz w:val="16"/>
      <w:szCs w:val="16"/>
      <w:lang w:eastAsia="ru-RU"/>
    </w:rPr>
  </w:style>
  <w:style w:type="character" w:styleId="afd">
    <w:name w:val="FollowedHyperlink"/>
    <w:basedOn w:val="a0"/>
    <w:uiPriority w:val="99"/>
    <w:rsid w:val="00F949F9"/>
    <w:rPr>
      <w:rFonts w:cs="Times New Roman"/>
      <w:color w:val="800080"/>
      <w:u w:val="single"/>
    </w:rPr>
  </w:style>
  <w:style w:type="paragraph" w:styleId="afe">
    <w:name w:val="List"/>
    <w:basedOn w:val="a"/>
    <w:uiPriority w:val="99"/>
    <w:rsid w:val="00F949F9"/>
    <w:pPr>
      <w:spacing w:after="0" w:line="240" w:lineRule="auto"/>
      <w:ind w:left="283" w:hanging="283"/>
    </w:pPr>
    <w:rPr>
      <w:rFonts w:ascii="Times New Roman" w:hAnsi="Times New Roman"/>
      <w:sz w:val="24"/>
      <w:szCs w:val="24"/>
    </w:rPr>
  </w:style>
  <w:style w:type="paragraph" w:styleId="aff">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e"/>
    <w:autoRedefine/>
    <w:uiPriority w:val="99"/>
    <w:rsid w:val="00F949F9"/>
    <w:pPr>
      <w:ind w:left="0" w:firstLine="0"/>
    </w:pPr>
    <w:rPr>
      <w:sz w:val="20"/>
      <w:szCs w:val="20"/>
    </w:rPr>
  </w:style>
  <w:style w:type="paragraph" w:styleId="2b">
    <w:name w:val="List 2"/>
    <w:basedOn w:val="a"/>
    <w:uiPriority w:val="99"/>
    <w:rsid w:val="00F949F9"/>
    <w:pPr>
      <w:widowControl w:val="0"/>
      <w:autoSpaceDE w:val="0"/>
      <w:autoSpaceDN w:val="0"/>
      <w:adjustRightInd w:val="0"/>
      <w:spacing w:after="0" w:line="240" w:lineRule="auto"/>
      <w:ind w:left="566" w:hanging="283"/>
    </w:pPr>
    <w:rPr>
      <w:rFonts w:ascii="Times New Roman" w:hAnsi="Times New Roman"/>
      <w:b/>
      <w:bCs/>
      <w:sz w:val="20"/>
      <w:szCs w:val="20"/>
    </w:rPr>
  </w:style>
  <w:style w:type="paragraph" w:customStyle="1" w:styleId="aff0">
    <w:name w:val="Знак Знак Знак Знак Знак Знак Знак Знак Знак Знак"/>
    <w:basedOn w:val="a"/>
    <w:uiPriority w:val="99"/>
    <w:rsid w:val="00F949F9"/>
    <w:pPr>
      <w:spacing w:after="160" w:line="240" w:lineRule="exact"/>
    </w:pPr>
    <w:rPr>
      <w:rFonts w:ascii="Verdana" w:hAnsi="Verdana" w:cs="Verdana"/>
      <w:sz w:val="20"/>
      <w:szCs w:val="20"/>
      <w:lang w:val="en-US" w:eastAsia="en-US"/>
    </w:rPr>
  </w:style>
  <w:style w:type="paragraph" w:customStyle="1" w:styleId="st">
    <w:name w:val="st"/>
    <w:basedOn w:val="a"/>
    <w:uiPriority w:val="99"/>
    <w:rsid w:val="00F949F9"/>
    <w:pPr>
      <w:spacing w:before="20" w:after="20" w:line="240" w:lineRule="auto"/>
      <w:ind w:left="612" w:right="612"/>
      <w:jc w:val="both"/>
    </w:pPr>
    <w:rPr>
      <w:rFonts w:ascii="Times New Roman" w:hAnsi="Times New Roman"/>
      <w:sz w:val="24"/>
      <w:szCs w:val="24"/>
    </w:rPr>
  </w:style>
  <w:style w:type="character" w:customStyle="1" w:styleId="udar">
    <w:name w:val="udar"/>
    <w:basedOn w:val="a0"/>
    <w:uiPriority w:val="99"/>
    <w:rsid w:val="00F949F9"/>
    <w:rPr>
      <w:rFonts w:cs="Times New Roman"/>
    </w:rPr>
  </w:style>
  <w:style w:type="paragraph" w:styleId="36">
    <w:name w:val="Body Text Indent 3"/>
    <w:basedOn w:val="a"/>
    <w:link w:val="37"/>
    <w:uiPriority w:val="99"/>
    <w:rsid w:val="00F949F9"/>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0"/>
    <w:link w:val="36"/>
    <w:uiPriority w:val="99"/>
    <w:locked/>
    <w:rsid w:val="00F949F9"/>
    <w:rPr>
      <w:rFonts w:eastAsia="Times New Roman" w:cs="Times New Roman"/>
      <w:sz w:val="16"/>
      <w:szCs w:val="16"/>
      <w:lang w:eastAsia="ru-RU"/>
    </w:rPr>
  </w:style>
  <w:style w:type="paragraph" w:customStyle="1" w:styleId="Style1">
    <w:name w:val="Style1"/>
    <w:basedOn w:val="a"/>
    <w:uiPriority w:val="99"/>
    <w:rsid w:val="00F949F9"/>
    <w:pPr>
      <w:widowControl w:val="0"/>
      <w:autoSpaceDE w:val="0"/>
      <w:autoSpaceDN w:val="0"/>
      <w:adjustRightInd w:val="0"/>
      <w:spacing w:after="0" w:line="240" w:lineRule="auto"/>
    </w:pPr>
    <w:rPr>
      <w:rFonts w:ascii="Times New Roman" w:hAnsi="Times New Roman"/>
      <w:sz w:val="24"/>
      <w:szCs w:val="24"/>
    </w:rPr>
  </w:style>
  <w:style w:type="paragraph" w:styleId="aff1">
    <w:name w:val="Title"/>
    <w:aliases w:val="Знак3"/>
    <w:basedOn w:val="a"/>
    <w:link w:val="aff2"/>
    <w:uiPriority w:val="99"/>
    <w:qFormat/>
    <w:rsid w:val="00F949F9"/>
    <w:pPr>
      <w:spacing w:after="0" w:line="240" w:lineRule="auto"/>
      <w:jc w:val="center"/>
    </w:pPr>
    <w:rPr>
      <w:rFonts w:ascii="Times New Roman" w:hAnsi="Times New Roman"/>
      <w:b/>
      <w:sz w:val="20"/>
      <w:szCs w:val="24"/>
    </w:rPr>
  </w:style>
  <w:style w:type="character" w:customStyle="1" w:styleId="TitleChar">
    <w:name w:val="Title Char"/>
    <w:aliases w:val="Знак3 Char"/>
    <w:basedOn w:val="a0"/>
    <w:uiPriority w:val="99"/>
    <w:locked/>
    <w:rsid w:val="00F949F9"/>
    <w:rPr>
      <w:rFonts w:ascii="Cambria" w:hAnsi="Cambria" w:cs="Times New Roman"/>
      <w:b/>
      <w:kern w:val="28"/>
      <w:sz w:val="32"/>
    </w:rPr>
  </w:style>
  <w:style w:type="character" w:customStyle="1" w:styleId="aff2">
    <w:name w:val="Название Знак"/>
    <w:aliases w:val="Знак3 Знак"/>
    <w:basedOn w:val="a0"/>
    <w:link w:val="aff1"/>
    <w:uiPriority w:val="99"/>
    <w:locked/>
    <w:rsid w:val="00F949F9"/>
    <w:rPr>
      <w:rFonts w:eastAsia="Times New Roman" w:cs="Times New Roman"/>
      <w:b/>
      <w:sz w:val="24"/>
      <w:szCs w:val="24"/>
      <w:lang w:eastAsia="ru-RU"/>
    </w:rPr>
  </w:style>
  <w:style w:type="character" w:customStyle="1" w:styleId="2c">
    <w:name w:val="Знак Знак2"/>
    <w:uiPriority w:val="99"/>
    <w:rsid w:val="00F949F9"/>
    <w:rPr>
      <w:rFonts w:eastAsia="Times New Roman"/>
      <w:kern w:val="1"/>
      <w:lang w:val="ru-RU"/>
    </w:rPr>
  </w:style>
  <w:style w:type="paragraph" w:styleId="aff3">
    <w:name w:val="Plain Text"/>
    <w:aliases w:val="Знак Знак Знак Знак,Знак Знак Знак"/>
    <w:basedOn w:val="a"/>
    <w:link w:val="aff4"/>
    <w:uiPriority w:val="99"/>
    <w:rsid w:val="00F949F9"/>
    <w:pPr>
      <w:spacing w:after="160" w:line="240" w:lineRule="exact"/>
    </w:pPr>
    <w:rPr>
      <w:rFonts w:ascii="Verdana" w:hAnsi="Verdana" w:cs="Verdana"/>
      <w:sz w:val="20"/>
      <w:szCs w:val="20"/>
      <w:lang w:val="en-US" w:eastAsia="en-US"/>
    </w:rPr>
  </w:style>
  <w:style w:type="character" w:customStyle="1" w:styleId="aff4">
    <w:name w:val="Текст Знак"/>
    <w:aliases w:val="Знак Знак Знак Знак Знак2,Знак Знак Знак Знак1"/>
    <w:basedOn w:val="a0"/>
    <w:link w:val="aff3"/>
    <w:uiPriority w:val="99"/>
    <w:locked/>
    <w:rsid w:val="00F949F9"/>
    <w:rPr>
      <w:rFonts w:ascii="Courier New" w:hAnsi="Courier New" w:cs="Times New Roman"/>
      <w:sz w:val="20"/>
      <w:szCs w:val="20"/>
      <w:lang w:eastAsia="ru-RU"/>
    </w:rPr>
  </w:style>
  <w:style w:type="character" w:customStyle="1" w:styleId="CommentTextChar">
    <w:name w:val="Comment Text Char"/>
    <w:uiPriority w:val="99"/>
    <w:semiHidden/>
    <w:locked/>
    <w:rsid w:val="00F949F9"/>
    <w:rPr>
      <w:rFonts w:ascii="Arial" w:hAnsi="Arial"/>
      <w:b/>
      <w:kern w:val="28"/>
      <w:sz w:val="32"/>
    </w:rPr>
  </w:style>
  <w:style w:type="paragraph" w:styleId="aff5">
    <w:name w:val="annotation text"/>
    <w:basedOn w:val="a"/>
    <w:link w:val="aff6"/>
    <w:uiPriority w:val="99"/>
    <w:semiHidden/>
    <w:rsid w:val="00F949F9"/>
    <w:pPr>
      <w:spacing w:after="0" w:line="240" w:lineRule="auto"/>
    </w:pPr>
    <w:rPr>
      <w:rFonts w:ascii="Arial" w:eastAsia="Calibri" w:hAnsi="Arial"/>
      <w:b/>
      <w:kern w:val="28"/>
      <w:sz w:val="32"/>
      <w:szCs w:val="20"/>
    </w:rPr>
  </w:style>
  <w:style w:type="character" w:customStyle="1" w:styleId="aff6">
    <w:name w:val="Текст примечания Знак"/>
    <w:basedOn w:val="a0"/>
    <w:link w:val="aff5"/>
    <w:uiPriority w:val="99"/>
    <w:semiHidden/>
    <w:locked/>
    <w:rsid w:val="0002303A"/>
    <w:rPr>
      <w:rFonts w:ascii="Calibri" w:hAnsi="Calibri" w:cs="Times New Roman"/>
      <w:sz w:val="20"/>
      <w:szCs w:val="20"/>
    </w:rPr>
  </w:style>
  <w:style w:type="character" w:customStyle="1" w:styleId="16">
    <w:name w:val="Текст примечания Знак1"/>
    <w:basedOn w:val="a0"/>
    <w:uiPriority w:val="99"/>
    <w:semiHidden/>
    <w:rsid w:val="00F949F9"/>
    <w:rPr>
      <w:rFonts w:ascii="Calibri" w:hAnsi="Calibri" w:cs="Times New Roman"/>
      <w:sz w:val="20"/>
      <w:szCs w:val="20"/>
      <w:lang w:eastAsia="ru-RU"/>
    </w:rPr>
  </w:style>
  <w:style w:type="paragraph" w:customStyle="1" w:styleId="aff7">
    <w:name w:val="Заголовок таблицы"/>
    <w:basedOn w:val="a"/>
    <w:uiPriority w:val="99"/>
    <w:rsid w:val="00F949F9"/>
    <w:pPr>
      <w:widowControl w:val="0"/>
      <w:suppressLineNumbers/>
      <w:suppressAutoHyphens/>
      <w:spacing w:after="0" w:line="240" w:lineRule="auto"/>
      <w:jc w:val="center"/>
    </w:pPr>
    <w:rPr>
      <w:rFonts w:ascii="Times" w:eastAsia="Calibri" w:hAnsi="Times"/>
      <w:b/>
      <w:bCs/>
      <w:sz w:val="24"/>
      <w:szCs w:val="20"/>
      <w:lang w:val="en-US"/>
    </w:rPr>
  </w:style>
  <w:style w:type="table" w:styleId="17">
    <w:name w:val="Table Grid 1"/>
    <w:basedOn w:val="a1"/>
    <w:uiPriority w:val="99"/>
    <w:rsid w:val="00F949F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8">
    <w:name w:val="Новый"/>
    <w:basedOn w:val="a"/>
    <w:uiPriority w:val="99"/>
    <w:rsid w:val="00F949F9"/>
    <w:pPr>
      <w:spacing w:after="0" w:line="360" w:lineRule="auto"/>
      <w:ind w:firstLine="454"/>
      <w:jc w:val="both"/>
    </w:pPr>
    <w:rPr>
      <w:rFonts w:ascii="Times New Roman" w:hAnsi="Times New Roman"/>
      <w:sz w:val="28"/>
      <w:szCs w:val="24"/>
    </w:rPr>
  </w:style>
  <w:style w:type="paragraph" w:customStyle="1" w:styleId="aff9">
    <w:name w:val="А_основной"/>
    <w:basedOn w:val="a"/>
    <w:link w:val="affa"/>
    <w:uiPriority w:val="99"/>
    <w:rsid w:val="00F949F9"/>
    <w:pPr>
      <w:spacing w:after="0" w:line="360" w:lineRule="auto"/>
      <w:ind w:firstLine="340"/>
      <w:jc w:val="both"/>
    </w:pPr>
    <w:rPr>
      <w:rFonts w:ascii="Times New Roman" w:hAnsi="Times New Roman"/>
      <w:sz w:val="28"/>
      <w:szCs w:val="20"/>
    </w:rPr>
  </w:style>
  <w:style w:type="character" w:customStyle="1" w:styleId="affa">
    <w:name w:val="А_основной Знак"/>
    <w:link w:val="aff9"/>
    <w:uiPriority w:val="99"/>
    <w:locked/>
    <w:rsid w:val="00F949F9"/>
    <w:rPr>
      <w:rFonts w:eastAsia="Times New Roman"/>
      <w:sz w:val="28"/>
      <w:lang w:eastAsia="ru-RU"/>
    </w:rPr>
  </w:style>
  <w:style w:type="paragraph" w:customStyle="1" w:styleId="Default">
    <w:name w:val="Default"/>
    <w:uiPriority w:val="99"/>
    <w:rsid w:val="00F949F9"/>
    <w:pPr>
      <w:autoSpaceDE w:val="0"/>
      <w:autoSpaceDN w:val="0"/>
      <w:adjustRightInd w:val="0"/>
    </w:pPr>
    <w:rPr>
      <w:rFonts w:eastAsia="Times New Roman"/>
      <w:color w:val="000000"/>
      <w:sz w:val="24"/>
      <w:szCs w:val="24"/>
    </w:rPr>
  </w:style>
  <w:style w:type="paragraph" w:customStyle="1" w:styleId="affb">
    <w:name w:val="Стиль"/>
    <w:uiPriority w:val="99"/>
    <w:rsid w:val="00F949F9"/>
    <w:pPr>
      <w:widowControl w:val="0"/>
      <w:overflowPunct w:val="0"/>
      <w:autoSpaceDE w:val="0"/>
      <w:autoSpaceDN w:val="0"/>
      <w:adjustRightInd w:val="0"/>
    </w:pPr>
    <w:rPr>
      <w:rFonts w:eastAsia="Times New Roman"/>
      <w:sz w:val="24"/>
    </w:rPr>
  </w:style>
  <w:style w:type="paragraph" w:customStyle="1" w:styleId="18">
    <w:name w:val="Текст1"/>
    <w:basedOn w:val="a"/>
    <w:uiPriority w:val="99"/>
    <w:rsid w:val="00F949F9"/>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10">
    <w:name w:val="Основной текст 21"/>
    <w:basedOn w:val="a"/>
    <w:uiPriority w:val="99"/>
    <w:rsid w:val="00F949F9"/>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19">
    <w:name w:val="Стиль1"/>
    <w:basedOn w:val="a"/>
    <w:uiPriority w:val="99"/>
    <w:rsid w:val="00F949F9"/>
    <w:pPr>
      <w:spacing w:after="0" w:line="240" w:lineRule="auto"/>
    </w:pPr>
    <w:rPr>
      <w:rFonts w:ascii="Times New Roman" w:hAnsi="Times New Roman"/>
      <w:sz w:val="28"/>
      <w:szCs w:val="28"/>
    </w:rPr>
  </w:style>
  <w:style w:type="paragraph" w:customStyle="1" w:styleId="38">
    <w:name w:val="Заголовок 3+"/>
    <w:basedOn w:val="a"/>
    <w:uiPriority w:val="99"/>
    <w:rsid w:val="00F949F9"/>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53">
    <w:name w:val="Знак Знак5"/>
    <w:uiPriority w:val="99"/>
    <w:rsid w:val="00F949F9"/>
    <w:rPr>
      <w:rFonts w:eastAsia="Times New Roman"/>
      <w:b/>
      <w:sz w:val="24"/>
    </w:rPr>
  </w:style>
  <w:style w:type="paragraph" w:styleId="affc">
    <w:name w:val="annotation subject"/>
    <w:basedOn w:val="aff5"/>
    <w:next w:val="aff5"/>
    <w:link w:val="affd"/>
    <w:uiPriority w:val="99"/>
    <w:semiHidden/>
    <w:rsid w:val="00F949F9"/>
    <w:rPr>
      <w:b w:val="0"/>
    </w:rPr>
  </w:style>
  <w:style w:type="character" w:customStyle="1" w:styleId="affd">
    <w:name w:val="Тема примечания Знак"/>
    <w:basedOn w:val="16"/>
    <w:link w:val="affc"/>
    <w:uiPriority w:val="99"/>
    <w:semiHidden/>
    <w:locked/>
    <w:rsid w:val="00F949F9"/>
    <w:rPr>
      <w:rFonts w:ascii="Arial" w:hAnsi="Arial" w:cs="Times New Roman"/>
      <w:kern w:val="28"/>
      <w:sz w:val="32"/>
      <w:szCs w:val="32"/>
      <w:lang w:eastAsia="ru-RU"/>
    </w:rPr>
  </w:style>
  <w:style w:type="paragraph" w:styleId="affe">
    <w:name w:val="Document Map"/>
    <w:basedOn w:val="a"/>
    <w:link w:val="afff"/>
    <w:uiPriority w:val="99"/>
    <w:semiHidden/>
    <w:rsid w:val="00F949F9"/>
    <w:pPr>
      <w:shd w:val="clear" w:color="auto" w:fill="000080"/>
      <w:spacing w:after="0" w:line="240" w:lineRule="auto"/>
    </w:pPr>
    <w:rPr>
      <w:rFonts w:ascii="Tahoma" w:eastAsia="Calibri" w:hAnsi="Tahoma"/>
      <w:sz w:val="20"/>
      <w:szCs w:val="20"/>
    </w:rPr>
  </w:style>
  <w:style w:type="character" w:customStyle="1" w:styleId="afff">
    <w:name w:val="Схема документа Знак"/>
    <w:basedOn w:val="a0"/>
    <w:link w:val="affe"/>
    <w:uiPriority w:val="99"/>
    <w:semiHidden/>
    <w:locked/>
    <w:rsid w:val="00F949F9"/>
    <w:rPr>
      <w:rFonts w:ascii="Tahoma" w:hAnsi="Tahoma" w:cs="Times New Roman"/>
      <w:sz w:val="20"/>
      <w:szCs w:val="20"/>
      <w:shd w:val="clear" w:color="auto" w:fill="000080"/>
    </w:rPr>
  </w:style>
  <w:style w:type="character" w:customStyle="1" w:styleId="124">
    <w:name w:val="Знак Знак12"/>
    <w:uiPriority w:val="99"/>
    <w:rsid w:val="00F949F9"/>
    <w:rPr>
      <w:rFonts w:eastAsia="Times New Roman"/>
      <w:b/>
      <w:sz w:val="28"/>
    </w:rPr>
  </w:style>
  <w:style w:type="paragraph" w:customStyle="1" w:styleId="2d">
    <w:name w:val="текст 2 кл"/>
    <w:basedOn w:val="a"/>
    <w:uiPriority w:val="99"/>
    <w:rsid w:val="00F949F9"/>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uiPriority w:val="99"/>
    <w:rsid w:val="00F949F9"/>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rPr>
  </w:style>
  <w:style w:type="paragraph" w:customStyle="1" w:styleId="Style2">
    <w:name w:val="Style2"/>
    <w:basedOn w:val="a"/>
    <w:uiPriority w:val="99"/>
    <w:rsid w:val="00F949F9"/>
    <w:pPr>
      <w:widowControl w:val="0"/>
      <w:autoSpaceDE w:val="0"/>
      <w:autoSpaceDN w:val="0"/>
      <w:adjustRightInd w:val="0"/>
      <w:spacing w:after="0" w:line="240" w:lineRule="auto"/>
    </w:pPr>
    <w:rPr>
      <w:rFonts w:ascii="Verdana" w:hAnsi="Verdana" w:cs="Verdana"/>
      <w:sz w:val="24"/>
      <w:szCs w:val="24"/>
    </w:rPr>
  </w:style>
  <w:style w:type="paragraph" w:customStyle="1" w:styleId="Style3">
    <w:name w:val="Style3"/>
    <w:basedOn w:val="a"/>
    <w:uiPriority w:val="99"/>
    <w:rsid w:val="00F949F9"/>
    <w:pPr>
      <w:widowControl w:val="0"/>
      <w:autoSpaceDE w:val="0"/>
      <w:autoSpaceDN w:val="0"/>
      <w:adjustRightInd w:val="0"/>
      <w:spacing w:after="0" w:line="240" w:lineRule="auto"/>
    </w:pPr>
    <w:rPr>
      <w:rFonts w:ascii="Verdana" w:hAnsi="Verdana" w:cs="Verdana"/>
      <w:sz w:val="24"/>
      <w:szCs w:val="24"/>
    </w:rPr>
  </w:style>
  <w:style w:type="paragraph" w:customStyle="1" w:styleId="Style27">
    <w:name w:val="Style27"/>
    <w:basedOn w:val="a"/>
    <w:uiPriority w:val="99"/>
    <w:rsid w:val="00F949F9"/>
    <w:pPr>
      <w:widowControl w:val="0"/>
      <w:autoSpaceDE w:val="0"/>
      <w:autoSpaceDN w:val="0"/>
      <w:adjustRightInd w:val="0"/>
      <w:spacing w:after="0" w:line="240" w:lineRule="auto"/>
    </w:pPr>
    <w:rPr>
      <w:rFonts w:ascii="Verdana" w:hAnsi="Verdana" w:cs="Verdana"/>
      <w:sz w:val="24"/>
      <w:szCs w:val="24"/>
    </w:rPr>
  </w:style>
  <w:style w:type="paragraph" w:customStyle="1" w:styleId="Style41">
    <w:name w:val="Style41"/>
    <w:basedOn w:val="a"/>
    <w:uiPriority w:val="99"/>
    <w:rsid w:val="00F949F9"/>
    <w:pPr>
      <w:widowControl w:val="0"/>
      <w:autoSpaceDE w:val="0"/>
      <w:autoSpaceDN w:val="0"/>
      <w:adjustRightInd w:val="0"/>
      <w:spacing w:after="0" w:line="240" w:lineRule="auto"/>
    </w:pPr>
    <w:rPr>
      <w:rFonts w:ascii="Verdana" w:hAnsi="Verdana" w:cs="Verdana"/>
      <w:sz w:val="24"/>
      <w:szCs w:val="24"/>
    </w:rPr>
  </w:style>
  <w:style w:type="character" w:customStyle="1" w:styleId="FontStyle63">
    <w:name w:val="Font Style63"/>
    <w:uiPriority w:val="99"/>
    <w:rsid w:val="00F949F9"/>
    <w:rPr>
      <w:rFonts w:ascii="Times New Roman" w:hAnsi="Times New Roman"/>
      <w:b/>
      <w:i/>
      <w:sz w:val="22"/>
    </w:rPr>
  </w:style>
  <w:style w:type="character" w:customStyle="1" w:styleId="FontStyle68">
    <w:name w:val="Font Style68"/>
    <w:uiPriority w:val="99"/>
    <w:rsid w:val="00F949F9"/>
    <w:rPr>
      <w:rFonts w:ascii="Times New Roman" w:hAnsi="Times New Roman"/>
      <w:sz w:val="22"/>
    </w:rPr>
  </w:style>
  <w:style w:type="character" w:customStyle="1" w:styleId="FontStyle70">
    <w:name w:val="Font Style70"/>
    <w:uiPriority w:val="99"/>
    <w:rsid w:val="00F949F9"/>
    <w:rPr>
      <w:rFonts w:ascii="Times New Roman" w:hAnsi="Times New Roman"/>
      <w:i/>
      <w:sz w:val="22"/>
    </w:rPr>
  </w:style>
  <w:style w:type="paragraph" w:customStyle="1" w:styleId="1a">
    <w:name w:val="заголовок 1"/>
    <w:basedOn w:val="a"/>
    <w:next w:val="a"/>
    <w:uiPriority w:val="99"/>
    <w:rsid w:val="00F949F9"/>
    <w:pPr>
      <w:keepNext/>
      <w:autoSpaceDE w:val="0"/>
      <w:autoSpaceDN w:val="0"/>
      <w:spacing w:after="0" w:line="240" w:lineRule="auto"/>
      <w:jc w:val="both"/>
      <w:outlineLvl w:val="0"/>
    </w:pPr>
    <w:rPr>
      <w:rFonts w:ascii="Times New Roman" w:hAnsi="Times New Roman"/>
      <w:b/>
      <w:bCs/>
      <w:sz w:val="28"/>
      <w:szCs w:val="28"/>
    </w:rPr>
  </w:style>
  <w:style w:type="paragraph" w:customStyle="1" w:styleId="2e">
    <w:name w:val="заголовок 2"/>
    <w:basedOn w:val="a"/>
    <w:next w:val="a"/>
    <w:uiPriority w:val="99"/>
    <w:rsid w:val="00F949F9"/>
    <w:pPr>
      <w:keepNext/>
      <w:autoSpaceDE w:val="0"/>
      <w:autoSpaceDN w:val="0"/>
      <w:spacing w:after="0" w:line="240" w:lineRule="auto"/>
      <w:jc w:val="both"/>
      <w:outlineLvl w:val="1"/>
    </w:pPr>
    <w:rPr>
      <w:rFonts w:ascii="Times New Roman" w:hAnsi="Times New Roman"/>
      <w:b/>
      <w:bCs/>
      <w:sz w:val="24"/>
      <w:szCs w:val="24"/>
    </w:rPr>
  </w:style>
  <w:style w:type="paragraph" w:customStyle="1" w:styleId="39">
    <w:name w:val="заголовок 3"/>
    <w:basedOn w:val="a"/>
    <w:next w:val="a"/>
    <w:uiPriority w:val="99"/>
    <w:rsid w:val="00F949F9"/>
    <w:pPr>
      <w:keepNext/>
      <w:autoSpaceDE w:val="0"/>
      <w:autoSpaceDN w:val="0"/>
      <w:spacing w:after="0" w:line="240" w:lineRule="auto"/>
      <w:jc w:val="both"/>
      <w:outlineLvl w:val="2"/>
    </w:pPr>
    <w:rPr>
      <w:rFonts w:ascii="Times New Roman" w:hAnsi="Times New Roman"/>
      <w:sz w:val="24"/>
      <w:szCs w:val="24"/>
    </w:rPr>
  </w:style>
  <w:style w:type="paragraph" w:customStyle="1" w:styleId="43">
    <w:name w:val="заголовок 4"/>
    <w:basedOn w:val="a"/>
    <w:next w:val="a"/>
    <w:uiPriority w:val="99"/>
    <w:rsid w:val="00F949F9"/>
    <w:pPr>
      <w:keepNext/>
      <w:autoSpaceDE w:val="0"/>
      <w:autoSpaceDN w:val="0"/>
      <w:spacing w:after="0" w:line="240" w:lineRule="auto"/>
      <w:outlineLvl w:val="3"/>
    </w:pPr>
    <w:rPr>
      <w:rFonts w:ascii="Times New Roman" w:hAnsi="Times New Roman"/>
      <w:sz w:val="24"/>
      <w:szCs w:val="24"/>
    </w:rPr>
  </w:style>
  <w:style w:type="paragraph" w:customStyle="1" w:styleId="54">
    <w:name w:val="заголовок 5"/>
    <w:basedOn w:val="a"/>
    <w:next w:val="a"/>
    <w:uiPriority w:val="99"/>
    <w:rsid w:val="00F949F9"/>
    <w:pPr>
      <w:keepNext/>
      <w:autoSpaceDE w:val="0"/>
      <w:autoSpaceDN w:val="0"/>
      <w:spacing w:after="0" w:line="240" w:lineRule="auto"/>
      <w:jc w:val="center"/>
      <w:outlineLvl w:val="4"/>
    </w:pPr>
    <w:rPr>
      <w:rFonts w:ascii="Times New Roman" w:hAnsi="Times New Roman"/>
      <w:b/>
      <w:bCs/>
      <w:sz w:val="28"/>
      <w:szCs w:val="28"/>
    </w:rPr>
  </w:style>
  <w:style w:type="paragraph" w:customStyle="1" w:styleId="63">
    <w:name w:val="заголовок 6"/>
    <w:basedOn w:val="a"/>
    <w:next w:val="a"/>
    <w:uiPriority w:val="99"/>
    <w:rsid w:val="00F949F9"/>
    <w:pPr>
      <w:keepNext/>
      <w:autoSpaceDE w:val="0"/>
      <w:autoSpaceDN w:val="0"/>
      <w:spacing w:after="0" w:line="240" w:lineRule="auto"/>
      <w:outlineLvl w:val="5"/>
    </w:pPr>
    <w:rPr>
      <w:rFonts w:ascii="Times New Roman" w:hAnsi="Times New Roman"/>
      <w:b/>
      <w:bCs/>
      <w:sz w:val="32"/>
      <w:szCs w:val="32"/>
    </w:rPr>
  </w:style>
  <w:style w:type="paragraph" w:customStyle="1" w:styleId="75">
    <w:name w:val="заголовок 7"/>
    <w:basedOn w:val="a"/>
    <w:next w:val="a"/>
    <w:uiPriority w:val="99"/>
    <w:rsid w:val="00F949F9"/>
    <w:pPr>
      <w:keepNext/>
      <w:pBdr>
        <w:bottom w:val="single" w:sz="12" w:space="2" w:color="auto"/>
      </w:pBdr>
      <w:autoSpaceDE w:val="0"/>
      <w:autoSpaceDN w:val="0"/>
      <w:spacing w:after="0" w:line="240" w:lineRule="auto"/>
      <w:jc w:val="both"/>
      <w:outlineLvl w:val="6"/>
    </w:pPr>
    <w:rPr>
      <w:rFonts w:ascii="Times New Roman" w:hAnsi="Times New Roman"/>
      <w:sz w:val="28"/>
      <w:szCs w:val="28"/>
    </w:rPr>
  </w:style>
  <w:style w:type="paragraph" w:customStyle="1" w:styleId="81">
    <w:name w:val="заголовок 8"/>
    <w:basedOn w:val="a"/>
    <w:next w:val="a"/>
    <w:uiPriority w:val="99"/>
    <w:rsid w:val="00F949F9"/>
    <w:pPr>
      <w:keepNext/>
      <w:autoSpaceDE w:val="0"/>
      <w:autoSpaceDN w:val="0"/>
      <w:spacing w:after="0" w:line="240" w:lineRule="auto"/>
      <w:jc w:val="both"/>
      <w:outlineLvl w:val="7"/>
    </w:pPr>
    <w:rPr>
      <w:rFonts w:ascii="Times New Roman" w:hAnsi="Times New Roman"/>
      <w:i/>
      <w:iCs/>
      <w:sz w:val="24"/>
      <w:szCs w:val="24"/>
    </w:rPr>
  </w:style>
  <w:style w:type="character" w:customStyle="1" w:styleId="afff0">
    <w:name w:val="Основной шрифт"/>
    <w:uiPriority w:val="99"/>
    <w:rsid w:val="00F949F9"/>
  </w:style>
  <w:style w:type="character" w:customStyle="1" w:styleId="afff1">
    <w:name w:val="номер страницы"/>
    <w:uiPriority w:val="99"/>
    <w:rsid w:val="00F949F9"/>
  </w:style>
  <w:style w:type="paragraph" w:styleId="afff2">
    <w:name w:val="Block Text"/>
    <w:basedOn w:val="a"/>
    <w:uiPriority w:val="99"/>
    <w:rsid w:val="00F949F9"/>
    <w:pPr>
      <w:autoSpaceDE w:val="0"/>
      <w:autoSpaceDN w:val="0"/>
      <w:spacing w:after="0" w:line="360" w:lineRule="auto"/>
      <w:ind w:left="-57" w:right="57" w:firstLine="483"/>
      <w:jc w:val="both"/>
    </w:pPr>
    <w:rPr>
      <w:rFonts w:ascii="Times New Roman" w:hAnsi="Times New Roman"/>
      <w:sz w:val="28"/>
      <w:szCs w:val="28"/>
    </w:rPr>
  </w:style>
  <w:style w:type="paragraph" w:customStyle="1" w:styleId="afff3">
    <w:name w:val="текст сноски"/>
    <w:basedOn w:val="a"/>
    <w:uiPriority w:val="99"/>
    <w:rsid w:val="00F949F9"/>
    <w:pPr>
      <w:autoSpaceDE w:val="0"/>
      <w:autoSpaceDN w:val="0"/>
      <w:spacing w:after="0" w:line="240" w:lineRule="auto"/>
    </w:pPr>
    <w:rPr>
      <w:rFonts w:ascii="Times New Roman" w:hAnsi="Times New Roman"/>
      <w:sz w:val="20"/>
      <w:szCs w:val="20"/>
    </w:rPr>
  </w:style>
  <w:style w:type="character" w:customStyle="1" w:styleId="afff4">
    <w:name w:val="знак сноски"/>
    <w:uiPriority w:val="99"/>
    <w:rsid w:val="00F949F9"/>
    <w:rPr>
      <w:vertAlign w:val="superscript"/>
    </w:rPr>
  </w:style>
  <w:style w:type="character" w:customStyle="1" w:styleId="TitleChar1">
    <w:name w:val="Title Char1"/>
    <w:uiPriority w:val="99"/>
    <w:locked/>
    <w:rsid w:val="00F949F9"/>
    <w:rPr>
      <w:b/>
      <w:sz w:val="24"/>
      <w:lang w:val="ru-RU" w:eastAsia="ru-RU"/>
    </w:rPr>
  </w:style>
  <w:style w:type="paragraph" w:customStyle="1" w:styleId="BodyText21">
    <w:name w:val="Body Text 21"/>
    <w:basedOn w:val="a"/>
    <w:uiPriority w:val="99"/>
    <w:rsid w:val="00F949F9"/>
    <w:pPr>
      <w:autoSpaceDE w:val="0"/>
      <w:autoSpaceDN w:val="0"/>
      <w:spacing w:after="0" w:line="360" w:lineRule="auto"/>
      <w:jc w:val="both"/>
    </w:pPr>
    <w:rPr>
      <w:rFonts w:ascii="Times New Roman" w:hAnsi="Times New Roman"/>
      <w:sz w:val="24"/>
      <w:szCs w:val="24"/>
    </w:rPr>
  </w:style>
  <w:style w:type="character" w:customStyle="1" w:styleId="afff5">
    <w:name w:val="Знак Знак Знак Знак Знак"/>
    <w:aliases w:val="Знак Знак Знак Знак Знак1"/>
    <w:uiPriority w:val="99"/>
    <w:rsid w:val="00F949F9"/>
    <w:rPr>
      <w:rFonts w:ascii="Consolas" w:hAnsi="Consolas"/>
      <w:sz w:val="21"/>
      <w:lang w:val="ru-RU" w:eastAsia="en-US"/>
    </w:rPr>
  </w:style>
  <w:style w:type="paragraph" w:customStyle="1" w:styleId="afff6">
    <w:name w:val="Содержимое таблицы"/>
    <w:basedOn w:val="a"/>
    <w:uiPriority w:val="99"/>
    <w:rsid w:val="00F949F9"/>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Zag1">
    <w:name w:val="Zag_1"/>
    <w:basedOn w:val="a"/>
    <w:uiPriority w:val="99"/>
    <w:rsid w:val="00F949F9"/>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afff7">
    <w:name w:val="Ð¡Ð¾Ð´ÐµÑ€Ð¶Ð¸Ð¼Ð¾Ðµ Ñ‚Ð°Ð±Ð»Ð¸Ñ†Ñ‹"/>
    <w:basedOn w:val="a"/>
    <w:uiPriority w:val="99"/>
    <w:rsid w:val="00F949F9"/>
    <w:pPr>
      <w:widowControl w:val="0"/>
      <w:autoSpaceDE w:val="0"/>
      <w:autoSpaceDN w:val="0"/>
      <w:adjustRightInd w:val="0"/>
      <w:spacing w:after="0" w:line="240" w:lineRule="auto"/>
    </w:pPr>
    <w:rPr>
      <w:rFonts w:ascii="Times New Roman" w:hAnsi="Times New Roman"/>
      <w:sz w:val="24"/>
      <w:szCs w:val="24"/>
    </w:rPr>
  </w:style>
  <w:style w:type="paragraph" w:customStyle="1" w:styleId="msobodytextindentcxspmiddle">
    <w:name w:val="msobodytextindentcxspmiddle"/>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msobodytextindentcxsplast">
    <w:name w:val="msobodytextindentcxsplast"/>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msobodytext2cxspmiddle">
    <w:name w:val="msobodytext2cxspmiddle"/>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msobodytext2cxsplast">
    <w:name w:val="msobodytext2cxsplast"/>
    <w:basedOn w:val="a"/>
    <w:uiPriority w:val="99"/>
    <w:rsid w:val="00F949F9"/>
    <w:pPr>
      <w:spacing w:before="100" w:beforeAutospacing="1" w:after="100" w:afterAutospacing="1" w:line="240" w:lineRule="auto"/>
    </w:pPr>
    <w:rPr>
      <w:rFonts w:ascii="Times New Roman" w:hAnsi="Times New Roman"/>
      <w:sz w:val="24"/>
      <w:szCs w:val="24"/>
    </w:rPr>
  </w:style>
  <w:style w:type="paragraph" w:styleId="afff8">
    <w:name w:val="Subtitle"/>
    <w:basedOn w:val="a"/>
    <w:next w:val="a"/>
    <w:link w:val="afff9"/>
    <w:uiPriority w:val="99"/>
    <w:qFormat/>
    <w:rsid w:val="00F949F9"/>
    <w:pPr>
      <w:spacing w:after="60" w:line="240" w:lineRule="auto"/>
      <w:jc w:val="center"/>
      <w:outlineLvl w:val="1"/>
    </w:pPr>
    <w:rPr>
      <w:rFonts w:ascii="Cambria" w:hAnsi="Cambria"/>
      <w:sz w:val="20"/>
      <w:szCs w:val="24"/>
    </w:rPr>
  </w:style>
  <w:style w:type="character" w:customStyle="1" w:styleId="afff9">
    <w:name w:val="Подзаголовок Знак"/>
    <w:basedOn w:val="a0"/>
    <w:link w:val="afff8"/>
    <w:uiPriority w:val="99"/>
    <w:locked/>
    <w:rsid w:val="00F949F9"/>
    <w:rPr>
      <w:rFonts w:ascii="Cambria" w:hAnsi="Cambria" w:cs="Times New Roman"/>
      <w:sz w:val="24"/>
      <w:szCs w:val="24"/>
      <w:lang w:eastAsia="ru-RU"/>
    </w:rPr>
  </w:style>
  <w:style w:type="character" w:customStyle="1" w:styleId="highlight">
    <w:name w:val="highlight"/>
    <w:basedOn w:val="a0"/>
    <w:uiPriority w:val="99"/>
    <w:rsid w:val="00F949F9"/>
    <w:rPr>
      <w:rFonts w:cs="Times New Roman"/>
    </w:rPr>
  </w:style>
  <w:style w:type="paragraph" w:customStyle="1" w:styleId="afffa">
    <w:name w:val="Ξαϋχνϋι"/>
    <w:basedOn w:val="a"/>
    <w:uiPriority w:val="99"/>
    <w:rsid w:val="00F949F9"/>
    <w:pPr>
      <w:widowControl w:val="0"/>
      <w:autoSpaceDE w:val="0"/>
      <w:autoSpaceDN w:val="0"/>
      <w:adjustRightInd w:val="0"/>
      <w:spacing w:after="0" w:line="240" w:lineRule="auto"/>
    </w:pPr>
    <w:rPr>
      <w:color w:val="000000"/>
      <w:sz w:val="24"/>
      <w:szCs w:val="24"/>
      <w:lang w:val="en-US"/>
    </w:rPr>
  </w:style>
  <w:style w:type="paragraph" w:customStyle="1" w:styleId="afffb">
    <w:name w:val="Νξβϋι"/>
    <w:basedOn w:val="a"/>
    <w:uiPriority w:val="99"/>
    <w:rsid w:val="00F949F9"/>
    <w:pPr>
      <w:widowControl w:val="0"/>
      <w:autoSpaceDE w:val="0"/>
      <w:autoSpaceDN w:val="0"/>
      <w:adjustRightInd w:val="0"/>
      <w:spacing w:after="0" w:line="240" w:lineRule="auto"/>
    </w:pPr>
    <w:rPr>
      <w:color w:val="000000"/>
      <w:sz w:val="24"/>
      <w:szCs w:val="24"/>
      <w:lang w:val="en-US"/>
    </w:rPr>
  </w:style>
  <w:style w:type="paragraph" w:customStyle="1" w:styleId="zag4">
    <w:name w:val="zag_4"/>
    <w:basedOn w:val="a"/>
    <w:uiPriority w:val="99"/>
    <w:rsid w:val="00F949F9"/>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F949F9"/>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uiPriority w:val="99"/>
    <w:rsid w:val="00F949F9"/>
    <w:pPr>
      <w:widowControl w:val="0"/>
      <w:autoSpaceDE w:val="0"/>
      <w:autoSpaceDN w:val="0"/>
      <w:adjustRightInd w:val="0"/>
      <w:spacing w:after="0" w:line="240" w:lineRule="auto"/>
      <w:ind w:left="566" w:right="793"/>
      <w:jc w:val="both"/>
    </w:pPr>
    <w:rPr>
      <w:color w:val="000000"/>
      <w:sz w:val="24"/>
      <w:szCs w:val="24"/>
      <w:lang w:val="en-US"/>
    </w:rPr>
  </w:style>
  <w:style w:type="paragraph" w:customStyle="1" w:styleId="1b">
    <w:name w:val="Номер 1"/>
    <w:basedOn w:val="1"/>
    <w:uiPriority w:val="99"/>
    <w:rsid w:val="00F949F9"/>
    <w:pPr>
      <w:keepNext/>
      <w:suppressAutoHyphens/>
      <w:autoSpaceDE w:val="0"/>
      <w:autoSpaceDN w:val="0"/>
      <w:adjustRightInd w:val="0"/>
      <w:spacing w:before="360" w:beforeAutospacing="0" w:after="240" w:afterAutospacing="0" w:line="360" w:lineRule="auto"/>
      <w:jc w:val="center"/>
    </w:pPr>
    <w:rPr>
      <w:rFonts w:ascii="Calibri" w:hAnsi="Calibri"/>
      <w:kern w:val="0"/>
      <w:sz w:val="28"/>
      <w:szCs w:val="28"/>
    </w:rPr>
  </w:style>
  <w:style w:type="paragraph" w:customStyle="1" w:styleId="2f">
    <w:name w:val="Номер 2"/>
    <w:basedOn w:val="3"/>
    <w:uiPriority w:val="99"/>
    <w:rsid w:val="00F949F9"/>
    <w:pPr>
      <w:spacing w:before="120" w:after="120" w:line="360" w:lineRule="auto"/>
      <w:jc w:val="center"/>
    </w:pPr>
    <w:rPr>
      <w:rFonts w:ascii="Calibri" w:hAnsi="Calibri"/>
      <w:sz w:val="28"/>
      <w:szCs w:val="28"/>
    </w:rPr>
  </w:style>
  <w:style w:type="paragraph" w:customStyle="1" w:styleId="2f0">
    <w:name w:val="Абзац списка2"/>
    <w:basedOn w:val="a"/>
    <w:uiPriority w:val="99"/>
    <w:rsid w:val="00F949F9"/>
    <w:pPr>
      <w:ind w:left="720"/>
    </w:pPr>
    <w:rPr>
      <w:rFonts w:cs="Calibri"/>
    </w:rPr>
  </w:style>
  <w:style w:type="character" w:customStyle="1" w:styleId="Osnova1">
    <w:name w:val="Osnova1"/>
    <w:uiPriority w:val="99"/>
    <w:rsid w:val="00F949F9"/>
  </w:style>
  <w:style w:type="character" w:customStyle="1" w:styleId="Zag21">
    <w:name w:val="Zag_21"/>
    <w:uiPriority w:val="99"/>
    <w:rsid w:val="00F949F9"/>
  </w:style>
  <w:style w:type="character" w:customStyle="1" w:styleId="Zag31">
    <w:name w:val="Zag_31"/>
    <w:uiPriority w:val="99"/>
    <w:rsid w:val="00F949F9"/>
  </w:style>
  <w:style w:type="character" w:styleId="afffc">
    <w:name w:val="footnote reference"/>
    <w:basedOn w:val="a0"/>
    <w:uiPriority w:val="99"/>
    <w:semiHidden/>
    <w:rsid w:val="00F949F9"/>
    <w:rPr>
      <w:rFonts w:cs="Times New Roman"/>
      <w:vertAlign w:val="superscript"/>
    </w:rPr>
  </w:style>
  <w:style w:type="paragraph" w:customStyle="1" w:styleId="c3">
    <w:name w:val="c3"/>
    <w:basedOn w:val="a"/>
    <w:uiPriority w:val="99"/>
    <w:rsid w:val="00F949F9"/>
    <w:pPr>
      <w:spacing w:before="100" w:beforeAutospacing="1" w:after="100" w:afterAutospacing="1" w:line="240" w:lineRule="auto"/>
    </w:pPr>
    <w:rPr>
      <w:rFonts w:ascii="Times New Roman" w:hAnsi="Times New Roman"/>
      <w:sz w:val="24"/>
      <w:szCs w:val="24"/>
    </w:rPr>
  </w:style>
  <w:style w:type="character" w:customStyle="1" w:styleId="c20">
    <w:name w:val="c20"/>
    <w:basedOn w:val="a0"/>
    <w:uiPriority w:val="99"/>
    <w:rsid w:val="00F949F9"/>
    <w:rPr>
      <w:rFonts w:cs="Times New Roman"/>
    </w:rPr>
  </w:style>
  <w:style w:type="paragraph" w:customStyle="1" w:styleId="c11">
    <w:name w:val="c11"/>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F949F9"/>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F949F9"/>
    <w:rPr>
      <w:rFonts w:cs="Times New Roman"/>
    </w:rPr>
  </w:style>
  <w:style w:type="character" w:customStyle="1" w:styleId="c14">
    <w:name w:val="c14"/>
    <w:basedOn w:val="a0"/>
    <w:uiPriority w:val="99"/>
    <w:rsid w:val="00F949F9"/>
    <w:rPr>
      <w:rFonts w:cs="Times New Roman"/>
    </w:rPr>
  </w:style>
  <w:style w:type="paragraph" w:customStyle="1" w:styleId="c2">
    <w:name w:val="c2"/>
    <w:basedOn w:val="a"/>
    <w:uiPriority w:val="99"/>
    <w:rsid w:val="00F949F9"/>
    <w:pPr>
      <w:spacing w:before="100" w:beforeAutospacing="1" w:after="100" w:afterAutospacing="1" w:line="240" w:lineRule="auto"/>
    </w:pPr>
    <w:rPr>
      <w:rFonts w:ascii="Times New Roman" w:hAnsi="Times New Roman"/>
      <w:sz w:val="24"/>
      <w:szCs w:val="24"/>
    </w:rPr>
  </w:style>
  <w:style w:type="character" w:customStyle="1" w:styleId="c18">
    <w:name w:val="c18"/>
    <w:basedOn w:val="a0"/>
    <w:uiPriority w:val="99"/>
    <w:rsid w:val="00F949F9"/>
    <w:rPr>
      <w:rFonts w:cs="Times New Roman"/>
    </w:rPr>
  </w:style>
  <w:style w:type="paragraph" w:customStyle="1" w:styleId="c0">
    <w:name w:val="c0"/>
    <w:basedOn w:val="a"/>
    <w:uiPriority w:val="99"/>
    <w:rsid w:val="00F949F9"/>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F949F9"/>
    <w:rPr>
      <w:rFonts w:cs="Times New Roman"/>
    </w:rPr>
  </w:style>
  <w:style w:type="character" w:customStyle="1" w:styleId="c12">
    <w:name w:val="c12"/>
    <w:basedOn w:val="a0"/>
    <w:uiPriority w:val="99"/>
    <w:rsid w:val="00F949F9"/>
    <w:rPr>
      <w:rFonts w:cs="Times New Roman"/>
    </w:rPr>
  </w:style>
  <w:style w:type="character" w:customStyle="1" w:styleId="c23">
    <w:name w:val="c23"/>
    <w:basedOn w:val="a0"/>
    <w:uiPriority w:val="99"/>
    <w:rsid w:val="00F949F9"/>
    <w:rPr>
      <w:rFonts w:cs="Times New Roman"/>
    </w:rPr>
  </w:style>
  <w:style w:type="paragraph" w:customStyle="1" w:styleId="c9">
    <w:name w:val="c9"/>
    <w:basedOn w:val="a"/>
    <w:uiPriority w:val="99"/>
    <w:rsid w:val="00F949F9"/>
    <w:pPr>
      <w:spacing w:before="100" w:beforeAutospacing="1" w:after="100" w:afterAutospacing="1" w:line="240" w:lineRule="auto"/>
    </w:pPr>
    <w:rPr>
      <w:rFonts w:ascii="Times New Roman" w:hAnsi="Times New Roman"/>
      <w:sz w:val="24"/>
      <w:szCs w:val="24"/>
    </w:rPr>
  </w:style>
  <w:style w:type="paragraph" w:customStyle="1" w:styleId="search-excerpt">
    <w:name w:val="search-excerpt"/>
    <w:basedOn w:val="a"/>
    <w:uiPriority w:val="99"/>
    <w:rsid w:val="00F949F9"/>
    <w:pPr>
      <w:spacing w:before="100" w:beforeAutospacing="1" w:after="100" w:afterAutospacing="1" w:line="240" w:lineRule="auto"/>
    </w:pPr>
    <w:rPr>
      <w:rFonts w:ascii="Times New Roman" w:hAnsi="Times New Roman"/>
      <w:sz w:val="24"/>
      <w:szCs w:val="24"/>
    </w:rPr>
  </w:style>
  <w:style w:type="character" w:customStyle="1" w:styleId="b-share">
    <w:name w:val="b-share"/>
    <w:basedOn w:val="a0"/>
    <w:uiPriority w:val="99"/>
    <w:rsid w:val="00F949F9"/>
    <w:rPr>
      <w:rFonts w:cs="Times New Roman"/>
    </w:rPr>
  </w:style>
  <w:style w:type="character" w:customStyle="1" w:styleId="b-sharetext">
    <w:name w:val="b-share__text"/>
    <w:basedOn w:val="a0"/>
    <w:uiPriority w:val="99"/>
    <w:rsid w:val="00F949F9"/>
    <w:rPr>
      <w:rFonts w:cs="Times New Roman"/>
    </w:rPr>
  </w:style>
  <w:style w:type="character" w:customStyle="1" w:styleId="b-share-icon">
    <w:name w:val="b-share-icon"/>
    <w:basedOn w:val="a0"/>
    <w:uiPriority w:val="99"/>
    <w:rsid w:val="00F949F9"/>
    <w:rPr>
      <w:rFonts w:cs="Times New Roman"/>
    </w:rPr>
  </w:style>
  <w:style w:type="paragraph" w:customStyle="1" w:styleId="3a">
    <w:name w:val="Абзац списка3"/>
    <w:basedOn w:val="a"/>
    <w:uiPriority w:val="99"/>
    <w:rsid w:val="00F949F9"/>
    <w:pPr>
      <w:ind w:left="720"/>
    </w:pPr>
    <w:rPr>
      <w:lang w:eastAsia="en-US"/>
    </w:rPr>
  </w:style>
  <w:style w:type="character" w:styleId="afffd">
    <w:name w:val="endnote reference"/>
    <w:basedOn w:val="a0"/>
    <w:uiPriority w:val="99"/>
    <w:semiHidden/>
    <w:rsid w:val="00F949F9"/>
    <w:rPr>
      <w:rFonts w:cs="Times New Roman"/>
      <w:vertAlign w:val="superscript"/>
    </w:rPr>
  </w:style>
  <w:style w:type="character" w:customStyle="1" w:styleId="1c">
    <w:name w:val="Название Знак1"/>
    <w:aliases w:val="Знак3 Знак1"/>
    <w:basedOn w:val="a0"/>
    <w:uiPriority w:val="99"/>
    <w:rsid w:val="00F949F9"/>
    <w:rPr>
      <w:rFonts w:ascii="Cambria" w:hAnsi="Cambria" w:cs="Times New Roman"/>
      <w:color w:val="17365D"/>
      <w:spacing w:val="5"/>
      <w:kern w:val="28"/>
      <w:sz w:val="52"/>
      <w:szCs w:val="52"/>
    </w:rPr>
  </w:style>
  <w:style w:type="character" w:customStyle="1" w:styleId="320">
    <w:name w:val="Основной текст с отступом 3 Знак2"/>
    <w:basedOn w:val="a0"/>
    <w:uiPriority w:val="99"/>
    <w:semiHidden/>
    <w:locked/>
    <w:rsid w:val="00F949F9"/>
    <w:rPr>
      <w:rFonts w:cs="Times New Roman"/>
      <w:sz w:val="16"/>
      <w:szCs w:val="16"/>
    </w:rPr>
  </w:style>
  <w:style w:type="character" w:customStyle="1" w:styleId="afffe">
    <w:name w:val="Основной текст_"/>
    <w:basedOn w:val="a0"/>
    <w:link w:val="1d"/>
    <w:locked/>
    <w:rsid w:val="00F949F9"/>
    <w:rPr>
      <w:rFonts w:cs="Times New Roman"/>
      <w:shd w:val="clear" w:color="auto" w:fill="FFFFFF"/>
    </w:rPr>
  </w:style>
  <w:style w:type="paragraph" w:customStyle="1" w:styleId="1d">
    <w:name w:val="Основной текст1"/>
    <w:basedOn w:val="a"/>
    <w:link w:val="afffe"/>
    <w:autoRedefine/>
    <w:uiPriority w:val="99"/>
    <w:rsid w:val="00F949F9"/>
    <w:pPr>
      <w:widowControl w:val="0"/>
      <w:shd w:val="clear" w:color="auto" w:fill="FFFFFF"/>
      <w:spacing w:after="0" w:line="240" w:lineRule="auto"/>
    </w:pPr>
    <w:rPr>
      <w:rFonts w:ascii="Times New Roman" w:eastAsia="Calibri" w:hAnsi="Times New Roman"/>
      <w:sz w:val="24"/>
      <w:lang w:eastAsia="en-US"/>
    </w:rPr>
  </w:style>
  <w:style w:type="character" w:customStyle="1" w:styleId="91">
    <w:name w:val="Заголовок 9 Знак1"/>
    <w:basedOn w:val="a0"/>
    <w:uiPriority w:val="99"/>
    <w:semiHidden/>
    <w:rsid w:val="00F949F9"/>
    <w:rPr>
      <w:rFonts w:ascii="Cambria" w:hAnsi="Cambria" w:cs="Times New Roman"/>
      <w:i/>
      <w:iCs/>
      <w:color w:val="404040"/>
    </w:rPr>
  </w:style>
  <w:style w:type="character" w:customStyle="1" w:styleId="1e">
    <w:name w:val="Текст сноски Знак1"/>
    <w:basedOn w:val="a0"/>
    <w:uiPriority w:val="99"/>
    <w:semiHidden/>
    <w:rsid w:val="00F949F9"/>
    <w:rPr>
      <w:rFonts w:cs="Times New Roman"/>
      <w:sz w:val="20"/>
      <w:szCs w:val="20"/>
    </w:rPr>
  </w:style>
  <w:style w:type="character" w:customStyle="1" w:styleId="1f">
    <w:name w:val="Верхний колонтитул Знак1"/>
    <w:basedOn w:val="a0"/>
    <w:uiPriority w:val="99"/>
    <w:semiHidden/>
    <w:rsid w:val="00F949F9"/>
    <w:rPr>
      <w:rFonts w:cs="Times New Roman"/>
    </w:rPr>
  </w:style>
  <w:style w:type="character" w:customStyle="1" w:styleId="1f0">
    <w:name w:val="Нижний колонтитул Знак1"/>
    <w:basedOn w:val="a0"/>
    <w:uiPriority w:val="99"/>
    <w:semiHidden/>
    <w:rsid w:val="00F949F9"/>
    <w:rPr>
      <w:rFonts w:cs="Times New Roman"/>
    </w:rPr>
  </w:style>
  <w:style w:type="character" w:customStyle="1" w:styleId="1f1">
    <w:name w:val="Подзаголовок Знак1"/>
    <w:basedOn w:val="a0"/>
    <w:uiPriority w:val="99"/>
    <w:rsid w:val="00F949F9"/>
    <w:rPr>
      <w:rFonts w:ascii="Cambria" w:hAnsi="Cambria" w:cs="Times New Roman"/>
      <w:i/>
      <w:iCs/>
      <w:color w:val="4F81BD"/>
      <w:spacing w:val="15"/>
      <w:sz w:val="24"/>
      <w:szCs w:val="24"/>
    </w:rPr>
  </w:style>
  <w:style w:type="character" w:customStyle="1" w:styleId="211">
    <w:name w:val="Основной текст 2 Знак1"/>
    <w:basedOn w:val="a0"/>
    <w:uiPriority w:val="99"/>
    <w:semiHidden/>
    <w:rsid w:val="00F949F9"/>
    <w:rPr>
      <w:rFonts w:cs="Times New Roman"/>
    </w:rPr>
  </w:style>
  <w:style w:type="character" w:customStyle="1" w:styleId="140">
    <w:name w:val="Стиль 14 пт полужирный"/>
    <w:uiPriority w:val="99"/>
    <w:rsid w:val="00F949F9"/>
    <w:rPr>
      <w:b/>
      <w:spacing w:val="-3"/>
      <w:sz w:val="28"/>
    </w:rPr>
  </w:style>
  <w:style w:type="character" w:customStyle="1" w:styleId="110">
    <w:name w:val="Основной текст + 11"/>
    <w:aliases w:val="5 pt1,Полужирный1"/>
    <w:basedOn w:val="23"/>
    <w:uiPriority w:val="99"/>
    <w:rsid w:val="00F949F9"/>
    <w:rPr>
      <w:rFonts w:ascii="Calibri" w:eastAsia="Times New Roman" w:hAnsi="Calibri" w:cs="Calibri"/>
      <w:b/>
      <w:bCs/>
      <w:i/>
      <w:iCs/>
      <w:color w:val="000000"/>
      <w:spacing w:val="0"/>
      <w:w w:val="100"/>
      <w:position w:val="0"/>
      <w:sz w:val="19"/>
      <w:szCs w:val="19"/>
      <w:shd w:val="clear" w:color="auto" w:fill="FFFFFF"/>
      <w:lang w:val="ru-RU"/>
    </w:rPr>
  </w:style>
  <w:style w:type="character" w:customStyle="1" w:styleId="affff">
    <w:name w:val="Основной текст + Малые прописные"/>
    <w:basedOn w:val="afffe"/>
    <w:uiPriority w:val="99"/>
    <w:rsid w:val="00F949F9"/>
    <w:rPr>
      <w:rFonts w:ascii="Times New Roman" w:hAnsi="Times New Roman" w:cs="Times New Roman"/>
      <w:smallCaps/>
      <w:color w:val="000000"/>
      <w:spacing w:val="0"/>
      <w:w w:val="100"/>
      <w:position w:val="0"/>
      <w:sz w:val="23"/>
      <w:szCs w:val="23"/>
      <w:u w:val="none"/>
      <w:effect w:val="none"/>
      <w:shd w:val="clear" w:color="auto" w:fill="FFFFFF"/>
      <w:lang w:val="ru-RU"/>
    </w:rPr>
  </w:style>
  <w:style w:type="character" w:customStyle="1" w:styleId="affff0">
    <w:name w:val="Основной текст + Полужирный"/>
    <w:basedOn w:val="afffe"/>
    <w:uiPriority w:val="99"/>
    <w:rsid w:val="00F949F9"/>
    <w:rPr>
      <w:rFonts w:ascii="Times New Roman" w:hAnsi="Times New Roman" w:cs="Times New Roman"/>
      <w:b/>
      <w:bCs/>
      <w:color w:val="000000"/>
      <w:spacing w:val="0"/>
      <w:w w:val="100"/>
      <w:position w:val="0"/>
      <w:sz w:val="23"/>
      <w:szCs w:val="23"/>
      <w:u w:val="none"/>
      <w:effect w:val="none"/>
      <w:shd w:val="clear" w:color="auto" w:fill="FFFFFF"/>
      <w:lang w:val="ru-RU"/>
    </w:rPr>
  </w:style>
  <w:style w:type="character" w:customStyle="1" w:styleId="2f1">
    <w:name w:val="Основной текст (2) + Не курсив"/>
    <w:basedOn w:val="23"/>
    <w:uiPriority w:val="99"/>
    <w:rsid w:val="00F949F9"/>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310">
    <w:name w:val="Основной текст с отступом 3 Знак1"/>
    <w:basedOn w:val="a0"/>
    <w:uiPriority w:val="99"/>
    <w:semiHidden/>
    <w:locked/>
    <w:rsid w:val="00F949F9"/>
    <w:rPr>
      <w:rFonts w:cs="Times New Roman"/>
      <w:sz w:val="16"/>
      <w:szCs w:val="16"/>
    </w:rPr>
  </w:style>
  <w:style w:type="table" w:customStyle="1" w:styleId="2f2">
    <w:name w:val="Сетка таблицы2"/>
    <w:uiPriority w:val="99"/>
    <w:rsid w:val="00F949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9D778C"/>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
    <w:uiPriority w:val="99"/>
    <w:rsid w:val="009A74C0"/>
    <w:pPr>
      <w:widowControl w:val="0"/>
      <w:spacing w:before="15" w:after="0" w:line="240" w:lineRule="auto"/>
      <w:ind w:left="2020"/>
      <w:outlineLvl w:val="3"/>
    </w:pPr>
    <w:rPr>
      <w:rFonts w:ascii="Times New Roman" w:hAnsi="Times New Roman"/>
      <w:b/>
      <w:bCs/>
      <w:i/>
      <w:sz w:val="28"/>
      <w:szCs w:val="28"/>
      <w:lang w:val="en-US" w:eastAsia="en-US"/>
    </w:rPr>
  </w:style>
  <w:style w:type="paragraph" w:customStyle="1" w:styleId="TableParagraph">
    <w:name w:val="Table Paragraph"/>
    <w:basedOn w:val="a"/>
    <w:uiPriority w:val="99"/>
    <w:rsid w:val="001B2FC3"/>
    <w:pPr>
      <w:widowControl w:val="0"/>
      <w:spacing w:after="0" w:line="240" w:lineRule="auto"/>
    </w:pPr>
    <w:rPr>
      <w:rFonts w:eastAsia="Calibri"/>
      <w:lang w:val="en-US" w:eastAsia="en-US"/>
    </w:rPr>
  </w:style>
  <w:style w:type="table" w:customStyle="1" w:styleId="TableNormal1">
    <w:name w:val="Table Normal1"/>
    <w:uiPriority w:val="99"/>
    <w:semiHidden/>
    <w:rsid w:val="001B2FC3"/>
    <w:pPr>
      <w:widowControl w:val="0"/>
    </w:pPr>
    <w:rPr>
      <w:rFonts w:ascii="Calibri" w:hAnsi="Calibri"/>
      <w:sz w:val="22"/>
      <w:szCs w:val="22"/>
      <w:lang w:val="en-US" w:eastAsia="en-US"/>
    </w:rPr>
    <w:tblPr>
      <w:tblCellMar>
        <w:top w:w="0" w:type="dxa"/>
        <w:left w:w="0" w:type="dxa"/>
        <w:bottom w:w="0" w:type="dxa"/>
        <w:right w:w="0" w:type="dxa"/>
      </w:tblCellMar>
    </w:tblPr>
  </w:style>
  <w:style w:type="character" w:styleId="affff1">
    <w:name w:val="line number"/>
    <w:basedOn w:val="a0"/>
    <w:uiPriority w:val="99"/>
    <w:semiHidden/>
    <w:rsid w:val="00CF6EC2"/>
    <w:rPr>
      <w:rFonts w:cs="Times New Roman"/>
    </w:rPr>
  </w:style>
  <w:style w:type="paragraph" w:customStyle="1" w:styleId="Standard">
    <w:name w:val="Standard"/>
    <w:rsid w:val="001B5C73"/>
    <w:pPr>
      <w:suppressAutoHyphens/>
      <w:autoSpaceDN w:val="0"/>
    </w:pPr>
    <w:rPr>
      <w:rFonts w:eastAsia="Times New Roman"/>
      <w:kern w:val="3"/>
      <w:sz w:val="28"/>
      <w:szCs w:val="28"/>
      <w:lang w:eastAsia="zh-CN"/>
    </w:rPr>
  </w:style>
  <w:style w:type="numbering" w:customStyle="1" w:styleId="WW8Num2">
    <w:name w:val="WW8Num2"/>
    <w:rsid w:val="001B5C73"/>
    <w:pPr>
      <w:numPr>
        <w:numId w:val="160"/>
      </w:numPr>
    </w:pPr>
  </w:style>
  <w:style w:type="character" w:customStyle="1" w:styleId="1253">
    <w:name w:val="Основной текст (12)53"/>
    <w:basedOn w:val="a0"/>
    <w:rsid w:val="00346881"/>
    <w:rPr>
      <w:rFonts w:ascii="Times New Roman" w:hAnsi="Times New Roman" w:cs="Times New Roman" w:hint="default"/>
      <w:spacing w:val="0"/>
      <w:sz w:val="19"/>
      <w:szCs w:val="19"/>
      <w:lang w:bidi="ar-SA"/>
    </w:rPr>
  </w:style>
  <w:style w:type="character" w:customStyle="1" w:styleId="WW8Num3z1">
    <w:name w:val="WW8Num3z1"/>
    <w:rsid w:val="00B077AE"/>
    <w:rPr>
      <w:rFonts w:ascii="Courier New" w:hAnsi="Courier New" w:cs="Courier New"/>
    </w:rPr>
  </w:style>
  <w:style w:type="paragraph" w:customStyle="1" w:styleId="2f3">
    <w:name w:val="Основной текст2"/>
    <w:basedOn w:val="a"/>
    <w:rsid w:val="009777DE"/>
    <w:pPr>
      <w:widowControl w:val="0"/>
      <w:shd w:val="clear" w:color="auto" w:fill="FFFFFF"/>
      <w:spacing w:after="0" w:line="274" w:lineRule="exact"/>
      <w:jc w:val="both"/>
    </w:pPr>
    <w:rPr>
      <w:rFonts w:ascii="Times New Roman" w:hAnsi="Times New Roman"/>
      <w:color w:val="000000"/>
      <w:spacing w:val="3"/>
      <w:sz w:val="21"/>
      <w:szCs w:val="21"/>
      <w:lang w:bidi="ru-RU"/>
    </w:rPr>
  </w:style>
  <w:style w:type="character" w:customStyle="1" w:styleId="affff2">
    <w:name w:val="Подпись к таблице_"/>
    <w:link w:val="affff3"/>
    <w:rsid w:val="009777DE"/>
    <w:rPr>
      <w:rFonts w:eastAsia="Times New Roman"/>
      <w:spacing w:val="3"/>
      <w:sz w:val="21"/>
      <w:szCs w:val="21"/>
      <w:shd w:val="clear" w:color="auto" w:fill="FFFFFF"/>
    </w:rPr>
  </w:style>
  <w:style w:type="character" w:customStyle="1" w:styleId="0pt">
    <w:name w:val="Подпись к таблице + Курсив;Интервал 0 pt"/>
    <w:rsid w:val="009777D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affff3">
    <w:name w:val="Подпись к таблице"/>
    <w:basedOn w:val="a"/>
    <w:link w:val="affff2"/>
    <w:rsid w:val="009777DE"/>
    <w:pPr>
      <w:widowControl w:val="0"/>
      <w:shd w:val="clear" w:color="auto" w:fill="FFFFFF"/>
      <w:spacing w:after="0" w:line="269" w:lineRule="exact"/>
    </w:pPr>
    <w:rPr>
      <w:rFonts w:ascii="Times New Roman" w:hAnsi="Times New Roman"/>
      <w:spacing w:val="3"/>
      <w:sz w:val="21"/>
      <w:szCs w:val="21"/>
    </w:rPr>
  </w:style>
  <w:style w:type="character" w:customStyle="1" w:styleId="64">
    <w:name w:val="Основной текст (6)_"/>
    <w:basedOn w:val="a0"/>
    <w:link w:val="65"/>
    <w:locked/>
    <w:rsid w:val="009F4B1E"/>
    <w:rPr>
      <w:rFonts w:eastAsia="Times New Roman"/>
      <w:b/>
      <w:bCs/>
      <w:i/>
      <w:iCs/>
      <w:sz w:val="28"/>
      <w:szCs w:val="28"/>
      <w:shd w:val="clear" w:color="auto" w:fill="FFFFFF"/>
    </w:rPr>
  </w:style>
  <w:style w:type="paragraph" w:customStyle="1" w:styleId="65">
    <w:name w:val="Основной текст (6)"/>
    <w:basedOn w:val="a"/>
    <w:link w:val="64"/>
    <w:rsid w:val="009F4B1E"/>
    <w:pPr>
      <w:widowControl w:val="0"/>
      <w:shd w:val="clear" w:color="auto" w:fill="FFFFFF"/>
      <w:spacing w:after="0" w:line="504" w:lineRule="exact"/>
      <w:ind w:firstLine="640"/>
      <w:jc w:val="both"/>
    </w:pPr>
    <w:rPr>
      <w:rFonts w:ascii="Times New Roman" w:hAnsi="Times New Roman"/>
      <w:b/>
      <w:bCs/>
      <w:i/>
      <w:iCs/>
      <w:sz w:val="28"/>
      <w:szCs w:val="28"/>
    </w:rPr>
  </w:style>
  <w:style w:type="character" w:customStyle="1" w:styleId="2f4">
    <w:name w:val="Заголовок №2_"/>
    <w:basedOn w:val="a0"/>
    <w:link w:val="2f5"/>
    <w:locked/>
    <w:rsid w:val="009F4B1E"/>
    <w:rPr>
      <w:rFonts w:eastAsia="Times New Roman"/>
      <w:i/>
      <w:iCs/>
      <w:sz w:val="32"/>
      <w:szCs w:val="32"/>
      <w:shd w:val="clear" w:color="auto" w:fill="FFFFFF"/>
    </w:rPr>
  </w:style>
  <w:style w:type="paragraph" w:customStyle="1" w:styleId="2f5">
    <w:name w:val="Заголовок №2"/>
    <w:basedOn w:val="a"/>
    <w:link w:val="2f4"/>
    <w:rsid w:val="009F4B1E"/>
    <w:pPr>
      <w:widowControl w:val="0"/>
      <w:shd w:val="clear" w:color="auto" w:fill="FFFFFF"/>
      <w:spacing w:before="300" w:after="300" w:line="0" w:lineRule="atLeast"/>
      <w:jc w:val="center"/>
      <w:outlineLvl w:val="1"/>
    </w:pPr>
    <w:rPr>
      <w:rFonts w:ascii="Times New Roman" w:hAnsi="Times New Roman"/>
      <w:i/>
      <w:i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
    <w:pPr>
      <w:numPr>
        <w:numId w:val="1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7578">
      <w:bodyDiv w:val="1"/>
      <w:marLeft w:val="0"/>
      <w:marRight w:val="0"/>
      <w:marTop w:val="0"/>
      <w:marBottom w:val="0"/>
      <w:divBdr>
        <w:top w:val="none" w:sz="0" w:space="0" w:color="auto"/>
        <w:left w:val="none" w:sz="0" w:space="0" w:color="auto"/>
        <w:bottom w:val="none" w:sz="0" w:space="0" w:color="auto"/>
        <w:right w:val="none" w:sz="0" w:space="0" w:color="auto"/>
      </w:divBdr>
    </w:div>
    <w:div w:id="796608963">
      <w:marLeft w:val="0"/>
      <w:marRight w:val="0"/>
      <w:marTop w:val="0"/>
      <w:marBottom w:val="0"/>
      <w:divBdr>
        <w:top w:val="none" w:sz="0" w:space="0" w:color="auto"/>
        <w:left w:val="none" w:sz="0" w:space="0" w:color="auto"/>
        <w:bottom w:val="none" w:sz="0" w:space="0" w:color="auto"/>
        <w:right w:val="none" w:sz="0" w:space="0" w:color="auto"/>
      </w:divBdr>
    </w:div>
    <w:div w:id="796608966">
      <w:marLeft w:val="0"/>
      <w:marRight w:val="0"/>
      <w:marTop w:val="0"/>
      <w:marBottom w:val="0"/>
      <w:divBdr>
        <w:top w:val="none" w:sz="0" w:space="0" w:color="auto"/>
        <w:left w:val="none" w:sz="0" w:space="0" w:color="auto"/>
        <w:bottom w:val="none" w:sz="0" w:space="0" w:color="auto"/>
        <w:right w:val="none" w:sz="0" w:space="0" w:color="auto"/>
      </w:divBdr>
    </w:div>
    <w:div w:id="796608967">
      <w:marLeft w:val="0"/>
      <w:marRight w:val="0"/>
      <w:marTop w:val="0"/>
      <w:marBottom w:val="0"/>
      <w:divBdr>
        <w:top w:val="none" w:sz="0" w:space="0" w:color="auto"/>
        <w:left w:val="none" w:sz="0" w:space="0" w:color="auto"/>
        <w:bottom w:val="none" w:sz="0" w:space="0" w:color="auto"/>
        <w:right w:val="none" w:sz="0" w:space="0" w:color="auto"/>
      </w:divBdr>
    </w:div>
    <w:div w:id="796608976">
      <w:marLeft w:val="0"/>
      <w:marRight w:val="0"/>
      <w:marTop w:val="0"/>
      <w:marBottom w:val="0"/>
      <w:divBdr>
        <w:top w:val="none" w:sz="0" w:space="0" w:color="auto"/>
        <w:left w:val="none" w:sz="0" w:space="0" w:color="auto"/>
        <w:bottom w:val="none" w:sz="0" w:space="0" w:color="auto"/>
        <w:right w:val="none" w:sz="0" w:space="0" w:color="auto"/>
      </w:divBdr>
    </w:div>
    <w:div w:id="796608978">
      <w:marLeft w:val="0"/>
      <w:marRight w:val="0"/>
      <w:marTop w:val="0"/>
      <w:marBottom w:val="0"/>
      <w:divBdr>
        <w:top w:val="none" w:sz="0" w:space="0" w:color="auto"/>
        <w:left w:val="none" w:sz="0" w:space="0" w:color="auto"/>
        <w:bottom w:val="none" w:sz="0" w:space="0" w:color="auto"/>
        <w:right w:val="none" w:sz="0" w:space="0" w:color="auto"/>
      </w:divBdr>
    </w:div>
    <w:div w:id="796608983">
      <w:marLeft w:val="0"/>
      <w:marRight w:val="0"/>
      <w:marTop w:val="0"/>
      <w:marBottom w:val="0"/>
      <w:divBdr>
        <w:top w:val="none" w:sz="0" w:space="0" w:color="auto"/>
        <w:left w:val="none" w:sz="0" w:space="0" w:color="auto"/>
        <w:bottom w:val="none" w:sz="0" w:space="0" w:color="auto"/>
        <w:right w:val="none" w:sz="0" w:space="0" w:color="auto"/>
      </w:divBdr>
    </w:div>
    <w:div w:id="796608986">
      <w:marLeft w:val="0"/>
      <w:marRight w:val="0"/>
      <w:marTop w:val="0"/>
      <w:marBottom w:val="0"/>
      <w:divBdr>
        <w:top w:val="none" w:sz="0" w:space="0" w:color="auto"/>
        <w:left w:val="none" w:sz="0" w:space="0" w:color="auto"/>
        <w:bottom w:val="none" w:sz="0" w:space="0" w:color="auto"/>
        <w:right w:val="none" w:sz="0" w:space="0" w:color="auto"/>
      </w:divBdr>
      <w:divsChild>
        <w:div w:id="796608969">
          <w:marLeft w:val="0"/>
          <w:marRight w:val="0"/>
          <w:marTop w:val="0"/>
          <w:marBottom w:val="0"/>
          <w:divBdr>
            <w:top w:val="none" w:sz="0" w:space="0" w:color="auto"/>
            <w:left w:val="none" w:sz="0" w:space="0" w:color="auto"/>
            <w:bottom w:val="none" w:sz="0" w:space="0" w:color="auto"/>
            <w:right w:val="none" w:sz="0" w:space="0" w:color="auto"/>
          </w:divBdr>
          <w:divsChild>
            <w:div w:id="796608974">
              <w:marLeft w:val="0"/>
              <w:marRight w:val="0"/>
              <w:marTop w:val="0"/>
              <w:marBottom w:val="0"/>
              <w:divBdr>
                <w:top w:val="none" w:sz="0" w:space="0" w:color="auto"/>
                <w:left w:val="none" w:sz="0" w:space="0" w:color="auto"/>
                <w:bottom w:val="none" w:sz="0" w:space="0" w:color="auto"/>
                <w:right w:val="none" w:sz="0" w:space="0" w:color="auto"/>
              </w:divBdr>
              <w:divsChild>
                <w:div w:id="796608985">
                  <w:marLeft w:val="0"/>
                  <w:marRight w:val="0"/>
                  <w:marTop w:val="0"/>
                  <w:marBottom w:val="0"/>
                  <w:divBdr>
                    <w:top w:val="single" w:sz="12" w:space="30" w:color="FFFFFF"/>
                    <w:left w:val="none" w:sz="0" w:space="0" w:color="auto"/>
                    <w:bottom w:val="none" w:sz="0" w:space="0" w:color="auto"/>
                    <w:right w:val="none" w:sz="0" w:space="0" w:color="auto"/>
                  </w:divBdr>
                  <w:divsChild>
                    <w:div w:id="796608982">
                      <w:marLeft w:val="0"/>
                      <w:marRight w:val="0"/>
                      <w:marTop w:val="0"/>
                      <w:marBottom w:val="0"/>
                      <w:divBdr>
                        <w:top w:val="none" w:sz="0" w:space="0" w:color="auto"/>
                        <w:left w:val="none" w:sz="0" w:space="0" w:color="auto"/>
                        <w:bottom w:val="none" w:sz="0" w:space="0" w:color="auto"/>
                        <w:right w:val="none" w:sz="0" w:space="0" w:color="auto"/>
                      </w:divBdr>
                      <w:divsChild>
                        <w:div w:id="796608970">
                          <w:marLeft w:val="0"/>
                          <w:marRight w:val="0"/>
                          <w:marTop w:val="0"/>
                          <w:marBottom w:val="0"/>
                          <w:divBdr>
                            <w:top w:val="none" w:sz="0" w:space="0" w:color="auto"/>
                            <w:left w:val="none" w:sz="0" w:space="0" w:color="auto"/>
                            <w:bottom w:val="none" w:sz="0" w:space="0" w:color="auto"/>
                            <w:right w:val="none" w:sz="0" w:space="0" w:color="auto"/>
                          </w:divBdr>
                          <w:divsChild>
                            <w:div w:id="796608975">
                              <w:marLeft w:val="0"/>
                              <w:marRight w:val="0"/>
                              <w:marTop w:val="0"/>
                              <w:marBottom w:val="0"/>
                              <w:divBdr>
                                <w:top w:val="none" w:sz="0" w:space="0" w:color="auto"/>
                                <w:left w:val="none" w:sz="0" w:space="0" w:color="auto"/>
                                <w:bottom w:val="none" w:sz="0" w:space="0" w:color="auto"/>
                                <w:right w:val="none" w:sz="0" w:space="0" w:color="auto"/>
                              </w:divBdr>
                              <w:divsChild>
                                <w:div w:id="796608965">
                                  <w:marLeft w:val="0"/>
                                  <w:marRight w:val="0"/>
                                  <w:marTop w:val="0"/>
                                  <w:marBottom w:val="0"/>
                                  <w:divBdr>
                                    <w:top w:val="none" w:sz="0" w:space="0" w:color="auto"/>
                                    <w:left w:val="none" w:sz="0" w:space="0" w:color="auto"/>
                                    <w:bottom w:val="none" w:sz="0" w:space="0" w:color="auto"/>
                                    <w:right w:val="none" w:sz="0" w:space="0" w:color="auto"/>
                                  </w:divBdr>
                                  <w:divsChild>
                                    <w:div w:id="796608960">
                                      <w:marLeft w:val="0"/>
                                      <w:marRight w:val="0"/>
                                      <w:marTop w:val="0"/>
                                      <w:marBottom w:val="0"/>
                                      <w:divBdr>
                                        <w:top w:val="none" w:sz="0" w:space="0" w:color="auto"/>
                                        <w:left w:val="none" w:sz="0" w:space="0" w:color="auto"/>
                                        <w:bottom w:val="none" w:sz="0" w:space="0" w:color="auto"/>
                                        <w:right w:val="none" w:sz="0" w:space="0" w:color="auto"/>
                                      </w:divBdr>
                                      <w:divsChild>
                                        <w:div w:id="796608972">
                                          <w:marLeft w:val="0"/>
                                          <w:marRight w:val="0"/>
                                          <w:marTop w:val="0"/>
                                          <w:marBottom w:val="0"/>
                                          <w:divBdr>
                                            <w:top w:val="none" w:sz="0" w:space="0" w:color="auto"/>
                                            <w:left w:val="none" w:sz="0" w:space="0" w:color="auto"/>
                                            <w:bottom w:val="none" w:sz="0" w:space="0" w:color="auto"/>
                                            <w:right w:val="none" w:sz="0" w:space="0" w:color="auto"/>
                                          </w:divBdr>
                                          <w:divsChild>
                                            <w:div w:id="796608979">
                                              <w:marLeft w:val="0"/>
                                              <w:marRight w:val="0"/>
                                              <w:marTop w:val="0"/>
                                              <w:marBottom w:val="0"/>
                                              <w:divBdr>
                                                <w:top w:val="none" w:sz="0" w:space="0" w:color="auto"/>
                                                <w:left w:val="none" w:sz="0" w:space="0" w:color="auto"/>
                                                <w:bottom w:val="none" w:sz="0" w:space="0" w:color="auto"/>
                                                <w:right w:val="none" w:sz="0" w:space="0" w:color="auto"/>
                                              </w:divBdr>
                                              <w:divsChild>
                                                <w:div w:id="796608988">
                                                  <w:marLeft w:val="0"/>
                                                  <w:marRight w:val="0"/>
                                                  <w:marTop w:val="0"/>
                                                  <w:marBottom w:val="0"/>
                                                  <w:divBdr>
                                                    <w:top w:val="none" w:sz="0" w:space="0" w:color="auto"/>
                                                    <w:left w:val="none" w:sz="0" w:space="0" w:color="auto"/>
                                                    <w:bottom w:val="none" w:sz="0" w:space="0" w:color="auto"/>
                                                    <w:right w:val="none" w:sz="0" w:space="0" w:color="auto"/>
                                                  </w:divBdr>
                                                  <w:divsChild>
                                                    <w:div w:id="796608980">
                                                      <w:marLeft w:val="0"/>
                                                      <w:marRight w:val="0"/>
                                                      <w:marTop w:val="0"/>
                                                      <w:marBottom w:val="0"/>
                                                      <w:divBdr>
                                                        <w:top w:val="none" w:sz="0" w:space="0" w:color="auto"/>
                                                        <w:left w:val="none" w:sz="0" w:space="0" w:color="auto"/>
                                                        <w:bottom w:val="none" w:sz="0" w:space="0" w:color="auto"/>
                                                        <w:right w:val="none" w:sz="0" w:space="0" w:color="auto"/>
                                                      </w:divBdr>
                                                      <w:divsChild>
                                                        <w:div w:id="796608977">
                                                          <w:marLeft w:val="150"/>
                                                          <w:marRight w:val="150"/>
                                                          <w:marTop w:val="0"/>
                                                          <w:marBottom w:val="0"/>
                                                          <w:divBdr>
                                                            <w:top w:val="none" w:sz="0" w:space="0" w:color="auto"/>
                                                            <w:left w:val="none" w:sz="0" w:space="0" w:color="auto"/>
                                                            <w:bottom w:val="none" w:sz="0" w:space="0" w:color="auto"/>
                                                            <w:right w:val="none" w:sz="0" w:space="0" w:color="auto"/>
                                                          </w:divBdr>
                                                          <w:divsChild>
                                                            <w:div w:id="796608961">
                                                              <w:marLeft w:val="0"/>
                                                              <w:marRight w:val="0"/>
                                                              <w:marTop w:val="0"/>
                                                              <w:marBottom w:val="0"/>
                                                              <w:divBdr>
                                                                <w:top w:val="none" w:sz="0" w:space="0" w:color="auto"/>
                                                                <w:left w:val="none" w:sz="0" w:space="0" w:color="auto"/>
                                                                <w:bottom w:val="none" w:sz="0" w:space="0" w:color="auto"/>
                                                                <w:right w:val="none" w:sz="0" w:space="0" w:color="auto"/>
                                                              </w:divBdr>
                                                              <w:divsChild>
                                                                <w:div w:id="796608962">
                                                                  <w:marLeft w:val="0"/>
                                                                  <w:marRight w:val="0"/>
                                                                  <w:marTop w:val="0"/>
                                                                  <w:marBottom w:val="0"/>
                                                                  <w:divBdr>
                                                                    <w:top w:val="none" w:sz="0" w:space="0" w:color="auto"/>
                                                                    <w:left w:val="none" w:sz="0" w:space="0" w:color="auto"/>
                                                                    <w:bottom w:val="none" w:sz="0" w:space="0" w:color="auto"/>
                                                                    <w:right w:val="none" w:sz="0" w:space="0" w:color="auto"/>
                                                                  </w:divBdr>
                                                                  <w:divsChild>
                                                                    <w:div w:id="796608964">
                                                                      <w:marLeft w:val="0"/>
                                                                      <w:marRight w:val="0"/>
                                                                      <w:marTop w:val="0"/>
                                                                      <w:marBottom w:val="360"/>
                                                                      <w:divBdr>
                                                                        <w:top w:val="none" w:sz="0" w:space="0" w:color="auto"/>
                                                                        <w:left w:val="none" w:sz="0" w:space="0" w:color="auto"/>
                                                                        <w:bottom w:val="none" w:sz="0" w:space="0" w:color="auto"/>
                                                                        <w:right w:val="none" w:sz="0" w:space="0" w:color="auto"/>
                                                                      </w:divBdr>
                                                                      <w:divsChild>
                                                                        <w:div w:id="796608987">
                                                                          <w:marLeft w:val="0"/>
                                                                          <w:marRight w:val="0"/>
                                                                          <w:marTop w:val="0"/>
                                                                          <w:marBottom w:val="0"/>
                                                                          <w:divBdr>
                                                                            <w:top w:val="none" w:sz="0" w:space="0" w:color="auto"/>
                                                                            <w:left w:val="none" w:sz="0" w:space="0" w:color="auto"/>
                                                                            <w:bottom w:val="none" w:sz="0" w:space="0" w:color="auto"/>
                                                                            <w:right w:val="none" w:sz="0" w:space="0" w:color="auto"/>
                                                                          </w:divBdr>
                                                                          <w:divsChild>
                                                                            <w:div w:id="796608981">
                                                                              <w:marLeft w:val="0"/>
                                                                              <w:marRight w:val="0"/>
                                                                              <w:marTop w:val="0"/>
                                                                              <w:marBottom w:val="0"/>
                                                                              <w:divBdr>
                                                                                <w:top w:val="none" w:sz="0" w:space="0" w:color="auto"/>
                                                                                <w:left w:val="none" w:sz="0" w:space="0" w:color="auto"/>
                                                                                <w:bottom w:val="none" w:sz="0" w:space="0" w:color="auto"/>
                                                                                <w:right w:val="none" w:sz="0" w:space="0" w:color="auto"/>
                                                                              </w:divBdr>
                                                                              <w:divsChild>
                                                                                <w:div w:id="796608984">
                                                                                  <w:marLeft w:val="0"/>
                                                                                  <w:marRight w:val="0"/>
                                                                                  <w:marTop w:val="0"/>
                                                                                  <w:marBottom w:val="0"/>
                                                                                  <w:divBdr>
                                                                                    <w:top w:val="none" w:sz="0" w:space="0" w:color="auto"/>
                                                                                    <w:left w:val="none" w:sz="0" w:space="0" w:color="auto"/>
                                                                                    <w:bottom w:val="none" w:sz="0" w:space="0" w:color="auto"/>
                                                                                    <w:right w:val="none" w:sz="0" w:space="0" w:color="auto"/>
                                                                                  </w:divBdr>
                                                                                  <w:divsChild>
                                                                                    <w:div w:id="796608968">
                                                                                      <w:marLeft w:val="0"/>
                                                                                      <w:marRight w:val="0"/>
                                                                                      <w:marTop w:val="0"/>
                                                                                      <w:marBottom w:val="0"/>
                                                                                      <w:divBdr>
                                                                                        <w:top w:val="none" w:sz="0" w:space="0" w:color="auto"/>
                                                                                        <w:left w:val="none" w:sz="0" w:space="0" w:color="auto"/>
                                                                                        <w:bottom w:val="none" w:sz="0" w:space="0" w:color="auto"/>
                                                                                        <w:right w:val="none" w:sz="0" w:space="0" w:color="auto"/>
                                                                                      </w:divBdr>
                                                                                      <w:divsChild>
                                                                                        <w:div w:id="796608971">
                                                                                          <w:marLeft w:val="0"/>
                                                                                          <w:marRight w:val="0"/>
                                                                                          <w:marTop w:val="0"/>
                                                                                          <w:marBottom w:val="360"/>
                                                                                          <w:divBdr>
                                                                                            <w:top w:val="none" w:sz="0" w:space="0" w:color="auto"/>
                                                                                            <w:left w:val="none" w:sz="0" w:space="0" w:color="auto"/>
                                                                                            <w:bottom w:val="none" w:sz="0" w:space="0" w:color="auto"/>
                                                                                            <w:right w:val="none" w:sz="0" w:space="0" w:color="auto"/>
                                                                                          </w:divBdr>
                                                                                          <w:divsChild>
                                                                                            <w:div w:id="7966089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minobr.rkom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mon.gov.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C1A4-FF30-440D-8797-55A7D499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142</Pages>
  <Words>54460</Words>
  <Characters>310424</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Галашева Вера Вл</cp:lastModifiedBy>
  <cp:revision>90</cp:revision>
  <cp:lastPrinted>2015-11-10T09:03:00Z</cp:lastPrinted>
  <dcterms:created xsi:type="dcterms:W3CDTF">2015-09-20T13:03:00Z</dcterms:created>
  <dcterms:modified xsi:type="dcterms:W3CDTF">2018-11-04T14:19:00Z</dcterms:modified>
</cp:coreProperties>
</file>